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00" w:rsidRPr="00944722" w:rsidRDefault="00712B00" w:rsidP="00712B0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944722">
        <w:rPr>
          <w:rFonts w:ascii="Times New Roman" w:eastAsia="Times New Roman" w:hAnsi="Times New Roman"/>
          <w:b/>
          <w:color w:val="000000"/>
          <w:sz w:val="24"/>
          <w:szCs w:val="24"/>
        </w:rPr>
        <w:t>Term 2 - 2023</w:t>
      </w:r>
    </w:p>
    <w:p w:rsidR="00712B00" w:rsidRPr="00944722" w:rsidRDefault="00712B00" w:rsidP="00712B0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44722">
        <w:rPr>
          <w:rFonts w:ascii="Times New Roman" w:eastAsia="Times New Roman" w:hAnsi="Times New Roman"/>
          <w:b/>
          <w:color w:val="000000"/>
          <w:sz w:val="24"/>
          <w:szCs w:val="24"/>
        </w:rPr>
        <w:t>FRENCH</w:t>
      </w:r>
    </w:p>
    <w:p w:rsidR="00712B00" w:rsidRPr="00944722" w:rsidRDefault="00712B00" w:rsidP="00712B0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44722">
        <w:rPr>
          <w:rFonts w:ascii="Times New Roman" w:eastAsia="Times New Roman" w:hAnsi="Times New Roman"/>
          <w:b/>
          <w:color w:val="000000"/>
          <w:sz w:val="24"/>
          <w:szCs w:val="24"/>
        </w:rPr>
        <w:t>FORM ONE</w:t>
      </w:r>
    </w:p>
    <w:p w:rsidR="00712B00" w:rsidRPr="00944722" w:rsidRDefault="00712B00" w:rsidP="00712B0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44722">
        <w:rPr>
          <w:rFonts w:ascii="Times New Roman" w:eastAsia="Times New Roman" w:hAnsi="Times New Roman"/>
          <w:b/>
          <w:color w:val="000000"/>
          <w:sz w:val="24"/>
          <w:szCs w:val="24"/>
        </w:rPr>
        <w:t>Time: 2 hours 15 minutes</w:t>
      </w:r>
    </w:p>
    <w:p w:rsidR="00712B00" w:rsidRPr="00944722" w:rsidRDefault="00712B00" w:rsidP="00712B00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12B00" w:rsidRPr="00944722" w:rsidRDefault="00712B00" w:rsidP="00712B00">
      <w:pPr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944722">
        <w:rPr>
          <w:rFonts w:ascii="Times New Roman" w:eastAsia="Times New Roman" w:hAnsi="Times New Roman"/>
          <w:b/>
          <w:color w:val="000000"/>
          <w:sz w:val="24"/>
          <w:szCs w:val="24"/>
        </w:rPr>
        <w:t>Name</w:t>
      </w:r>
      <w:r w:rsidRPr="00944722">
        <w:rPr>
          <w:rFonts w:ascii="Times New Roman" w:eastAsia="Times New Roman" w:hAnsi="Times New Roman"/>
          <w:color w:val="000000"/>
          <w:sz w:val="24"/>
          <w:szCs w:val="24"/>
        </w:rPr>
        <w:t>: ………………………………………………………….</w:t>
      </w:r>
      <w:r w:rsidRPr="00944722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 w:rsidRPr="00944722">
        <w:rPr>
          <w:rFonts w:ascii="Times New Roman" w:eastAsia="Times New Roman" w:hAnsi="Times New Roman"/>
          <w:b/>
          <w:color w:val="000000"/>
          <w:sz w:val="24"/>
          <w:szCs w:val="24"/>
        </w:rPr>
        <w:t>Adm</w:t>
      </w:r>
      <w:proofErr w:type="spellEnd"/>
      <w:r w:rsidRPr="0094472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44722">
        <w:rPr>
          <w:rFonts w:ascii="Times New Roman" w:eastAsia="Times New Roman" w:hAnsi="Times New Roman"/>
          <w:b/>
          <w:color w:val="000000"/>
          <w:sz w:val="24"/>
          <w:szCs w:val="24"/>
        </w:rPr>
        <w:t>No</w:t>
      </w:r>
      <w:r w:rsidRPr="00944722">
        <w:rPr>
          <w:rFonts w:ascii="Times New Roman" w:eastAsia="Times New Roman" w:hAnsi="Times New Roman"/>
          <w:color w:val="000000"/>
          <w:sz w:val="24"/>
          <w:szCs w:val="24"/>
        </w:rPr>
        <w:t>: ……………….</w:t>
      </w:r>
    </w:p>
    <w:p w:rsidR="00712B00" w:rsidRPr="00944722" w:rsidRDefault="00712B00" w:rsidP="00712B00">
      <w:pPr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944722">
        <w:rPr>
          <w:rFonts w:ascii="Times New Roman" w:eastAsia="Times New Roman" w:hAnsi="Times New Roman"/>
          <w:b/>
          <w:color w:val="000000"/>
          <w:sz w:val="24"/>
          <w:szCs w:val="24"/>
        </w:rPr>
        <w:t>School</w:t>
      </w:r>
      <w:r w:rsidRPr="00944722">
        <w:rPr>
          <w:rFonts w:ascii="Times New Roman" w:eastAsia="Times New Roman" w:hAnsi="Times New Roman"/>
          <w:color w:val="000000"/>
          <w:sz w:val="24"/>
          <w:szCs w:val="24"/>
        </w:rPr>
        <w:t>: ………………………………………………………..</w:t>
      </w:r>
      <w:r w:rsidRPr="0094472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44722">
        <w:rPr>
          <w:rFonts w:ascii="Times New Roman" w:eastAsia="Times New Roman" w:hAnsi="Times New Roman"/>
          <w:b/>
          <w:color w:val="000000"/>
          <w:sz w:val="24"/>
          <w:szCs w:val="24"/>
        </w:rPr>
        <w:t>Class</w:t>
      </w:r>
      <w:r w:rsidRPr="00944722">
        <w:rPr>
          <w:rFonts w:ascii="Times New Roman" w:eastAsia="Times New Roman" w:hAnsi="Times New Roman"/>
          <w:color w:val="000000"/>
          <w:sz w:val="24"/>
          <w:szCs w:val="24"/>
        </w:rPr>
        <w:t>: …………………..</w:t>
      </w:r>
    </w:p>
    <w:p w:rsidR="00712B00" w:rsidRPr="00944722" w:rsidRDefault="00712B00" w:rsidP="0070281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2815" w:rsidRPr="00944722" w:rsidRDefault="00702815" w:rsidP="0070281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4722">
        <w:rPr>
          <w:rFonts w:ascii="Times New Roman" w:hAnsi="Times New Roman"/>
          <w:b/>
          <w:sz w:val="24"/>
          <w:szCs w:val="24"/>
        </w:rPr>
        <w:t>Instructions to candidates</w:t>
      </w:r>
    </w:p>
    <w:p w:rsidR="00702815" w:rsidRPr="00944722" w:rsidRDefault="00702815" w:rsidP="007028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4722">
        <w:rPr>
          <w:rFonts w:ascii="Times New Roman" w:hAnsi="Times New Roman"/>
          <w:sz w:val="24"/>
          <w:szCs w:val="24"/>
        </w:rPr>
        <w:t>1.</w:t>
      </w:r>
      <w:r w:rsidRPr="00944722">
        <w:rPr>
          <w:rFonts w:ascii="Times New Roman" w:hAnsi="Times New Roman"/>
          <w:sz w:val="24"/>
          <w:szCs w:val="24"/>
        </w:rPr>
        <w:tab/>
        <w:t>Write your name and admission number in the spaces provided above.</w:t>
      </w:r>
    </w:p>
    <w:p w:rsidR="00702815" w:rsidRPr="00944722" w:rsidRDefault="00702815" w:rsidP="007028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4722">
        <w:rPr>
          <w:rFonts w:ascii="Times New Roman" w:hAnsi="Times New Roman"/>
          <w:sz w:val="24"/>
          <w:szCs w:val="24"/>
        </w:rPr>
        <w:t>2.</w:t>
      </w:r>
      <w:r w:rsidRPr="00944722">
        <w:rPr>
          <w:rFonts w:ascii="Times New Roman" w:hAnsi="Times New Roman"/>
          <w:sz w:val="24"/>
          <w:szCs w:val="24"/>
        </w:rPr>
        <w:tab/>
        <w:t>Sign and write the date of examination in the spaces provided above.</w:t>
      </w:r>
    </w:p>
    <w:p w:rsidR="00702815" w:rsidRPr="00944722" w:rsidRDefault="00702815" w:rsidP="007028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4722">
        <w:rPr>
          <w:rFonts w:ascii="Times New Roman" w:hAnsi="Times New Roman"/>
          <w:sz w:val="24"/>
          <w:szCs w:val="24"/>
        </w:rPr>
        <w:t xml:space="preserve">3. </w:t>
      </w:r>
      <w:r w:rsidRPr="00944722">
        <w:rPr>
          <w:rFonts w:ascii="Times New Roman" w:hAnsi="Times New Roman"/>
          <w:sz w:val="24"/>
          <w:szCs w:val="24"/>
        </w:rPr>
        <w:tab/>
        <w:t xml:space="preserve">Answer </w:t>
      </w:r>
      <w:r w:rsidRPr="00944722">
        <w:rPr>
          <w:rFonts w:ascii="Times New Roman" w:hAnsi="Times New Roman"/>
          <w:b/>
          <w:sz w:val="24"/>
          <w:szCs w:val="24"/>
        </w:rPr>
        <w:t>all</w:t>
      </w:r>
      <w:r w:rsidRPr="00944722">
        <w:rPr>
          <w:rFonts w:ascii="Times New Roman" w:hAnsi="Times New Roman"/>
          <w:sz w:val="24"/>
          <w:szCs w:val="24"/>
        </w:rPr>
        <w:t xml:space="preserve"> the questions in the spaces provided.</w:t>
      </w:r>
    </w:p>
    <w:p w:rsidR="00702815" w:rsidRPr="00944722" w:rsidRDefault="00702815" w:rsidP="0070281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4722">
        <w:rPr>
          <w:rFonts w:ascii="Times New Roman" w:hAnsi="Times New Roman"/>
          <w:sz w:val="24"/>
          <w:szCs w:val="24"/>
        </w:rPr>
        <w:t>4.</w:t>
      </w:r>
      <w:r w:rsidRPr="00944722">
        <w:rPr>
          <w:rFonts w:ascii="Times New Roman" w:hAnsi="Times New Roman"/>
          <w:sz w:val="24"/>
          <w:szCs w:val="24"/>
        </w:rPr>
        <w:tab/>
      </w:r>
      <w:r w:rsidRPr="00944722">
        <w:rPr>
          <w:rFonts w:ascii="Times New Roman" w:hAnsi="Times New Roman"/>
          <w:b/>
          <w:sz w:val="24"/>
          <w:szCs w:val="24"/>
        </w:rPr>
        <w:t xml:space="preserve">This paper consists of </w:t>
      </w:r>
      <w:r w:rsidR="005F1CCE" w:rsidRPr="00944722">
        <w:rPr>
          <w:rFonts w:ascii="Times New Roman" w:hAnsi="Times New Roman"/>
          <w:b/>
          <w:sz w:val="24"/>
          <w:szCs w:val="24"/>
        </w:rPr>
        <w:t>5</w:t>
      </w:r>
      <w:r w:rsidRPr="00944722">
        <w:rPr>
          <w:rFonts w:ascii="Times New Roman" w:hAnsi="Times New Roman"/>
          <w:b/>
          <w:sz w:val="24"/>
          <w:szCs w:val="24"/>
        </w:rPr>
        <w:t xml:space="preserve"> printed pages.</w:t>
      </w:r>
    </w:p>
    <w:p w:rsidR="00702815" w:rsidRPr="00944722" w:rsidRDefault="00702815" w:rsidP="00702815">
      <w:pPr>
        <w:spacing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944722">
        <w:rPr>
          <w:rFonts w:ascii="Times New Roman" w:hAnsi="Times New Roman"/>
          <w:sz w:val="24"/>
          <w:szCs w:val="24"/>
        </w:rPr>
        <w:t>5.</w:t>
      </w:r>
      <w:r w:rsidRPr="00944722">
        <w:rPr>
          <w:rFonts w:ascii="Times New Roman" w:hAnsi="Times New Roman"/>
          <w:sz w:val="24"/>
          <w:szCs w:val="24"/>
        </w:rPr>
        <w:tab/>
      </w:r>
      <w:r w:rsidRPr="00944722">
        <w:rPr>
          <w:rFonts w:ascii="Times New Roman" w:hAnsi="Times New Roman"/>
          <w:b/>
          <w:sz w:val="24"/>
          <w:szCs w:val="24"/>
        </w:rPr>
        <w:t>Candidates should check the question paper to ascertain that all the pages are printed as indicated and that no questions are missing.</w:t>
      </w:r>
    </w:p>
    <w:p w:rsidR="00702815" w:rsidRPr="00944722" w:rsidRDefault="00702815" w:rsidP="00702815">
      <w:pPr>
        <w:spacing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702815" w:rsidRPr="00944722" w:rsidRDefault="00702815" w:rsidP="00702815">
      <w:pPr>
        <w:spacing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944722">
        <w:rPr>
          <w:rFonts w:ascii="Times New Roman" w:hAnsi="Times New Roman"/>
          <w:b/>
          <w:sz w:val="24"/>
          <w:szCs w:val="24"/>
        </w:rPr>
        <w:t>For Examiner’s use only</w:t>
      </w:r>
    </w:p>
    <w:tbl>
      <w:tblPr>
        <w:tblStyle w:val="TableGrid"/>
        <w:tblW w:w="6164" w:type="dxa"/>
        <w:jc w:val="center"/>
        <w:tblLook w:val="04A0" w:firstRow="1" w:lastRow="0" w:firstColumn="1" w:lastColumn="0" w:noHBand="0" w:noVBand="1"/>
      </w:tblPr>
      <w:tblGrid>
        <w:gridCol w:w="3734"/>
        <w:gridCol w:w="2430"/>
      </w:tblGrid>
      <w:tr w:rsidR="00702815" w:rsidRPr="00944722" w:rsidTr="005F2E1C">
        <w:trPr>
          <w:jc w:val="center"/>
        </w:trPr>
        <w:tc>
          <w:tcPr>
            <w:tcW w:w="3734" w:type="dxa"/>
          </w:tcPr>
          <w:p w:rsidR="00702815" w:rsidRPr="00944722" w:rsidRDefault="00702815" w:rsidP="00A72EA1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722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430" w:type="dxa"/>
          </w:tcPr>
          <w:p w:rsidR="00702815" w:rsidRPr="00944722" w:rsidRDefault="00702815" w:rsidP="00A72EA1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722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702815" w:rsidRPr="00944722" w:rsidTr="005F2E1C">
        <w:trPr>
          <w:jc w:val="center"/>
        </w:trPr>
        <w:tc>
          <w:tcPr>
            <w:tcW w:w="3734" w:type="dxa"/>
          </w:tcPr>
          <w:p w:rsidR="00702815" w:rsidRPr="00944722" w:rsidRDefault="00702815" w:rsidP="00A72EA1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722">
              <w:rPr>
                <w:rFonts w:ascii="Times New Roman" w:hAnsi="Times New Roman"/>
                <w:b/>
                <w:sz w:val="24"/>
                <w:szCs w:val="24"/>
              </w:rPr>
              <w:t>Comprehension</w:t>
            </w:r>
          </w:p>
        </w:tc>
        <w:tc>
          <w:tcPr>
            <w:tcW w:w="2430" w:type="dxa"/>
          </w:tcPr>
          <w:p w:rsidR="00702815" w:rsidRPr="00944722" w:rsidRDefault="00702815" w:rsidP="00A72EA1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2815" w:rsidRPr="00944722" w:rsidTr="005F2E1C">
        <w:trPr>
          <w:jc w:val="center"/>
        </w:trPr>
        <w:tc>
          <w:tcPr>
            <w:tcW w:w="3734" w:type="dxa"/>
          </w:tcPr>
          <w:p w:rsidR="00702815" w:rsidRPr="00944722" w:rsidRDefault="00702815" w:rsidP="00A72EA1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722">
              <w:rPr>
                <w:rFonts w:ascii="Times New Roman" w:hAnsi="Times New Roman"/>
                <w:b/>
                <w:sz w:val="24"/>
                <w:szCs w:val="24"/>
              </w:rPr>
              <w:t xml:space="preserve">Grammar/ </w:t>
            </w:r>
            <w:proofErr w:type="spellStart"/>
            <w:r w:rsidRPr="00944722">
              <w:rPr>
                <w:rFonts w:ascii="Times New Roman" w:hAnsi="Times New Roman"/>
                <w:b/>
                <w:sz w:val="24"/>
                <w:szCs w:val="24"/>
              </w:rPr>
              <w:t>Comm</w:t>
            </w:r>
            <w:proofErr w:type="spellEnd"/>
            <w:r w:rsidRPr="00944722">
              <w:rPr>
                <w:rFonts w:ascii="Times New Roman" w:hAnsi="Times New Roman"/>
                <w:b/>
                <w:sz w:val="24"/>
                <w:szCs w:val="24"/>
              </w:rPr>
              <w:t xml:space="preserve"> Skills</w:t>
            </w:r>
          </w:p>
        </w:tc>
        <w:tc>
          <w:tcPr>
            <w:tcW w:w="2430" w:type="dxa"/>
          </w:tcPr>
          <w:p w:rsidR="00702815" w:rsidRPr="00944722" w:rsidRDefault="00702815" w:rsidP="00A72EA1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2815" w:rsidRPr="00944722" w:rsidTr="005F2E1C">
        <w:trPr>
          <w:jc w:val="center"/>
        </w:trPr>
        <w:tc>
          <w:tcPr>
            <w:tcW w:w="3734" w:type="dxa"/>
          </w:tcPr>
          <w:p w:rsidR="00702815" w:rsidRPr="00944722" w:rsidRDefault="00702815" w:rsidP="00A72EA1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722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30" w:type="dxa"/>
          </w:tcPr>
          <w:p w:rsidR="00702815" w:rsidRPr="00944722" w:rsidRDefault="00702815" w:rsidP="00A72EA1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02815" w:rsidRDefault="00702815" w:rsidP="00702815">
      <w:pPr>
        <w:spacing w:line="360" w:lineRule="auto"/>
        <w:ind w:firstLine="720"/>
        <w:rPr>
          <w:rFonts w:ascii="Times New Roman" w:hAnsi="Times New Roman"/>
          <w:b/>
          <w:i/>
          <w:sz w:val="24"/>
          <w:szCs w:val="24"/>
        </w:rPr>
      </w:pPr>
    </w:p>
    <w:p w:rsidR="00774730" w:rsidRDefault="00774730" w:rsidP="00702815">
      <w:pPr>
        <w:spacing w:line="360" w:lineRule="auto"/>
        <w:ind w:firstLine="720"/>
        <w:rPr>
          <w:rFonts w:ascii="Times New Roman" w:hAnsi="Times New Roman"/>
          <w:b/>
          <w:i/>
          <w:sz w:val="24"/>
          <w:szCs w:val="24"/>
        </w:rPr>
      </w:pPr>
    </w:p>
    <w:p w:rsidR="00774730" w:rsidRPr="00944722" w:rsidRDefault="00774730" w:rsidP="00702815">
      <w:pPr>
        <w:spacing w:line="360" w:lineRule="auto"/>
        <w:ind w:firstLine="720"/>
        <w:rPr>
          <w:rFonts w:ascii="Times New Roman" w:hAnsi="Times New Roman"/>
          <w:b/>
          <w:i/>
          <w:sz w:val="24"/>
          <w:szCs w:val="24"/>
        </w:rPr>
      </w:pPr>
    </w:p>
    <w:p w:rsidR="00702815" w:rsidRPr="00944722" w:rsidRDefault="00702815" w:rsidP="00702815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702815" w:rsidRPr="00944722" w:rsidRDefault="00702815" w:rsidP="000F3042">
      <w:pPr>
        <w:pStyle w:val="ListParagraph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702815" w:rsidRPr="00944722" w:rsidRDefault="00702815" w:rsidP="000F3042">
      <w:pPr>
        <w:pStyle w:val="ListParagraph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5F1CCE" w:rsidRPr="00944722" w:rsidRDefault="005F1CCE" w:rsidP="000F3042">
      <w:pPr>
        <w:pStyle w:val="ListParagraph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A3661C" w:rsidRPr="00944722" w:rsidRDefault="000F3042" w:rsidP="000F3042">
      <w:pPr>
        <w:pStyle w:val="ListParagraph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SECTION I : </w:t>
      </w:r>
      <w:r w:rsidR="00A3661C" w:rsidRPr="00944722">
        <w:rPr>
          <w:rFonts w:ascii="Times New Roman" w:hAnsi="Times New Roman"/>
          <w:b/>
          <w:sz w:val="24"/>
          <w:szCs w:val="24"/>
          <w:u w:val="single"/>
          <w:lang w:val="fr-FR"/>
        </w:rPr>
        <w:t>COMPREHENSION ECRITE.</w:t>
      </w:r>
    </w:p>
    <w:p w:rsidR="00A3661C" w:rsidRPr="00944722" w:rsidRDefault="00A3661C" w:rsidP="00A3661C">
      <w:pPr>
        <w:pStyle w:val="ListParagraph"/>
        <w:rPr>
          <w:rFonts w:ascii="Times New Roman" w:hAnsi="Times New Roman"/>
          <w:i/>
          <w:sz w:val="24"/>
          <w:szCs w:val="24"/>
          <w:lang w:val="fr-FR"/>
        </w:rPr>
      </w:pPr>
      <w:r w:rsidRPr="00944722">
        <w:rPr>
          <w:rFonts w:ascii="Times New Roman" w:hAnsi="Times New Roman"/>
          <w:i/>
          <w:sz w:val="24"/>
          <w:szCs w:val="24"/>
          <w:lang w:val="fr-FR"/>
        </w:rPr>
        <w:lastRenderedPageBreak/>
        <w:t xml:space="preserve">Read the </w:t>
      </w:r>
      <w:proofErr w:type="spellStart"/>
      <w:r w:rsidRPr="00944722">
        <w:rPr>
          <w:rFonts w:ascii="Times New Roman" w:hAnsi="Times New Roman"/>
          <w:i/>
          <w:sz w:val="24"/>
          <w:szCs w:val="24"/>
          <w:lang w:val="fr-FR"/>
        </w:rPr>
        <w:t>following</w:t>
      </w:r>
      <w:proofErr w:type="spellEnd"/>
      <w:r w:rsidRPr="00944722">
        <w:rPr>
          <w:rFonts w:ascii="Times New Roman" w:hAnsi="Times New Roman"/>
          <w:i/>
          <w:sz w:val="24"/>
          <w:szCs w:val="24"/>
          <w:lang w:val="fr-FR"/>
        </w:rPr>
        <w:t xml:space="preserve"> passages and </w:t>
      </w:r>
      <w:proofErr w:type="spellStart"/>
      <w:r w:rsidRPr="00944722">
        <w:rPr>
          <w:rFonts w:ascii="Times New Roman" w:hAnsi="Times New Roman"/>
          <w:i/>
          <w:sz w:val="24"/>
          <w:szCs w:val="24"/>
          <w:lang w:val="fr-FR"/>
        </w:rPr>
        <w:t>answer</w:t>
      </w:r>
      <w:proofErr w:type="spellEnd"/>
      <w:r w:rsidRPr="00944722">
        <w:rPr>
          <w:rFonts w:ascii="Times New Roman" w:hAnsi="Times New Roman"/>
          <w:i/>
          <w:sz w:val="24"/>
          <w:szCs w:val="24"/>
          <w:lang w:val="fr-FR"/>
        </w:rPr>
        <w:t xml:space="preserve"> the questions </w:t>
      </w:r>
      <w:proofErr w:type="spellStart"/>
      <w:r w:rsidRPr="00944722">
        <w:rPr>
          <w:rFonts w:ascii="Times New Roman" w:hAnsi="Times New Roman"/>
          <w:i/>
          <w:sz w:val="24"/>
          <w:szCs w:val="24"/>
          <w:lang w:val="fr-FR"/>
        </w:rPr>
        <w:t>after</w:t>
      </w:r>
      <w:proofErr w:type="spellEnd"/>
      <w:r w:rsidRPr="00944722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944722">
        <w:rPr>
          <w:rFonts w:ascii="Times New Roman" w:hAnsi="Times New Roman"/>
          <w:i/>
          <w:sz w:val="24"/>
          <w:szCs w:val="24"/>
          <w:lang w:val="fr-FR"/>
        </w:rPr>
        <w:t>each</w:t>
      </w:r>
      <w:proofErr w:type="spellEnd"/>
      <w:r w:rsidRPr="00944722">
        <w:rPr>
          <w:rFonts w:ascii="Times New Roman" w:hAnsi="Times New Roman"/>
          <w:i/>
          <w:sz w:val="24"/>
          <w:szCs w:val="24"/>
          <w:lang w:val="fr-FR"/>
        </w:rPr>
        <w:t xml:space="preserve"> of </w:t>
      </w:r>
      <w:proofErr w:type="spellStart"/>
      <w:r w:rsidRPr="00944722">
        <w:rPr>
          <w:rFonts w:ascii="Times New Roman" w:hAnsi="Times New Roman"/>
          <w:i/>
          <w:sz w:val="24"/>
          <w:szCs w:val="24"/>
          <w:lang w:val="fr-FR"/>
        </w:rPr>
        <w:t>them</w:t>
      </w:r>
      <w:proofErr w:type="spellEnd"/>
      <w:r w:rsidRPr="00944722">
        <w:rPr>
          <w:rFonts w:ascii="Times New Roman" w:hAnsi="Times New Roman"/>
          <w:i/>
          <w:sz w:val="24"/>
          <w:szCs w:val="24"/>
          <w:lang w:val="fr-FR"/>
        </w:rPr>
        <w:t>.</w:t>
      </w:r>
    </w:p>
    <w:p w:rsidR="000F3042" w:rsidRPr="00944722" w:rsidRDefault="000F3042" w:rsidP="00A3661C">
      <w:pPr>
        <w:pStyle w:val="ListParagraph"/>
        <w:rPr>
          <w:rFonts w:ascii="Times New Roman" w:hAnsi="Times New Roman"/>
          <w:b/>
          <w:sz w:val="24"/>
          <w:szCs w:val="24"/>
          <w:lang w:val="fr-FR"/>
        </w:rPr>
      </w:pPr>
    </w:p>
    <w:p w:rsidR="00A3661C" w:rsidRPr="00944722" w:rsidRDefault="00A3661C" w:rsidP="00A3661C">
      <w:pPr>
        <w:pStyle w:val="ListParagraph"/>
        <w:rPr>
          <w:rFonts w:ascii="Times New Roman" w:hAnsi="Times New Roman"/>
          <w:b/>
          <w:sz w:val="24"/>
          <w:szCs w:val="24"/>
          <w:lang w:val="fr-FR"/>
        </w:rPr>
      </w:pPr>
      <w:r w:rsidRPr="00944722">
        <w:rPr>
          <w:rFonts w:ascii="Times New Roman" w:hAnsi="Times New Roman"/>
          <w:b/>
          <w:sz w:val="24"/>
          <w:szCs w:val="24"/>
          <w:lang w:val="fr-FR"/>
        </w:rPr>
        <w:t>Passage 1</w:t>
      </w:r>
      <w:r w:rsidR="000F3042" w:rsidRPr="00944722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  <w:r w:rsidR="000F3042" w:rsidRPr="00944722">
        <w:rPr>
          <w:rFonts w:ascii="Times New Roman" w:hAnsi="Times New Roman"/>
          <w:b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b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b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b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b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b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b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b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b/>
          <w:sz w:val="24"/>
          <w:szCs w:val="24"/>
          <w:lang w:val="fr-FR"/>
        </w:rPr>
        <w:tab/>
        <w:t xml:space="preserve">(5 </w:t>
      </w:r>
      <w:r w:rsidRPr="00944722">
        <w:rPr>
          <w:rFonts w:ascii="Times New Roman" w:hAnsi="Times New Roman"/>
          <w:b/>
          <w:sz w:val="24"/>
          <w:szCs w:val="24"/>
          <w:lang w:val="fr-FR"/>
        </w:rPr>
        <w:t>pts)</w:t>
      </w:r>
    </w:p>
    <w:p w:rsidR="00A3661C" w:rsidRPr="00944722" w:rsidRDefault="00A3661C" w:rsidP="00A3661C">
      <w:pPr>
        <w:pStyle w:val="ListParagraph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Je m’appelle Manda. Dans ma famille il y a mon père, ma mère et mes deux frères. Nous h</w:t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 xml:space="preserve">abitons aussi avec notre grande - </w:t>
      </w:r>
      <w:r w:rsidRPr="00944722">
        <w:rPr>
          <w:rFonts w:ascii="Times New Roman" w:hAnsi="Times New Roman"/>
          <w:sz w:val="24"/>
          <w:szCs w:val="24"/>
          <w:lang w:val="fr-FR"/>
        </w:rPr>
        <w:t xml:space="preserve">mère. Elle est vieille. Elle a soixante-onze ans. Elle ne peut pas travailler. Elle est la mère de mon père (l’ainé), mon oncle </w:t>
      </w:r>
      <w:proofErr w:type="spellStart"/>
      <w:r w:rsidRPr="00944722">
        <w:rPr>
          <w:rFonts w:ascii="Times New Roman" w:hAnsi="Times New Roman"/>
          <w:sz w:val="24"/>
          <w:szCs w:val="24"/>
          <w:lang w:val="fr-FR"/>
        </w:rPr>
        <w:t>Wekesa</w:t>
      </w:r>
      <w:proofErr w:type="spellEnd"/>
      <w:r w:rsidRPr="00944722">
        <w:rPr>
          <w:rFonts w:ascii="Times New Roman" w:hAnsi="Times New Roman"/>
          <w:sz w:val="24"/>
          <w:szCs w:val="24"/>
          <w:lang w:val="fr-FR"/>
        </w:rPr>
        <w:t xml:space="preserve"> (le cadet) et ma tante Annie. Mon oncle </w:t>
      </w:r>
      <w:proofErr w:type="spellStart"/>
      <w:r w:rsidRPr="00944722">
        <w:rPr>
          <w:rFonts w:ascii="Times New Roman" w:hAnsi="Times New Roman"/>
          <w:sz w:val="24"/>
          <w:szCs w:val="24"/>
          <w:lang w:val="fr-FR"/>
        </w:rPr>
        <w:t>Wekesa</w:t>
      </w:r>
      <w:proofErr w:type="spellEnd"/>
      <w:r w:rsidRPr="00944722">
        <w:rPr>
          <w:rFonts w:ascii="Times New Roman" w:hAnsi="Times New Roman"/>
          <w:sz w:val="24"/>
          <w:szCs w:val="24"/>
          <w:lang w:val="fr-FR"/>
        </w:rPr>
        <w:t xml:space="preserve"> a deux enfants ; l’ainée Rebecca et Abigaël. Ma tante Annie n’est pas mariée, elle est étudiante</w:t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944722">
        <w:rPr>
          <w:rFonts w:ascii="Times New Roman" w:hAnsi="Times New Roman"/>
          <w:sz w:val="24"/>
          <w:szCs w:val="24"/>
          <w:lang w:val="fr-FR"/>
        </w:rPr>
        <w:t xml:space="preserve">à l’Université Kenyatta. La mère de Rebecca et Abigaël  s’appelle Mme. Angie. Elle est médecin et son mari est médecin aussi. </w:t>
      </w:r>
    </w:p>
    <w:p w:rsidR="000F3042" w:rsidRPr="00944722" w:rsidRDefault="000F3042" w:rsidP="00A3661C">
      <w:pPr>
        <w:pStyle w:val="ListParagraph"/>
        <w:rPr>
          <w:rFonts w:ascii="Times New Roman" w:hAnsi="Times New Roman"/>
          <w:b/>
          <w:sz w:val="24"/>
          <w:szCs w:val="24"/>
          <w:u w:val="single"/>
          <w:lang w:val="fr-FR"/>
        </w:rPr>
      </w:pPr>
      <w:r w:rsidRPr="00944722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</w:t>
      </w:r>
    </w:p>
    <w:p w:rsidR="00A3661C" w:rsidRPr="00944722" w:rsidRDefault="00A3661C" w:rsidP="00A3661C">
      <w:pPr>
        <w:pStyle w:val="ListParagraph"/>
        <w:rPr>
          <w:rFonts w:ascii="Times New Roman" w:hAnsi="Times New Roman"/>
          <w:b/>
          <w:sz w:val="24"/>
          <w:szCs w:val="24"/>
          <w:u w:val="single"/>
          <w:lang w:val="fr-FR"/>
        </w:rPr>
      </w:pPr>
      <w:r w:rsidRPr="00944722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Questions. </w:t>
      </w:r>
    </w:p>
    <w:p w:rsidR="00A3661C" w:rsidRPr="00944722" w:rsidRDefault="00A3661C" w:rsidP="000F304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La famille de Man</w:t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 xml:space="preserve">da a combien de membres   ? </w:t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ab/>
        <w:t xml:space="preserve">[½ </w:t>
      </w:r>
      <w:r w:rsidRPr="00944722">
        <w:rPr>
          <w:rFonts w:ascii="Times New Roman" w:hAnsi="Times New Roman"/>
          <w:sz w:val="24"/>
          <w:szCs w:val="24"/>
          <w:lang w:val="fr-FR"/>
        </w:rPr>
        <w:t>pt]</w:t>
      </w:r>
    </w:p>
    <w:p w:rsidR="00A3661C" w:rsidRPr="00944722" w:rsidRDefault="00A3661C" w:rsidP="000F3042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……………………………………………………………………………………………………………</w:t>
      </w:r>
    </w:p>
    <w:p w:rsidR="000F3042" w:rsidRPr="00944722" w:rsidRDefault="00B2721A" w:rsidP="000F304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361950" cy="1619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5.75pt;margin-top:14.65pt;width:28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186055</wp:posOffset>
                </wp:positionV>
                <wp:extent cx="361950" cy="1619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8pt;margin-top:14.65pt;width:28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" fillcolor="white [3201]" strokecolor="black [3213]" strokeweight="2pt">
                <v:path arrowok="t"/>
              </v:rect>
            </w:pict>
          </mc:Fallback>
        </mc:AlternateContent>
      </w:r>
      <w:r w:rsidR="00A3661C" w:rsidRPr="00944722">
        <w:rPr>
          <w:rFonts w:ascii="Times New Roman" w:hAnsi="Times New Roman"/>
          <w:sz w:val="24"/>
          <w:szCs w:val="24"/>
          <w:lang w:val="fr-FR"/>
        </w:rPr>
        <w:t xml:space="preserve">La </w:t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>grand-mère</w:t>
      </w:r>
      <w:r w:rsidR="00A3661C" w:rsidRPr="00944722">
        <w:rPr>
          <w:rFonts w:ascii="Times New Roman" w:hAnsi="Times New Roman"/>
          <w:sz w:val="24"/>
          <w:szCs w:val="24"/>
          <w:lang w:val="fr-FR"/>
        </w:rPr>
        <w:t xml:space="preserve"> de Manda travaille. </w:t>
      </w:r>
      <w:r w:rsidR="00A3661C" w:rsidRPr="00944722">
        <w:rPr>
          <w:rFonts w:ascii="Times New Roman" w:hAnsi="Times New Roman"/>
          <w:sz w:val="24"/>
          <w:szCs w:val="24"/>
          <w:lang w:val="fr-FR"/>
        </w:rPr>
        <w:tab/>
      </w:r>
      <w:r w:rsidR="00A3661C" w:rsidRPr="00944722">
        <w:rPr>
          <w:rFonts w:ascii="Times New Roman" w:hAnsi="Times New Roman"/>
          <w:sz w:val="24"/>
          <w:szCs w:val="24"/>
          <w:lang w:val="fr-FR"/>
        </w:rPr>
        <w:tab/>
      </w:r>
      <w:r w:rsidR="00A3661C" w:rsidRPr="00944722">
        <w:rPr>
          <w:rFonts w:ascii="Times New Roman" w:hAnsi="Times New Roman"/>
          <w:sz w:val="24"/>
          <w:szCs w:val="24"/>
          <w:lang w:val="fr-FR"/>
        </w:rPr>
        <w:tab/>
      </w:r>
      <w:r w:rsidR="00A3661C" w:rsidRPr="00944722">
        <w:rPr>
          <w:rFonts w:ascii="Times New Roman" w:hAnsi="Times New Roman"/>
          <w:sz w:val="24"/>
          <w:szCs w:val="24"/>
          <w:lang w:val="fr-FR"/>
        </w:rPr>
        <w:tab/>
      </w:r>
      <w:r w:rsidR="00A3661C" w:rsidRPr="00944722">
        <w:rPr>
          <w:rFonts w:ascii="Times New Roman" w:hAnsi="Times New Roman"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>[½ pt]</w:t>
      </w:r>
    </w:p>
    <w:p w:rsidR="00A3661C" w:rsidRPr="00944722" w:rsidRDefault="000F3042" w:rsidP="000F3042">
      <w:pPr>
        <w:pStyle w:val="ListParagraph"/>
        <w:spacing w:line="360" w:lineRule="auto"/>
        <w:ind w:left="1080"/>
        <w:rPr>
          <w:rFonts w:ascii="Times New Roman" w:hAnsi="Times New Roman"/>
          <w:b/>
          <w:sz w:val="24"/>
          <w:szCs w:val="24"/>
          <w:lang w:val="fr-FR"/>
        </w:rPr>
      </w:pPr>
      <w:r w:rsidRPr="00944722">
        <w:rPr>
          <w:rFonts w:ascii="Times New Roman" w:hAnsi="Times New Roman"/>
          <w:b/>
          <w:sz w:val="24"/>
          <w:szCs w:val="24"/>
          <w:lang w:val="fr-FR"/>
        </w:rPr>
        <w:t>Vrai</w:t>
      </w:r>
      <w:r w:rsidR="00A3661C" w:rsidRPr="00944722">
        <w:rPr>
          <w:rFonts w:ascii="Times New Roman" w:hAnsi="Times New Roman"/>
          <w:b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b/>
          <w:sz w:val="24"/>
          <w:szCs w:val="24"/>
          <w:lang w:val="fr-FR"/>
        </w:rPr>
        <w:tab/>
        <w:t>Faux</w:t>
      </w:r>
      <w:r w:rsidR="00A3661C" w:rsidRPr="00944722">
        <w:rPr>
          <w:rFonts w:ascii="Times New Roman" w:hAnsi="Times New Roman"/>
          <w:b/>
          <w:sz w:val="24"/>
          <w:szCs w:val="24"/>
          <w:lang w:val="fr-FR"/>
        </w:rPr>
        <w:tab/>
      </w:r>
      <w:r w:rsidR="00A3661C" w:rsidRPr="00944722">
        <w:rPr>
          <w:rFonts w:ascii="Times New Roman" w:hAnsi="Times New Roman"/>
          <w:b/>
          <w:sz w:val="24"/>
          <w:szCs w:val="24"/>
          <w:lang w:val="fr-FR"/>
        </w:rPr>
        <w:tab/>
      </w:r>
    </w:p>
    <w:p w:rsidR="00A3661C" w:rsidRPr="00944722" w:rsidRDefault="00A3661C" w:rsidP="000F304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Où</w:t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 xml:space="preserve"> travaille M. </w:t>
      </w:r>
      <w:proofErr w:type="spellStart"/>
      <w:r w:rsidR="000F3042" w:rsidRPr="00944722">
        <w:rPr>
          <w:rFonts w:ascii="Times New Roman" w:hAnsi="Times New Roman"/>
          <w:sz w:val="24"/>
          <w:szCs w:val="24"/>
          <w:lang w:val="fr-FR"/>
        </w:rPr>
        <w:t>Wekesa</w:t>
      </w:r>
      <w:proofErr w:type="spellEnd"/>
      <w:r w:rsidR="000F3042" w:rsidRPr="00944722">
        <w:rPr>
          <w:rFonts w:ascii="Times New Roman" w:hAnsi="Times New Roman"/>
          <w:sz w:val="24"/>
          <w:szCs w:val="24"/>
          <w:lang w:val="fr-FR"/>
        </w:rPr>
        <w:t xml:space="preserve"> ? </w:t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ab/>
        <w:t>[½ pt]</w:t>
      </w:r>
    </w:p>
    <w:p w:rsidR="00A3661C" w:rsidRPr="00944722" w:rsidRDefault="00A3661C" w:rsidP="000F3042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……………………………………………………………………………………………………………</w:t>
      </w:r>
    </w:p>
    <w:p w:rsidR="000F3042" w:rsidRPr="00944722" w:rsidRDefault="00A3661C" w:rsidP="000F304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Tante Annie est célibataire</w:t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 xml:space="preserve"> ? </w:t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ab/>
        <w:t>[½ pt]</w:t>
      </w:r>
    </w:p>
    <w:p w:rsidR="00A3661C" w:rsidRPr="00944722" w:rsidRDefault="00B2721A" w:rsidP="000F3042">
      <w:pPr>
        <w:pStyle w:val="ListParagraph"/>
        <w:spacing w:line="360" w:lineRule="auto"/>
        <w:ind w:left="1080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5715</wp:posOffset>
                </wp:positionV>
                <wp:extent cx="361950" cy="16192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6.25pt;margin-top:.45pt;width:28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5715</wp:posOffset>
                </wp:positionV>
                <wp:extent cx="361950" cy="1619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8pt;margin-top:.45pt;width:28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" fillcolor="white [3201]" strokecolor="black [3213]" strokeweight="2pt">
                <v:path arrowok="t"/>
              </v:rect>
            </w:pict>
          </mc:Fallback>
        </mc:AlternateContent>
      </w:r>
      <w:r w:rsidR="00A3661C" w:rsidRPr="00944722">
        <w:rPr>
          <w:rFonts w:ascii="Times New Roman" w:hAnsi="Times New Roman"/>
          <w:b/>
          <w:sz w:val="24"/>
          <w:szCs w:val="24"/>
          <w:lang w:val="fr-FR"/>
        </w:rPr>
        <w:t xml:space="preserve">Oui </w:t>
      </w:r>
      <w:r w:rsidR="00A3661C" w:rsidRPr="00944722">
        <w:rPr>
          <w:rFonts w:ascii="Times New Roman" w:hAnsi="Times New Roman"/>
          <w:b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b/>
          <w:sz w:val="24"/>
          <w:szCs w:val="24"/>
          <w:lang w:val="fr-FR"/>
        </w:rPr>
        <w:tab/>
        <w:t>N</w:t>
      </w:r>
      <w:r w:rsidR="00A3661C" w:rsidRPr="00944722">
        <w:rPr>
          <w:rFonts w:ascii="Times New Roman" w:hAnsi="Times New Roman"/>
          <w:b/>
          <w:sz w:val="24"/>
          <w:szCs w:val="24"/>
          <w:lang w:val="fr-FR"/>
        </w:rPr>
        <w:t>on</w:t>
      </w:r>
      <w:r w:rsidR="00A3661C" w:rsidRPr="00944722">
        <w:rPr>
          <w:rFonts w:ascii="Times New Roman" w:hAnsi="Times New Roman"/>
          <w:b/>
          <w:sz w:val="24"/>
          <w:szCs w:val="24"/>
          <w:lang w:val="fr-FR"/>
        </w:rPr>
        <w:tab/>
      </w:r>
    </w:p>
    <w:p w:rsidR="000F3042" w:rsidRPr="00944722" w:rsidRDefault="00A3661C" w:rsidP="000F304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Combien de nièces</w:t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 xml:space="preserve"> a Manda ? </w:t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ab/>
        <w:t>[½ pt]</w:t>
      </w:r>
    </w:p>
    <w:p w:rsidR="00A3661C" w:rsidRPr="00944722" w:rsidRDefault="00A3661C" w:rsidP="000F3042">
      <w:pPr>
        <w:pStyle w:val="ListParagraph"/>
        <w:tabs>
          <w:tab w:val="left" w:pos="3015"/>
          <w:tab w:val="left" w:pos="5130"/>
        </w:tabs>
        <w:spacing w:line="360" w:lineRule="auto"/>
        <w:ind w:left="1080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……………………………………………………………………………………………………………</w:t>
      </w:r>
    </w:p>
    <w:p w:rsidR="00A3661C" w:rsidRPr="00944722" w:rsidRDefault="00A3661C" w:rsidP="000F304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Comment s’appell</w:t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 xml:space="preserve">e la femme de M. </w:t>
      </w:r>
      <w:proofErr w:type="spellStart"/>
      <w:r w:rsidR="000F3042" w:rsidRPr="00944722">
        <w:rPr>
          <w:rFonts w:ascii="Times New Roman" w:hAnsi="Times New Roman"/>
          <w:sz w:val="24"/>
          <w:szCs w:val="24"/>
          <w:lang w:val="fr-FR"/>
        </w:rPr>
        <w:t>Wekesa</w:t>
      </w:r>
      <w:proofErr w:type="spellEnd"/>
      <w:r w:rsidR="000F3042" w:rsidRPr="00944722">
        <w:rPr>
          <w:rFonts w:ascii="Times New Roman" w:hAnsi="Times New Roman"/>
          <w:sz w:val="24"/>
          <w:szCs w:val="24"/>
          <w:lang w:val="fr-FR"/>
        </w:rPr>
        <w:t xml:space="preserve"> ? </w:t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ab/>
        <w:t>[½ pt]</w:t>
      </w:r>
    </w:p>
    <w:p w:rsidR="00A3661C" w:rsidRPr="00944722" w:rsidRDefault="00A3661C" w:rsidP="000F3042">
      <w:pPr>
        <w:pStyle w:val="ListParagraph"/>
        <w:tabs>
          <w:tab w:val="left" w:pos="3015"/>
          <w:tab w:val="left" w:pos="5130"/>
        </w:tabs>
        <w:spacing w:line="360" w:lineRule="auto"/>
        <w:ind w:left="1080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……………………………………………………………………………………………………………</w:t>
      </w:r>
    </w:p>
    <w:p w:rsidR="000F3042" w:rsidRPr="00944722" w:rsidRDefault="00A3661C" w:rsidP="000F304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La grand-mère de Ma</w:t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 xml:space="preserve">nda a combien d’enfants ? </w:t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ab/>
        <w:t>[½ pt]</w:t>
      </w:r>
    </w:p>
    <w:p w:rsidR="00A3661C" w:rsidRPr="00944722" w:rsidRDefault="00A3661C" w:rsidP="000F3042">
      <w:pPr>
        <w:pStyle w:val="ListParagraph"/>
        <w:tabs>
          <w:tab w:val="left" w:pos="3015"/>
          <w:tab w:val="left" w:pos="5130"/>
        </w:tabs>
        <w:spacing w:line="360" w:lineRule="auto"/>
        <w:ind w:left="1080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…………………………………………………………………………………………</w:t>
      </w:r>
    </w:p>
    <w:p w:rsidR="00A3661C" w:rsidRPr="00774730" w:rsidRDefault="00A3661C" w:rsidP="0077473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 xml:space="preserve">Du texte, trouver le synonyme du mot ; </w:t>
      </w:r>
      <w:r w:rsidRPr="00944722">
        <w:rPr>
          <w:rFonts w:ascii="Times New Roman" w:hAnsi="Times New Roman"/>
          <w:b/>
          <w:sz w:val="24"/>
          <w:szCs w:val="24"/>
          <w:lang w:val="fr-FR"/>
        </w:rPr>
        <w:t>&lt;&lt;docteur&gt;&gt;</w:t>
      </w:r>
      <w:r w:rsidRPr="00944722">
        <w:rPr>
          <w:rFonts w:ascii="Times New Roman" w:hAnsi="Times New Roman"/>
          <w:b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b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>[½ pt]</w:t>
      </w:r>
      <w:r w:rsidRPr="00774730">
        <w:rPr>
          <w:rFonts w:ascii="Times New Roman" w:hAnsi="Times New Roman"/>
          <w:sz w:val="24"/>
          <w:szCs w:val="24"/>
          <w:lang w:val="fr-FR"/>
        </w:rPr>
        <w:t>……………………………………………………………………………………………………………</w:t>
      </w:r>
    </w:p>
    <w:p w:rsidR="00774730" w:rsidRPr="00944722" w:rsidRDefault="00774730" w:rsidP="000F3042">
      <w:pPr>
        <w:pStyle w:val="ListParagraph"/>
        <w:tabs>
          <w:tab w:val="left" w:pos="3015"/>
          <w:tab w:val="left" w:pos="5130"/>
        </w:tabs>
        <w:spacing w:line="360" w:lineRule="auto"/>
        <w:ind w:left="1080"/>
        <w:rPr>
          <w:rFonts w:ascii="Times New Roman" w:hAnsi="Times New Roman"/>
          <w:sz w:val="24"/>
          <w:szCs w:val="24"/>
          <w:lang w:val="fr-FR"/>
        </w:rPr>
      </w:pPr>
    </w:p>
    <w:p w:rsidR="000F3042" w:rsidRPr="00944722" w:rsidRDefault="00A3661C" w:rsidP="000F304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 xml:space="preserve">Quel âge a la grand-mère de Manda ? </w:t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ab/>
        <w:t>[½ pt]</w:t>
      </w:r>
    </w:p>
    <w:p w:rsidR="00A3661C" w:rsidRPr="00944722" w:rsidRDefault="00A3661C" w:rsidP="000F3042">
      <w:pPr>
        <w:pStyle w:val="ListParagraph"/>
        <w:tabs>
          <w:tab w:val="left" w:pos="3015"/>
          <w:tab w:val="left" w:pos="5130"/>
        </w:tabs>
        <w:spacing w:line="360" w:lineRule="auto"/>
        <w:ind w:left="1080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</w:t>
      </w:r>
    </w:p>
    <w:p w:rsidR="00A3661C" w:rsidRPr="00944722" w:rsidRDefault="00A3661C" w:rsidP="000F304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 xml:space="preserve">Qui est la benjamine dans </w:t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 xml:space="preserve">la famille de M. </w:t>
      </w:r>
      <w:proofErr w:type="spellStart"/>
      <w:r w:rsidR="000F3042" w:rsidRPr="00944722">
        <w:rPr>
          <w:rFonts w:ascii="Times New Roman" w:hAnsi="Times New Roman"/>
          <w:sz w:val="24"/>
          <w:szCs w:val="24"/>
          <w:lang w:val="fr-FR"/>
        </w:rPr>
        <w:t>Wekesa</w:t>
      </w:r>
      <w:proofErr w:type="spellEnd"/>
      <w:r w:rsidR="000F3042" w:rsidRPr="00944722">
        <w:rPr>
          <w:rFonts w:ascii="Times New Roman" w:hAnsi="Times New Roman"/>
          <w:sz w:val="24"/>
          <w:szCs w:val="24"/>
          <w:lang w:val="fr-FR"/>
        </w:rPr>
        <w:t xml:space="preserve"> ? </w:t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ab/>
      </w:r>
      <w:r w:rsidR="000F3042" w:rsidRPr="00944722">
        <w:rPr>
          <w:rFonts w:ascii="Times New Roman" w:hAnsi="Times New Roman"/>
          <w:sz w:val="24"/>
          <w:szCs w:val="24"/>
          <w:lang w:val="fr-FR"/>
        </w:rPr>
        <w:tab/>
        <w:t>[½ pt]</w:t>
      </w:r>
    </w:p>
    <w:p w:rsidR="00A3661C" w:rsidRPr="00944722" w:rsidRDefault="00A3661C" w:rsidP="000F3042">
      <w:pPr>
        <w:pStyle w:val="ListParagraph"/>
        <w:tabs>
          <w:tab w:val="left" w:pos="3015"/>
          <w:tab w:val="left" w:pos="5130"/>
        </w:tabs>
        <w:spacing w:line="360" w:lineRule="auto"/>
        <w:ind w:left="1080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……………………………………………………………………………………………………………</w:t>
      </w:r>
    </w:p>
    <w:p w:rsidR="004A7AC4" w:rsidRPr="00944722" w:rsidRDefault="004A7AC4" w:rsidP="00A3661C">
      <w:pPr>
        <w:rPr>
          <w:rFonts w:ascii="Times New Roman" w:hAnsi="Times New Roman"/>
          <w:b/>
          <w:bCs/>
          <w:sz w:val="24"/>
          <w:szCs w:val="24"/>
          <w:lang w:val="fr-FR"/>
        </w:rPr>
      </w:pP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>SECTION II: LA GRAMMAIRE</w:t>
      </w:r>
    </w:p>
    <w:p w:rsidR="00A3661C" w:rsidRPr="00944722" w:rsidRDefault="004A7AC4" w:rsidP="004A7AC4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94472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I.  </w:t>
      </w:r>
      <w:proofErr w:type="spellStart"/>
      <w:r w:rsidR="00A3661C" w:rsidRPr="0094472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Conjugate</w:t>
      </w:r>
      <w:proofErr w:type="spellEnd"/>
      <w:r w:rsidR="00A3661C" w:rsidRPr="0094472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the </w:t>
      </w:r>
      <w:proofErr w:type="spellStart"/>
      <w:r w:rsidR="00A3661C" w:rsidRPr="0094472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verbs</w:t>
      </w:r>
      <w:proofErr w:type="spellEnd"/>
      <w:r w:rsidR="00A3661C" w:rsidRPr="0094472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in </w:t>
      </w:r>
      <w:proofErr w:type="spellStart"/>
      <w:r w:rsidR="00A3661C" w:rsidRPr="0094472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brackets</w:t>
      </w:r>
      <w:proofErr w:type="spellEnd"/>
      <w:r w:rsidR="00A3661C" w:rsidRPr="0094472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="00A3661C" w:rsidRPr="0094472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correctly</w:t>
      </w:r>
      <w:proofErr w:type="spellEnd"/>
      <w:r w:rsidR="00A3661C" w:rsidRPr="0094472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in </w:t>
      </w:r>
      <w:r w:rsidRPr="0094472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présent de l’indicatif.</w:t>
      </w: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="00A3661C" w:rsidRPr="00944722">
        <w:rPr>
          <w:rFonts w:ascii="Times New Roman" w:hAnsi="Times New Roman"/>
          <w:b/>
          <w:bCs/>
          <w:sz w:val="24"/>
          <w:szCs w:val="24"/>
          <w:lang w:val="fr-FR"/>
        </w:rPr>
        <w:t>(10pts)</w:t>
      </w:r>
    </w:p>
    <w:p w:rsidR="00A3661C" w:rsidRPr="00944722" w:rsidRDefault="00A3661C" w:rsidP="004A7A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Ce weekend, nous _____</w:t>
      </w:r>
      <w:r w:rsidR="004A7AC4" w:rsidRPr="00944722">
        <w:rPr>
          <w:rFonts w:ascii="Times New Roman" w:hAnsi="Times New Roman"/>
          <w:sz w:val="24"/>
          <w:szCs w:val="24"/>
          <w:lang w:val="fr-FR"/>
        </w:rPr>
        <w:t>___________</w:t>
      </w:r>
      <w:r w:rsidRPr="00944722">
        <w:rPr>
          <w:rFonts w:ascii="Times New Roman" w:hAnsi="Times New Roman"/>
          <w:sz w:val="24"/>
          <w:szCs w:val="24"/>
          <w:lang w:val="fr-FR"/>
        </w:rPr>
        <w:t xml:space="preserve">_____________ (aller) danser à </w:t>
      </w:r>
      <w:proofErr w:type="spellStart"/>
      <w:r w:rsidRPr="00944722">
        <w:rPr>
          <w:rFonts w:ascii="Times New Roman" w:hAnsi="Times New Roman"/>
          <w:sz w:val="24"/>
          <w:szCs w:val="24"/>
          <w:lang w:val="fr-FR"/>
        </w:rPr>
        <w:t>Sarakasi</w:t>
      </w:r>
      <w:proofErr w:type="spellEnd"/>
      <w:r w:rsidRPr="0094472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44722">
        <w:rPr>
          <w:rFonts w:ascii="Times New Roman" w:hAnsi="Times New Roman"/>
          <w:sz w:val="24"/>
          <w:szCs w:val="24"/>
          <w:lang w:val="fr-FR"/>
        </w:rPr>
        <w:t>Dome</w:t>
      </w:r>
      <w:proofErr w:type="spellEnd"/>
      <w:r w:rsidRPr="00944722">
        <w:rPr>
          <w:rFonts w:ascii="Times New Roman" w:hAnsi="Times New Roman"/>
          <w:sz w:val="24"/>
          <w:szCs w:val="24"/>
          <w:lang w:val="fr-FR"/>
        </w:rPr>
        <w:t>.</w:t>
      </w:r>
    </w:p>
    <w:p w:rsidR="00A3661C" w:rsidRPr="00944722" w:rsidRDefault="00A3661C" w:rsidP="004A7A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Mon père ________________</w:t>
      </w:r>
      <w:r w:rsidR="004A7AC4" w:rsidRPr="00944722">
        <w:rPr>
          <w:rFonts w:ascii="Times New Roman" w:hAnsi="Times New Roman"/>
          <w:sz w:val="24"/>
          <w:szCs w:val="24"/>
          <w:lang w:val="fr-FR"/>
        </w:rPr>
        <w:t>_____________</w:t>
      </w:r>
      <w:r w:rsidRPr="00944722">
        <w:rPr>
          <w:rFonts w:ascii="Times New Roman" w:hAnsi="Times New Roman"/>
          <w:sz w:val="24"/>
          <w:szCs w:val="24"/>
          <w:lang w:val="fr-FR"/>
        </w:rPr>
        <w:t xml:space="preserve">___ (travailler) à la banque </w:t>
      </w:r>
      <w:proofErr w:type="spellStart"/>
      <w:r w:rsidRPr="00944722">
        <w:rPr>
          <w:rFonts w:ascii="Times New Roman" w:hAnsi="Times New Roman"/>
          <w:sz w:val="24"/>
          <w:szCs w:val="24"/>
          <w:lang w:val="fr-FR"/>
        </w:rPr>
        <w:t>Equity</w:t>
      </w:r>
      <w:proofErr w:type="spellEnd"/>
      <w:r w:rsidRPr="00944722">
        <w:rPr>
          <w:rFonts w:ascii="Times New Roman" w:hAnsi="Times New Roman"/>
          <w:sz w:val="24"/>
          <w:szCs w:val="24"/>
          <w:lang w:val="fr-FR"/>
        </w:rPr>
        <w:t>.</w:t>
      </w:r>
    </w:p>
    <w:p w:rsidR="00A3661C" w:rsidRPr="00944722" w:rsidRDefault="00A3661C" w:rsidP="004A7A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Est-ce que vous __________________ (avoir) le livre de français; Parlons Français ?</w:t>
      </w:r>
    </w:p>
    <w:p w:rsidR="00A3661C" w:rsidRPr="00944722" w:rsidRDefault="00A3661C" w:rsidP="004A7A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Monsieur François dit: « Je ne __</w:t>
      </w:r>
      <w:r w:rsidR="004A7AC4" w:rsidRPr="00944722">
        <w:rPr>
          <w:rFonts w:ascii="Times New Roman" w:hAnsi="Times New Roman"/>
          <w:sz w:val="24"/>
          <w:szCs w:val="24"/>
          <w:lang w:val="fr-FR"/>
        </w:rPr>
        <w:t>____________________</w:t>
      </w:r>
      <w:r w:rsidRPr="00944722">
        <w:rPr>
          <w:rFonts w:ascii="Times New Roman" w:hAnsi="Times New Roman"/>
          <w:sz w:val="24"/>
          <w:szCs w:val="24"/>
          <w:lang w:val="fr-FR"/>
        </w:rPr>
        <w:t>___________ (être) pas français, mais je ________</w:t>
      </w:r>
      <w:r w:rsidR="004A7AC4" w:rsidRPr="00944722">
        <w:rPr>
          <w:rFonts w:ascii="Times New Roman" w:hAnsi="Times New Roman"/>
          <w:sz w:val="24"/>
          <w:szCs w:val="24"/>
          <w:lang w:val="fr-FR"/>
        </w:rPr>
        <w:t>_________</w:t>
      </w:r>
      <w:r w:rsidRPr="00944722">
        <w:rPr>
          <w:rFonts w:ascii="Times New Roman" w:hAnsi="Times New Roman"/>
          <w:sz w:val="24"/>
          <w:szCs w:val="24"/>
          <w:lang w:val="fr-FR"/>
        </w:rPr>
        <w:t>_______ (parler) français. »</w:t>
      </w:r>
    </w:p>
    <w:p w:rsidR="00A3661C" w:rsidRPr="00944722" w:rsidRDefault="00A3661C" w:rsidP="004A7A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Les étudiants de français _________</w:t>
      </w:r>
      <w:r w:rsidR="004A7AC4" w:rsidRPr="00944722">
        <w:rPr>
          <w:rFonts w:ascii="Times New Roman" w:hAnsi="Times New Roman"/>
          <w:sz w:val="24"/>
          <w:szCs w:val="24"/>
          <w:lang w:val="fr-FR"/>
        </w:rPr>
        <w:t>________________</w:t>
      </w:r>
      <w:r w:rsidRPr="00944722">
        <w:rPr>
          <w:rFonts w:ascii="Times New Roman" w:hAnsi="Times New Roman"/>
          <w:sz w:val="24"/>
          <w:szCs w:val="24"/>
          <w:lang w:val="fr-FR"/>
        </w:rPr>
        <w:t>______ (être) très intelligents.</w:t>
      </w:r>
    </w:p>
    <w:p w:rsidR="00A3661C" w:rsidRPr="00944722" w:rsidRDefault="00A3661C" w:rsidP="004A7A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Moi, j’__</w:t>
      </w:r>
      <w:r w:rsidR="004A7AC4" w:rsidRPr="00944722">
        <w:rPr>
          <w:rFonts w:ascii="Times New Roman" w:hAnsi="Times New Roman"/>
          <w:sz w:val="24"/>
          <w:szCs w:val="24"/>
          <w:lang w:val="fr-FR"/>
        </w:rPr>
        <w:t>_______________</w:t>
      </w:r>
      <w:r w:rsidRPr="00944722">
        <w:rPr>
          <w:rFonts w:ascii="Times New Roman" w:hAnsi="Times New Roman"/>
          <w:sz w:val="24"/>
          <w:szCs w:val="24"/>
          <w:lang w:val="fr-FR"/>
        </w:rPr>
        <w:t xml:space="preserve">_________ (aimer) jouer au </w:t>
      </w:r>
      <w:proofErr w:type="spellStart"/>
      <w:r w:rsidRPr="00944722">
        <w:rPr>
          <w:rFonts w:ascii="Times New Roman" w:hAnsi="Times New Roman"/>
          <w:sz w:val="24"/>
          <w:szCs w:val="24"/>
          <w:lang w:val="fr-FR"/>
        </w:rPr>
        <w:t>Tae</w:t>
      </w:r>
      <w:proofErr w:type="spellEnd"/>
      <w:r w:rsidRPr="00944722">
        <w:rPr>
          <w:rFonts w:ascii="Times New Roman" w:hAnsi="Times New Roman"/>
          <w:sz w:val="24"/>
          <w:szCs w:val="24"/>
          <w:lang w:val="fr-FR"/>
        </w:rPr>
        <w:t>-</w:t>
      </w:r>
      <w:proofErr w:type="spellStart"/>
      <w:r w:rsidRPr="00944722">
        <w:rPr>
          <w:rFonts w:ascii="Times New Roman" w:hAnsi="Times New Roman"/>
          <w:sz w:val="24"/>
          <w:szCs w:val="24"/>
          <w:lang w:val="fr-FR"/>
        </w:rPr>
        <w:t>kwon</w:t>
      </w:r>
      <w:proofErr w:type="spellEnd"/>
      <w:r w:rsidRPr="00944722">
        <w:rPr>
          <w:rFonts w:ascii="Times New Roman" w:hAnsi="Times New Roman"/>
          <w:sz w:val="24"/>
          <w:szCs w:val="24"/>
          <w:lang w:val="fr-FR"/>
        </w:rPr>
        <w:t>-do.</w:t>
      </w:r>
    </w:p>
    <w:p w:rsidR="00A3661C" w:rsidRPr="00944722" w:rsidRDefault="00A3661C" w:rsidP="004A7A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Les samedis, nous _______</w:t>
      </w:r>
      <w:r w:rsidR="004A7AC4" w:rsidRPr="00944722">
        <w:rPr>
          <w:rFonts w:ascii="Times New Roman" w:hAnsi="Times New Roman"/>
          <w:sz w:val="24"/>
          <w:szCs w:val="24"/>
          <w:lang w:val="fr-FR"/>
        </w:rPr>
        <w:t>________</w:t>
      </w:r>
      <w:r w:rsidRPr="00944722">
        <w:rPr>
          <w:rFonts w:ascii="Times New Roman" w:hAnsi="Times New Roman"/>
          <w:sz w:val="24"/>
          <w:szCs w:val="24"/>
          <w:lang w:val="fr-FR"/>
        </w:rPr>
        <w:t>________________ (manger) du poulet.</w:t>
      </w:r>
    </w:p>
    <w:p w:rsidR="00A3661C" w:rsidRPr="00944722" w:rsidRDefault="004A7AC4" w:rsidP="004A7A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À</w:t>
      </w:r>
      <w:r w:rsidR="00A3661C" w:rsidRPr="00944722">
        <w:rPr>
          <w:rFonts w:ascii="Times New Roman" w:hAnsi="Times New Roman"/>
          <w:sz w:val="24"/>
          <w:szCs w:val="24"/>
          <w:lang w:val="fr-FR"/>
        </w:rPr>
        <w:t xml:space="preserve"> l’école, nous ___________</w:t>
      </w:r>
      <w:r w:rsidRPr="00944722">
        <w:rPr>
          <w:rFonts w:ascii="Times New Roman" w:hAnsi="Times New Roman"/>
          <w:sz w:val="24"/>
          <w:szCs w:val="24"/>
          <w:lang w:val="fr-FR"/>
        </w:rPr>
        <w:t>____________</w:t>
      </w:r>
      <w:r w:rsidR="00A3661C" w:rsidRPr="00944722">
        <w:rPr>
          <w:rFonts w:ascii="Times New Roman" w:hAnsi="Times New Roman"/>
          <w:sz w:val="24"/>
          <w:szCs w:val="24"/>
          <w:lang w:val="fr-FR"/>
        </w:rPr>
        <w:t>___________ (parler) français.</w:t>
      </w:r>
    </w:p>
    <w:p w:rsidR="00A3661C" w:rsidRDefault="00A3661C" w:rsidP="004A7A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 xml:space="preserve">Les chambres </w:t>
      </w:r>
      <w:r w:rsidR="004A7AC4" w:rsidRPr="00944722">
        <w:rPr>
          <w:rFonts w:ascii="Times New Roman" w:hAnsi="Times New Roman"/>
          <w:sz w:val="24"/>
          <w:szCs w:val="24"/>
          <w:lang w:val="fr-FR"/>
        </w:rPr>
        <w:t xml:space="preserve">________________________________ </w:t>
      </w:r>
      <w:r w:rsidRPr="00944722">
        <w:rPr>
          <w:rFonts w:ascii="Times New Roman" w:hAnsi="Times New Roman"/>
          <w:sz w:val="24"/>
          <w:szCs w:val="24"/>
          <w:lang w:val="fr-FR"/>
        </w:rPr>
        <w:t>(être)</w:t>
      </w:r>
      <w:r w:rsidR="004A7AC4" w:rsidRPr="0094472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944722">
        <w:rPr>
          <w:rFonts w:ascii="Times New Roman" w:hAnsi="Times New Roman"/>
          <w:sz w:val="24"/>
          <w:szCs w:val="24"/>
          <w:lang w:val="fr-FR"/>
        </w:rPr>
        <w:t>dans la résidence Lemieux.</w:t>
      </w:r>
    </w:p>
    <w:p w:rsidR="00774730" w:rsidRDefault="00774730" w:rsidP="00774730">
      <w:pPr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774730" w:rsidRDefault="00774730" w:rsidP="00774730">
      <w:pPr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774730" w:rsidRPr="00774730" w:rsidRDefault="00774730" w:rsidP="00774730">
      <w:pPr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:rsidR="004A7AC4" w:rsidRPr="00944722" w:rsidRDefault="004A7AC4" w:rsidP="004A7AC4">
      <w:p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  <w:lang w:val="fr-FR"/>
        </w:rPr>
      </w:pPr>
    </w:p>
    <w:p w:rsidR="004A7AC4" w:rsidRPr="00944722" w:rsidRDefault="004A7AC4" w:rsidP="004A7AC4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94472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II.  Respond correctly in French.</w:t>
      </w:r>
      <w:r w:rsidRPr="0094472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ab/>
      </w: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b/>
          <w:sz w:val="24"/>
          <w:szCs w:val="24"/>
          <w:lang w:val="fr-FR"/>
        </w:rPr>
        <w:t>(5pts)</w:t>
      </w:r>
    </w:p>
    <w:p w:rsidR="00A3661C" w:rsidRPr="00944722" w:rsidRDefault="00A3661C" w:rsidP="004A7AC4">
      <w:pPr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>Quelle heure est-il ?</w:t>
      </w: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sz w:val="24"/>
          <w:szCs w:val="24"/>
          <w:lang w:val="fr-FR"/>
        </w:rPr>
        <w:tab/>
      </w:r>
    </w:p>
    <w:p w:rsidR="00A3661C" w:rsidRPr="00944722" w:rsidRDefault="00A3661C" w:rsidP="004A7AC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12 :00</w:t>
      </w:r>
      <w:r w:rsidRPr="00944722">
        <w:rPr>
          <w:rFonts w:ascii="Times New Roman" w:hAnsi="Times New Roman"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sz w:val="24"/>
          <w:szCs w:val="24"/>
          <w:lang w:val="fr-FR"/>
        </w:rPr>
        <w:tab/>
        <w:t>-</w:t>
      </w:r>
      <w:r w:rsidRPr="00944722">
        <w:rPr>
          <w:rFonts w:ascii="Times New Roman" w:hAnsi="Times New Roman"/>
          <w:sz w:val="24"/>
          <w:szCs w:val="24"/>
          <w:lang w:val="fr-FR"/>
        </w:rPr>
        <w:tab/>
        <w:t xml:space="preserve">Il est </w:t>
      </w:r>
      <w:r w:rsidR="004A7AC4" w:rsidRPr="00944722">
        <w:rPr>
          <w:rFonts w:ascii="Times New Roman" w:hAnsi="Times New Roman"/>
          <w:sz w:val="24"/>
          <w:szCs w:val="24"/>
          <w:lang w:val="fr-FR"/>
        </w:rPr>
        <w:t>___________________</w:t>
      </w:r>
      <w:r w:rsidRPr="00944722">
        <w:rPr>
          <w:rFonts w:ascii="Times New Roman" w:hAnsi="Times New Roman"/>
          <w:sz w:val="24"/>
          <w:szCs w:val="24"/>
          <w:lang w:val="fr-FR"/>
        </w:rPr>
        <w:t>___________________________________________</w:t>
      </w:r>
    </w:p>
    <w:p w:rsidR="00A3661C" w:rsidRPr="00944722" w:rsidRDefault="00A3661C" w:rsidP="004A7AC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lastRenderedPageBreak/>
        <w:t>12 :01a.m</w:t>
      </w:r>
      <w:r w:rsidRPr="00944722">
        <w:rPr>
          <w:rFonts w:ascii="Times New Roman" w:hAnsi="Times New Roman"/>
          <w:sz w:val="24"/>
          <w:szCs w:val="24"/>
          <w:lang w:val="fr-FR"/>
        </w:rPr>
        <w:tab/>
        <w:t>-</w:t>
      </w:r>
      <w:r w:rsidRPr="00944722">
        <w:rPr>
          <w:rFonts w:ascii="Times New Roman" w:hAnsi="Times New Roman"/>
          <w:sz w:val="24"/>
          <w:szCs w:val="24"/>
          <w:lang w:val="fr-FR"/>
        </w:rPr>
        <w:tab/>
      </w:r>
      <w:r w:rsidR="004A7AC4" w:rsidRPr="00944722">
        <w:rPr>
          <w:rFonts w:ascii="Times New Roman" w:hAnsi="Times New Roman"/>
          <w:sz w:val="24"/>
          <w:szCs w:val="24"/>
          <w:lang w:val="fr-FR"/>
        </w:rPr>
        <w:t>______________________</w:t>
      </w:r>
      <w:r w:rsidRPr="00944722">
        <w:rPr>
          <w:rFonts w:ascii="Times New Roman" w:hAnsi="Times New Roman"/>
          <w:sz w:val="24"/>
          <w:szCs w:val="24"/>
          <w:lang w:val="fr-FR"/>
        </w:rPr>
        <w:t>_______________________________________________</w:t>
      </w:r>
    </w:p>
    <w:p w:rsidR="00A3661C" w:rsidRPr="00944722" w:rsidRDefault="00A3661C" w:rsidP="004A7AC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08 :15</w:t>
      </w:r>
      <w:r w:rsidRPr="00944722">
        <w:rPr>
          <w:rFonts w:ascii="Times New Roman" w:hAnsi="Times New Roman"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sz w:val="24"/>
          <w:szCs w:val="24"/>
          <w:lang w:val="fr-FR"/>
        </w:rPr>
        <w:tab/>
        <w:t>-</w:t>
      </w:r>
      <w:r w:rsidRPr="00944722">
        <w:rPr>
          <w:rFonts w:ascii="Times New Roman" w:hAnsi="Times New Roman"/>
          <w:sz w:val="24"/>
          <w:szCs w:val="24"/>
          <w:lang w:val="fr-FR"/>
        </w:rPr>
        <w:tab/>
      </w:r>
      <w:r w:rsidR="004A7AC4" w:rsidRPr="00944722">
        <w:rPr>
          <w:rFonts w:ascii="Times New Roman" w:hAnsi="Times New Roman"/>
          <w:sz w:val="24"/>
          <w:szCs w:val="24"/>
          <w:lang w:val="fr-FR"/>
        </w:rPr>
        <w:t>______________________</w:t>
      </w:r>
      <w:r w:rsidRPr="00944722">
        <w:rPr>
          <w:rFonts w:ascii="Times New Roman" w:hAnsi="Times New Roman"/>
          <w:sz w:val="24"/>
          <w:szCs w:val="24"/>
          <w:lang w:val="fr-FR"/>
        </w:rPr>
        <w:t>_______________________________________________</w:t>
      </w:r>
    </w:p>
    <w:p w:rsidR="004A7AC4" w:rsidRPr="00944722" w:rsidRDefault="00A3661C" w:rsidP="004A7AC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13 :30</w:t>
      </w:r>
      <w:r w:rsidRPr="00944722">
        <w:rPr>
          <w:rFonts w:ascii="Times New Roman" w:hAnsi="Times New Roman"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sz w:val="24"/>
          <w:szCs w:val="24"/>
          <w:lang w:val="fr-FR"/>
        </w:rPr>
        <w:tab/>
        <w:t>-</w:t>
      </w:r>
      <w:r w:rsidRPr="00944722">
        <w:rPr>
          <w:rFonts w:ascii="Times New Roman" w:hAnsi="Times New Roman"/>
          <w:sz w:val="24"/>
          <w:szCs w:val="24"/>
          <w:lang w:val="fr-FR"/>
        </w:rPr>
        <w:tab/>
      </w:r>
      <w:r w:rsidR="004A7AC4" w:rsidRPr="00944722">
        <w:rPr>
          <w:rFonts w:ascii="Times New Roman" w:hAnsi="Times New Roman"/>
          <w:sz w:val="24"/>
          <w:szCs w:val="24"/>
          <w:lang w:val="fr-FR"/>
        </w:rPr>
        <w:t>_______________________</w:t>
      </w:r>
      <w:r w:rsidRPr="00944722">
        <w:rPr>
          <w:rFonts w:ascii="Times New Roman" w:hAnsi="Times New Roman"/>
          <w:sz w:val="24"/>
          <w:szCs w:val="24"/>
          <w:lang w:val="fr-FR"/>
        </w:rPr>
        <w:t>_______________________________________________</w:t>
      </w:r>
    </w:p>
    <w:p w:rsidR="00A3661C" w:rsidRPr="00944722" w:rsidRDefault="00A3661C" w:rsidP="004A7AC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11 :54p.m</w:t>
      </w:r>
      <w:r w:rsidRPr="00944722">
        <w:rPr>
          <w:rFonts w:ascii="Times New Roman" w:hAnsi="Times New Roman"/>
          <w:sz w:val="24"/>
          <w:szCs w:val="24"/>
          <w:lang w:val="fr-FR"/>
        </w:rPr>
        <w:tab/>
        <w:t>-</w:t>
      </w:r>
      <w:r w:rsidRPr="00944722">
        <w:rPr>
          <w:rFonts w:ascii="Times New Roman" w:hAnsi="Times New Roman"/>
          <w:sz w:val="24"/>
          <w:szCs w:val="24"/>
          <w:lang w:val="fr-FR"/>
        </w:rPr>
        <w:tab/>
      </w:r>
      <w:r w:rsidR="004A7AC4" w:rsidRPr="00944722">
        <w:rPr>
          <w:rFonts w:ascii="Times New Roman" w:hAnsi="Times New Roman"/>
          <w:sz w:val="24"/>
          <w:szCs w:val="24"/>
          <w:lang w:val="fr-FR"/>
        </w:rPr>
        <w:t>_______________________</w:t>
      </w:r>
      <w:r w:rsidRPr="00944722">
        <w:rPr>
          <w:rFonts w:ascii="Times New Roman" w:hAnsi="Times New Roman"/>
          <w:sz w:val="24"/>
          <w:szCs w:val="24"/>
          <w:lang w:val="fr-FR"/>
        </w:rPr>
        <w:t>_______________________________________________</w:t>
      </w:r>
    </w:p>
    <w:p w:rsidR="00702815" w:rsidRPr="00944722" w:rsidRDefault="00702815" w:rsidP="00702815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702815" w:rsidRPr="00944722" w:rsidRDefault="00702815" w:rsidP="00702815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 xml:space="preserve">III. </w:t>
      </w:r>
      <w:r w:rsidRPr="0094472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Rewrite </w:t>
      </w:r>
      <w:proofErr w:type="spellStart"/>
      <w:r w:rsidRPr="0094472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starting</w:t>
      </w:r>
      <w:proofErr w:type="spellEnd"/>
      <w:r w:rsidRPr="0094472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94472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with</w:t>
      </w:r>
      <w:proofErr w:type="spellEnd"/>
      <w:r w:rsidRPr="0094472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&lt;&lt;</w:t>
      </w:r>
      <w:r w:rsidRPr="00944722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fr-FR"/>
        </w:rPr>
        <w:t>Est-ce que</w:t>
      </w:r>
      <w:r w:rsidRPr="0094472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...&gt;&gt;)</w:t>
      </w: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ab/>
        <w:t>(5pts)</w:t>
      </w:r>
    </w:p>
    <w:p w:rsidR="00702815" w:rsidRPr="00944722" w:rsidRDefault="00702815" w:rsidP="0070281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 xml:space="preserve">Il est malade ?   </w:t>
      </w:r>
      <w:r w:rsidRPr="00944722">
        <w:rPr>
          <w:rFonts w:ascii="Times New Roman" w:hAnsi="Times New Roman"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sz w:val="24"/>
          <w:szCs w:val="24"/>
          <w:lang w:val="fr-FR"/>
        </w:rPr>
        <w:tab/>
        <w:t>_____________________________________________________________</w:t>
      </w:r>
    </w:p>
    <w:p w:rsidR="00702815" w:rsidRPr="00944722" w:rsidRDefault="00702815" w:rsidP="0070281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 xml:space="preserve">C’est la mère de Nadia ?   </w:t>
      </w:r>
      <w:r w:rsidRPr="00944722">
        <w:rPr>
          <w:rFonts w:ascii="Times New Roman" w:hAnsi="Times New Roman"/>
          <w:sz w:val="24"/>
          <w:szCs w:val="24"/>
          <w:lang w:val="fr-FR"/>
        </w:rPr>
        <w:tab/>
        <w:t>_____________________________________________________________</w:t>
      </w:r>
    </w:p>
    <w:p w:rsidR="00702815" w:rsidRPr="00944722" w:rsidRDefault="00702815" w:rsidP="0070281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 xml:space="preserve">Elles parlent français ?   </w:t>
      </w:r>
      <w:r w:rsidRPr="00944722">
        <w:rPr>
          <w:rFonts w:ascii="Times New Roman" w:hAnsi="Times New Roman"/>
          <w:sz w:val="24"/>
          <w:szCs w:val="24"/>
          <w:lang w:val="fr-FR"/>
        </w:rPr>
        <w:tab/>
        <w:t>_____________________________________________________________</w:t>
      </w:r>
    </w:p>
    <w:p w:rsidR="00702815" w:rsidRPr="00944722" w:rsidRDefault="00702815" w:rsidP="0070281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 xml:space="preserve">Vous travaillez à l’école ?  </w:t>
      </w:r>
      <w:r w:rsidRPr="00944722">
        <w:rPr>
          <w:rFonts w:ascii="Times New Roman" w:hAnsi="Times New Roman"/>
          <w:sz w:val="24"/>
          <w:szCs w:val="24"/>
          <w:lang w:val="fr-FR"/>
        </w:rPr>
        <w:tab/>
        <w:t>_____________________________________________________________</w:t>
      </w:r>
    </w:p>
    <w:p w:rsidR="00702815" w:rsidRPr="00944722" w:rsidRDefault="00702815" w:rsidP="0070281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 xml:space="preserve">Marc est malade ?  </w:t>
      </w:r>
      <w:r w:rsidRPr="00944722">
        <w:rPr>
          <w:rFonts w:ascii="Times New Roman" w:hAnsi="Times New Roman"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sz w:val="24"/>
          <w:szCs w:val="24"/>
          <w:lang w:val="fr-FR"/>
        </w:rPr>
        <w:tab/>
        <w:t>_____________________________________________________________</w:t>
      </w:r>
    </w:p>
    <w:p w:rsidR="00702815" w:rsidRPr="00944722" w:rsidRDefault="00702815" w:rsidP="00702815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IV.  </w:t>
      </w:r>
      <w:proofErr w:type="spellStart"/>
      <w:r w:rsidRPr="00944722">
        <w:rPr>
          <w:rFonts w:ascii="Times New Roman" w:hAnsi="Times New Roman"/>
          <w:b/>
          <w:sz w:val="24"/>
          <w:szCs w:val="24"/>
          <w:u w:val="single"/>
          <w:lang w:val="fr-FR"/>
        </w:rPr>
        <w:t>Fill</w:t>
      </w:r>
      <w:proofErr w:type="spellEnd"/>
      <w:r w:rsidRPr="00944722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in the gaps </w:t>
      </w:r>
      <w:proofErr w:type="spellStart"/>
      <w:r w:rsidRPr="00944722">
        <w:rPr>
          <w:rFonts w:ascii="Times New Roman" w:hAnsi="Times New Roman"/>
          <w:b/>
          <w:sz w:val="24"/>
          <w:szCs w:val="24"/>
          <w:u w:val="single"/>
          <w:lang w:val="fr-FR"/>
        </w:rPr>
        <w:t>with</w:t>
      </w:r>
      <w:proofErr w:type="spellEnd"/>
      <w:r w:rsidRPr="00944722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the correct </w:t>
      </w:r>
      <w:proofErr w:type="spellStart"/>
      <w:r w:rsidRPr="00944722">
        <w:rPr>
          <w:rFonts w:ascii="Times New Roman" w:hAnsi="Times New Roman"/>
          <w:b/>
          <w:sz w:val="24"/>
          <w:szCs w:val="24"/>
          <w:u w:val="single"/>
          <w:lang w:val="fr-FR"/>
        </w:rPr>
        <w:t>form</w:t>
      </w:r>
      <w:proofErr w:type="spellEnd"/>
      <w:r w:rsidRPr="00944722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of the </w:t>
      </w:r>
      <w:r w:rsidRPr="00944722">
        <w:rPr>
          <w:rFonts w:ascii="Times New Roman" w:hAnsi="Times New Roman"/>
          <w:b/>
          <w:i/>
          <w:sz w:val="24"/>
          <w:szCs w:val="24"/>
          <w:u w:val="single"/>
          <w:lang w:val="fr-FR"/>
        </w:rPr>
        <w:t>adjectifs</w:t>
      </w:r>
      <w:r w:rsidRPr="00944722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r w:rsidRPr="00944722">
        <w:rPr>
          <w:rFonts w:ascii="Times New Roman" w:hAnsi="Times New Roman"/>
          <w:b/>
          <w:i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b/>
          <w:sz w:val="24"/>
          <w:szCs w:val="24"/>
          <w:lang w:val="fr-FR"/>
        </w:rPr>
        <w:tab/>
        <w:t>(10pts)</w:t>
      </w:r>
    </w:p>
    <w:p w:rsidR="00702815" w:rsidRPr="00944722" w:rsidRDefault="00702815" w:rsidP="00702815">
      <w:pPr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 xml:space="preserve">1. Les fillettes sont……………………………………………………………..……. </w:t>
      </w:r>
      <w:r w:rsidRPr="00944722">
        <w:rPr>
          <w:rFonts w:ascii="Times New Roman" w:hAnsi="Times New Roman"/>
          <w:sz w:val="24"/>
          <w:szCs w:val="24"/>
          <w:lang w:val="fr-FR"/>
        </w:rPr>
        <w:tab/>
        <w:t>[</w:t>
      </w:r>
      <w:proofErr w:type="gramStart"/>
      <w:r w:rsidRPr="00944722">
        <w:rPr>
          <w:rFonts w:ascii="Times New Roman" w:hAnsi="Times New Roman"/>
          <w:sz w:val="24"/>
          <w:szCs w:val="24"/>
          <w:lang w:val="fr-FR"/>
        </w:rPr>
        <w:t>généreux</w:t>
      </w:r>
      <w:proofErr w:type="gramEnd"/>
      <w:r w:rsidRPr="00944722">
        <w:rPr>
          <w:rFonts w:ascii="Times New Roman" w:hAnsi="Times New Roman"/>
          <w:sz w:val="24"/>
          <w:szCs w:val="24"/>
          <w:lang w:val="fr-FR"/>
        </w:rPr>
        <w:t>]</w:t>
      </w:r>
    </w:p>
    <w:p w:rsidR="00702815" w:rsidRPr="00944722" w:rsidRDefault="00702815" w:rsidP="00702815">
      <w:pPr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 xml:space="preserve">2. Mes cousins aiment des culottes………………………………………….. </w:t>
      </w:r>
      <w:r w:rsidRPr="00944722">
        <w:rPr>
          <w:rFonts w:ascii="Times New Roman" w:hAnsi="Times New Roman"/>
          <w:sz w:val="24"/>
          <w:szCs w:val="24"/>
          <w:lang w:val="fr-FR"/>
        </w:rPr>
        <w:tab/>
        <w:t>[</w:t>
      </w:r>
      <w:proofErr w:type="gramStart"/>
      <w:r w:rsidRPr="00944722">
        <w:rPr>
          <w:rFonts w:ascii="Times New Roman" w:hAnsi="Times New Roman"/>
          <w:sz w:val="24"/>
          <w:szCs w:val="24"/>
          <w:lang w:val="fr-FR"/>
        </w:rPr>
        <w:t>rouge</w:t>
      </w:r>
      <w:proofErr w:type="gramEnd"/>
      <w:r w:rsidRPr="00944722">
        <w:rPr>
          <w:rFonts w:ascii="Times New Roman" w:hAnsi="Times New Roman"/>
          <w:sz w:val="24"/>
          <w:szCs w:val="24"/>
          <w:lang w:val="fr-FR"/>
        </w:rPr>
        <w:t>]</w:t>
      </w:r>
    </w:p>
    <w:p w:rsidR="00702815" w:rsidRPr="00944722" w:rsidRDefault="00702815" w:rsidP="00702815">
      <w:pPr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3. Ma maison est……………………………………………………………………...</w:t>
      </w:r>
      <w:r w:rsidRPr="00944722">
        <w:rPr>
          <w:rFonts w:ascii="Times New Roman" w:hAnsi="Times New Roman"/>
          <w:sz w:val="24"/>
          <w:szCs w:val="24"/>
          <w:lang w:val="fr-FR"/>
        </w:rPr>
        <w:tab/>
        <w:t>[</w:t>
      </w:r>
      <w:proofErr w:type="gramStart"/>
      <w:r w:rsidRPr="00944722">
        <w:rPr>
          <w:rFonts w:ascii="Times New Roman" w:hAnsi="Times New Roman"/>
          <w:sz w:val="24"/>
          <w:szCs w:val="24"/>
          <w:lang w:val="fr-FR"/>
        </w:rPr>
        <w:t>bel</w:t>
      </w:r>
      <w:proofErr w:type="gramEnd"/>
      <w:r w:rsidRPr="00944722">
        <w:rPr>
          <w:rFonts w:ascii="Times New Roman" w:hAnsi="Times New Roman"/>
          <w:sz w:val="24"/>
          <w:szCs w:val="24"/>
          <w:lang w:val="fr-FR"/>
        </w:rPr>
        <w:t>]</w:t>
      </w:r>
    </w:p>
    <w:p w:rsidR="00702815" w:rsidRPr="00944722" w:rsidRDefault="00702815" w:rsidP="00702815">
      <w:pPr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lastRenderedPageBreak/>
        <w:t>4. Il est ……………………………………………………………………………………</w:t>
      </w:r>
      <w:r w:rsidRPr="00944722">
        <w:rPr>
          <w:rFonts w:ascii="Times New Roman" w:hAnsi="Times New Roman"/>
          <w:sz w:val="24"/>
          <w:szCs w:val="24"/>
          <w:lang w:val="fr-FR"/>
        </w:rPr>
        <w:tab/>
        <w:t>[</w:t>
      </w:r>
      <w:proofErr w:type="gramStart"/>
      <w:r w:rsidRPr="00944722">
        <w:rPr>
          <w:rFonts w:ascii="Times New Roman" w:hAnsi="Times New Roman"/>
          <w:sz w:val="24"/>
          <w:szCs w:val="24"/>
          <w:lang w:val="fr-FR"/>
        </w:rPr>
        <w:t>intelligent</w:t>
      </w:r>
      <w:proofErr w:type="gramEnd"/>
      <w:r w:rsidRPr="00944722">
        <w:rPr>
          <w:rFonts w:ascii="Times New Roman" w:hAnsi="Times New Roman"/>
          <w:sz w:val="24"/>
          <w:szCs w:val="24"/>
          <w:lang w:val="fr-FR"/>
        </w:rPr>
        <w:t>]</w:t>
      </w:r>
    </w:p>
    <w:p w:rsidR="00702815" w:rsidRPr="00944722" w:rsidRDefault="00702815" w:rsidP="00702815">
      <w:pPr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5. Ma voiture est………………………………………………………………………</w:t>
      </w:r>
      <w:r w:rsidRPr="00944722">
        <w:rPr>
          <w:rFonts w:ascii="Times New Roman" w:hAnsi="Times New Roman"/>
          <w:sz w:val="24"/>
          <w:szCs w:val="24"/>
          <w:lang w:val="fr-FR"/>
        </w:rPr>
        <w:tab/>
        <w:t>[</w:t>
      </w:r>
      <w:proofErr w:type="gramStart"/>
      <w:r w:rsidRPr="00944722">
        <w:rPr>
          <w:rFonts w:ascii="Times New Roman" w:hAnsi="Times New Roman"/>
          <w:sz w:val="24"/>
          <w:szCs w:val="24"/>
          <w:lang w:val="fr-FR"/>
        </w:rPr>
        <w:t>rapide</w:t>
      </w:r>
      <w:proofErr w:type="gramEnd"/>
      <w:r w:rsidRPr="00944722">
        <w:rPr>
          <w:rFonts w:ascii="Times New Roman" w:hAnsi="Times New Roman"/>
          <w:sz w:val="24"/>
          <w:szCs w:val="24"/>
          <w:lang w:val="fr-FR"/>
        </w:rPr>
        <w:t>]</w:t>
      </w:r>
    </w:p>
    <w:p w:rsidR="00702815" w:rsidRPr="00944722" w:rsidRDefault="00702815" w:rsidP="00702815">
      <w:pPr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6. Mon chat est ………………………………………………………………………..</w:t>
      </w:r>
      <w:r w:rsidRPr="00944722">
        <w:rPr>
          <w:rFonts w:ascii="Times New Roman" w:hAnsi="Times New Roman"/>
          <w:sz w:val="24"/>
          <w:szCs w:val="24"/>
          <w:lang w:val="fr-FR"/>
        </w:rPr>
        <w:tab/>
        <w:t>[</w:t>
      </w:r>
      <w:proofErr w:type="gramStart"/>
      <w:r w:rsidRPr="00944722">
        <w:rPr>
          <w:rFonts w:ascii="Times New Roman" w:hAnsi="Times New Roman"/>
          <w:sz w:val="24"/>
          <w:szCs w:val="24"/>
          <w:lang w:val="fr-FR"/>
        </w:rPr>
        <w:t>brun</w:t>
      </w:r>
      <w:proofErr w:type="gramEnd"/>
      <w:r w:rsidRPr="00944722">
        <w:rPr>
          <w:rFonts w:ascii="Times New Roman" w:hAnsi="Times New Roman"/>
          <w:sz w:val="24"/>
          <w:szCs w:val="24"/>
          <w:lang w:val="fr-FR"/>
        </w:rPr>
        <w:t>]</w:t>
      </w:r>
    </w:p>
    <w:p w:rsidR="00702815" w:rsidRPr="00944722" w:rsidRDefault="00702815" w:rsidP="00702815">
      <w:pPr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 xml:space="preserve">7. Ma sœur a un bébé si </w:t>
      </w:r>
      <w:proofErr w:type="gramStart"/>
      <w:r w:rsidRPr="00944722">
        <w:rPr>
          <w:rFonts w:ascii="Times New Roman" w:hAnsi="Times New Roman"/>
          <w:sz w:val="24"/>
          <w:szCs w:val="24"/>
          <w:lang w:val="fr-FR"/>
        </w:rPr>
        <w:t>.………………………………………………………….</w:t>
      </w:r>
      <w:proofErr w:type="gramEnd"/>
      <w:r w:rsidRPr="00944722">
        <w:rPr>
          <w:rFonts w:ascii="Times New Roman" w:hAnsi="Times New Roman"/>
          <w:sz w:val="24"/>
          <w:szCs w:val="24"/>
          <w:lang w:val="fr-FR"/>
        </w:rPr>
        <w:tab/>
        <w:t>[</w:t>
      </w:r>
      <w:proofErr w:type="gramStart"/>
      <w:r w:rsidRPr="00944722">
        <w:rPr>
          <w:rFonts w:ascii="Times New Roman" w:hAnsi="Times New Roman"/>
          <w:sz w:val="24"/>
          <w:szCs w:val="24"/>
          <w:lang w:val="fr-FR"/>
        </w:rPr>
        <w:t>beau</w:t>
      </w:r>
      <w:proofErr w:type="gramEnd"/>
      <w:r w:rsidRPr="00944722">
        <w:rPr>
          <w:rFonts w:ascii="Times New Roman" w:hAnsi="Times New Roman"/>
          <w:sz w:val="24"/>
          <w:szCs w:val="24"/>
          <w:lang w:val="fr-FR"/>
        </w:rPr>
        <w:t xml:space="preserve">] </w:t>
      </w:r>
    </w:p>
    <w:p w:rsidR="00702815" w:rsidRPr="00944722" w:rsidRDefault="00702815" w:rsidP="00702815">
      <w:pPr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8.  Mes pantalons sont …………………………………………………………….</w:t>
      </w:r>
      <w:r w:rsidRPr="00944722">
        <w:rPr>
          <w:rFonts w:ascii="Times New Roman" w:hAnsi="Times New Roman"/>
          <w:sz w:val="24"/>
          <w:szCs w:val="24"/>
          <w:lang w:val="fr-FR"/>
        </w:rPr>
        <w:tab/>
        <w:t>[</w:t>
      </w:r>
      <w:proofErr w:type="gramStart"/>
      <w:r w:rsidRPr="00944722">
        <w:rPr>
          <w:rFonts w:ascii="Times New Roman" w:hAnsi="Times New Roman"/>
          <w:sz w:val="24"/>
          <w:szCs w:val="24"/>
          <w:lang w:val="fr-FR"/>
        </w:rPr>
        <w:t>gris</w:t>
      </w:r>
      <w:proofErr w:type="gramEnd"/>
      <w:r w:rsidRPr="00944722">
        <w:rPr>
          <w:rFonts w:ascii="Times New Roman" w:hAnsi="Times New Roman"/>
          <w:sz w:val="24"/>
          <w:szCs w:val="24"/>
          <w:lang w:val="fr-FR"/>
        </w:rPr>
        <w:t>]</w:t>
      </w:r>
    </w:p>
    <w:p w:rsidR="00702815" w:rsidRPr="00944722" w:rsidRDefault="00702815" w:rsidP="00702815">
      <w:pPr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9. Ma professeur est très………………………………………………………….</w:t>
      </w:r>
      <w:r w:rsidRPr="00944722">
        <w:rPr>
          <w:rFonts w:ascii="Times New Roman" w:hAnsi="Times New Roman"/>
          <w:sz w:val="24"/>
          <w:szCs w:val="24"/>
          <w:lang w:val="fr-FR"/>
        </w:rPr>
        <w:tab/>
        <w:t>[</w:t>
      </w:r>
      <w:proofErr w:type="gramStart"/>
      <w:r w:rsidRPr="00944722">
        <w:rPr>
          <w:rFonts w:ascii="Times New Roman" w:hAnsi="Times New Roman"/>
          <w:sz w:val="24"/>
          <w:szCs w:val="24"/>
          <w:lang w:val="fr-FR"/>
        </w:rPr>
        <w:t>grand</w:t>
      </w:r>
      <w:proofErr w:type="gramEnd"/>
      <w:r w:rsidRPr="00944722">
        <w:rPr>
          <w:rFonts w:ascii="Times New Roman" w:hAnsi="Times New Roman"/>
          <w:sz w:val="24"/>
          <w:szCs w:val="24"/>
          <w:lang w:val="fr-FR"/>
        </w:rPr>
        <w:t>]</w:t>
      </w:r>
    </w:p>
    <w:p w:rsidR="00702815" w:rsidRPr="00944722" w:rsidRDefault="00702815" w:rsidP="00702815">
      <w:pPr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10. Tu achètes une table …………………………………………………………….</w:t>
      </w:r>
      <w:r w:rsidRPr="00944722">
        <w:rPr>
          <w:rFonts w:ascii="Times New Roman" w:hAnsi="Times New Roman"/>
          <w:sz w:val="24"/>
          <w:szCs w:val="24"/>
          <w:lang w:val="fr-FR"/>
        </w:rPr>
        <w:tab/>
        <w:t xml:space="preserve"> [</w:t>
      </w:r>
      <w:proofErr w:type="gramStart"/>
      <w:r w:rsidRPr="00944722">
        <w:rPr>
          <w:rFonts w:ascii="Times New Roman" w:hAnsi="Times New Roman"/>
          <w:sz w:val="24"/>
          <w:szCs w:val="24"/>
          <w:lang w:val="fr-FR"/>
        </w:rPr>
        <w:t>blanc</w:t>
      </w:r>
      <w:proofErr w:type="gramEnd"/>
      <w:r w:rsidRPr="00944722">
        <w:rPr>
          <w:rFonts w:ascii="Times New Roman" w:hAnsi="Times New Roman"/>
          <w:sz w:val="24"/>
          <w:szCs w:val="24"/>
          <w:lang w:val="fr-FR"/>
        </w:rPr>
        <w:t>]</w:t>
      </w:r>
    </w:p>
    <w:p w:rsidR="00A3661C" w:rsidRPr="00944722" w:rsidRDefault="004A7AC4" w:rsidP="00A3661C">
      <w:pPr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 xml:space="preserve">V. </w:t>
      </w:r>
      <w:r w:rsidR="00A3661C" w:rsidRPr="00944722">
        <w:rPr>
          <w:rFonts w:ascii="Times New Roman" w:hAnsi="Times New Roman"/>
          <w:b/>
          <w:bCs/>
          <w:sz w:val="24"/>
          <w:szCs w:val="24"/>
          <w:lang w:val="fr-FR"/>
        </w:rPr>
        <w:t>Answer</w:t>
      </w: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 xml:space="preserve"> the following questions appropriately. </w:t>
      </w: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="00A3661C" w:rsidRPr="00944722">
        <w:rPr>
          <w:rFonts w:ascii="Times New Roman" w:hAnsi="Times New Roman"/>
          <w:b/>
          <w:bCs/>
          <w:sz w:val="24"/>
          <w:szCs w:val="24"/>
          <w:lang w:val="fr-FR"/>
        </w:rPr>
        <w:t>(</w:t>
      </w:r>
      <w:r w:rsidR="009B5549" w:rsidRPr="00944722">
        <w:rPr>
          <w:rFonts w:ascii="Times New Roman" w:hAnsi="Times New Roman"/>
          <w:b/>
          <w:bCs/>
          <w:sz w:val="24"/>
          <w:szCs w:val="24"/>
          <w:lang w:val="fr-FR"/>
        </w:rPr>
        <w:t>5</w:t>
      </w:r>
      <w:r w:rsidR="00A3661C" w:rsidRPr="00944722">
        <w:rPr>
          <w:rFonts w:ascii="Times New Roman" w:hAnsi="Times New Roman"/>
          <w:b/>
          <w:bCs/>
          <w:sz w:val="24"/>
          <w:szCs w:val="24"/>
          <w:lang w:val="fr-FR"/>
        </w:rPr>
        <w:t>pts)</w:t>
      </w:r>
    </w:p>
    <w:p w:rsidR="00A3661C" w:rsidRPr="00944722" w:rsidRDefault="00A3661C" w:rsidP="0070281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Quel âge as-tu ?</w:t>
      </w:r>
    </w:p>
    <w:p w:rsidR="00A3661C" w:rsidRPr="00944722" w:rsidRDefault="00A3661C" w:rsidP="00702815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_</w:t>
      </w:r>
      <w:r w:rsidR="009B5549" w:rsidRPr="00944722">
        <w:rPr>
          <w:rFonts w:ascii="Times New Roman" w:hAnsi="Times New Roman"/>
          <w:sz w:val="24"/>
          <w:szCs w:val="24"/>
          <w:lang w:val="fr-FR"/>
        </w:rPr>
        <w:t>______________________</w:t>
      </w:r>
      <w:r w:rsidRPr="00944722">
        <w:rPr>
          <w:rFonts w:ascii="Times New Roman" w:hAnsi="Times New Roman"/>
          <w:sz w:val="24"/>
          <w:szCs w:val="24"/>
          <w:lang w:val="fr-FR"/>
        </w:rPr>
        <w:t>__________________________________________________________________</w:t>
      </w:r>
    </w:p>
    <w:p w:rsidR="00A3661C" w:rsidRPr="00944722" w:rsidRDefault="00A3661C" w:rsidP="0070281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Aujourd’hui c’est Lundi. Demain c’est ?</w:t>
      </w:r>
    </w:p>
    <w:p w:rsidR="00A3661C" w:rsidRPr="00944722" w:rsidRDefault="00A3661C" w:rsidP="00702815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____________________________________________________________</w:t>
      </w:r>
      <w:r w:rsidR="009B5549" w:rsidRPr="00944722">
        <w:rPr>
          <w:rFonts w:ascii="Times New Roman" w:hAnsi="Times New Roman"/>
          <w:sz w:val="24"/>
          <w:szCs w:val="24"/>
          <w:lang w:val="fr-FR"/>
        </w:rPr>
        <w:t>______________________</w:t>
      </w:r>
      <w:r w:rsidRPr="00944722">
        <w:rPr>
          <w:rFonts w:ascii="Times New Roman" w:hAnsi="Times New Roman"/>
          <w:sz w:val="24"/>
          <w:szCs w:val="24"/>
          <w:lang w:val="fr-FR"/>
        </w:rPr>
        <w:t>_______</w:t>
      </w:r>
    </w:p>
    <w:p w:rsidR="00A3661C" w:rsidRPr="00944722" w:rsidRDefault="00A3661C" w:rsidP="0070281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Est-ce que tu parles français ?</w:t>
      </w:r>
    </w:p>
    <w:p w:rsidR="00A3661C" w:rsidRPr="00944722" w:rsidRDefault="009B5549" w:rsidP="00702815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 xml:space="preserve">Non, </w:t>
      </w:r>
      <w:r w:rsidR="00A3661C" w:rsidRPr="00944722">
        <w:rPr>
          <w:rFonts w:ascii="Times New Roman" w:hAnsi="Times New Roman"/>
          <w:sz w:val="24"/>
          <w:szCs w:val="24"/>
          <w:lang w:val="fr-FR"/>
        </w:rPr>
        <w:t>________________________________________________________</w:t>
      </w:r>
      <w:r w:rsidRPr="00944722">
        <w:rPr>
          <w:rFonts w:ascii="Times New Roman" w:hAnsi="Times New Roman"/>
          <w:sz w:val="24"/>
          <w:szCs w:val="24"/>
          <w:lang w:val="fr-FR"/>
        </w:rPr>
        <w:t>________________</w:t>
      </w:r>
      <w:r w:rsidR="00A3661C" w:rsidRPr="00944722">
        <w:rPr>
          <w:rFonts w:ascii="Times New Roman" w:hAnsi="Times New Roman"/>
          <w:sz w:val="24"/>
          <w:szCs w:val="24"/>
          <w:lang w:val="fr-FR"/>
        </w:rPr>
        <w:t>___________</w:t>
      </w:r>
    </w:p>
    <w:p w:rsidR="00A3661C" w:rsidRPr="00944722" w:rsidRDefault="00A3661C" w:rsidP="0070281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Comment vas-tu ?</w:t>
      </w:r>
    </w:p>
    <w:p w:rsidR="00A3661C" w:rsidRPr="00944722" w:rsidRDefault="00A3661C" w:rsidP="00702815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___________________________________________________________</w:t>
      </w:r>
      <w:r w:rsidR="009B5549" w:rsidRPr="00944722">
        <w:rPr>
          <w:rFonts w:ascii="Times New Roman" w:hAnsi="Times New Roman"/>
          <w:sz w:val="24"/>
          <w:szCs w:val="24"/>
          <w:lang w:val="fr-FR"/>
        </w:rPr>
        <w:t>_______________________</w:t>
      </w:r>
      <w:r w:rsidRPr="00944722">
        <w:rPr>
          <w:rFonts w:ascii="Times New Roman" w:hAnsi="Times New Roman"/>
          <w:sz w:val="24"/>
          <w:szCs w:val="24"/>
          <w:lang w:val="fr-FR"/>
        </w:rPr>
        <w:t>________</w:t>
      </w:r>
    </w:p>
    <w:p w:rsidR="00A3661C" w:rsidRPr="00944722" w:rsidRDefault="00A3661C" w:rsidP="0070281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Le directeur de ton école s’appelle ?</w:t>
      </w:r>
    </w:p>
    <w:p w:rsidR="009B5549" w:rsidRPr="00944722" w:rsidRDefault="00A3661C" w:rsidP="00702815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_______________________________________________________</w:t>
      </w:r>
      <w:r w:rsidR="009B5549" w:rsidRPr="00944722">
        <w:rPr>
          <w:rFonts w:ascii="Times New Roman" w:hAnsi="Times New Roman"/>
          <w:sz w:val="24"/>
          <w:szCs w:val="24"/>
          <w:lang w:val="fr-FR"/>
        </w:rPr>
        <w:t>_______________________</w:t>
      </w:r>
      <w:r w:rsidRPr="00944722">
        <w:rPr>
          <w:rFonts w:ascii="Times New Roman" w:hAnsi="Times New Roman"/>
          <w:sz w:val="24"/>
          <w:szCs w:val="24"/>
          <w:lang w:val="fr-FR"/>
        </w:rPr>
        <w:t>_____________</w:t>
      </w:r>
    </w:p>
    <w:p w:rsidR="00A3661C" w:rsidRPr="00944722" w:rsidRDefault="009B5549" w:rsidP="00702815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944722">
        <w:rPr>
          <w:rFonts w:ascii="Times New Roman" w:hAnsi="Times New Roman"/>
          <w:b/>
          <w:bCs/>
          <w:iCs/>
          <w:sz w:val="24"/>
          <w:szCs w:val="24"/>
          <w:u w:val="single"/>
          <w:lang w:val="fr-FR"/>
        </w:rPr>
        <w:t>V</w:t>
      </w:r>
      <w:r w:rsidR="00702815" w:rsidRPr="00944722">
        <w:rPr>
          <w:rFonts w:ascii="Times New Roman" w:hAnsi="Times New Roman"/>
          <w:b/>
          <w:bCs/>
          <w:iCs/>
          <w:sz w:val="24"/>
          <w:szCs w:val="24"/>
          <w:u w:val="single"/>
          <w:lang w:val="fr-FR"/>
        </w:rPr>
        <w:t>I</w:t>
      </w:r>
      <w:r w:rsidRPr="00944722">
        <w:rPr>
          <w:rFonts w:ascii="Times New Roman" w:hAnsi="Times New Roman"/>
          <w:b/>
          <w:bCs/>
          <w:iCs/>
          <w:sz w:val="24"/>
          <w:szCs w:val="24"/>
          <w:u w:val="single"/>
          <w:lang w:val="fr-FR"/>
        </w:rPr>
        <w:t xml:space="preserve">. </w:t>
      </w:r>
      <w:proofErr w:type="spellStart"/>
      <w:r w:rsidRPr="00944722">
        <w:rPr>
          <w:rFonts w:ascii="Times New Roman" w:hAnsi="Times New Roman"/>
          <w:b/>
          <w:bCs/>
          <w:iCs/>
          <w:sz w:val="24"/>
          <w:szCs w:val="24"/>
          <w:u w:val="single"/>
          <w:lang w:val="fr-FR"/>
        </w:rPr>
        <w:t>W</w:t>
      </w:r>
      <w:r w:rsidR="00A3661C" w:rsidRPr="00944722">
        <w:rPr>
          <w:rFonts w:ascii="Times New Roman" w:hAnsi="Times New Roman"/>
          <w:b/>
          <w:bCs/>
          <w:iCs/>
          <w:sz w:val="24"/>
          <w:szCs w:val="24"/>
          <w:u w:val="single"/>
          <w:lang w:val="fr-FR"/>
        </w:rPr>
        <w:t>rite</w:t>
      </w:r>
      <w:proofErr w:type="spellEnd"/>
      <w:r w:rsidR="00A3661C" w:rsidRPr="00944722">
        <w:rPr>
          <w:rFonts w:ascii="Times New Roman" w:hAnsi="Times New Roman"/>
          <w:b/>
          <w:bCs/>
          <w:iCs/>
          <w:sz w:val="24"/>
          <w:szCs w:val="24"/>
          <w:u w:val="single"/>
          <w:lang w:val="fr-FR"/>
        </w:rPr>
        <w:t xml:space="preserve"> </w:t>
      </w:r>
      <w:proofErr w:type="spellStart"/>
      <w:r w:rsidR="00A3661C" w:rsidRPr="00944722">
        <w:rPr>
          <w:rFonts w:ascii="Times New Roman" w:hAnsi="Times New Roman"/>
          <w:b/>
          <w:bCs/>
          <w:iCs/>
          <w:sz w:val="24"/>
          <w:szCs w:val="24"/>
          <w:u w:val="single"/>
          <w:lang w:val="fr-FR"/>
        </w:rPr>
        <w:t>these</w:t>
      </w:r>
      <w:proofErr w:type="spellEnd"/>
      <w:r w:rsidR="00A3661C" w:rsidRPr="00944722">
        <w:rPr>
          <w:rFonts w:ascii="Times New Roman" w:hAnsi="Times New Roman"/>
          <w:b/>
          <w:bCs/>
          <w:iCs/>
          <w:sz w:val="24"/>
          <w:szCs w:val="24"/>
          <w:u w:val="single"/>
          <w:lang w:val="fr-FR"/>
        </w:rPr>
        <w:t xml:space="preserve"> sentence</w:t>
      </w:r>
      <w:r w:rsidRPr="00944722">
        <w:rPr>
          <w:rFonts w:ascii="Times New Roman" w:hAnsi="Times New Roman"/>
          <w:b/>
          <w:bCs/>
          <w:iCs/>
          <w:sz w:val="24"/>
          <w:szCs w:val="24"/>
          <w:u w:val="single"/>
          <w:lang w:val="fr-FR"/>
        </w:rPr>
        <w:t>s</w:t>
      </w:r>
      <w:r w:rsidR="00A3661C" w:rsidRPr="00944722">
        <w:rPr>
          <w:rFonts w:ascii="Times New Roman" w:hAnsi="Times New Roman"/>
          <w:b/>
          <w:bCs/>
          <w:iCs/>
          <w:sz w:val="24"/>
          <w:szCs w:val="24"/>
          <w:u w:val="single"/>
          <w:lang w:val="fr-FR"/>
        </w:rPr>
        <w:t xml:space="preserve"> in plural</w:t>
      </w:r>
      <w:r w:rsidRPr="00944722">
        <w:rPr>
          <w:rFonts w:ascii="Times New Roman" w:hAnsi="Times New Roman"/>
          <w:b/>
          <w:bCs/>
          <w:iCs/>
          <w:sz w:val="24"/>
          <w:szCs w:val="24"/>
          <w:u w:val="single"/>
          <w:lang w:val="fr-FR"/>
        </w:rPr>
        <w:t>.</w:t>
      </w:r>
      <w:r w:rsidR="00A3661C" w:rsidRPr="00944722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="00A3661C" w:rsidRPr="00944722">
        <w:rPr>
          <w:rFonts w:ascii="Times New Roman" w:hAnsi="Times New Roman"/>
          <w:b/>
          <w:bCs/>
          <w:sz w:val="24"/>
          <w:szCs w:val="24"/>
          <w:lang w:val="fr-FR"/>
        </w:rPr>
        <w:t>(5pts)</w:t>
      </w:r>
    </w:p>
    <w:p w:rsidR="00A3661C" w:rsidRPr="00944722" w:rsidRDefault="00A3661C" w:rsidP="0070281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Tu es kényane?</w:t>
      </w:r>
    </w:p>
    <w:p w:rsidR="00A3661C" w:rsidRPr="00944722" w:rsidRDefault="009B5549" w:rsidP="00702815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________________________________________________________</w:t>
      </w:r>
      <w:r w:rsidR="00A3661C" w:rsidRPr="00944722">
        <w:rPr>
          <w:rFonts w:ascii="Times New Roman" w:hAnsi="Times New Roman"/>
          <w:sz w:val="24"/>
          <w:szCs w:val="24"/>
          <w:lang w:val="fr-FR"/>
        </w:rPr>
        <w:t>____________________________________</w:t>
      </w:r>
    </w:p>
    <w:p w:rsidR="00A3661C" w:rsidRPr="00944722" w:rsidRDefault="00A3661C" w:rsidP="0070281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Cette belle fille est étudiante.</w:t>
      </w:r>
    </w:p>
    <w:p w:rsidR="00A3661C" w:rsidRPr="00944722" w:rsidRDefault="00A3661C" w:rsidP="00702815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__________________</w:t>
      </w:r>
      <w:r w:rsidR="009B5549" w:rsidRPr="00944722">
        <w:rPr>
          <w:rFonts w:ascii="Times New Roman" w:hAnsi="Times New Roman"/>
          <w:sz w:val="24"/>
          <w:szCs w:val="24"/>
          <w:lang w:val="fr-FR"/>
        </w:rPr>
        <w:t>_______________________________________________________</w:t>
      </w:r>
      <w:r w:rsidRPr="00944722">
        <w:rPr>
          <w:rFonts w:ascii="Times New Roman" w:hAnsi="Times New Roman"/>
          <w:sz w:val="24"/>
          <w:szCs w:val="24"/>
          <w:lang w:val="fr-FR"/>
        </w:rPr>
        <w:t>___________________</w:t>
      </w:r>
    </w:p>
    <w:p w:rsidR="00A3661C" w:rsidRPr="00944722" w:rsidRDefault="00A3661C" w:rsidP="0070281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Tu fais l'exercice l'après-midi.</w:t>
      </w:r>
    </w:p>
    <w:p w:rsidR="00A3661C" w:rsidRPr="00944722" w:rsidRDefault="00A3661C" w:rsidP="00702815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_________________________</w:t>
      </w:r>
      <w:r w:rsidR="009B5549" w:rsidRPr="00944722">
        <w:rPr>
          <w:rFonts w:ascii="Times New Roman" w:hAnsi="Times New Roman"/>
          <w:sz w:val="24"/>
          <w:szCs w:val="24"/>
          <w:lang w:val="fr-FR"/>
        </w:rPr>
        <w:t>________________________________________________________</w:t>
      </w:r>
      <w:r w:rsidRPr="00944722">
        <w:rPr>
          <w:rFonts w:ascii="Times New Roman" w:hAnsi="Times New Roman"/>
          <w:sz w:val="24"/>
          <w:szCs w:val="24"/>
          <w:lang w:val="fr-FR"/>
        </w:rPr>
        <w:t>___________</w:t>
      </w:r>
    </w:p>
    <w:p w:rsidR="00A3661C" w:rsidRPr="00944722" w:rsidRDefault="00A3661C" w:rsidP="0070281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Elle a un bel homme.</w:t>
      </w:r>
    </w:p>
    <w:p w:rsidR="00A3661C" w:rsidRPr="00944722" w:rsidRDefault="00A3661C" w:rsidP="00702815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lastRenderedPageBreak/>
        <w:t>_______________________________</w:t>
      </w:r>
      <w:r w:rsidR="009B5549" w:rsidRPr="00944722">
        <w:rPr>
          <w:rFonts w:ascii="Times New Roman" w:hAnsi="Times New Roman"/>
          <w:sz w:val="24"/>
          <w:szCs w:val="24"/>
          <w:lang w:val="fr-FR"/>
        </w:rPr>
        <w:t>______________________________________________________</w:t>
      </w:r>
      <w:r w:rsidRPr="00944722">
        <w:rPr>
          <w:rFonts w:ascii="Times New Roman" w:hAnsi="Times New Roman"/>
          <w:sz w:val="24"/>
          <w:szCs w:val="24"/>
          <w:lang w:val="fr-FR"/>
        </w:rPr>
        <w:t>_______</w:t>
      </w:r>
    </w:p>
    <w:p w:rsidR="00A3661C" w:rsidRPr="00944722" w:rsidRDefault="00A3661C" w:rsidP="0070281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Je finis mon devoir.</w:t>
      </w:r>
    </w:p>
    <w:p w:rsidR="009B5549" w:rsidRPr="00944722" w:rsidRDefault="00A3661C" w:rsidP="00702815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___________________________________</w:t>
      </w:r>
      <w:r w:rsidR="009B5549" w:rsidRPr="00944722">
        <w:rPr>
          <w:rFonts w:ascii="Times New Roman" w:hAnsi="Times New Roman"/>
          <w:sz w:val="24"/>
          <w:szCs w:val="24"/>
          <w:lang w:val="fr-FR"/>
        </w:rPr>
        <w:t>____________________________________________________</w:t>
      </w:r>
      <w:r w:rsidRPr="00944722">
        <w:rPr>
          <w:rFonts w:ascii="Times New Roman" w:hAnsi="Times New Roman"/>
          <w:sz w:val="24"/>
          <w:szCs w:val="24"/>
          <w:lang w:val="fr-FR"/>
        </w:rPr>
        <w:t>_____</w:t>
      </w:r>
    </w:p>
    <w:p w:rsidR="00A3661C" w:rsidRPr="00944722" w:rsidRDefault="009B5549" w:rsidP="00A3661C">
      <w:pPr>
        <w:rPr>
          <w:rFonts w:ascii="Times New Roman" w:hAnsi="Times New Roman"/>
          <w:b/>
          <w:bCs/>
          <w:sz w:val="24"/>
          <w:szCs w:val="24"/>
          <w:lang w:val="fr-FR"/>
        </w:rPr>
      </w:pPr>
      <w:r w:rsidRPr="0094472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VI</w:t>
      </w:r>
      <w:r w:rsidR="00702815" w:rsidRPr="0094472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I</w:t>
      </w:r>
      <w:r w:rsidRPr="0094472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. Rewrite</w:t>
      </w:r>
      <w:r w:rsidR="00A3661C" w:rsidRPr="0094472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the sentences</w:t>
      </w:r>
      <w:r w:rsidRPr="0094472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below in the negative form.</w:t>
      </w: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="00A3661C" w:rsidRPr="00944722">
        <w:rPr>
          <w:rFonts w:ascii="Times New Roman" w:hAnsi="Times New Roman"/>
          <w:b/>
          <w:bCs/>
          <w:sz w:val="24"/>
          <w:szCs w:val="24"/>
          <w:lang w:val="fr-FR"/>
        </w:rPr>
        <w:t>(5pts)</w:t>
      </w:r>
    </w:p>
    <w:p w:rsidR="00A3661C" w:rsidRPr="00944722" w:rsidRDefault="00A3661C" w:rsidP="00A3661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Ils se présent pour aller au travail.</w:t>
      </w:r>
    </w:p>
    <w:p w:rsidR="00A3661C" w:rsidRPr="00944722" w:rsidRDefault="00A3661C" w:rsidP="00A3661C">
      <w:pPr>
        <w:pStyle w:val="ListParagraph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___________________</w:t>
      </w:r>
      <w:r w:rsidR="009B5549" w:rsidRPr="00944722">
        <w:rPr>
          <w:rFonts w:ascii="Times New Roman" w:hAnsi="Times New Roman"/>
          <w:sz w:val="24"/>
          <w:szCs w:val="24"/>
          <w:lang w:val="fr-FR"/>
        </w:rPr>
        <w:t>____________________________________</w:t>
      </w:r>
      <w:r w:rsidRPr="00944722">
        <w:rPr>
          <w:rFonts w:ascii="Times New Roman" w:hAnsi="Times New Roman"/>
          <w:sz w:val="24"/>
          <w:szCs w:val="24"/>
          <w:lang w:val="fr-FR"/>
        </w:rPr>
        <w:t>_____________________________________</w:t>
      </w:r>
    </w:p>
    <w:p w:rsidR="00A3661C" w:rsidRPr="00944722" w:rsidRDefault="00A3661C" w:rsidP="00A3661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 xml:space="preserve">Tu te </w:t>
      </w:r>
      <w:r w:rsidR="009B5549" w:rsidRPr="00944722">
        <w:rPr>
          <w:rFonts w:ascii="Times New Roman" w:hAnsi="Times New Roman"/>
          <w:sz w:val="24"/>
          <w:szCs w:val="24"/>
          <w:lang w:val="fr-FR"/>
        </w:rPr>
        <w:t>mords</w:t>
      </w:r>
      <w:r w:rsidRPr="00944722">
        <w:rPr>
          <w:rFonts w:ascii="Times New Roman" w:hAnsi="Times New Roman"/>
          <w:sz w:val="24"/>
          <w:szCs w:val="24"/>
          <w:lang w:val="fr-FR"/>
        </w:rPr>
        <w:t xml:space="preserve"> la langue </w:t>
      </w:r>
    </w:p>
    <w:p w:rsidR="00A3661C" w:rsidRPr="00944722" w:rsidRDefault="00A3661C" w:rsidP="00A3661C">
      <w:pPr>
        <w:pStyle w:val="ListParagraph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_________________________________________</w:t>
      </w:r>
      <w:r w:rsidR="009B5549" w:rsidRPr="00944722">
        <w:rPr>
          <w:rFonts w:ascii="Times New Roman" w:hAnsi="Times New Roman"/>
          <w:sz w:val="24"/>
          <w:szCs w:val="24"/>
          <w:lang w:val="fr-FR"/>
        </w:rPr>
        <w:t>____________________________________________</w:t>
      </w:r>
      <w:r w:rsidRPr="00944722">
        <w:rPr>
          <w:rFonts w:ascii="Times New Roman" w:hAnsi="Times New Roman"/>
          <w:sz w:val="24"/>
          <w:szCs w:val="24"/>
          <w:lang w:val="fr-FR"/>
        </w:rPr>
        <w:t>_______</w:t>
      </w:r>
    </w:p>
    <w:p w:rsidR="00A3661C" w:rsidRPr="00944722" w:rsidRDefault="00A3661C" w:rsidP="00A3661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Nous habitons à Ouagadougou au Burkina Faso.</w:t>
      </w:r>
    </w:p>
    <w:p w:rsidR="00A3661C" w:rsidRPr="00944722" w:rsidRDefault="00A3661C" w:rsidP="00A3661C">
      <w:pPr>
        <w:pStyle w:val="ListParagraph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________________________________________________</w:t>
      </w:r>
      <w:r w:rsidR="009B5549" w:rsidRPr="00944722">
        <w:rPr>
          <w:rFonts w:ascii="Times New Roman" w:hAnsi="Times New Roman"/>
          <w:sz w:val="24"/>
          <w:szCs w:val="24"/>
          <w:lang w:val="fr-FR"/>
        </w:rPr>
        <w:t>_________________________________</w:t>
      </w:r>
      <w:r w:rsidRPr="00944722">
        <w:rPr>
          <w:rFonts w:ascii="Times New Roman" w:hAnsi="Times New Roman"/>
          <w:sz w:val="24"/>
          <w:szCs w:val="24"/>
          <w:lang w:val="fr-FR"/>
        </w:rPr>
        <w:t>___________</w:t>
      </w:r>
    </w:p>
    <w:p w:rsidR="00A3661C" w:rsidRPr="00944722" w:rsidRDefault="009B5549" w:rsidP="00A3661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Elles aiment</w:t>
      </w:r>
      <w:r w:rsidR="00A3661C" w:rsidRPr="00944722">
        <w:rPr>
          <w:rFonts w:ascii="Times New Roman" w:hAnsi="Times New Roman"/>
          <w:sz w:val="24"/>
          <w:szCs w:val="24"/>
          <w:lang w:val="fr-FR"/>
        </w:rPr>
        <w:t xml:space="preserve"> les espaces verts.</w:t>
      </w:r>
    </w:p>
    <w:p w:rsidR="00A3661C" w:rsidRPr="00944722" w:rsidRDefault="00A3661C" w:rsidP="00A3661C">
      <w:pPr>
        <w:pStyle w:val="ListParagraph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__________________________________________________</w:t>
      </w:r>
      <w:r w:rsidR="009B5549" w:rsidRPr="00944722">
        <w:rPr>
          <w:rFonts w:ascii="Times New Roman" w:hAnsi="Times New Roman"/>
          <w:sz w:val="24"/>
          <w:szCs w:val="24"/>
          <w:lang w:val="fr-FR"/>
        </w:rPr>
        <w:t>____________________________</w:t>
      </w:r>
      <w:r w:rsidRPr="00944722">
        <w:rPr>
          <w:rFonts w:ascii="Times New Roman" w:hAnsi="Times New Roman"/>
          <w:sz w:val="24"/>
          <w:szCs w:val="24"/>
          <w:lang w:val="fr-FR"/>
        </w:rPr>
        <w:t>______________</w:t>
      </w:r>
    </w:p>
    <w:p w:rsidR="00A3661C" w:rsidRPr="00944722" w:rsidRDefault="00A3661C" w:rsidP="00A3661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 xml:space="preserve">J'arrive dans un rien de temps </w:t>
      </w:r>
    </w:p>
    <w:p w:rsidR="00702815" w:rsidRDefault="00A3661C" w:rsidP="00702815">
      <w:pPr>
        <w:pStyle w:val="ListParagraph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__________________________________________________</w:t>
      </w:r>
      <w:r w:rsidR="009B5549" w:rsidRPr="00944722">
        <w:rPr>
          <w:rFonts w:ascii="Times New Roman" w:hAnsi="Times New Roman"/>
          <w:sz w:val="24"/>
          <w:szCs w:val="24"/>
          <w:lang w:val="fr-FR"/>
        </w:rPr>
        <w:t>____________________________</w:t>
      </w:r>
      <w:r w:rsidRPr="00944722">
        <w:rPr>
          <w:rFonts w:ascii="Times New Roman" w:hAnsi="Times New Roman"/>
          <w:sz w:val="24"/>
          <w:szCs w:val="24"/>
          <w:lang w:val="fr-FR"/>
        </w:rPr>
        <w:t>______________</w:t>
      </w:r>
    </w:p>
    <w:p w:rsidR="00774730" w:rsidRDefault="00774730" w:rsidP="00702815">
      <w:pPr>
        <w:pStyle w:val="ListParagraph"/>
        <w:rPr>
          <w:rFonts w:ascii="Times New Roman" w:hAnsi="Times New Roman"/>
          <w:sz w:val="24"/>
          <w:szCs w:val="24"/>
          <w:lang w:val="fr-FR"/>
        </w:rPr>
      </w:pPr>
    </w:p>
    <w:p w:rsidR="00774730" w:rsidRDefault="00774730" w:rsidP="00702815">
      <w:pPr>
        <w:pStyle w:val="ListParagraph"/>
        <w:rPr>
          <w:rFonts w:ascii="Times New Roman" w:hAnsi="Times New Roman"/>
          <w:sz w:val="24"/>
          <w:szCs w:val="24"/>
          <w:lang w:val="fr-FR"/>
        </w:rPr>
      </w:pPr>
    </w:p>
    <w:p w:rsidR="00774730" w:rsidRDefault="00774730" w:rsidP="00702815">
      <w:pPr>
        <w:pStyle w:val="ListParagraph"/>
        <w:rPr>
          <w:rFonts w:ascii="Times New Roman" w:hAnsi="Times New Roman"/>
          <w:sz w:val="24"/>
          <w:szCs w:val="24"/>
          <w:lang w:val="fr-FR"/>
        </w:rPr>
      </w:pPr>
    </w:p>
    <w:p w:rsidR="00774730" w:rsidRDefault="00774730" w:rsidP="00702815">
      <w:pPr>
        <w:pStyle w:val="ListParagraph"/>
        <w:rPr>
          <w:rFonts w:ascii="Times New Roman" w:hAnsi="Times New Roman"/>
          <w:sz w:val="24"/>
          <w:szCs w:val="24"/>
          <w:lang w:val="fr-FR"/>
        </w:rPr>
      </w:pPr>
    </w:p>
    <w:p w:rsidR="00774730" w:rsidRDefault="00774730" w:rsidP="00702815">
      <w:pPr>
        <w:pStyle w:val="ListParagraph"/>
        <w:rPr>
          <w:rFonts w:ascii="Times New Roman" w:hAnsi="Times New Roman"/>
          <w:sz w:val="24"/>
          <w:szCs w:val="24"/>
          <w:lang w:val="fr-FR"/>
        </w:rPr>
      </w:pPr>
    </w:p>
    <w:p w:rsidR="00774730" w:rsidRPr="00944722" w:rsidRDefault="00774730" w:rsidP="00702815">
      <w:pPr>
        <w:pStyle w:val="ListParagraph"/>
        <w:rPr>
          <w:rFonts w:ascii="Times New Roman" w:hAnsi="Times New Roman"/>
          <w:sz w:val="24"/>
          <w:szCs w:val="24"/>
          <w:lang w:val="fr-FR"/>
        </w:rPr>
      </w:pPr>
    </w:p>
    <w:p w:rsidR="00A3661C" w:rsidRPr="00944722" w:rsidRDefault="009B5549" w:rsidP="00A3661C">
      <w:pPr>
        <w:rPr>
          <w:rFonts w:ascii="Times New Roman" w:hAnsi="Times New Roman"/>
          <w:b/>
          <w:bCs/>
          <w:sz w:val="24"/>
          <w:szCs w:val="24"/>
          <w:lang w:val="fr-FR"/>
        </w:rPr>
      </w:pPr>
      <w:r w:rsidRPr="0094472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VI</w:t>
      </w:r>
      <w:r w:rsidR="00702815" w:rsidRPr="0094472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I</w:t>
      </w:r>
      <w:r w:rsidRPr="0094472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I. </w:t>
      </w:r>
      <w:r w:rsidR="00A3661C" w:rsidRPr="0094472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Trouvez la bonne répo</w:t>
      </w:r>
      <w:r w:rsidRPr="00944722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nse de l’arbre généalogique.</w:t>
      </w: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="00A3661C" w:rsidRPr="00944722">
        <w:rPr>
          <w:rFonts w:ascii="Times New Roman" w:hAnsi="Times New Roman"/>
          <w:b/>
          <w:bCs/>
          <w:sz w:val="24"/>
          <w:szCs w:val="24"/>
          <w:lang w:val="fr-FR"/>
        </w:rPr>
        <w:t>(10pts)</w:t>
      </w:r>
    </w:p>
    <w:p w:rsidR="009B5549" w:rsidRPr="00944722" w:rsidRDefault="009B5549" w:rsidP="009B5549">
      <w:pPr>
        <w:pStyle w:val="ListParagraph"/>
        <w:spacing w:line="360" w:lineRule="auto"/>
        <w:rPr>
          <w:rFonts w:ascii="Times New Roman" w:hAnsi="Times New Roman"/>
          <w:b/>
          <w:i/>
          <w:sz w:val="24"/>
          <w:szCs w:val="24"/>
          <w:lang w:val="fr-FR"/>
        </w:rPr>
      </w:pPr>
      <w:r w:rsidRPr="00944722">
        <w:rPr>
          <w:rFonts w:ascii="Times New Roman" w:hAnsi="Times New Roman"/>
          <w:b/>
          <w:i/>
          <w:sz w:val="24"/>
          <w:szCs w:val="24"/>
          <w:lang w:val="fr-FR"/>
        </w:rPr>
        <w:t>Femme, tante, frère, cousins, fils, nièce, grand-mère, neveu, oncle, grand-père</w:t>
      </w:r>
    </w:p>
    <w:p w:rsidR="00A3661C" w:rsidRPr="00944722" w:rsidRDefault="00A3661C" w:rsidP="009B554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Mon oncle est __________</w:t>
      </w:r>
      <w:r w:rsidR="009B5549" w:rsidRPr="00944722">
        <w:rPr>
          <w:rFonts w:ascii="Times New Roman" w:hAnsi="Times New Roman"/>
          <w:sz w:val="24"/>
          <w:szCs w:val="24"/>
          <w:lang w:val="fr-FR"/>
        </w:rPr>
        <w:t>____________________</w:t>
      </w:r>
      <w:r w:rsidRPr="00944722">
        <w:rPr>
          <w:rFonts w:ascii="Times New Roman" w:hAnsi="Times New Roman"/>
          <w:sz w:val="24"/>
          <w:szCs w:val="24"/>
          <w:lang w:val="fr-FR"/>
        </w:rPr>
        <w:t>______ de ma mère.</w:t>
      </w:r>
    </w:p>
    <w:p w:rsidR="00A3661C" w:rsidRPr="00944722" w:rsidRDefault="00A3661C" w:rsidP="009B554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Ma mère est la ____________</w:t>
      </w:r>
      <w:r w:rsidR="009B5549" w:rsidRPr="00944722">
        <w:rPr>
          <w:rFonts w:ascii="Times New Roman" w:hAnsi="Times New Roman"/>
          <w:sz w:val="24"/>
          <w:szCs w:val="24"/>
          <w:lang w:val="fr-FR"/>
        </w:rPr>
        <w:t>____________________</w:t>
      </w:r>
      <w:r w:rsidRPr="00944722">
        <w:rPr>
          <w:rFonts w:ascii="Times New Roman" w:hAnsi="Times New Roman"/>
          <w:sz w:val="24"/>
          <w:szCs w:val="24"/>
          <w:lang w:val="fr-FR"/>
        </w:rPr>
        <w:t>____ de mon père.</w:t>
      </w:r>
    </w:p>
    <w:p w:rsidR="00A3661C" w:rsidRPr="00944722" w:rsidRDefault="00A3661C" w:rsidP="009B554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Le frère de ma mère, c’est mon __</w:t>
      </w:r>
      <w:r w:rsidR="009B5549" w:rsidRPr="00944722">
        <w:rPr>
          <w:rFonts w:ascii="Times New Roman" w:hAnsi="Times New Roman"/>
          <w:sz w:val="24"/>
          <w:szCs w:val="24"/>
          <w:lang w:val="fr-FR"/>
        </w:rPr>
        <w:t>____________________</w:t>
      </w:r>
      <w:r w:rsidRPr="00944722">
        <w:rPr>
          <w:rFonts w:ascii="Times New Roman" w:hAnsi="Times New Roman"/>
          <w:sz w:val="24"/>
          <w:szCs w:val="24"/>
          <w:lang w:val="fr-FR"/>
        </w:rPr>
        <w:t xml:space="preserve">____________. </w:t>
      </w:r>
    </w:p>
    <w:p w:rsidR="00A3661C" w:rsidRPr="00944722" w:rsidRDefault="00A3661C" w:rsidP="009B554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La sœur de ma mère, c’est ma _________</w:t>
      </w:r>
      <w:r w:rsidR="009B5549" w:rsidRPr="00944722">
        <w:rPr>
          <w:rFonts w:ascii="Times New Roman" w:hAnsi="Times New Roman"/>
          <w:sz w:val="24"/>
          <w:szCs w:val="24"/>
          <w:lang w:val="fr-FR"/>
        </w:rPr>
        <w:t>_____________________</w:t>
      </w:r>
      <w:r w:rsidRPr="00944722">
        <w:rPr>
          <w:rFonts w:ascii="Times New Roman" w:hAnsi="Times New Roman"/>
          <w:sz w:val="24"/>
          <w:szCs w:val="24"/>
          <w:lang w:val="fr-FR"/>
        </w:rPr>
        <w:t>______.</w:t>
      </w:r>
    </w:p>
    <w:p w:rsidR="00A3661C" w:rsidRPr="00944722" w:rsidRDefault="00A3661C" w:rsidP="009B554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Le père de mon père, c’est mon ____</w:t>
      </w:r>
      <w:r w:rsidR="009B5549" w:rsidRPr="00944722">
        <w:rPr>
          <w:rFonts w:ascii="Times New Roman" w:hAnsi="Times New Roman"/>
          <w:sz w:val="24"/>
          <w:szCs w:val="24"/>
          <w:lang w:val="fr-FR"/>
        </w:rPr>
        <w:t>____________</w:t>
      </w:r>
      <w:r w:rsidRPr="00944722">
        <w:rPr>
          <w:rFonts w:ascii="Times New Roman" w:hAnsi="Times New Roman"/>
          <w:sz w:val="24"/>
          <w:szCs w:val="24"/>
          <w:lang w:val="fr-FR"/>
        </w:rPr>
        <w:t xml:space="preserve">__________________. </w:t>
      </w:r>
    </w:p>
    <w:p w:rsidR="00A3661C" w:rsidRPr="00944722" w:rsidRDefault="00A3661C" w:rsidP="009B554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La fille de ma sœur, c’est ma ________</w:t>
      </w:r>
      <w:r w:rsidR="009B5549" w:rsidRPr="00944722">
        <w:rPr>
          <w:rFonts w:ascii="Times New Roman" w:hAnsi="Times New Roman"/>
          <w:sz w:val="24"/>
          <w:szCs w:val="24"/>
          <w:lang w:val="fr-FR"/>
        </w:rPr>
        <w:t>_________________</w:t>
      </w:r>
      <w:r w:rsidRPr="00944722">
        <w:rPr>
          <w:rFonts w:ascii="Times New Roman" w:hAnsi="Times New Roman"/>
          <w:sz w:val="24"/>
          <w:szCs w:val="24"/>
          <w:lang w:val="fr-FR"/>
        </w:rPr>
        <w:t>_____________.</w:t>
      </w:r>
    </w:p>
    <w:p w:rsidR="00A3661C" w:rsidRPr="00944722" w:rsidRDefault="00A3661C" w:rsidP="009B554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Les enfants de la sœur de ma mère, ce sont mes _____________________.</w:t>
      </w:r>
    </w:p>
    <w:p w:rsidR="00A3661C" w:rsidRPr="00944722" w:rsidRDefault="00A3661C" w:rsidP="009B554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lastRenderedPageBreak/>
        <w:t>Mon frère est _______</w:t>
      </w:r>
      <w:r w:rsidR="009B5549" w:rsidRPr="00944722">
        <w:rPr>
          <w:rFonts w:ascii="Times New Roman" w:hAnsi="Times New Roman"/>
          <w:sz w:val="24"/>
          <w:szCs w:val="24"/>
          <w:lang w:val="fr-FR"/>
        </w:rPr>
        <w:t>__________________________</w:t>
      </w:r>
      <w:r w:rsidRPr="00944722">
        <w:rPr>
          <w:rFonts w:ascii="Times New Roman" w:hAnsi="Times New Roman"/>
          <w:sz w:val="24"/>
          <w:szCs w:val="24"/>
          <w:lang w:val="fr-FR"/>
        </w:rPr>
        <w:t>_________ de mes parents.</w:t>
      </w:r>
    </w:p>
    <w:p w:rsidR="00A3661C" w:rsidRPr="00944722" w:rsidRDefault="00A3661C" w:rsidP="009B554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La mère de ma mère, c’est ma</w:t>
      </w:r>
      <w:r w:rsidR="009B5549" w:rsidRPr="0094472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944722">
        <w:rPr>
          <w:rFonts w:ascii="Times New Roman" w:hAnsi="Times New Roman"/>
          <w:sz w:val="24"/>
          <w:szCs w:val="24"/>
          <w:lang w:val="fr-FR"/>
        </w:rPr>
        <w:t>____</w:t>
      </w:r>
      <w:r w:rsidR="009B5549" w:rsidRPr="00944722">
        <w:rPr>
          <w:rFonts w:ascii="Times New Roman" w:hAnsi="Times New Roman"/>
          <w:sz w:val="24"/>
          <w:szCs w:val="24"/>
          <w:lang w:val="fr-FR"/>
        </w:rPr>
        <w:t>_______________</w:t>
      </w:r>
      <w:r w:rsidRPr="00944722">
        <w:rPr>
          <w:rFonts w:ascii="Times New Roman" w:hAnsi="Times New Roman"/>
          <w:sz w:val="24"/>
          <w:szCs w:val="24"/>
          <w:lang w:val="fr-FR"/>
        </w:rPr>
        <w:t xml:space="preserve">_______________________. </w:t>
      </w:r>
    </w:p>
    <w:p w:rsidR="009B5549" w:rsidRPr="00944722" w:rsidRDefault="00A3661C" w:rsidP="009B554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Le fils de ma tante, c’est mon</w:t>
      </w:r>
      <w:r w:rsidR="009B5549" w:rsidRPr="0094472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944722">
        <w:rPr>
          <w:rFonts w:ascii="Times New Roman" w:hAnsi="Times New Roman"/>
          <w:sz w:val="24"/>
          <w:szCs w:val="24"/>
          <w:lang w:val="fr-FR"/>
        </w:rPr>
        <w:t>____</w:t>
      </w:r>
      <w:r w:rsidR="009B5549" w:rsidRPr="00944722">
        <w:rPr>
          <w:rFonts w:ascii="Times New Roman" w:hAnsi="Times New Roman"/>
          <w:sz w:val="24"/>
          <w:szCs w:val="24"/>
          <w:lang w:val="fr-FR"/>
        </w:rPr>
        <w:t>__________________</w:t>
      </w:r>
      <w:r w:rsidRPr="00944722">
        <w:rPr>
          <w:rFonts w:ascii="Times New Roman" w:hAnsi="Times New Roman"/>
          <w:sz w:val="24"/>
          <w:szCs w:val="24"/>
          <w:lang w:val="fr-FR"/>
        </w:rPr>
        <w:t>_____________________.</w:t>
      </w:r>
    </w:p>
    <w:p w:rsidR="00702815" w:rsidRPr="00944722" w:rsidRDefault="00702815" w:rsidP="009B5549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A3661C" w:rsidRPr="00944722" w:rsidRDefault="009B5549" w:rsidP="009B5549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u w:val="single"/>
          <w:lang w:val="fr-FR"/>
        </w:rPr>
      </w:pPr>
      <w:r w:rsidRPr="00944722">
        <w:rPr>
          <w:rFonts w:ascii="Times New Roman" w:hAnsi="Times New Roman"/>
          <w:b/>
          <w:sz w:val="24"/>
          <w:szCs w:val="24"/>
          <w:u w:val="single"/>
          <w:lang w:val="fr-FR"/>
        </w:rPr>
        <w:t>I</w:t>
      </w:r>
      <w:r w:rsidR="00702815" w:rsidRPr="00944722">
        <w:rPr>
          <w:rFonts w:ascii="Times New Roman" w:hAnsi="Times New Roman"/>
          <w:b/>
          <w:sz w:val="24"/>
          <w:szCs w:val="24"/>
          <w:u w:val="single"/>
          <w:lang w:val="fr-FR"/>
        </w:rPr>
        <w:t>X</w:t>
      </w:r>
      <w:r w:rsidRPr="00944722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. </w:t>
      </w:r>
      <w:proofErr w:type="spellStart"/>
      <w:r w:rsidRPr="00944722">
        <w:rPr>
          <w:rFonts w:ascii="Times New Roman" w:hAnsi="Times New Roman"/>
          <w:b/>
          <w:sz w:val="24"/>
          <w:szCs w:val="24"/>
          <w:u w:val="single"/>
          <w:lang w:val="fr-FR"/>
        </w:rPr>
        <w:t>Fill</w:t>
      </w:r>
      <w:proofErr w:type="spellEnd"/>
      <w:r w:rsidRPr="00944722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in the </w:t>
      </w:r>
      <w:proofErr w:type="spellStart"/>
      <w:r w:rsidRPr="00944722">
        <w:rPr>
          <w:rFonts w:ascii="Times New Roman" w:hAnsi="Times New Roman"/>
          <w:b/>
          <w:sz w:val="24"/>
          <w:szCs w:val="24"/>
          <w:u w:val="single"/>
          <w:lang w:val="fr-FR"/>
        </w:rPr>
        <w:t>blanks</w:t>
      </w:r>
      <w:proofErr w:type="spellEnd"/>
      <w:r w:rsidRPr="00944722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with the correct</w:t>
      </w:r>
      <w:r w:rsidR="00A3661C" w:rsidRPr="00944722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articles </w:t>
      </w:r>
      <w:proofErr w:type="spellStart"/>
      <w:r w:rsidR="00A3661C" w:rsidRPr="00944722">
        <w:rPr>
          <w:rFonts w:ascii="Times New Roman" w:hAnsi="Times New Roman"/>
          <w:b/>
          <w:sz w:val="24"/>
          <w:szCs w:val="24"/>
          <w:u w:val="single"/>
          <w:lang w:val="fr-FR"/>
        </w:rPr>
        <w:t>definis</w:t>
      </w:r>
      <w:proofErr w:type="spellEnd"/>
      <w:r w:rsidR="00A3661C" w:rsidRPr="00944722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</w:t>
      </w:r>
      <w:proofErr w:type="gramStart"/>
      <w:r w:rsidR="00A3661C" w:rsidRPr="00944722">
        <w:rPr>
          <w:rFonts w:ascii="Times New Roman" w:hAnsi="Times New Roman"/>
          <w:b/>
          <w:sz w:val="24"/>
          <w:szCs w:val="24"/>
          <w:u w:val="single"/>
          <w:lang w:val="fr-FR"/>
        </w:rPr>
        <w:t>;</w:t>
      </w:r>
      <w:r w:rsidR="00A3661C" w:rsidRPr="00944722">
        <w:rPr>
          <w:rFonts w:ascii="Times New Roman" w:hAnsi="Times New Roman"/>
          <w:b/>
          <w:i/>
          <w:sz w:val="24"/>
          <w:szCs w:val="24"/>
          <w:u w:val="single"/>
          <w:lang w:val="fr-FR"/>
        </w:rPr>
        <w:t>le</w:t>
      </w:r>
      <w:proofErr w:type="gramEnd"/>
      <w:r w:rsidR="00A3661C" w:rsidRPr="00944722">
        <w:rPr>
          <w:rFonts w:ascii="Times New Roman" w:hAnsi="Times New Roman"/>
          <w:b/>
          <w:i/>
          <w:sz w:val="24"/>
          <w:szCs w:val="24"/>
          <w:u w:val="single"/>
          <w:lang w:val="fr-FR"/>
        </w:rPr>
        <w:t>,</w:t>
      </w:r>
      <w:r w:rsidRPr="00944722">
        <w:rPr>
          <w:rFonts w:ascii="Times New Roman" w:hAnsi="Times New Roman"/>
          <w:b/>
          <w:i/>
          <w:sz w:val="24"/>
          <w:szCs w:val="24"/>
          <w:u w:val="single"/>
          <w:lang w:val="fr-FR"/>
        </w:rPr>
        <w:t xml:space="preserve"> </w:t>
      </w:r>
      <w:proofErr w:type="spellStart"/>
      <w:r w:rsidR="00A3661C" w:rsidRPr="00944722">
        <w:rPr>
          <w:rFonts w:ascii="Times New Roman" w:hAnsi="Times New Roman"/>
          <w:b/>
          <w:i/>
          <w:sz w:val="24"/>
          <w:szCs w:val="24"/>
          <w:u w:val="single"/>
          <w:lang w:val="fr-FR"/>
        </w:rPr>
        <w:t>la</w:t>
      </w:r>
      <w:proofErr w:type="spellEnd"/>
      <w:r w:rsidR="00A3661C" w:rsidRPr="00944722">
        <w:rPr>
          <w:rFonts w:ascii="Times New Roman" w:hAnsi="Times New Roman"/>
          <w:b/>
          <w:i/>
          <w:sz w:val="24"/>
          <w:szCs w:val="24"/>
          <w:u w:val="single"/>
          <w:lang w:val="fr-FR"/>
        </w:rPr>
        <w:t xml:space="preserve"> </w:t>
      </w:r>
      <w:r w:rsidRPr="00944722">
        <w:rPr>
          <w:rFonts w:ascii="Times New Roman" w:hAnsi="Times New Roman"/>
          <w:b/>
          <w:i/>
          <w:sz w:val="24"/>
          <w:szCs w:val="24"/>
          <w:u w:val="single"/>
          <w:lang w:val="fr-FR"/>
        </w:rPr>
        <w:t xml:space="preserve">l’ </w:t>
      </w:r>
      <w:r w:rsidR="00A3661C" w:rsidRPr="00944722">
        <w:rPr>
          <w:rFonts w:ascii="Times New Roman" w:hAnsi="Times New Roman"/>
          <w:b/>
          <w:i/>
          <w:sz w:val="24"/>
          <w:szCs w:val="24"/>
          <w:u w:val="single"/>
          <w:lang w:val="fr-FR"/>
        </w:rPr>
        <w:t>et les.</w:t>
      </w: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Pr="00944722">
        <w:rPr>
          <w:rFonts w:ascii="Times New Roman" w:hAnsi="Times New Roman"/>
          <w:b/>
          <w:bCs/>
          <w:sz w:val="24"/>
          <w:szCs w:val="24"/>
          <w:lang w:val="fr-FR"/>
        </w:rPr>
        <w:tab/>
        <w:t>(5pts)</w:t>
      </w:r>
    </w:p>
    <w:p w:rsidR="00A3661C" w:rsidRPr="00944722" w:rsidRDefault="00A3661C" w:rsidP="009B5549">
      <w:pPr>
        <w:pStyle w:val="ListParagraph"/>
        <w:spacing w:after="5" w:line="48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 xml:space="preserve">1 ………….. </w:t>
      </w:r>
      <w:proofErr w:type="gramStart"/>
      <w:r w:rsidRPr="00944722">
        <w:rPr>
          <w:rFonts w:ascii="Times New Roman" w:hAnsi="Times New Roman"/>
          <w:sz w:val="24"/>
          <w:szCs w:val="24"/>
          <w:lang w:val="fr-FR"/>
        </w:rPr>
        <w:t>enfants</w:t>
      </w:r>
      <w:proofErr w:type="gramEnd"/>
      <w:r w:rsidRPr="00944722">
        <w:rPr>
          <w:rFonts w:ascii="Times New Roman" w:hAnsi="Times New Roman"/>
          <w:sz w:val="24"/>
          <w:szCs w:val="24"/>
          <w:lang w:val="fr-FR"/>
        </w:rPr>
        <w:t xml:space="preserve"> sont à l’école.</w:t>
      </w:r>
    </w:p>
    <w:p w:rsidR="00A3661C" w:rsidRPr="00944722" w:rsidRDefault="00A3661C" w:rsidP="009B5549">
      <w:pPr>
        <w:pStyle w:val="ListParagraph"/>
        <w:spacing w:after="5" w:line="48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 xml:space="preserve"> 2………….. </w:t>
      </w:r>
      <w:proofErr w:type="gramStart"/>
      <w:r w:rsidRPr="00944722">
        <w:rPr>
          <w:rFonts w:ascii="Times New Roman" w:hAnsi="Times New Roman"/>
          <w:sz w:val="24"/>
          <w:szCs w:val="24"/>
          <w:lang w:val="fr-FR"/>
        </w:rPr>
        <w:t>voiture</w:t>
      </w:r>
      <w:proofErr w:type="gramEnd"/>
      <w:r w:rsidRPr="00944722">
        <w:rPr>
          <w:rFonts w:ascii="Times New Roman" w:hAnsi="Times New Roman"/>
          <w:sz w:val="24"/>
          <w:szCs w:val="24"/>
          <w:lang w:val="fr-FR"/>
        </w:rPr>
        <w:t xml:space="preserve"> est a la maison.</w:t>
      </w:r>
    </w:p>
    <w:p w:rsidR="00A3661C" w:rsidRPr="00944722" w:rsidRDefault="00A3661C" w:rsidP="009B5549">
      <w:pPr>
        <w:pStyle w:val="ListParagraph"/>
        <w:spacing w:after="5" w:line="48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 xml:space="preserve">3. ………… ami de </w:t>
      </w:r>
      <w:r w:rsidR="00702815" w:rsidRPr="00944722">
        <w:rPr>
          <w:rFonts w:ascii="Times New Roman" w:hAnsi="Times New Roman"/>
          <w:sz w:val="24"/>
          <w:szCs w:val="24"/>
          <w:lang w:val="fr-FR"/>
        </w:rPr>
        <w:t>Paul est k</w:t>
      </w:r>
      <w:r w:rsidRPr="00944722">
        <w:rPr>
          <w:rFonts w:ascii="Times New Roman" w:hAnsi="Times New Roman"/>
          <w:sz w:val="24"/>
          <w:szCs w:val="24"/>
          <w:lang w:val="fr-FR"/>
        </w:rPr>
        <w:t>enyan.</w:t>
      </w:r>
    </w:p>
    <w:p w:rsidR="00A3661C" w:rsidRPr="00944722" w:rsidRDefault="00A3661C" w:rsidP="009B5549">
      <w:pPr>
        <w:pStyle w:val="ListParagraph"/>
        <w:spacing w:after="5" w:line="48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 xml:space="preserve">4. ………….. </w:t>
      </w:r>
      <w:proofErr w:type="gramStart"/>
      <w:r w:rsidRPr="00944722">
        <w:rPr>
          <w:rFonts w:ascii="Times New Roman" w:hAnsi="Times New Roman"/>
          <w:sz w:val="24"/>
          <w:szCs w:val="24"/>
          <w:lang w:val="fr-FR"/>
        </w:rPr>
        <w:t>chien</w:t>
      </w:r>
      <w:proofErr w:type="gramEnd"/>
      <w:r w:rsidRPr="00944722">
        <w:rPr>
          <w:rFonts w:ascii="Times New Roman" w:hAnsi="Times New Roman"/>
          <w:sz w:val="24"/>
          <w:szCs w:val="24"/>
          <w:lang w:val="fr-FR"/>
        </w:rPr>
        <w:t xml:space="preserve"> de Paul est malade.</w:t>
      </w:r>
    </w:p>
    <w:p w:rsidR="00A3661C" w:rsidRPr="00944722" w:rsidRDefault="00A3661C" w:rsidP="00702815">
      <w:pPr>
        <w:pStyle w:val="ListParagraph"/>
        <w:spacing w:after="5" w:line="48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44722">
        <w:rPr>
          <w:rFonts w:ascii="Times New Roman" w:hAnsi="Times New Roman"/>
          <w:sz w:val="24"/>
          <w:szCs w:val="24"/>
          <w:lang w:val="fr-FR"/>
        </w:rPr>
        <w:t>5. …………… femmes vont au marché.</w:t>
      </w:r>
    </w:p>
    <w:sectPr w:rsidR="00A3661C" w:rsidRPr="00944722" w:rsidSect="007614A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D7" w:rsidRDefault="00BB7ED7" w:rsidP="00944722">
      <w:pPr>
        <w:spacing w:after="0" w:line="240" w:lineRule="auto"/>
      </w:pPr>
      <w:r>
        <w:separator/>
      </w:r>
    </w:p>
  </w:endnote>
  <w:endnote w:type="continuationSeparator" w:id="0">
    <w:p w:rsidR="00BB7ED7" w:rsidRDefault="00BB7ED7" w:rsidP="0094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D7" w:rsidRDefault="00BB7ED7" w:rsidP="00944722">
      <w:pPr>
        <w:spacing w:after="0" w:line="240" w:lineRule="auto"/>
      </w:pPr>
      <w:r>
        <w:separator/>
      </w:r>
    </w:p>
  </w:footnote>
  <w:footnote w:type="continuationSeparator" w:id="0">
    <w:p w:rsidR="00BB7ED7" w:rsidRDefault="00BB7ED7" w:rsidP="0094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22" w:rsidRDefault="00944722" w:rsidP="00944722">
    <w:pPr>
      <w:pStyle w:val="Header"/>
      <w:jc w:val="center"/>
    </w:pPr>
  </w:p>
  <w:p w:rsidR="00944722" w:rsidRDefault="009447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0000004"/>
    <w:multiLevelType w:val="hybridMultilevel"/>
    <w:tmpl w:val="000000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0000005"/>
    <w:multiLevelType w:val="hybridMultilevel"/>
    <w:tmpl w:val="00000000"/>
    <w:lvl w:ilvl="0" w:tplc="04090013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00000006"/>
    <w:multiLevelType w:val="hybridMultilevel"/>
    <w:tmpl w:val="000000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00000007"/>
    <w:multiLevelType w:val="hybridMultilevel"/>
    <w:tmpl w:val="000000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5">
    <w:nsid w:val="00000009"/>
    <w:multiLevelType w:val="hybridMultilevel"/>
    <w:tmpl w:val="000000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294879AB"/>
    <w:multiLevelType w:val="hybridMultilevel"/>
    <w:tmpl w:val="000000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7">
    <w:nsid w:val="4B444520"/>
    <w:multiLevelType w:val="hybridMultilevel"/>
    <w:tmpl w:val="D14869C6"/>
    <w:lvl w:ilvl="0" w:tplc="AF90D6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CC7888"/>
    <w:multiLevelType w:val="hybridMultilevel"/>
    <w:tmpl w:val="29B43F1E"/>
    <w:lvl w:ilvl="0" w:tplc="20860E20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1C"/>
    <w:rsid w:val="000F3042"/>
    <w:rsid w:val="004A22B6"/>
    <w:rsid w:val="004A7AC4"/>
    <w:rsid w:val="005F1CCE"/>
    <w:rsid w:val="00702815"/>
    <w:rsid w:val="00712B00"/>
    <w:rsid w:val="007614A8"/>
    <w:rsid w:val="00774730"/>
    <w:rsid w:val="00944722"/>
    <w:rsid w:val="009B5549"/>
    <w:rsid w:val="00A3661C"/>
    <w:rsid w:val="00A368FF"/>
    <w:rsid w:val="00A72EA1"/>
    <w:rsid w:val="00B2721A"/>
    <w:rsid w:val="00BB7ED7"/>
    <w:rsid w:val="00D33CEC"/>
    <w:rsid w:val="00E11D5B"/>
    <w:rsid w:val="00F314E2"/>
    <w:rsid w:val="00F5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1C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61C"/>
    <w:pPr>
      <w:ind w:left="720"/>
      <w:contextualSpacing/>
    </w:pPr>
  </w:style>
  <w:style w:type="table" w:styleId="TableGrid">
    <w:name w:val="Table Grid"/>
    <w:basedOn w:val="TableNormal"/>
    <w:uiPriority w:val="59"/>
    <w:rsid w:val="00702815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722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4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722"/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1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1C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61C"/>
    <w:pPr>
      <w:ind w:left="720"/>
      <w:contextualSpacing/>
    </w:pPr>
  </w:style>
  <w:style w:type="table" w:styleId="TableGrid">
    <w:name w:val="Table Grid"/>
    <w:basedOn w:val="TableNormal"/>
    <w:uiPriority w:val="59"/>
    <w:rsid w:val="00702815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722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4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722"/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1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1063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Ina</cp:lastModifiedBy>
  <cp:revision>3</cp:revision>
  <dcterms:created xsi:type="dcterms:W3CDTF">2023-06-19T10:49:00Z</dcterms:created>
  <dcterms:modified xsi:type="dcterms:W3CDTF">2023-07-17T12:26:00Z</dcterms:modified>
</cp:coreProperties>
</file>