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EB32" w14:textId="1FAB1569" w:rsidR="00C86418" w:rsidRPr="008B08A7" w:rsidRDefault="00AE7578" w:rsidP="00AE7578">
      <w:pPr>
        <w:pStyle w:val="Heading1"/>
        <w:spacing w:line="448" w:lineRule="auto"/>
        <w:ind w:left="0" w:right="1656"/>
        <w:jc w:val="center"/>
      </w:pPr>
      <w:r>
        <w:t xml:space="preserve">                          </w:t>
      </w:r>
      <w:bookmarkStart w:id="0" w:name="_GoBack"/>
      <w:bookmarkEnd w:id="0"/>
      <w:r w:rsidR="00C86418" w:rsidRPr="008B08A7">
        <w:t>TERM TWO EXAMINATIONS</w:t>
      </w:r>
    </w:p>
    <w:p w14:paraId="74D6AE3C" w14:textId="77777777" w:rsidR="00C86418" w:rsidRPr="008B08A7" w:rsidRDefault="00C86418" w:rsidP="00C86418">
      <w:pPr>
        <w:spacing w:line="235" w:lineRule="exact"/>
        <w:ind w:left="120" w:right="1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A7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14:paraId="6AE7222A" w14:textId="33DCAD29" w:rsidR="00C86418" w:rsidRPr="008B08A7" w:rsidRDefault="00C86418" w:rsidP="00C86418">
      <w:pPr>
        <w:pStyle w:val="Heading1"/>
        <w:spacing w:before="202"/>
        <w:ind w:right="156"/>
        <w:jc w:val="center"/>
      </w:pPr>
      <w:r w:rsidRPr="008B08A7">
        <w:t>FORM</w:t>
      </w:r>
      <w:r w:rsidRPr="008B08A7">
        <w:rPr>
          <w:spacing w:val="-2"/>
        </w:rPr>
        <w:t xml:space="preserve"> </w:t>
      </w:r>
      <w:r w:rsidRPr="008B08A7">
        <w:rPr>
          <w:spacing w:val="-4"/>
        </w:rPr>
        <w:t>THREE</w:t>
      </w:r>
    </w:p>
    <w:p w14:paraId="40169487" w14:textId="77777777" w:rsidR="00C86418" w:rsidRPr="008B08A7" w:rsidRDefault="00C86418" w:rsidP="00C86418">
      <w:pPr>
        <w:spacing w:before="199"/>
        <w:ind w:left="120" w:right="157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B08A7">
        <w:rPr>
          <w:rFonts w:ascii="Times New Roman" w:hAnsi="Times New Roman" w:cs="Times New Roman"/>
          <w:b/>
          <w:sz w:val="24"/>
          <w:szCs w:val="24"/>
        </w:rPr>
        <w:t>TIME</w:t>
      </w:r>
      <w:r w:rsidRPr="008B08A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08A7">
        <w:rPr>
          <w:rFonts w:ascii="Times New Roman" w:hAnsi="Times New Roman" w:cs="Times New Roman"/>
          <w:b/>
          <w:sz w:val="24"/>
          <w:szCs w:val="24"/>
        </w:rPr>
        <w:t>–</w:t>
      </w:r>
      <w:r w:rsidRPr="008B08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B08A7">
        <w:rPr>
          <w:rFonts w:ascii="Times New Roman" w:hAnsi="Times New Roman" w:cs="Times New Roman"/>
          <w:b/>
          <w:sz w:val="24"/>
          <w:szCs w:val="24"/>
        </w:rPr>
        <w:t xml:space="preserve">2 ½ </w:t>
      </w:r>
      <w:r w:rsidRPr="008B08A7">
        <w:rPr>
          <w:rFonts w:ascii="Times New Roman" w:hAnsi="Times New Roman" w:cs="Times New Roman"/>
          <w:b/>
          <w:spacing w:val="-4"/>
          <w:sz w:val="24"/>
          <w:szCs w:val="24"/>
        </w:rPr>
        <w:t>HOURS</w:t>
      </w:r>
    </w:p>
    <w:p w14:paraId="33EBC8AD" w14:textId="7CCFC08E" w:rsidR="00C86418" w:rsidRPr="008B08A7" w:rsidRDefault="00C86418" w:rsidP="00C86418">
      <w:pPr>
        <w:spacing w:before="199"/>
        <w:ind w:left="120" w:right="1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A7">
        <w:rPr>
          <w:rFonts w:ascii="Times New Roman" w:hAnsi="Times New Roman" w:cs="Times New Roman"/>
          <w:b/>
          <w:spacing w:val="-4"/>
          <w:sz w:val="24"/>
          <w:szCs w:val="24"/>
        </w:rPr>
        <w:t>__________________________________________________________________________________________</w:t>
      </w:r>
    </w:p>
    <w:p w14:paraId="46308414" w14:textId="77777777" w:rsidR="00C86418" w:rsidRPr="008B08A7" w:rsidRDefault="00C86418" w:rsidP="00C864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08A7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8B08A7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</w:t>
      </w:r>
      <w:r w:rsidRPr="008B08A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B08A7"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proofErr w:type="spellEnd"/>
      <w:r w:rsidRPr="008B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8A7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8B08A7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4E47E049" w14:textId="77777777" w:rsidR="00C86418" w:rsidRPr="008B08A7" w:rsidRDefault="00C86418" w:rsidP="00C864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08A7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Pr="008B08A7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………………………………………………………..</w:t>
      </w:r>
      <w:r w:rsidRPr="008B08A7">
        <w:rPr>
          <w:rFonts w:ascii="Times New Roman" w:eastAsia="Times New Roman" w:hAnsi="Times New Roman" w:cs="Times New Roman"/>
          <w:sz w:val="24"/>
          <w:szCs w:val="24"/>
        </w:rPr>
        <w:tab/>
      </w:r>
      <w:r w:rsidRPr="008B08A7"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 w:rsidRPr="008B08A7"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14:paraId="36743560" w14:textId="77777777" w:rsidR="00C86418" w:rsidRPr="008B08A7" w:rsidRDefault="00C86418" w:rsidP="00C8641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Signature</w:t>
      </w:r>
      <w:r w:rsidRPr="008B08A7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……………………………………………………..</w:t>
      </w:r>
      <w:r w:rsidRPr="008B08A7">
        <w:rPr>
          <w:rFonts w:ascii="Times New Roman" w:eastAsia="Times New Roman" w:hAnsi="Times New Roman" w:cs="Times New Roman"/>
          <w:sz w:val="24"/>
          <w:szCs w:val="24"/>
        </w:rPr>
        <w:tab/>
      </w:r>
      <w:r w:rsidRPr="008B08A7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8B08A7">
        <w:rPr>
          <w:rFonts w:ascii="Times New Roman" w:eastAsia="Times New Roman" w:hAnsi="Times New Roman" w:cs="Times New Roman"/>
          <w:sz w:val="24"/>
          <w:szCs w:val="24"/>
        </w:rPr>
        <w:t>: …………………...</w:t>
      </w:r>
    </w:p>
    <w:p w14:paraId="6456D0E2" w14:textId="77777777" w:rsidR="00000CB7" w:rsidRPr="008B08A7" w:rsidRDefault="00000CB7" w:rsidP="0003101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3306A16" w14:textId="77777777" w:rsidR="00C86418" w:rsidRPr="008B08A7" w:rsidRDefault="00C86418" w:rsidP="00000CB7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62890A" w14:textId="77777777" w:rsidR="00C86418" w:rsidRPr="008B08A7" w:rsidRDefault="00C86418" w:rsidP="00000CB7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86B01" w14:textId="77777777" w:rsidR="00000CB7" w:rsidRPr="008B08A7" w:rsidRDefault="00000CB7" w:rsidP="00000CB7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B08A7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14:paraId="7F4DFDB2" w14:textId="77777777" w:rsidR="00000CB7" w:rsidRPr="008B08A7" w:rsidRDefault="00000CB7" w:rsidP="00AA4F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08A7">
        <w:rPr>
          <w:rFonts w:ascii="Times New Roman" w:hAnsi="Times New Roman"/>
          <w:sz w:val="24"/>
          <w:szCs w:val="24"/>
        </w:rPr>
        <w:t>Write your name and index number in the spaces provided above</w:t>
      </w:r>
    </w:p>
    <w:p w14:paraId="6E0A8B13" w14:textId="77777777" w:rsidR="00000CB7" w:rsidRPr="008B08A7" w:rsidRDefault="00000CB7" w:rsidP="00AA4F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B08A7">
        <w:rPr>
          <w:rFonts w:ascii="Times New Roman" w:hAnsi="Times New Roman"/>
          <w:sz w:val="24"/>
          <w:szCs w:val="24"/>
        </w:rPr>
        <w:t xml:space="preserve">This paper consists of </w:t>
      </w:r>
      <w:r w:rsidRPr="008B08A7">
        <w:rPr>
          <w:rFonts w:ascii="Times New Roman" w:hAnsi="Times New Roman"/>
          <w:b/>
          <w:sz w:val="24"/>
          <w:szCs w:val="24"/>
          <w:u w:val="single"/>
        </w:rPr>
        <w:t>Two</w:t>
      </w:r>
      <w:r w:rsidRPr="008B08A7">
        <w:rPr>
          <w:rFonts w:ascii="Times New Roman" w:hAnsi="Times New Roman"/>
          <w:sz w:val="24"/>
          <w:szCs w:val="24"/>
        </w:rPr>
        <w:t xml:space="preserve"> sections </w:t>
      </w:r>
      <w:r w:rsidRPr="008B08A7">
        <w:rPr>
          <w:rFonts w:ascii="Times New Roman" w:hAnsi="Times New Roman"/>
          <w:b/>
          <w:sz w:val="24"/>
          <w:szCs w:val="24"/>
        </w:rPr>
        <w:t>A</w:t>
      </w:r>
      <w:r w:rsidRPr="008B08A7">
        <w:rPr>
          <w:rFonts w:ascii="Times New Roman" w:hAnsi="Times New Roman"/>
          <w:sz w:val="24"/>
          <w:szCs w:val="24"/>
        </w:rPr>
        <w:t xml:space="preserve"> and </w:t>
      </w:r>
      <w:r w:rsidRPr="008B08A7">
        <w:rPr>
          <w:rFonts w:ascii="Times New Roman" w:hAnsi="Times New Roman"/>
          <w:b/>
          <w:sz w:val="24"/>
          <w:szCs w:val="24"/>
        </w:rPr>
        <w:t>B</w:t>
      </w:r>
    </w:p>
    <w:p w14:paraId="25864A05" w14:textId="77777777" w:rsidR="00000CB7" w:rsidRPr="008B08A7" w:rsidRDefault="00000CB7" w:rsidP="00AA4F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08A7">
        <w:rPr>
          <w:rFonts w:ascii="Times New Roman" w:hAnsi="Times New Roman"/>
          <w:sz w:val="24"/>
          <w:szCs w:val="24"/>
        </w:rPr>
        <w:t xml:space="preserve">Answer </w:t>
      </w:r>
      <w:r w:rsidRPr="008B08A7">
        <w:rPr>
          <w:rFonts w:ascii="Times New Roman" w:hAnsi="Times New Roman"/>
          <w:b/>
          <w:sz w:val="24"/>
          <w:szCs w:val="24"/>
          <w:u w:val="single"/>
        </w:rPr>
        <w:t>ALL</w:t>
      </w:r>
      <w:r w:rsidRPr="008B08A7">
        <w:rPr>
          <w:rFonts w:ascii="Times New Roman" w:hAnsi="Times New Roman"/>
          <w:sz w:val="24"/>
          <w:szCs w:val="24"/>
        </w:rPr>
        <w:t xml:space="preserve"> questions in section </w:t>
      </w:r>
      <w:r w:rsidRPr="008B08A7">
        <w:rPr>
          <w:rFonts w:ascii="Times New Roman" w:hAnsi="Times New Roman"/>
          <w:b/>
          <w:sz w:val="24"/>
          <w:szCs w:val="24"/>
        </w:rPr>
        <w:t>A</w:t>
      </w:r>
    </w:p>
    <w:p w14:paraId="2BD26DDF" w14:textId="0C2AFC91" w:rsidR="00000CB7" w:rsidRPr="008B08A7" w:rsidRDefault="00000CB7" w:rsidP="00AA4F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08A7">
        <w:rPr>
          <w:rFonts w:ascii="Times New Roman" w:hAnsi="Times New Roman"/>
          <w:sz w:val="24"/>
          <w:szCs w:val="24"/>
        </w:rPr>
        <w:t>Answer question</w:t>
      </w:r>
      <w:r w:rsidR="00C86418" w:rsidRPr="008B08A7">
        <w:rPr>
          <w:rFonts w:ascii="Times New Roman" w:hAnsi="Times New Roman"/>
          <w:sz w:val="24"/>
          <w:szCs w:val="24"/>
        </w:rPr>
        <w:t xml:space="preserve"> </w:t>
      </w:r>
      <w:r w:rsidRPr="008B08A7">
        <w:rPr>
          <w:rFonts w:ascii="Times New Roman" w:hAnsi="Times New Roman"/>
          <w:sz w:val="24"/>
          <w:szCs w:val="24"/>
        </w:rPr>
        <w:t xml:space="preserve">16 and any other </w:t>
      </w:r>
      <w:r w:rsidRPr="008B08A7">
        <w:rPr>
          <w:rFonts w:ascii="Times New Roman" w:hAnsi="Times New Roman"/>
          <w:b/>
          <w:sz w:val="24"/>
          <w:szCs w:val="24"/>
        </w:rPr>
        <w:t xml:space="preserve">THREE </w:t>
      </w:r>
      <w:r w:rsidRPr="008B08A7">
        <w:rPr>
          <w:rFonts w:ascii="Times New Roman" w:hAnsi="Times New Roman"/>
          <w:sz w:val="24"/>
          <w:szCs w:val="24"/>
        </w:rPr>
        <w:t xml:space="preserve">questions from section </w:t>
      </w:r>
      <w:r w:rsidRPr="008B08A7">
        <w:rPr>
          <w:rFonts w:ascii="Times New Roman" w:hAnsi="Times New Roman"/>
          <w:b/>
          <w:sz w:val="24"/>
          <w:szCs w:val="24"/>
        </w:rPr>
        <w:t>B</w:t>
      </w:r>
    </w:p>
    <w:p w14:paraId="42CDC580" w14:textId="77777777" w:rsidR="00000CB7" w:rsidRPr="008B08A7" w:rsidRDefault="00000CB7" w:rsidP="00AA4F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08A7">
        <w:rPr>
          <w:rFonts w:ascii="Times New Roman" w:hAnsi="Times New Roman"/>
          <w:sz w:val="24"/>
          <w:szCs w:val="24"/>
        </w:rPr>
        <w:t>All answers should be written in the spaces provided on the question paper</w:t>
      </w:r>
    </w:p>
    <w:p w14:paraId="6B1E8FE5" w14:textId="77777777" w:rsidR="00000CB7" w:rsidRPr="008B08A7" w:rsidRDefault="00000CB7" w:rsidP="00000CB7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B08A7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14:paraId="0E834093" w14:textId="77777777" w:rsidR="00000CB7" w:rsidRPr="008B08A7" w:rsidRDefault="00000CB7" w:rsidP="00000CB7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125"/>
        <w:gridCol w:w="2922"/>
      </w:tblGrid>
      <w:tr w:rsidR="00000CB7" w:rsidRPr="008B08A7" w14:paraId="2F18E056" w14:textId="77777777" w:rsidTr="00656817">
        <w:trPr>
          <w:trHeight w:val="462"/>
        </w:trPr>
        <w:tc>
          <w:tcPr>
            <w:tcW w:w="1522" w:type="dxa"/>
          </w:tcPr>
          <w:p w14:paraId="5C510EF5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25" w:type="dxa"/>
          </w:tcPr>
          <w:p w14:paraId="2CB7B8C1" w14:textId="7F88DBF1" w:rsidR="00000CB7" w:rsidRPr="008B08A7" w:rsidRDefault="00C86418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922" w:type="dxa"/>
          </w:tcPr>
          <w:p w14:paraId="1F377F3C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000CB7" w:rsidRPr="008B08A7" w14:paraId="77E93840" w14:textId="77777777" w:rsidTr="00656817">
        <w:trPr>
          <w:trHeight w:val="475"/>
        </w:trPr>
        <w:tc>
          <w:tcPr>
            <w:tcW w:w="1522" w:type="dxa"/>
          </w:tcPr>
          <w:p w14:paraId="68631E47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8A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25" w:type="dxa"/>
          </w:tcPr>
          <w:p w14:paraId="3D8D7E3B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8A7">
              <w:rPr>
                <w:rFonts w:ascii="Times New Roman" w:hAnsi="Times New Roman"/>
                <w:sz w:val="24"/>
                <w:szCs w:val="24"/>
              </w:rPr>
              <w:t>1 -15</w:t>
            </w:r>
          </w:p>
        </w:tc>
        <w:tc>
          <w:tcPr>
            <w:tcW w:w="2922" w:type="dxa"/>
          </w:tcPr>
          <w:p w14:paraId="7830819C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0CB7" w:rsidRPr="008B08A7" w14:paraId="06CC43CB" w14:textId="77777777" w:rsidTr="00656817">
        <w:trPr>
          <w:trHeight w:val="475"/>
        </w:trPr>
        <w:tc>
          <w:tcPr>
            <w:tcW w:w="1522" w:type="dxa"/>
            <w:vMerge w:val="restart"/>
          </w:tcPr>
          <w:p w14:paraId="491FF5BF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8A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125" w:type="dxa"/>
          </w:tcPr>
          <w:p w14:paraId="6A237C06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8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2" w:type="dxa"/>
          </w:tcPr>
          <w:p w14:paraId="6E59D1A3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0CB7" w:rsidRPr="008B08A7" w14:paraId="21F96BD3" w14:textId="77777777" w:rsidTr="00656817">
        <w:trPr>
          <w:trHeight w:val="136"/>
        </w:trPr>
        <w:tc>
          <w:tcPr>
            <w:tcW w:w="1522" w:type="dxa"/>
            <w:vMerge/>
          </w:tcPr>
          <w:p w14:paraId="655173AC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00CF7EC8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8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14:paraId="333F6459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0CB7" w:rsidRPr="008B08A7" w14:paraId="4CC906C1" w14:textId="77777777" w:rsidTr="00656817">
        <w:trPr>
          <w:trHeight w:val="136"/>
        </w:trPr>
        <w:tc>
          <w:tcPr>
            <w:tcW w:w="1522" w:type="dxa"/>
            <w:vMerge/>
          </w:tcPr>
          <w:p w14:paraId="78AA332F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347A9D1B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8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2" w:type="dxa"/>
          </w:tcPr>
          <w:p w14:paraId="5EE9DCD0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0CB7" w:rsidRPr="008B08A7" w14:paraId="12F198F4" w14:textId="77777777" w:rsidTr="00656817">
        <w:trPr>
          <w:trHeight w:val="136"/>
        </w:trPr>
        <w:tc>
          <w:tcPr>
            <w:tcW w:w="1522" w:type="dxa"/>
            <w:vMerge/>
          </w:tcPr>
          <w:p w14:paraId="5715093B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5D100495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8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2" w:type="dxa"/>
          </w:tcPr>
          <w:p w14:paraId="4A8CB466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0CB7" w:rsidRPr="008B08A7" w14:paraId="495452A8" w14:textId="77777777" w:rsidTr="00656817">
        <w:trPr>
          <w:trHeight w:val="136"/>
        </w:trPr>
        <w:tc>
          <w:tcPr>
            <w:tcW w:w="1522" w:type="dxa"/>
            <w:vMerge/>
          </w:tcPr>
          <w:p w14:paraId="598591B2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74333752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8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2" w:type="dxa"/>
          </w:tcPr>
          <w:p w14:paraId="6BDE46F0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00CB7" w:rsidRPr="008B08A7" w14:paraId="3BC04F4B" w14:textId="77777777" w:rsidTr="00656817">
        <w:trPr>
          <w:trHeight w:val="488"/>
        </w:trPr>
        <w:tc>
          <w:tcPr>
            <w:tcW w:w="1522" w:type="dxa"/>
          </w:tcPr>
          <w:p w14:paraId="42F3DF68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20CE7399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922" w:type="dxa"/>
          </w:tcPr>
          <w:p w14:paraId="2B356DC1" w14:textId="77777777" w:rsidR="00000CB7" w:rsidRPr="008B08A7" w:rsidRDefault="00000CB7" w:rsidP="0065681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BAEC357" w14:textId="77777777" w:rsidR="00000CB7" w:rsidRPr="008B08A7" w:rsidRDefault="00000CB7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88CB4D" w14:textId="77777777" w:rsidR="00000CB7" w:rsidRPr="008B08A7" w:rsidRDefault="00000CB7" w:rsidP="00000C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C3BFD" w14:textId="77777777" w:rsidR="00000CB7" w:rsidRPr="008B08A7" w:rsidRDefault="00000CB7" w:rsidP="00000C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77A274" w14:textId="77777777" w:rsidR="00000CB7" w:rsidRPr="008B08A7" w:rsidRDefault="00000CB7" w:rsidP="00000C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02EB5" w14:textId="77777777" w:rsidR="00000CB7" w:rsidRPr="008B08A7" w:rsidRDefault="00000CB7" w:rsidP="00000C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8A7">
        <w:rPr>
          <w:rFonts w:ascii="Times New Roman" w:hAnsi="Times New Roman" w:cs="Times New Roman"/>
          <w:b/>
          <w:sz w:val="24"/>
          <w:szCs w:val="24"/>
          <w:u w:val="single"/>
        </w:rPr>
        <w:t>SECTION A (40 MARKS)</w:t>
      </w:r>
    </w:p>
    <w:p w14:paraId="502CA541" w14:textId="77777777" w:rsidR="00000CB7" w:rsidRPr="008B08A7" w:rsidRDefault="00000CB7" w:rsidP="00000C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8A7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SECTION</w:t>
      </w:r>
    </w:p>
    <w:p w14:paraId="5BCC7DBC" w14:textId="77777777" w:rsidR="00000CB7" w:rsidRPr="008B08A7" w:rsidRDefault="00225ED1" w:rsidP="00AA4F05">
      <w:pPr>
        <w:pStyle w:val="NoSpacing"/>
        <w:numPr>
          <w:ilvl w:val="0"/>
          <w:numId w:val="2"/>
        </w:numPr>
        <w:ind w:left="630" w:hanging="270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 xml:space="preserve">Explain the term procedural language as used in computer programming </w:t>
      </w:r>
      <w:r w:rsidR="00000CB7" w:rsidRPr="008B08A7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4F008E4E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  <w:r w:rsidR="00AF7770" w:rsidRPr="008B08A7">
        <w:rPr>
          <w:rFonts w:ascii="Times New Roman" w:hAnsi="Times New Roman" w:cs="Times New Roman"/>
          <w:iCs/>
          <w:sz w:val="24"/>
          <w:szCs w:val="24"/>
        </w:rPr>
        <w:t>____________________</w:t>
      </w:r>
      <w:r w:rsidR="00866946"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</w:t>
      </w:r>
    </w:p>
    <w:p w14:paraId="63602D96" w14:textId="77777777" w:rsidR="00000CB7" w:rsidRPr="008B08A7" w:rsidRDefault="0007784E" w:rsidP="00866946">
      <w:pPr>
        <w:pStyle w:val="NoSpacing"/>
        <w:numPr>
          <w:ilvl w:val="0"/>
          <w:numId w:val="2"/>
        </w:numPr>
        <w:ind w:left="630" w:hanging="270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 xml:space="preserve">List three </w:t>
      </w:r>
      <w:r w:rsidR="00866946" w:rsidRPr="008B08A7">
        <w:rPr>
          <w:rFonts w:ascii="Times New Roman" w:hAnsi="Times New Roman" w:cs="Times New Roman"/>
          <w:sz w:val="24"/>
          <w:szCs w:val="24"/>
        </w:rPr>
        <w:t xml:space="preserve">symptoms of a </w:t>
      </w:r>
      <w:r w:rsidR="0084201D" w:rsidRPr="008B08A7">
        <w:rPr>
          <w:rFonts w:ascii="Times New Roman" w:hAnsi="Times New Roman" w:cs="Times New Roman"/>
          <w:sz w:val="24"/>
          <w:szCs w:val="24"/>
        </w:rPr>
        <w:t>computer infected with a computer virus</w:t>
      </w:r>
      <w:r w:rsidR="00866946" w:rsidRPr="008B08A7">
        <w:rPr>
          <w:rFonts w:ascii="Times New Roman" w:hAnsi="Times New Roman" w:cs="Times New Roman"/>
          <w:sz w:val="24"/>
          <w:szCs w:val="24"/>
        </w:rPr>
        <w:t xml:space="preserve"> </w:t>
      </w:r>
      <w:r w:rsidR="00FA12CA" w:rsidRPr="008B08A7">
        <w:rPr>
          <w:rFonts w:ascii="Times New Roman" w:hAnsi="Times New Roman" w:cs="Times New Roman"/>
          <w:sz w:val="24"/>
          <w:szCs w:val="24"/>
        </w:rPr>
        <w:t xml:space="preserve"> </w:t>
      </w:r>
      <w:r w:rsidR="00000CB7" w:rsidRPr="008B08A7">
        <w:rPr>
          <w:rFonts w:ascii="Times New Roman" w:hAnsi="Times New Roman" w:cs="Times New Roman"/>
          <w:sz w:val="24"/>
          <w:szCs w:val="24"/>
        </w:rPr>
        <w:t>(</w:t>
      </w:r>
      <w:r w:rsidRPr="008B08A7">
        <w:rPr>
          <w:rFonts w:ascii="Times New Roman" w:hAnsi="Times New Roman" w:cs="Times New Roman"/>
          <w:b/>
          <w:sz w:val="24"/>
          <w:szCs w:val="24"/>
        </w:rPr>
        <w:t>3</w:t>
      </w:r>
      <w:r w:rsidR="00000CB7" w:rsidRPr="008B08A7">
        <w:rPr>
          <w:rFonts w:ascii="Times New Roman" w:hAnsi="Times New Roman" w:cs="Times New Roman"/>
          <w:b/>
          <w:sz w:val="24"/>
          <w:szCs w:val="24"/>
        </w:rPr>
        <w:t>marks</w:t>
      </w:r>
      <w:r w:rsidR="00000CB7" w:rsidRPr="008B08A7">
        <w:rPr>
          <w:rFonts w:ascii="Times New Roman" w:hAnsi="Times New Roman" w:cs="Times New Roman"/>
          <w:sz w:val="24"/>
          <w:szCs w:val="24"/>
        </w:rPr>
        <w:t>)</w:t>
      </w:r>
    </w:p>
    <w:p w14:paraId="7BC1B8DE" w14:textId="77777777" w:rsidR="00000CB7" w:rsidRPr="008B08A7" w:rsidRDefault="00FA12CA" w:rsidP="0084201D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01D"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1DE13A2" w14:textId="141C9F65" w:rsidR="0084201D" w:rsidRPr="008B08A7" w:rsidRDefault="0084201D" w:rsidP="0084201D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Theme="minorHAnsi" w:hAnsi="Times New Roman"/>
          <w:iCs/>
          <w:sz w:val="24"/>
          <w:szCs w:val="24"/>
        </w:rPr>
      </w:pPr>
      <w:r w:rsidRPr="008B08A7">
        <w:rPr>
          <w:rFonts w:ascii="Times New Roman" w:eastAsiaTheme="minorHAnsi" w:hAnsi="Times New Roman"/>
          <w:iCs/>
          <w:sz w:val="24"/>
          <w:szCs w:val="24"/>
        </w:rPr>
        <w:t>Given that 1011</w:t>
      </w:r>
      <w:r w:rsidRPr="008B08A7">
        <w:rPr>
          <w:rFonts w:ascii="Times New Roman" w:eastAsiaTheme="minorHAnsi" w:hAnsi="Times New Roman"/>
          <w:iCs/>
          <w:sz w:val="24"/>
          <w:szCs w:val="24"/>
          <w:vertAlign w:val="subscript"/>
        </w:rPr>
        <w:t xml:space="preserve">2 </w:t>
      </w:r>
      <w:r w:rsidRPr="008B08A7">
        <w:rPr>
          <w:rFonts w:ascii="Times New Roman" w:eastAsiaTheme="minorHAnsi" w:hAnsi="Times New Roman"/>
          <w:iCs/>
          <w:sz w:val="24"/>
          <w:szCs w:val="24"/>
        </w:rPr>
        <w:t xml:space="preserve"> is a negative number workout its three possible decimal equivalent </w:t>
      </w:r>
      <w:r w:rsidR="0007784E" w:rsidRPr="008B08A7">
        <w:rPr>
          <w:rFonts w:ascii="Times New Roman" w:eastAsiaTheme="minorHAnsi" w:hAnsi="Times New Roman"/>
          <w:b/>
          <w:iCs/>
          <w:sz w:val="24"/>
          <w:szCs w:val="24"/>
        </w:rPr>
        <w:t>(3</w:t>
      </w:r>
      <w:r w:rsidR="00C86418" w:rsidRPr="008B08A7">
        <w:rPr>
          <w:rFonts w:ascii="Times New Roman" w:eastAsiaTheme="minorHAnsi" w:hAnsi="Times New Roman"/>
          <w:b/>
          <w:iCs/>
          <w:sz w:val="24"/>
          <w:szCs w:val="24"/>
        </w:rPr>
        <w:t>-</w:t>
      </w:r>
      <w:r w:rsidR="0007784E" w:rsidRPr="008B08A7">
        <w:rPr>
          <w:rFonts w:ascii="Times New Roman" w:eastAsiaTheme="minorHAnsi" w:hAnsi="Times New Roman"/>
          <w:b/>
          <w:iCs/>
          <w:sz w:val="24"/>
          <w:szCs w:val="24"/>
        </w:rPr>
        <w:t>mark</w:t>
      </w:r>
      <w:r w:rsidR="00C86418" w:rsidRPr="008B08A7">
        <w:rPr>
          <w:rFonts w:ascii="Times New Roman" w:eastAsiaTheme="minorHAnsi" w:hAnsi="Times New Roman"/>
          <w:b/>
          <w:iCs/>
          <w:sz w:val="24"/>
          <w:szCs w:val="24"/>
        </w:rPr>
        <w:t>s</w:t>
      </w:r>
      <w:r w:rsidR="0007784E" w:rsidRPr="008B08A7">
        <w:rPr>
          <w:rFonts w:ascii="Times New Roman" w:eastAsiaTheme="minorHAnsi" w:hAnsi="Times New Roman"/>
          <w:b/>
          <w:iCs/>
          <w:sz w:val="24"/>
          <w:szCs w:val="24"/>
        </w:rPr>
        <w:t>)</w:t>
      </w:r>
    </w:p>
    <w:p w14:paraId="4FA418C6" w14:textId="77777777" w:rsidR="00000CB7" w:rsidRPr="008B08A7" w:rsidRDefault="0084201D" w:rsidP="0084201D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7457C" w14:textId="77777777" w:rsidR="00000CB7" w:rsidRPr="008B08A7" w:rsidRDefault="00482087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Describe three ways of deleting a line of text in a Microsoft Word document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601192EB" w14:textId="635CCB9E" w:rsidR="00000CB7" w:rsidRPr="008B08A7" w:rsidRDefault="00482087" w:rsidP="0048208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7770" w:rsidRPr="008B08A7">
        <w:rPr>
          <w:rFonts w:ascii="Times New Roman" w:hAnsi="Times New Roman" w:cs="Times New Roman"/>
          <w:iCs/>
          <w:sz w:val="24"/>
          <w:szCs w:val="24"/>
        </w:rPr>
        <w:t>________________</w:t>
      </w:r>
      <w:r w:rsidR="00C86418"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D3E184A" w14:textId="59DF7D48" w:rsidR="00000CB7" w:rsidRPr="008B08A7" w:rsidRDefault="0084201D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Name three types of graphic</w:t>
      </w:r>
      <w:r w:rsidR="00C86418" w:rsidRPr="008B08A7">
        <w:rPr>
          <w:rFonts w:ascii="Times New Roman" w:hAnsi="Times New Roman" w:cs="Times New Roman"/>
          <w:sz w:val="24"/>
          <w:szCs w:val="24"/>
        </w:rPr>
        <w:t>al objects that can be inserted i</w:t>
      </w:r>
      <w:r w:rsidRPr="008B08A7">
        <w:rPr>
          <w:rFonts w:ascii="Times New Roman" w:hAnsi="Times New Roman" w:cs="Times New Roman"/>
          <w:sz w:val="24"/>
          <w:szCs w:val="24"/>
        </w:rPr>
        <w:t xml:space="preserve">n </w:t>
      </w:r>
      <w:r w:rsidR="00C86418" w:rsidRPr="008B08A7">
        <w:rPr>
          <w:rFonts w:ascii="Times New Roman" w:hAnsi="Times New Roman" w:cs="Times New Roman"/>
          <w:sz w:val="24"/>
          <w:szCs w:val="24"/>
        </w:rPr>
        <w:t xml:space="preserve">a </w:t>
      </w:r>
      <w:r w:rsidRPr="008B08A7">
        <w:rPr>
          <w:rFonts w:ascii="Times New Roman" w:hAnsi="Times New Roman" w:cs="Times New Roman"/>
          <w:sz w:val="24"/>
          <w:szCs w:val="24"/>
        </w:rPr>
        <w:t>M</w:t>
      </w:r>
      <w:r w:rsidR="00C86418" w:rsidRPr="008B08A7">
        <w:rPr>
          <w:rFonts w:ascii="Times New Roman" w:hAnsi="Times New Roman" w:cs="Times New Roman"/>
          <w:sz w:val="24"/>
          <w:szCs w:val="24"/>
        </w:rPr>
        <w:t xml:space="preserve">icrosoft </w:t>
      </w:r>
      <w:r w:rsidRPr="008B08A7">
        <w:rPr>
          <w:rFonts w:ascii="Times New Roman" w:hAnsi="Times New Roman" w:cs="Times New Roman"/>
          <w:sz w:val="24"/>
          <w:szCs w:val="24"/>
        </w:rPr>
        <w:t xml:space="preserve">Word document  </w:t>
      </w:r>
      <w:r w:rsidRPr="008B08A7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72369D54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361553"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14:paraId="343EA68A" w14:textId="0C706EF2" w:rsidR="00000CB7" w:rsidRPr="008B08A7" w:rsidRDefault="0007784E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 xml:space="preserve">Briefly describe two features of </w:t>
      </w:r>
      <w:r w:rsidR="00C86418" w:rsidRPr="008B08A7">
        <w:rPr>
          <w:rFonts w:ascii="Times New Roman" w:hAnsi="Times New Roman" w:cs="Times New Roman"/>
          <w:sz w:val="24"/>
          <w:szCs w:val="24"/>
        </w:rPr>
        <w:t xml:space="preserve">the </w:t>
      </w:r>
      <w:r w:rsidRPr="008B08A7">
        <w:rPr>
          <w:rFonts w:ascii="Times New Roman" w:hAnsi="Times New Roman" w:cs="Times New Roman"/>
          <w:sz w:val="24"/>
          <w:szCs w:val="24"/>
        </w:rPr>
        <w:t xml:space="preserve">Random file organization method </w:t>
      </w:r>
      <w:r w:rsidR="00AF7770" w:rsidRPr="008B08A7">
        <w:rPr>
          <w:rFonts w:ascii="Times New Roman" w:hAnsi="Times New Roman" w:cs="Times New Roman"/>
          <w:sz w:val="24"/>
          <w:szCs w:val="24"/>
        </w:rPr>
        <w:t xml:space="preserve"> </w:t>
      </w:r>
      <w:r w:rsidRPr="008B08A7">
        <w:rPr>
          <w:rFonts w:ascii="Times New Roman" w:hAnsi="Times New Roman" w:cs="Times New Roman"/>
          <w:b/>
          <w:sz w:val="24"/>
          <w:szCs w:val="24"/>
        </w:rPr>
        <w:t>(2</w:t>
      </w:r>
      <w:r w:rsidR="00000CB7" w:rsidRPr="008B08A7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287BBE5" w14:textId="04DE5581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D23" w:rsidRPr="008B08A7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C86418"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403023" w14:textId="77777777" w:rsidR="00000CB7" w:rsidRPr="008B08A7" w:rsidRDefault="00AF7770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lastRenderedPageBreak/>
        <w:t>List three human features used by Biometric systems installed in a computer to authenticate users</w:t>
      </w:r>
      <w:r w:rsidR="00000CB7" w:rsidRPr="008B08A7">
        <w:rPr>
          <w:rFonts w:ascii="Times New Roman" w:hAnsi="Times New Roman" w:cs="Times New Roman"/>
          <w:sz w:val="24"/>
          <w:szCs w:val="24"/>
        </w:rPr>
        <w:t xml:space="preserve">  </w:t>
      </w:r>
      <w:r w:rsidRPr="008B08A7">
        <w:rPr>
          <w:rFonts w:ascii="Times New Roman" w:hAnsi="Times New Roman" w:cs="Times New Roman"/>
          <w:b/>
          <w:sz w:val="24"/>
          <w:szCs w:val="24"/>
        </w:rPr>
        <w:t>(3</w:t>
      </w:r>
      <w:r w:rsidR="00000CB7" w:rsidRPr="008B08A7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1583706E" w14:textId="77777777" w:rsidR="00000CB7" w:rsidRPr="008B08A7" w:rsidRDefault="00000CB7" w:rsidP="00AF7770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8B08A7">
        <w:rPr>
          <w:rFonts w:ascii="Times New Roman" w:hAnsi="Times New Roman" w:cs="Times New Roman"/>
          <w:iCs/>
          <w:sz w:val="24"/>
          <w:szCs w:val="24"/>
        </w:rPr>
        <w:t>________________</w:t>
      </w:r>
    </w:p>
    <w:p w14:paraId="6E7CEAE6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8B08A7">
        <w:rPr>
          <w:rFonts w:ascii="Times New Roman" w:hAnsi="Times New Roman" w:cs="Times New Roman"/>
          <w:iCs/>
          <w:sz w:val="24"/>
          <w:szCs w:val="24"/>
        </w:rPr>
        <w:t>________________</w:t>
      </w:r>
    </w:p>
    <w:p w14:paraId="494C6992" w14:textId="77777777" w:rsidR="00AF7770" w:rsidRPr="008B08A7" w:rsidRDefault="00AF7770" w:rsidP="00AF7770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37AF529" w14:textId="77777777" w:rsidR="00000CB7" w:rsidRPr="008B08A7" w:rsidRDefault="0007784E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Describe</w:t>
      </w:r>
      <w:r w:rsidR="00AA4F05" w:rsidRPr="008B08A7">
        <w:rPr>
          <w:rFonts w:ascii="Times New Roman" w:hAnsi="Times New Roman" w:cs="Times New Roman"/>
          <w:sz w:val="24"/>
          <w:szCs w:val="24"/>
        </w:rPr>
        <w:t xml:space="preserve"> three ways in which human beings issue commands to the computer </w:t>
      </w:r>
      <w:r w:rsidR="00AA4F05" w:rsidRPr="008B08A7">
        <w:rPr>
          <w:rFonts w:ascii="Times New Roman" w:hAnsi="Times New Roman" w:cs="Times New Roman"/>
          <w:b/>
          <w:sz w:val="24"/>
          <w:szCs w:val="24"/>
        </w:rPr>
        <w:t>(3marks)</w:t>
      </w:r>
      <w:r w:rsidR="00AA4F05" w:rsidRPr="008B08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1BE7AE" w14:textId="6082DB40" w:rsidR="00000CB7" w:rsidRPr="008B08A7" w:rsidRDefault="00000CB7" w:rsidP="00AA4F05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8B08A7">
        <w:rPr>
          <w:rFonts w:ascii="Times New Roman" w:hAnsi="Times New Roman" w:cs="Times New Roman"/>
          <w:iCs/>
          <w:sz w:val="24"/>
          <w:szCs w:val="24"/>
        </w:rPr>
        <w:t>________________</w:t>
      </w:r>
      <w:r w:rsidR="00666453"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</w:t>
      </w:r>
      <w:r w:rsidR="00C86418" w:rsidRPr="008B08A7">
        <w:rPr>
          <w:rFonts w:ascii="Times New Roman" w:hAnsi="Times New Roman" w:cs="Times New Roman"/>
          <w:iCs/>
          <w:sz w:val="24"/>
          <w:szCs w:val="24"/>
        </w:rPr>
        <w:t>_</w:t>
      </w:r>
    </w:p>
    <w:p w14:paraId="1C93EA7C" w14:textId="214B29AC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</w:t>
      </w:r>
      <w:r w:rsidR="00AA4F05"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</w:t>
      </w:r>
      <w:r w:rsidR="00C86418"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B8A6AF3" w14:textId="77777777" w:rsidR="00C86418" w:rsidRPr="008B08A7" w:rsidRDefault="00C86418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1975CA7" w14:textId="77777777" w:rsidR="00000CB7" w:rsidRPr="008B08A7" w:rsidRDefault="00AB35C2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Give</w:t>
      </w:r>
      <w:r w:rsidR="005A0FA9" w:rsidRPr="008B08A7">
        <w:rPr>
          <w:rFonts w:ascii="Times New Roman" w:hAnsi="Times New Roman" w:cs="Times New Roman"/>
          <w:sz w:val="24"/>
          <w:szCs w:val="24"/>
        </w:rPr>
        <w:t xml:space="preserve"> three</w:t>
      </w:r>
      <w:r w:rsidR="00F76CDB" w:rsidRPr="008B08A7">
        <w:rPr>
          <w:rFonts w:ascii="Times New Roman" w:hAnsi="Times New Roman" w:cs="Times New Roman"/>
          <w:sz w:val="24"/>
          <w:szCs w:val="24"/>
        </w:rPr>
        <w:t xml:space="preserve"> file management tasks that would be carried out by an operating system </w:t>
      </w:r>
      <w:r w:rsidR="005A0FA9" w:rsidRPr="008B08A7">
        <w:rPr>
          <w:rFonts w:ascii="Times New Roman" w:hAnsi="Times New Roman" w:cs="Times New Roman"/>
          <w:b/>
          <w:sz w:val="24"/>
          <w:szCs w:val="24"/>
        </w:rPr>
        <w:t>(3</w:t>
      </w:r>
      <w:r w:rsidR="00000CB7" w:rsidRPr="008B08A7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6CA690E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D23" w:rsidRPr="008B08A7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324E41"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14:paraId="2E2D17A0" w14:textId="77777777" w:rsidR="00000CB7" w:rsidRPr="008B08A7" w:rsidRDefault="006C321C" w:rsidP="006C32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 xml:space="preserve">Collins connected new multimedia speakers to his computer and tried to play his favorite music CD, but no sound came out. Suggest two problems that might have occurred </w:t>
      </w:r>
      <w:r w:rsidR="00000CB7" w:rsidRPr="008B08A7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12F0314A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8B08A7">
        <w:rPr>
          <w:rFonts w:ascii="Times New Roman" w:hAnsi="Times New Roman" w:cs="Times New Roman"/>
          <w:b/>
          <w:sz w:val="24"/>
          <w:szCs w:val="24"/>
        </w:rPr>
        <w:t>_____________</w:t>
      </w:r>
      <w:r w:rsidR="00D91427" w:rsidRPr="008B08A7">
        <w:rPr>
          <w:rFonts w:ascii="Times New Roman" w:hAnsi="Times New Roman" w:cs="Times New Roman"/>
          <w:b/>
          <w:sz w:val="24"/>
          <w:szCs w:val="24"/>
        </w:rPr>
        <w:t>_</w:t>
      </w:r>
    </w:p>
    <w:p w14:paraId="239FA765" w14:textId="77777777" w:rsidR="00000CB7" w:rsidRPr="008B08A7" w:rsidRDefault="0007784E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 xml:space="preserve">State how the following printing problems can be resolved </w:t>
      </w:r>
      <w:r w:rsidR="00000CB7" w:rsidRPr="008B08A7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3EE59A6B" w14:textId="77777777" w:rsidR="0007784E" w:rsidRPr="008B08A7" w:rsidRDefault="0007784E" w:rsidP="0007784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Paper jam</w:t>
      </w:r>
    </w:p>
    <w:p w14:paraId="7C3A5E94" w14:textId="77777777" w:rsidR="00C77B4F" w:rsidRPr="008B08A7" w:rsidRDefault="00C77B4F" w:rsidP="00C77B4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0961D4B7" w14:textId="77777777" w:rsidR="0007784E" w:rsidRPr="008B08A7" w:rsidRDefault="0007784E" w:rsidP="0007784E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</w:t>
      </w:r>
    </w:p>
    <w:p w14:paraId="092A1BCB" w14:textId="77777777" w:rsidR="0007784E" w:rsidRPr="008B08A7" w:rsidRDefault="0007784E" w:rsidP="0007784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Lack of communication between the printer and the computer</w:t>
      </w:r>
    </w:p>
    <w:p w14:paraId="77BF2D50" w14:textId="77777777" w:rsidR="00C77B4F" w:rsidRPr="008B08A7" w:rsidRDefault="00C77B4F" w:rsidP="00C77B4F">
      <w:pPr>
        <w:pStyle w:val="NoSpacing"/>
        <w:ind w:left="1170"/>
        <w:rPr>
          <w:rFonts w:ascii="Times New Roman" w:hAnsi="Times New Roman" w:cs="Times New Roman"/>
          <w:i/>
          <w:iCs/>
          <w:sz w:val="24"/>
          <w:szCs w:val="24"/>
        </w:rPr>
      </w:pPr>
    </w:p>
    <w:p w14:paraId="664B522B" w14:textId="77777777" w:rsidR="00C77B4F" w:rsidRPr="008B08A7" w:rsidRDefault="00C77B4F" w:rsidP="00C77B4F">
      <w:pPr>
        <w:pStyle w:val="NoSpacing"/>
        <w:ind w:left="117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9C25F1" w14:textId="77777777" w:rsidR="00C77B4F" w:rsidRPr="008B08A7" w:rsidRDefault="00C77B4F" w:rsidP="00C77B4F">
      <w:pPr>
        <w:pStyle w:val="NoSpacing"/>
        <w:ind w:left="1170"/>
        <w:rPr>
          <w:rFonts w:ascii="Times New Roman" w:hAnsi="Times New Roman" w:cs="Times New Roman"/>
          <w:i/>
          <w:iCs/>
          <w:sz w:val="24"/>
          <w:szCs w:val="24"/>
        </w:rPr>
      </w:pPr>
    </w:p>
    <w:p w14:paraId="4CFF4321" w14:textId="77777777" w:rsidR="00C77B4F" w:rsidRPr="008B08A7" w:rsidRDefault="00C77B4F">
      <w:pPr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</w:t>
      </w:r>
    </w:p>
    <w:p w14:paraId="7109FC4C" w14:textId="4DB8FE44" w:rsidR="00C77B4F" w:rsidRPr="008B08A7" w:rsidRDefault="00C77B4F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720F5F5" w14:textId="77777777" w:rsidR="00C77B4F" w:rsidRPr="008B08A7" w:rsidRDefault="00C77B4F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78613F8" w14:textId="77777777" w:rsidR="00C77B4F" w:rsidRPr="008B08A7" w:rsidRDefault="00C77B4F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D469328" w14:textId="73C8F8BF" w:rsidR="00000CB7" w:rsidRPr="008B08A7" w:rsidRDefault="0007784E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 xml:space="preserve">Give four benefits of computerizing </w:t>
      </w:r>
      <w:r w:rsidR="00C77B4F" w:rsidRPr="008B08A7">
        <w:rPr>
          <w:rFonts w:ascii="Times New Roman" w:hAnsi="Times New Roman" w:cs="Times New Roman"/>
          <w:sz w:val="24"/>
          <w:szCs w:val="24"/>
        </w:rPr>
        <w:t xml:space="preserve">the </w:t>
      </w:r>
      <w:r w:rsidRPr="008B08A7">
        <w:rPr>
          <w:rFonts w:ascii="Times New Roman" w:hAnsi="Times New Roman" w:cs="Times New Roman"/>
          <w:sz w:val="24"/>
          <w:szCs w:val="24"/>
        </w:rPr>
        <w:t xml:space="preserve">organization filling system </w:t>
      </w:r>
      <w:r w:rsidRPr="008B08A7">
        <w:rPr>
          <w:rFonts w:ascii="Times New Roman" w:hAnsi="Times New Roman" w:cs="Times New Roman"/>
          <w:b/>
          <w:sz w:val="24"/>
          <w:szCs w:val="24"/>
        </w:rPr>
        <w:t>(4</w:t>
      </w:r>
      <w:r w:rsidR="00000CB7" w:rsidRPr="008B08A7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7FFBB0EB" w14:textId="77777777" w:rsidR="00C77B4F" w:rsidRPr="008B08A7" w:rsidRDefault="00C77B4F" w:rsidP="00C77B4F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5BF192F" w14:textId="77777777" w:rsidR="00C77B4F" w:rsidRPr="008B08A7" w:rsidRDefault="00C77B4F" w:rsidP="00C77B4F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7883149" w14:textId="5DE33746" w:rsidR="00666453" w:rsidRPr="008B08A7" w:rsidRDefault="00000CB7" w:rsidP="002F09E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  <w:r w:rsidR="002F09EE"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  <w:r w:rsidR="00C77B4F"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</w:t>
      </w:r>
    </w:p>
    <w:p w14:paraId="6B688516" w14:textId="77777777" w:rsidR="00C77B4F" w:rsidRPr="008B08A7" w:rsidRDefault="00C77B4F" w:rsidP="002F09EE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D78980" w14:textId="77777777" w:rsidR="00000CB7" w:rsidRPr="008B08A7" w:rsidRDefault="00AB35C2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Explain the following measures against unauthorized access</w:t>
      </w:r>
      <w:r w:rsidR="00000CB7" w:rsidRPr="008B08A7">
        <w:rPr>
          <w:rFonts w:ascii="Times New Roman" w:hAnsi="Times New Roman" w:cs="Times New Roman"/>
          <w:sz w:val="24"/>
          <w:szCs w:val="24"/>
        </w:rPr>
        <w:t xml:space="preserve"> </w:t>
      </w:r>
      <w:r w:rsidR="00000CB7" w:rsidRPr="008B08A7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1DC2AE05" w14:textId="77777777" w:rsidR="002F09EE" w:rsidRPr="008B08A7" w:rsidRDefault="00AB35C2" w:rsidP="002F09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Security policy</w:t>
      </w:r>
    </w:p>
    <w:p w14:paraId="70CC6440" w14:textId="77777777" w:rsidR="00C77B4F" w:rsidRPr="008B08A7" w:rsidRDefault="00C77B4F" w:rsidP="00C77B4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509ACA56" w14:textId="77777777" w:rsidR="002F09EE" w:rsidRPr="008B08A7" w:rsidRDefault="002F09EE" w:rsidP="002F09EE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D91427" w:rsidRPr="008B08A7">
        <w:rPr>
          <w:rFonts w:ascii="Times New Roman" w:hAnsi="Times New Roman" w:cs="Times New Roman"/>
          <w:iCs/>
          <w:sz w:val="24"/>
          <w:szCs w:val="24"/>
        </w:rPr>
        <w:t>______</w:t>
      </w:r>
    </w:p>
    <w:p w14:paraId="5D511AE2" w14:textId="77777777" w:rsidR="002F09EE" w:rsidRPr="008B08A7" w:rsidRDefault="00AB35C2" w:rsidP="002F09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Security monitor </w:t>
      </w:r>
    </w:p>
    <w:p w14:paraId="6C2ED3B3" w14:textId="77777777" w:rsidR="00C77B4F" w:rsidRPr="008B08A7" w:rsidRDefault="00C77B4F" w:rsidP="00C77B4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0B81418C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D91427" w:rsidRPr="008B08A7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5B7C5BF5" w14:textId="77777777" w:rsidR="00C77B4F" w:rsidRPr="008B08A7" w:rsidRDefault="00C77B4F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8BC4B7B" w14:textId="77777777" w:rsidR="00000CB7" w:rsidRPr="008B08A7" w:rsidRDefault="006C321C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 xml:space="preserve">Describe two worksheet data management tools supported by spreadsheet </w:t>
      </w:r>
      <w:r w:rsidR="00000CB7" w:rsidRPr="008B08A7">
        <w:rPr>
          <w:rFonts w:ascii="Times New Roman" w:hAnsi="Times New Roman" w:cs="Times New Roman"/>
          <w:sz w:val="24"/>
          <w:szCs w:val="24"/>
        </w:rPr>
        <w:t xml:space="preserve"> </w:t>
      </w:r>
      <w:r w:rsidR="00521823" w:rsidRPr="008B08A7">
        <w:rPr>
          <w:rFonts w:ascii="Times New Roman" w:hAnsi="Times New Roman" w:cs="Times New Roman"/>
          <w:b/>
          <w:sz w:val="24"/>
          <w:szCs w:val="24"/>
        </w:rPr>
        <w:t>(2</w:t>
      </w:r>
      <w:r w:rsidR="00000CB7" w:rsidRPr="008B08A7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4CE0AF6D" w14:textId="77777777" w:rsidR="00C77B4F" w:rsidRPr="008B08A7" w:rsidRDefault="00C77B4F" w:rsidP="00C77B4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AA8B3A7" w14:textId="63C6471D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8B08A7">
        <w:rPr>
          <w:rFonts w:ascii="Times New Roman" w:hAnsi="Times New Roman" w:cs="Times New Roman"/>
          <w:sz w:val="24"/>
          <w:szCs w:val="24"/>
        </w:rPr>
        <w:t>________________</w:t>
      </w:r>
      <w:r w:rsidR="006C321C"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C77B4F"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8A318DF" w14:textId="77777777" w:rsidR="00C77B4F" w:rsidRPr="008B08A7" w:rsidRDefault="00C77B4F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501052D" w14:textId="77777777" w:rsidR="00000CB7" w:rsidRPr="008B08A7" w:rsidRDefault="00565B54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What does the term gutter mean in relation to column setting in DTP</w:t>
      </w:r>
      <w:r w:rsidR="00000CB7" w:rsidRPr="008B08A7">
        <w:rPr>
          <w:rFonts w:ascii="Times New Roman" w:hAnsi="Times New Roman" w:cs="Times New Roman"/>
          <w:sz w:val="24"/>
          <w:szCs w:val="24"/>
        </w:rPr>
        <w:t xml:space="preserve"> </w:t>
      </w:r>
      <w:r w:rsidRPr="008B08A7">
        <w:rPr>
          <w:rFonts w:ascii="Times New Roman" w:hAnsi="Times New Roman" w:cs="Times New Roman"/>
          <w:b/>
          <w:sz w:val="24"/>
          <w:szCs w:val="24"/>
        </w:rPr>
        <w:t>(2</w:t>
      </w:r>
      <w:r w:rsidR="00000CB7" w:rsidRPr="008B08A7">
        <w:rPr>
          <w:rFonts w:ascii="Times New Roman" w:hAnsi="Times New Roman" w:cs="Times New Roman"/>
          <w:b/>
          <w:sz w:val="24"/>
          <w:szCs w:val="24"/>
        </w:rPr>
        <w:t>marks)</w:t>
      </w:r>
      <w:r w:rsidR="00000CB7" w:rsidRPr="008B08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FE0E16" w14:textId="77777777" w:rsidR="00C77B4F" w:rsidRPr="008B08A7" w:rsidRDefault="00C77B4F" w:rsidP="00C77B4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733084AF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8B08A7">
        <w:rPr>
          <w:rFonts w:ascii="Times New Roman" w:hAnsi="Times New Roman" w:cs="Times New Roman"/>
          <w:sz w:val="24"/>
          <w:szCs w:val="24"/>
        </w:rPr>
        <w:t>________________</w:t>
      </w:r>
    </w:p>
    <w:p w14:paraId="275F18A6" w14:textId="77777777" w:rsidR="00000CB7" w:rsidRPr="008B08A7" w:rsidRDefault="00000CB7" w:rsidP="002B74A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B74A4" w:rsidRPr="008B08A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46F2B20" w14:textId="77777777" w:rsidR="00C77B4F" w:rsidRPr="008B08A7" w:rsidRDefault="00C77B4F" w:rsidP="002B74A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D628E4" w14:textId="77777777" w:rsidR="00C77B4F" w:rsidRPr="008B08A7" w:rsidRDefault="00C77B4F" w:rsidP="002B74A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EB8A7E" w14:textId="77777777" w:rsidR="00C77B4F" w:rsidRPr="008B08A7" w:rsidRDefault="00C77B4F" w:rsidP="002B74A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CC396E" w14:textId="77777777" w:rsidR="008B08A7" w:rsidRPr="008B08A7" w:rsidRDefault="008B08A7" w:rsidP="002B74A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2CF18B" w14:textId="77777777" w:rsidR="00C77B4F" w:rsidRPr="008B08A7" w:rsidRDefault="00C77B4F" w:rsidP="002B74A4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6416183" w14:textId="77777777" w:rsidR="00000CB7" w:rsidRPr="008B08A7" w:rsidRDefault="00000CB7" w:rsidP="00000C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8A7">
        <w:rPr>
          <w:rFonts w:ascii="Times New Roman" w:hAnsi="Times New Roman" w:cs="Times New Roman"/>
          <w:b/>
          <w:sz w:val="24"/>
          <w:szCs w:val="24"/>
          <w:u w:val="single"/>
        </w:rPr>
        <w:t>SECTION B (60 MARKS)</w:t>
      </w:r>
    </w:p>
    <w:p w14:paraId="1546A3D4" w14:textId="77777777" w:rsidR="00000CB7" w:rsidRPr="008B08A7" w:rsidRDefault="00000CB7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5207A932" w14:textId="77777777" w:rsidR="00000CB7" w:rsidRPr="008B08A7" w:rsidRDefault="00F863CC" w:rsidP="00AA4F0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Name three causes of syntax errors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="00000CB7" w:rsidRPr="008B08A7">
        <w:rPr>
          <w:rFonts w:ascii="Times New Roman" w:hAnsi="Times New Roman" w:cs="Times New Roman"/>
          <w:b/>
          <w:iCs/>
          <w:sz w:val="24"/>
          <w:szCs w:val="24"/>
        </w:rPr>
        <w:t xml:space="preserve">marks) </w:t>
      </w:r>
    </w:p>
    <w:p w14:paraId="19E7FCDC" w14:textId="77777777" w:rsidR="00C77B4F" w:rsidRPr="008B08A7" w:rsidRDefault="00C77B4F" w:rsidP="00C77B4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0AF2D150" w14:textId="492E8D1A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D23"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</w:t>
      </w:r>
      <w:r w:rsidR="00C77B4F"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</w:t>
      </w:r>
    </w:p>
    <w:p w14:paraId="20549DFD" w14:textId="77777777" w:rsidR="00000CB7" w:rsidRPr="008B08A7" w:rsidRDefault="000457AE" w:rsidP="00AA4F0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Define the following terms </w:t>
      </w:r>
      <w:r w:rsidR="0002534B" w:rsidRPr="008B08A7">
        <w:rPr>
          <w:rFonts w:ascii="Times New Roman" w:hAnsi="Times New Roman" w:cs="Times New Roman"/>
          <w:iCs/>
          <w:sz w:val="24"/>
          <w:szCs w:val="24"/>
        </w:rPr>
        <w:t xml:space="preserve">as used in Computer Programming </w:t>
      </w:r>
    </w:p>
    <w:p w14:paraId="693DC807" w14:textId="73DC324D" w:rsidR="000457AE" w:rsidRPr="008B08A7" w:rsidRDefault="0002534B" w:rsidP="000457A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Machine dependent </w:t>
      </w:r>
      <w:r w:rsidR="000457AE" w:rsidRPr="008B0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57AE" w:rsidRPr="008B08A7">
        <w:rPr>
          <w:rFonts w:ascii="Times New Roman" w:hAnsi="Times New Roman" w:cs="Times New Roman"/>
          <w:b/>
          <w:iCs/>
          <w:sz w:val="24"/>
          <w:szCs w:val="24"/>
        </w:rPr>
        <w:t>(2marks)</w:t>
      </w:r>
      <w:r w:rsidR="00C77B4F" w:rsidRPr="008B08A7">
        <w:rPr>
          <w:rFonts w:ascii="Times New Roman" w:hAnsi="Times New Roman" w:cs="Times New Roman"/>
          <w:b/>
          <w:iCs/>
          <w:sz w:val="24"/>
          <w:szCs w:val="24"/>
        </w:rPr>
        <w:br/>
      </w:r>
    </w:p>
    <w:p w14:paraId="022F9B93" w14:textId="77777777" w:rsidR="000457AE" w:rsidRPr="008B08A7" w:rsidRDefault="000457AE" w:rsidP="000457AE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7700082" w14:textId="61829E85" w:rsidR="000457AE" w:rsidRPr="008B08A7" w:rsidRDefault="0002534B" w:rsidP="000457A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Bug </w:t>
      </w:r>
      <w:r w:rsidR="000457AE" w:rsidRPr="008B08A7">
        <w:rPr>
          <w:rFonts w:ascii="Times New Roman" w:hAnsi="Times New Roman" w:cs="Times New Roman"/>
          <w:b/>
          <w:iCs/>
          <w:sz w:val="24"/>
          <w:szCs w:val="24"/>
        </w:rPr>
        <w:t>(2marks)</w:t>
      </w:r>
      <w:r w:rsidR="00C77B4F" w:rsidRPr="008B08A7">
        <w:rPr>
          <w:rFonts w:ascii="Times New Roman" w:hAnsi="Times New Roman" w:cs="Times New Roman"/>
          <w:b/>
          <w:iCs/>
          <w:sz w:val="24"/>
          <w:szCs w:val="24"/>
        </w:rPr>
        <w:br/>
      </w:r>
    </w:p>
    <w:p w14:paraId="1ED07E95" w14:textId="77777777" w:rsidR="00000CB7" w:rsidRPr="008B08A7" w:rsidRDefault="00F863CC" w:rsidP="00853709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AE5915"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</w:t>
      </w:r>
    </w:p>
    <w:p w14:paraId="3F94CE34" w14:textId="77777777" w:rsidR="00853709" w:rsidRPr="008B08A7" w:rsidRDefault="00AE5915" w:rsidP="00853709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</w:tabs>
        <w:spacing w:after="200" w:line="276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Study the Pseudo code below</w:t>
      </w:r>
      <w:r w:rsidR="00853709"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and answer the </w:t>
      </w:r>
      <w:proofErr w:type="gramStart"/>
      <w:r w:rsidR="00853709"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questions that follows</w:t>
      </w:r>
      <w:proofErr w:type="gramEnd"/>
      <w:r w:rsidR="00853709"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.</w:t>
      </w:r>
      <w:r w:rsidR="00853709"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ab/>
      </w:r>
    </w:p>
    <w:p w14:paraId="4AB783F2" w14:textId="77777777" w:rsidR="00853709" w:rsidRPr="008B08A7" w:rsidRDefault="00853709" w:rsidP="00517967">
      <w:pPr>
        <w:pStyle w:val="ListParagraph"/>
        <w:numPr>
          <w:ilvl w:val="0"/>
          <w:numId w:val="32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Begin</w:t>
      </w:r>
    </w:p>
    <w:p w14:paraId="7D4DB9B2" w14:textId="77777777" w:rsidR="00853709" w:rsidRPr="008B08A7" w:rsidRDefault="00853709" w:rsidP="00517967">
      <w:pPr>
        <w:pStyle w:val="ListParagraph"/>
        <w:numPr>
          <w:ilvl w:val="0"/>
          <w:numId w:val="32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Input Y, X</w:t>
      </w:r>
    </w:p>
    <w:p w14:paraId="29D9D940" w14:textId="50D92241" w:rsidR="00853709" w:rsidRPr="008B08A7" w:rsidRDefault="00853709" w:rsidP="00517967">
      <w:pPr>
        <w:pStyle w:val="ListParagraph"/>
        <w:numPr>
          <w:ilvl w:val="0"/>
          <w:numId w:val="32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Check if Y and X &gt; 0 Then else go to step 9</w:t>
      </w:r>
    </w:p>
    <w:p w14:paraId="25704232" w14:textId="77777777" w:rsidR="00853709" w:rsidRPr="008B08A7" w:rsidRDefault="00853709" w:rsidP="00517967">
      <w:pPr>
        <w:pStyle w:val="ListParagraph"/>
        <w:numPr>
          <w:ilvl w:val="0"/>
          <w:numId w:val="32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Multiply Y and X</w:t>
      </w:r>
    </w:p>
    <w:p w14:paraId="5EA838C0" w14:textId="350409BB" w:rsidR="00853709" w:rsidRPr="008B08A7" w:rsidRDefault="00853709" w:rsidP="00517967">
      <w:pPr>
        <w:pStyle w:val="ListParagraph"/>
        <w:numPr>
          <w:ilvl w:val="0"/>
          <w:numId w:val="32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Is product &gt; 20 </w:t>
      </w:r>
      <w:r w:rsidR="00AE5915"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then?</w:t>
      </w:r>
    </w:p>
    <w:p w14:paraId="76960D9D" w14:textId="77777777" w:rsidR="00853709" w:rsidRPr="008B08A7" w:rsidRDefault="00853709" w:rsidP="00517967">
      <w:pPr>
        <w:pStyle w:val="ListParagraph"/>
        <w:numPr>
          <w:ilvl w:val="0"/>
          <w:numId w:val="32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Display Product</w:t>
      </w:r>
    </w:p>
    <w:p w14:paraId="75954781" w14:textId="10F762BD" w:rsidR="00853709" w:rsidRPr="008B08A7" w:rsidRDefault="00853709" w:rsidP="00517967">
      <w:pPr>
        <w:pStyle w:val="ListParagraph"/>
        <w:numPr>
          <w:ilvl w:val="0"/>
          <w:numId w:val="32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Repeat </w:t>
      </w:r>
      <w:r w:rsidR="00517967"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steps</w:t>
      </w: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2</w:t>
      </w:r>
      <w:r w:rsidR="00AE5915"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, 3,4,5,6</w:t>
      </w:r>
    </w:p>
    <w:p w14:paraId="7AE50949" w14:textId="2AC58DD4" w:rsidR="00853709" w:rsidRPr="008B08A7" w:rsidRDefault="00853709" w:rsidP="00517967">
      <w:pPr>
        <w:pStyle w:val="ListParagraph"/>
        <w:numPr>
          <w:ilvl w:val="0"/>
          <w:numId w:val="32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Else go </w:t>
      </w:r>
      <w:r w:rsidR="00517967"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to </w:t>
      </w: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step 9</w:t>
      </w:r>
    </w:p>
    <w:p w14:paraId="3FA2253D" w14:textId="77777777" w:rsidR="00AE5915" w:rsidRPr="008B08A7" w:rsidRDefault="00AE5915" w:rsidP="00517967">
      <w:pPr>
        <w:pStyle w:val="ListParagraph"/>
        <w:numPr>
          <w:ilvl w:val="0"/>
          <w:numId w:val="32"/>
        </w:numPr>
        <w:shd w:val="clear" w:color="auto" w:fill="FFFFFF"/>
        <w:tabs>
          <w:tab w:val="left" w:pos="720"/>
        </w:tabs>
        <w:spacing w:after="200" w:line="240" w:lineRule="auto"/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 Stop</w:t>
      </w:r>
    </w:p>
    <w:p w14:paraId="4A7B6868" w14:textId="344D2DAF" w:rsidR="00F863CC" w:rsidRPr="008B08A7" w:rsidRDefault="00AE5915" w:rsidP="00AE5915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</w:tabs>
        <w:spacing w:after="200" w:line="276" w:lineRule="auto"/>
        <w:rPr>
          <w:rFonts w:ascii="Times New Roman" w:hAnsi="Times New Roman"/>
          <w:bCs/>
          <w:i/>
          <w:iCs/>
          <w:color w:val="000000"/>
          <w:spacing w:val="-3"/>
          <w:sz w:val="24"/>
          <w:szCs w:val="24"/>
        </w:rPr>
      </w:pP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Draw a flowchart</w:t>
      </w:r>
      <w:r w:rsidRPr="008B08A7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  <w:r w:rsidRPr="008B08A7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 xml:space="preserve">for the pseudo code above </w:t>
      </w:r>
      <w:r w:rsidRPr="008B08A7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  (8</w:t>
      </w:r>
      <w:r w:rsidR="0002534B" w:rsidRPr="008B08A7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marks)</w:t>
      </w:r>
    </w:p>
    <w:p w14:paraId="7B61300D" w14:textId="77777777" w:rsidR="00D54D23" w:rsidRPr="008B08A7" w:rsidRDefault="00D54D23" w:rsidP="000E53F5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5A7D4D7F" w14:textId="77777777" w:rsidR="00AE5915" w:rsidRPr="008B08A7" w:rsidRDefault="00AE5915" w:rsidP="000E53F5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1412D4D6" w14:textId="77777777" w:rsidR="00AE5915" w:rsidRPr="008B08A7" w:rsidRDefault="00AE5915" w:rsidP="000E53F5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317BC519" w14:textId="77777777" w:rsidR="00AE5915" w:rsidRPr="008B08A7" w:rsidRDefault="00AE5915" w:rsidP="000E53F5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74452220" w14:textId="77777777" w:rsidR="00AE5915" w:rsidRPr="008B08A7" w:rsidRDefault="00AE5915" w:rsidP="000E53F5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1B3B21DC" w14:textId="77777777" w:rsidR="00AE5915" w:rsidRPr="008B08A7" w:rsidRDefault="00AE5915" w:rsidP="000E53F5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468EAEB1" w14:textId="77777777" w:rsidR="00AE5915" w:rsidRPr="008B08A7" w:rsidRDefault="00AE5915" w:rsidP="000E53F5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6AD097DC" w14:textId="77777777" w:rsidR="00AE5915" w:rsidRPr="008B08A7" w:rsidRDefault="00AE5915" w:rsidP="000E53F5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5F5ED1C6" w14:textId="77777777" w:rsidR="00AE5915" w:rsidRPr="008B08A7" w:rsidRDefault="00AE5915" w:rsidP="000E53F5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53A286B3" w14:textId="77777777" w:rsidR="00AE5915" w:rsidRPr="008B08A7" w:rsidRDefault="00AE5915" w:rsidP="000E53F5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</w:pPr>
    </w:p>
    <w:p w14:paraId="5A610CD5" w14:textId="77777777" w:rsidR="00000CB7" w:rsidRPr="008B08A7" w:rsidRDefault="00000CB7" w:rsidP="0027598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5836263D" w14:textId="77777777" w:rsidR="00000CB7" w:rsidRPr="008B08A7" w:rsidRDefault="00000CB7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3065CA5A" w14:textId="6392F747" w:rsidR="00275980" w:rsidRPr="008B08A7" w:rsidRDefault="008B08A7" w:rsidP="0027598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B08A7">
        <w:rPr>
          <w:rFonts w:ascii="Times New Roman" w:hAnsi="Times New Roman"/>
          <w:sz w:val="24"/>
          <w:szCs w:val="24"/>
        </w:rPr>
        <w:t>Below is an extract of an Excel worksheet. Use it to answer the questions that follow.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894"/>
        <w:gridCol w:w="1426"/>
        <w:gridCol w:w="1137"/>
        <w:gridCol w:w="1137"/>
        <w:gridCol w:w="1030"/>
        <w:gridCol w:w="980"/>
        <w:gridCol w:w="980"/>
      </w:tblGrid>
      <w:tr w:rsidR="00B45DE2" w:rsidRPr="008B08A7" w14:paraId="700F5E37" w14:textId="77777777" w:rsidTr="00C864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084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9F48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5324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5895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1110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70DA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0D19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50E0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B45DE2" w:rsidRPr="008B08A7" w14:paraId="2FA74C66" w14:textId="77777777" w:rsidTr="00C86418">
        <w:trPr>
          <w:trHeight w:val="4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50B4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D273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Product ID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3D13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Product Name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DDB0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  <w:p w14:paraId="41449655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1C35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Sold</w:t>
            </w:r>
          </w:p>
          <w:p w14:paraId="0C6F1B96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0690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Balance</w:t>
            </w:r>
          </w:p>
          <w:p w14:paraId="20427737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Stock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3599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Unit Price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0666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B45DE2" w:rsidRPr="008B08A7" w14:paraId="05EBE00C" w14:textId="77777777" w:rsidTr="00C864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BAA0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503C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PW00012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EBE9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 xml:space="preserve">Ball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0284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56A0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F557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F3CD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0093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2" w:rsidRPr="008B08A7" w14:paraId="1F0043D3" w14:textId="77777777" w:rsidTr="00C864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DB44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8E4F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PW00023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0E92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Ruler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AE6B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E344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9408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CB47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A80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2" w:rsidRPr="008B08A7" w14:paraId="22FD1C00" w14:textId="77777777" w:rsidTr="00C864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A887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29B3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PW00045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65A8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CF9F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EEB0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AD62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3B1B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E9F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2" w:rsidRPr="008B08A7" w14:paraId="300D5D1E" w14:textId="77777777" w:rsidTr="00C864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F55A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773B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PW00029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DDBE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6432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7F0C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C1A1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2842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5F6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2" w:rsidRPr="008B08A7" w14:paraId="2033ABEC" w14:textId="77777777" w:rsidTr="00C8641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E12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7AA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A7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76A4EA0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25C" w14:textId="77777777" w:rsidR="00B45DE2" w:rsidRPr="008B08A7" w:rsidRDefault="00B45DE2" w:rsidP="00C864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72E8F" w14:textId="77777777" w:rsidR="00B45DE2" w:rsidRPr="008B08A7" w:rsidRDefault="00B45DE2" w:rsidP="00B45D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21C23" w14:textId="30665B03" w:rsidR="00275980" w:rsidRPr="008B08A7" w:rsidRDefault="00275980" w:rsidP="0027598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W</w:t>
      </w:r>
      <w:r w:rsidR="008B08A7" w:rsidRPr="008B08A7">
        <w:rPr>
          <w:rFonts w:ascii="Times New Roman" w:hAnsi="Times New Roman" w:cs="Times New Roman"/>
          <w:sz w:val="24"/>
          <w:szCs w:val="24"/>
        </w:rPr>
        <w:t>rite down the formula used to:</w:t>
      </w:r>
      <w:r w:rsidRPr="008B0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E2BAE" w14:textId="77777777" w:rsidR="00275980" w:rsidRPr="008B08A7" w:rsidRDefault="00275980" w:rsidP="00275980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Calculate the balance stock (</w:t>
      </w:r>
      <w:r w:rsidRPr="008B08A7">
        <w:rPr>
          <w:rFonts w:ascii="Times New Roman" w:hAnsi="Times New Roman" w:cs="Times New Roman"/>
          <w:b/>
          <w:sz w:val="24"/>
          <w:szCs w:val="24"/>
        </w:rPr>
        <w:t>2marks)</w:t>
      </w:r>
    </w:p>
    <w:p w14:paraId="4E7E7832" w14:textId="5CDA62A7" w:rsidR="00275980" w:rsidRPr="008B08A7" w:rsidRDefault="00275980" w:rsidP="002759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8B08A7"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4D5E2AA" w14:textId="77777777" w:rsidR="00275980" w:rsidRPr="008B08A7" w:rsidRDefault="00275980" w:rsidP="00275980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 xml:space="preserve">Calculate the Total cost </w:t>
      </w:r>
      <w:r w:rsidRPr="008B08A7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7C657F0D" w14:textId="5A69CF5D" w:rsidR="00275980" w:rsidRPr="008B08A7" w:rsidRDefault="00275980" w:rsidP="002759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8B08A7"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10789A5" w14:textId="77777777" w:rsidR="008B08A7" w:rsidRPr="008B08A7" w:rsidRDefault="008B08A7" w:rsidP="002759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C81A1F" w14:textId="77777777" w:rsidR="00275980" w:rsidRPr="008B08A7" w:rsidRDefault="00275980" w:rsidP="00275980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Given that cu</w:t>
      </w:r>
      <w:r w:rsidR="00274BD3" w:rsidRPr="008B08A7">
        <w:rPr>
          <w:rFonts w:ascii="Times New Roman" w:hAnsi="Times New Roman" w:cs="Times New Roman"/>
          <w:sz w:val="24"/>
          <w:szCs w:val="24"/>
        </w:rPr>
        <w:t>stomers who purchased Rulers</w:t>
      </w:r>
      <w:r w:rsidRPr="008B08A7">
        <w:rPr>
          <w:rFonts w:ascii="Times New Roman" w:hAnsi="Times New Roman" w:cs="Times New Roman"/>
          <w:sz w:val="24"/>
          <w:szCs w:val="24"/>
        </w:rPr>
        <w:t xml:space="preserve"> were allowed 10% trade discount write a formula that would be used to get the Total cost   </w:t>
      </w:r>
      <w:r w:rsidRPr="008B08A7">
        <w:rPr>
          <w:rFonts w:ascii="Times New Roman" w:hAnsi="Times New Roman" w:cs="Times New Roman"/>
          <w:b/>
          <w:sz w:val="24"/>
          <w:szCs w:val="24"/>
        </w:rPr>
        <w:t>(2mark)</w:t>
      </w:r>
    </w:p>
    <w:p w14:paraId="039EEF9B" w14:textId="77777777" w:rsidR="00275980" w:rsidRPr="008B08A7" w:rsidRDefault="00275980" w:rsidP="002759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35AC6B5" w14:textId="77777777" w:rsidR="00275980" w:rsidRPr="008B08A7" w:rsidRDefault="00B45DE2" w:rsidP="00B45DE2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 xml:space="preserve">Use named reference to calculate the Grand Total </w:t>
      </w:r>
      <w:r w:rsidR="00275980" w:rsidRPr="008B08A7">
        <w:rPr>
          <w:rFonts w:ascii="Times New Roman" w:hAnsi="Times New Roman" w:cs="Times New Roman"/>
          <w:sz w:val="24"/>
          <w:szCs w:val="24"/>
        </w:rPr>
        <w:t xml:space="preserve"> </w:t>
      </w:r>
      <w:r w:rsidR="00275980" w:rsidRPr="008B08A7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4C85C679" w14:textId="6B640092" w:rsidR="00275980" w:rsidRPr="008B08A7" w:rsidRDefault="00275980" w:rsidP="002759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7967"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31BFD0E" w14:textId="407E77CF" w:rsidR="00275980" w:rsidRPr="008B08A7" w:rsidRDefault="00AD1C4D" w:rsidP="00275980">
      <w:pPr>
        <w:pStyle w:val="ListParagraph"/>
        <w:numPr>
          <w:ilvl w:val="0"/>
          <w:numId w:val="1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8B08A7">
        <w:rPr>
          <w:rFonts w:ascii="Times New Roman" w:hAnsi="Times New Roman"/>
          <w:sz w:val="24"/>
          <w:szCs w:val="24"/>
        </w:rPr>
        <w:t xml:space="preserve">State </w:t>
      </w:r>
      <w:r w:rsidR="00517967" w:rsidRPr="008B08A7">
        <w:rPr>
          <w:rFonts w:ascii="Times New Roman" w:hAnsi="Times New Roman"/>
          <w:sz w:val="24"/>
          <w:szCs w:val="24"/>
        </w:rPr>
        <w:t>two</w:t>
      </w:r>
      <w:r w:rsidRPr="008B08A7">
        <w:rPr>
          <w:rFonts w:ascii="Times New Roman" w:hAnsi="Times New Roman"/>
          <w:sz w:val="24"/>
          <w:szCs w:val="24"/>
        </w:rPr>
        <w:t xml:space="preserve"> </w:t>
      </w:r>
      <w:r w:rsidR="00274BD3" w:rsidRPr="008B08A7">
        <w:rPr>
          <w:rFonts w:ascii="Times New Roman" w:hAnsi="Times New Roman"/>
          <w:sz w:val="24"/>
          <w:szCs w:val="24"/>
        </w:rPr>
        <w:t xml:space="preserve">differences between </w:t>
      </w:r>
      <w:r w:rsidR="00517967" w:rsidRPr="008B08A7">
        <w:rPr>
          <w:rFonts w:ascii="Times New Roman" w:hAnsi="Times New Roman"/>
          <w:sz w:val="24"/>
          <w:szCs w:val="24"/>
        </w:rPr>
        <w:t>Disk Operating System (DOS) and a Window based Operating S</w:t>
      </w:r>
      <w:r w:rsidR="00274BD3" w:rsidRPr="008B08A7">
        <w:rPr>
          <w:rFonts w:ascii="Times New Roman" w:hAnsi="Times New Roman"/>
          <w:sz w:val="24"/>
          <w:szCs w:val="24"/>
        </w:rPr>
        <w:t xml:space="preserve">ystem </w:t>
      </w:r>
      <w:r w:rsidR="00275980" w:rsidRPr="008B08A7">
        <w:rPr>
          <w:rFonts w:ascii="Times New Roman" w:hAnsi="Times New Roman"/>
          <w:sz w:val="24"/>
          <w:szCs w:val="24"/>
        </w:rPr>
        <w:t xml:space="preserve"> </w:t>
      </w:r>
      <w:r w:rsidRPr="008B08A7">
        <w:rPr>
          <w:rFonts w:ascii="Times New Roman" w:hAnsi="Times New Roman"/>
          <w:b/>
          <w:sz w:val="24"/>
          <w:szCs w:val="24"/>
        </w:rPr>
        <w:t>(4</w:t>
      </w:r>
      <w:r w:rsidR="00275980" w:rsidRPr="008B08A7">
        <w:rPr>
          <w:rFonts w:ascii="Times New Roman" w:hAnsi="Times New Roman"/>
          <w:b/>
          <w:sz w:val="24"/>
          <w:szCs w:val="24"/>
        </w:rPr>
        <w:t>marks)</w:t>
      </w:r>
    </w:p>
    <w:p w14:paraId="23C7C78C" w14:textId="2B61A176" w:rsidR="00275980" w:rsidRPr="008B08A7" w:rsidRDefault="00275980" w:rsidP="00275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08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  <w:r w:rsidR="00517967" w:rsidRPr="008B08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23F07F2" w14:textId="1D8890A3" w:rsidR="00275980" w:rsidRPr="008B08A7" w:rsidRDefault="00517967" w:rsidP="00275980">
      <w:pPr>
        <w:pStyle w:val="ListParagraph"/>
        <w:numPr>
          <w:ilvl w:val="0"/>
          <w:numId w:val="17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B08A7">
        <w:rPr>
          <w:rFonts w:ascii="Times New Roman" w:hAnsi="Times New Roman"/>
          <w:sz w:val="24"/>
          <w:szCs w:val="24"/>
        </w:rPr>
        <w:t xml:space="preserve">State </w:t>
      </w:r>
      <w:r w:rsidR="00276A73" w:rsidRPr="008B08A7">
        <w:rPr>
          <w:rFonts w:ascii="Times New Roman" w:hAnsi="Times New Roman"/>
          <w:sz w:val="24"/>
          <w:szCs w:val="24"/>
        </w:rPr>
        <w:t>t</w:t>
      </w:r>
      <w:r w:rsidRPr="008B08A7">
        <w:rPr>
          <w:rFonts w:ascii="Times New Roman" w:hAnsi="Times New Roman"/>
          <w:sz w:val="24"/>
          <w:szCs w:val="24"/>
        </w:rPr>
        <w:t xml:space="preserve">hree reasons </w:t>
      </w:r>
      <w:r w:rsidR="00276A73" w:rsidRPr="008B08A7">
        <w:rPr>
          <w:rFonts w:ascii="Times New Roman" w:hAnsi="Times New Roman"/>
          <w:sz w:val="24"/>
          <w:szCs w:val="24"/>
        </w:rPr>
        <w:t xml:space="preserve">why computer technicians prefer using command line operating system when troubleshooting a computer  </w:t>
      </w:r>
      <w:r w:rsidR="00275980" w:rsidRPr="008B08A7">
        <w:rPr>
          <w:rFonts w:ascii="Times New Roman" w:hAnsi="Times New Roman"/>
          <w:sz w:val="24"/>
          <w:szCs w:val="24"/>
        </w:rPr>
        <w:t xml:space="preserve"> </w:t>
      </w:r>
      <w:r w:rsidR="00275980" w:rsidRPr="008B08A7">
        <w:rPr>
          <w:rFonts w:ascii="Times New Roman" w:hAnsi="Times New Roman"/>
          <w:b/>
          <w:sz w:val="24"/>
          <w:szCs w:val="24"/>
        </w:rPr>
        <w:t>(3marks)</w:t>
      </w:r>
    </w:p>
    <w:p w14:paraId="0720B0B3" w14:textId="77777777" w:rsidR="00275980" w:rsidRPr="008B08A7" w:rsidRDefault="00275980" w:rsidP="00275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77814" w14:textId="77777777" w:rsidR="00275980" w:rsidRPr="008B08A7" w:rsidRDefault="00275980" w:rsidP="00275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3661D1" w14:textId="77777777" w:rsidR="00275980" w:rsidRPr="008B08A7" w:rsidRDefault="00275980" w:rsidP="00275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5384DC" w14:textId="77777777" w:rsidR="00000CB7" w:rsidRPr="008B08A7" w:rsidRDefault="00000CB7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651CE860" w14:textId="1D1E3247" w:rsidR="007E04B8" w:rsidRPr="008B08A7" w:rsidRDefault="007E04B8" w:rsidP="00AA4F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List </w:t>
      </w:r>
      <w:r w:rsidR="002D697A" w:rsidRPr="008B08A7">
        <w:rPr>
          <w:rFonts w:ascii="Times New Roman" w:hAnsi="Times New Roman" w:cs="Times New Roman"/>
          <w:iCs/>
          <w:sz w:val="24"/>
          <w:szCs w:val="24"/>
        </w:rPr>
        <w:t xml:space="preserve">two types of </w:t>
      </w:r>
      <w:r w:rsidR="003656EF" w:rsidRPr="008B08A7">
        <w:rPr>
          <w:rFonts w:ascii="Times New Roman" w:hAnsi="Times New Roman" w:cs="Times New Roman"/>
          <w:iCs/>
          <w:sz w:val="24"/>
          <w:szCs w:val="24"/>
        </w:rPr>
        <w:t>domain names</w:t>
      </w:r>
      <w:r w:rsidR="002D697A" w:rsidRPr="008B0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08A7">
        <w:rPr>
          <w:rFonts w:ascii="Times New Roman" w:hAnsi="Times New Roman" w:cs="Times New Roman"/>
          <w:iCs/>
          <w:sz w:val="24"/>
          <w:szCs w:val="24"/>
        </w:rPr>
        <w:t xml:space="preserve">given to institutions of learning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p w14:paraId="210B9FD7" w14:textId="77777777" w:rsidR="002D697A" w:rsidRPr="008B08A7" w:rsidRDefault="002D697A" w:rsidP="002D697A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F0013A" w:rsidRPr="008B08A7">
        <w:rPr>
          <w:rFonts w:ascii="Times New Roman" w:hAnsi="Times New Roman" w:cs="Times New Roman"/>
          <w:b/>
          <w:iCs/>
          <w:sz w:val="24"/>
          <w:szCs w:val="24"/>
        </w:rPr>
        <w:t>_______</w:t>
      </w:r>
    </w:p>
    <w:p w14:paraId="55FFC356" w14:textId="578E807B" w:rsidR="00000CB7" w:rsidRPr="008B08A7" w:rsidRDefault="00766914" w:rsidP="00AA4F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Explain </w:t>
      </w:r>
      <w:r w:rsidR="003656EF" w:rsidRPr="008B08A7">
        <w:rPr>
          <w:rFonts w:ascii="Times New Roman" w:hAnsi="Times New Roman" w:cs="Times New Roman"/>
          <w:bCs/>
          <w:iCs/>
          <w:sz w:val="24"/>
          <w:szCs w:val="24"/>
        </w:rPr>
        <w:t>the function</w:t>
      </w:r>
      <w:r w:rsidR="008705CE"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 of each button on the navigation toolbar of a web browser </w:t>
      </w:r>
      <w:r w:rsidR="002D697A"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(3marks)</w:t>
      </w:r>
    </w:p>
    <w:p w14:paraId="4FF597FA" w14:textId="77777777" w:rsidR="008705CE" w:rsidRPr="008B08A7" w:rsidRDefault="008705CE" w:rsidP="008705C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History</w:t>
      </w:r>
    </w:p>
    <w:p w14:paraId="1BD43494" w14:textId="77777777" w:rsidR="008705CE" w:rsidRPr="008B08A7" w:rsidRDefault="008705CE" w:rsidP="008705CE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6F1D4AD" w14:textId="77777777" w:rsidR="008705CE" w:rsidRPr="008B08A7" w:rsidRDefault="008705CE" w:rsidP="008705C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Home</w:t>
      </w:r>
    </w:p>
    <w:p w14:paraId="7678D28D" w14:textId="77777777" w:rsidR="00F0013A" w:rsidRPr="008B08A7" w:rsidRDefault="00F0013A" w:rsidP="00F0013A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4326608" w14:textId="77777777" w:rsidR="00F0013A" w:rsidRPr="008B08A7" w:rsidRDefault="00F0013A" w:rsidP="008705C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Download </w:t>
      </w:r>
    </w:p>
    <w:p w14:paraId="6C810FA7" w14:textId="77777777" w:rsidR="00000CB7" w:rsidRPr="008B08A7" w:rsidRDefault="008705CE" w:rsidP="0064263C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64263C" w:rsidRPr="008B08A7">
        <w:rPr>
          <w:rFonts w:ascii="Times New Roman" w:hAnsi="Times New Roman" w:cs="Times New Roman"/>
          <w:iCs/>
          <w:sz w:val="24"/>
          <w:szCs w:val="24"/>
        </w:rPr>
        <w:t xml:space="preserve">______________________________ </w:t>
      </w:r>
    </w:p>
    <w:p w14:paraId="2E427633" w14:textId="77777777" w:rsidR="00000CB7" w:rsidRPr="008B08A7" w:rsidRDefault="002D697A" w:rsidP="00AA4F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Peter Kenneth bought a PC for his personal use at home. He wanted to do online writing at home to </w:t>
      </w:r>
      <w:r w:rsidR="00F47189" w:rsidRPr="008B08A7">
        <w:rPr>
          <w:rFonts w:ascii="Times New Roman" w:hAnsi="Times New Roman" w:cs="Times New Roman"/>
          <w:iCs/>
          <w:sz w:val="24"/>
          <w:szCs w:val="24"/>
        </w:rPr>
        <w:t>earn a</w:t>
      </w:r>
      <w:r w:rsidRPr="008B08A7">
        <w:rPr>
          <w:rFonts w:ascii="Times New Roman" w:hAnsi="Times New Roman" w:cs="Times New Roman"/>
          <w:iCs/>
          <w:sz w:val="24"/>
          <w:szCs w:val="24"/>
        </w:rPr>
        <w:t xml:space="preserve"> living but there was no internet connectivity at home. Mention three internet connectivity</w:t>
      </w:r>
      <w:r w:rsidR="00F47189" w:rsidRPr="008B08A7">
        <w:rPr>
          <w:rFonts w:ascii="Times New Roman" w:hAnsi="Times New Roman" w:cs="Times New Roman"/>
          <w:iCs/>
          <w:sz w:val="24"/>
          <w:szCs w:val="24"/>
        </w:rPr>
        <w:t xml:space="preserve"> requirement Peter Kenneth need to consider to get full internet connectivity </w:t>
      </w:r>
      <w:r w:rsidRPr="008B08A7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000CB7" w:rsidRPr="008B0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0CB7" w:rsidRPr="008B08A7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46BD582C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EC5B0F" w14:textId="055F1501" w:rsidR="00000CB7" w:rsidRPr="008B08A7" w:rsidRDefault="00F47189" w:rsidP="00AA4F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Give three reasons to </w:t>
      </w:r>
      <w:r w:rsidR="00656817"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justify why companies like </w:t>
      </w:r>
      <w:proofErr w:type="spellStart"/>
      <w:r w:rsidR="00656817" w:rsidRPr="008B08A7">
        <w:rPr>
          <w:rFonts w:ascii="Times New Roman" w:hAnsi="Times New Roman" w:cs="Times New Roman"/>
          <w:bCs/>
          <w:iCs/>
          <w:sz w:val="24"/>
          <w:szCs w:val="24"/>
        </w:rPr>
        <w:t>Alibaba</w:t>
      </w:r>
      <w:proofErr w:type="spellEnd"/>
      <w:r w:rsidR="00656817"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656817" w:rsidRPr="008B08A7">
        <w:rPr>
          <w:rFonts w:ascii="Times New Roman" w:hAnsi="Times New Roman" w:cs="Times New Roman"/>
          <w:bCs/>
          <w:iCs/>
          <w:sz w:val="24"/>
          <w:szCs w:val="24"/>
        </w:rPr>
        <w:t>Kilimall</w:t>
      </w:r>
      <w:proofErr w:type="spellEnd"/>
      <w:r w:rsidR="00656817"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656817" w:rsidRPr="008B08A7">
        <w:rPr>
          <w:rFonts w:ascii="Times New Roman" w:hAnsi="Times New Roman" w:cs="Times New Roman"/>
          <w:bCs/>
          <w:iCs/>
          <w:sz w:val="24"/>
          <w:szCs w:val="24"/>
        </w:rPr>
        <w:t>Jumia</w:t>
      </w:r>
      <w:proofErr w:type="spellEnd"/>
      <w:r w:rsidR="00656817" w:rsidRPr="008B08A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17967"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56817" w:rsidRPr="008B08A7">
        <w:rPr>
          <w:rFonts w:ascii="Times New Roman" w:hAnsi="Times New Roman" w:cs="Times New Roman"/>
          <w:bCs/>
          <w:iCs/>
          <w:sz w:val="24"/>
          <w:szCs w:val="24"/>
        </w:rPr>
        <w:t>Copia</w:t>
      </w:r>
      <w:proofErr w:type="spellEnd"/>
      <w:r w:rsidR="00517967" w:rsidRPr="008B08A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56817"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proofErr w:type="spellStart"/>
      <w:r w:rsidR="00656817" w:rsidRPr="008B08A7">
        <w:rPr>
          <w:rFonts w:ascii="Times New Roman" w:hAnsi="Times New Roman" w:cs="Times New Roman"/>
          <w:bCs/>
          <w:iCs/>
          <w:sz w:val="24"/>
          <w:szCs w:val="24"/>
        </w:rPr>
        <w:t>Masoko</w:t>
      </w:r>
      <w:proofErr w:type="spellEnd"/>
      <w:r w:rsidR="00656817"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 prefer selling their products on </w:t>
      </w:r>
      <w:r w:rsidR="00517967" w:rsidRPr="008B08A7">
        <w:rPr>
          <w:rFonts w:ascii="Times New Roman" w:hAnsi="Times New Roman" w:cs="Times New Roman"/>
          <w:bCs/>
          <w:iCs/>
          <w:sz w:val="24"/>
          <w:szCs w:val="24"/>
        </w:rPr>
        <w:t>e-commerce</w:t>
      </w:r>
      <w:r w:rsidR="00656817"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7967"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platforms </w:t>
      </w:r>
      <w:r w:rsidR="00000CB7"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(3marks)</w:t>
      </w:r>
    </w:p>
    <w:p w14:paraId="4E6E4ECD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13A"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__</w:t>
      </w:r>
    </w:p>
    <w:p w14:paraId="78D1EE14" w14:textId="77777777" w:rsidR="00000CB7" w:rsidRPr="008B08A7" w:rsidRDefault="0064263C" w:rsidP="0064263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sz w:val="24"/>
          <w:szCs w:val="24"/>
        </w:rPr>
        <w:t xml:space="preserve">Describe three factors to consider when choosing a file organization method  </w:t>
      </w:r>
      <w:r w:rsidRPr="008B08A7">
        <w:rPr>
          <w:rFonts w:ascii="Times New Roman" w:hAnsi="Times New Roman" w:cs="Times New Roman"/>
          <w:b/>
          <w:sz w:val="24"/>
          <w:szCs w:val="24"/>
        </w:rPr>
        <w:t>(2</w:t>
      </w:r>
      <w:r w:rsidR="00000CB7" w:rsidRPr="008B08A7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8A76CC7" w14:textId="77777777" w:rsidR="00000CB7" w:rsidRPr="008B08A7" w:rsidRDefault="00000CB7" w:rsidP="0064263C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889" w:rsidRPr="008B08A7">
        <w:rPr>
          <w:rFonts w:ascii="Times New Roman" w:hAnsi="Times New Roman" w:cs="Times New Roman"/>
          <w:iCs/>
          <w:sz w:val="24"/>
          <w:szCs w:val="24"/>
        </w:rPr>
        <w:t>________________________</w:t>
      </w:r>
    </w:p>
    <w:p w14:paraId="3A04DD58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64263C" w:rsidRPr="008B08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14:paraId="67AC44A5" w14:textId="77777777" w:rsidR="00000CB7" w:rsidRPr="008B08A7" w:rsidRDefault="00000CB7" w:rsidP="00AA4F0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State two </w:t>
      </w:r>
      <w:r w:rsidR="0064263C" w:rsidRPr="008B08A7">
        <w:rPr>
          <w:rFonts w:ascii="Times New Roman" w:hAnsi="Times New Roman" w:cs="Times New Roman"/>
          <w:iCs/>
          <w:sz w:val="24"/>
          <w:szCs w:val="24"/>
        </w:rPr>
        <w:t xml:space="preserve">challenges facing electronic data processing modes in the current society </w:t>
      </w:r>
      <w:r w:rsidR="0064263C" w:rsidRPr="008B08A7">
        <w:rPr>
          <w:rFonts w:ascii="Times New Roman" w:hAnsi="Times New Roman" w:cs="Times New Roman"/>
          <w:b/>
          <w:iCs/>
          <w:sz w:val="24"/>
          <w:szCs w:val="24"/>
        </w:rPr>
        <w:t>(2marks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56D25950" w14:textId="77777777" w:rsidR="00000CB7" w:rsidRPr="008B08A7" w:rsidRDefault="00000CB7" w:rsidP="0064263C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4C4889" w:rsidRPr="008B08A7">
        <w:rPr>
          <w:rFonts w:ascii="Times New Roman" w:hAnsi="Times New Roman" w:cs="Times New Roman"/>
          <w:b/>
          <w:iCs/>
          <w:sz w:val="24"/>
          <w:szCs w:val="24"/>
        </w:rPr>
        <w:t>______________</w:t>
      </w:r>
    </w:p>
    <w:p w14:paraId="5EB93710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889" w:rsidRPr="008B08A7">
        <w:rPr>
          <w:rFonts w:ascii="Times New Roman" w:hAnsi="Times New Roman" w:cs="Times New Roman"/>
          <w:iCs/>
          <w:sz w:val="24"/>
          <w:szCs w:val="24"/>
        </w:rPr>
        <w:t>_______________________</w:t>
      </w:r>
    </w:p>
    <w:p w14:paraId="02825B53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DF631F4" w14:textId="77777777" w:rsidR="004C4889" w:rsidRPr="008B08A7" w:rsidRDefault="004C4889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8E73D54" w14:textId="77777777" w:rsidR="00000CB7" w:rsidRPr="008B08A7" w:rsidRDefault="00000CB7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6A288845" w14:textId="77777777" w:rsidR="00000CB7" w:rsidRPr="008B08A7" w:rsidRDefault="000E53F5" w:rsidP="00AA4F0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Convert the following numbers </w:t>
      </w:r>
      <w:r w:rsidR="00000CB7" w:rsidRPr="008B08A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000A738" w14:textId="77777777" w:rsidR="000E53F5" w:rsidRPr="008B08A7" w:rsidRDefault="006B17C0" w:rsidP="006B17C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7.5625</w:t>
      </w:r>
      <w:r w:rsidRPr="008B08A7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10 </w:t>
      </w:r>
      <w:r w:rsidRPr="008B08A7">
        <w:rPr>
          <w:rFonts w:ascii="Times New Roman" w:hAnsi="Times New Roman" w:cs="Times New Roman"/>
          <w:iCs/>
          <w:sz w:val="24"/>
          <w:szCs w:val="24"/>
        </w:rPr>
        <w:t xml:space="preserve">to Binary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241BD541" w14:textId="77777777" w:rsidR="006B17C0" w:rsidRPr="008B08A7" w:rsidRDefault="006B17C0" w:rsidP="006B17C0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0E425" w14:textId="77777777" w:rsidR="006B17C0" w:rsidRPr="008B08A7" w:rsidRDefault="006B17C0" w:rsidP="006B17C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DDFF34</w:t>
      </w:r>
      <w:r w:rsidRPr="008B08A7">
        <w:rPr>
          <w:rFonts w:ascii="Times New Roman" w:hAnsi="Times New Roman" w:cs="Times New Roman"/>
          <w:iCs/>
          <w:sz w:val="24"/>
          <w:szCs w:val="24"/>
          <w:vertAlign w:val="subscript"/>
        </w:rPr>
        <w:t>16</w:t>
      </w:r>
      <w:r w:rsidRPr="008B08A7">
        <w:rPr>
          <w:rFonts w:ascii="Times New Roman" w:hAnsi="Times New Roman" w:cs="Times New Roman"/>
          <w:iCs/>
          <w:sz w:val="24"/>
          <w:szCs w:val="24"/>
        </w:rPr>
        <w:t xml:space="preserve"> to Binary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1ACD4EDD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7C0"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</w:t>
      </w:r>
    </w:p>
    <w:p w14:paraId="51572B95" w14:textId="77777777" w:rsidR="00000CB7" w:rsidRPr="008B08A7" w:rsidRDefault="006B17C0" w:rsidP="00AA4F0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Bit patterns can be interpreted in a number of different ways. A computer word contains the bit pattern 0011101110. What is its decimal value if it represents a pure binary integer  </w:t>
      </w:r>
      <w:r w:rsidR="00000CB7" w:rsidRPr="008B0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0CB7" w:rsidRPr="008B08A7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182FCEEB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BE7"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</w:t>
      </w:r>
    </w:p>
    <w:p w14:paraId="7D21D466" w14:textId="77777777" w:rsidR="00000CB7" w:rsidRPr="008B08A7" w:rsidRDefault="00C65DB9" w:rsidP="00AA4F0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Given that the number on the extreme left is a sign bit work out the decimal equivalent of the following binary numbers </w:t>
      </w:r>
      <w:r w:rsidR="0052467C"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(3</w:t>
      </w:r>
      <w:r w:rsidR="00000CB7"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marks)</w:t>
      </w:r>
    </w:p>
    <w:p w14:paraId="15DE54C1" w14:textId="77777777" w:rsidR="00C65DB9" w:rsidRPr="008B08A7" w:rsidRDefault="006D2BE7" w:rsidP="006D2BE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lastRenderedPageBreak/>
        <w:t>100110101</w:t>
      </w:r>
    </w:p>
    <w:p w14:paraId="0D6621CB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4C4889" w:rsidRPr="008B08A7">
        <w:rPr>
          <w:rFonts w:ascii="Times New Roman" w:hAnsi="Times New Roman" w:cs="Times New Roman"/>
          <w:iCs/>
          <w:sz w:val="24"/>
          <w:szCs w:val="24"/>
        </w:rPr>
        <w:t>_______________</w:t>
      </w:r>
    </w:p>
    <w:p w14:paraId="222B2CA2" w14:textId="77777777" w:rsidR="00000CB7" w:rsidRPr="008B08A7" w:rsidRDefault="00000CB7" w:rsidP="006B17C0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</w:t>
      </w:r>
      <w:r w:rsidR="006D2BE7" w:rsidRPr="008B08A7">
        <w:rPr>
          <w:rFonts w:ascii="Times New Roman" w:hAnsi="Times New Roman" w:cs="Times New Roman"/>
          <w:iCs/>
          <w:sz w:val="24"/>
          <w:szCs w:val="24"/>
        </w:rPr>
        <w:t>______________</w:t>
      </w:r>
    </w:p>
    <w:p w14:paraId="6D5C0C0E" w14:textId="77777777" w:rsidR="006D2BE7" w:rsidRPr="008B08A7" w:rsidRDefault="006D2BE7" w:rsidP="006D2BE7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010011010</w:t>
      </w:r>
    </w:p>
    <w:p w14:paraId="7F4760AE" w14:textId="77777777" w:rsidR="006D2BE7" w:rsidRPr="008B08A7" w:rsidRDefault="006D2BE7" w:rsidP="006D2BE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4ED1E" w14:textId="77777777" w:rsidR="006D2BE7" w:rsidRPr="008B08A7" w:rsidRDefault="006D2BE7" w:rsidP="006D2BE7">
      <w:pPr>
        <w:pStyle w:val="NoSpacing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1</w:t>
      </w:r>
    </w:p>
    <w:p w14:paraId="0519861F" w14:textId="77777777" w:rsidR="006D2BE7" w:rsidRPr="008B08A7" w:rsidRDefault="006D2BE7" w:rsidP="006D2BE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F3B0E3B" w14:textId="64B869D7" w:rsidR="00000CB7" w:rsidRPr="008B08A7" w:rsidRDefault="006D2BE7" w:rsidP="00AA4F0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 U</w:t>
      </w:r>
      <w:r w:rsidR="00517967" w:rsidRPr="008B08A7">
        <w:rPr>
          <w:rFonts w:ascii="Times New Roman" w:hAnsi="Times New Roman" w:cs="Times New Roman"/>
          <w:bCs/>
          <w:iCs/>
          <w:sz w:val="24"/>
          <w:szCs w:val="24"/>
        </w:rPr>
        <w:t>se t</w:t>
      </w:r>
      <w:r w:rsidRPr="008B08A7">
        <w:rPr>
          <w:rFonts w:ascii="Times New Roman" w:hAnsi="Times New Roman" w:cs="Times New Roman"/>
          <w:bCs/>
          <w:iCs/>
          <w:sz w:val="24"/>
          <w:szCs w:val="24"/>
        </w:rPr>
        <w:t>wo</w:t>
      </w:r>
      <w:r w:rsidR="00517967" w:rsidRPr="008B08A7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 complement to subtract 20</w:t>
      </w:r>
      <w:r w:rsidRPr="008B08A7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10</w:t>
      </w:r>
      <w:r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 from 15</w:t>
      </w:r>
      <w:r w:rsidRPr="008B08A7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10</w:t>
      </w:r>
      <w:r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0CB7"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(3marks)</w:t>
      </w:r>
    </w:p>
    <w:p w14:paraId="579DC566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889"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</w:t>
      </w:r>
    </w:p>
    <w:p w14:paraId="5AAABD55" w14:textId="77777777" w:rsidR="00000CB7" w:rsidRPr="008B08A7" w:rsidRDefault="00000CB7" w:rsidP="00000CB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32E5991" w14:textId="77777777" w:rsidR="00000CB7" w:rsidRPr="008B08A7" w:rsidRDefault="00000CB7" w:rsidP="00000CB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042EFAE7" w14:textId="77777777" w:rsidR="004C4889" w:rsidRPr="008B08A7" w:rsidRDefault="004C4889" w:rsidP="00000CB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195C20A0" w14:textId="77777777" w:rsidR="00000CB7" w:rsidRPr="008B08A7" w:rsidRDefault="00000CB7" w:rsidP="00000CB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7E5C5025" w14:textId="77777777" w:rsidR="00000CB7" w:rsidRPr="008B08A7" w:rsidRDefault="00000CB7" w:rsidP="008420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367B9A39" w14:textId="0F4E5E49" w:rsidR="000605CF" w:rsidRPr="008B08A7" w:rsidRDefault="000605CF" w:rsidP="00AA4F0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List two types of field in a database used to </w:t>
      </w:r>
      <w:r w:rsidR="00E81C44" w:rsidRPr="008B08A7">
        <w:rPr>
          <w:rFonts w:ascii="Times New Roman" w:hAnsi="Times New Roman" w:cs="Times New Roman"/>
          <w:iCs/>
          <w:sz w:val="24"/>
          <w:szCs w:val="24"/>
        </w:rPr>
        <w:t>create relationships</w:t>
      </w:r>
      <w:r w:rsidRPr="008B08A7">
        <w:rPr>
          <w:rFonts w:ascii="Times New Roman" w:hAnsi="Times New Roman" w:cs="Times New Roman"/>
          <w:iCs/>
          <w:sz w:val="24"/>
          <w:szCs w:val="24"/>
        </w:rPr>
        <w:t xml:space="preserve"> between multiple tables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p w14:paraId="3ED83D12" w14:textId="77777777" w:rsidR="000605CF" w:rsidRPr="008B08A7" w:rsidRDefault="000605CF" w:rsidP="000605CF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ABB681" w14:textId="77777777" w:rsidR="00000CB7" w:rsidRPr="008B08A7" w:rsidRDefault="00F70F0A" w:rsidP="000605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Describe three types of relationships used in a database</w:t>
      </w:r>
      <w:r w:rsidR="000605CF" w:rsidRPr="008B08A7">
        <w:rPr>
          <w:rFonts w:ascii="Times New Roman" w:hAnsi="Times New Roman" w:cs="Times New Roman"/>
          <w:iCs/>
          <w:sz w:val="24"/>
          <w:szCs w:val="24"/>
        </w:rPr>
        <w:t>s</w:t>
      </w:r>
      <w:r w:rsidRPr="008B08A7">
        <w:rPr>
          <w:rFonts w:ascii="Times New Roman" w:hAnsi="Times New Roman" w:cs="Times New Roman"/>
          <w:iCs/>
          <w:sz w:val="24"/>
          <w:szCs w:val="24"/>
        </w:rPr>
        <w:t xml:space="preserve"> to link multiple tables </w:t>
      </w:r>
      <w:r w:rsidR="00000CB7" w:rsidRPr="008B0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="00000CB7" w:rsidRPr="008B08A7">
        <w:rPr>
          <w:rFonts w:ascii="Times New Roman" w:hAnsi="Times New Roman" w:cs="Times New Roman"/>
          <w:b/>
          <w:iCs/>
          <w:sz w:val="24"/>
          <w:szCs w:val="24"/>
        </w:rPr>
        <w:t>marks)</w:t>
      </w:r>
    </w:p>
    <w:p w14:paraId="3E8539F8" w14:textId="77777777" w:rsidR="00000CB7" w:rsidRPr="008B08A7" w:rsidRDefault="00000CB7" w:rsidP="00F70F0A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  <w:r w:rsidR="00F70F0A"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</w:t>
      </w:r>
    </w:p>
    <w:p w14:paraId="180DC766" w14:textId="77777777" w:rsidR="00000CB7" w:rsidRPr="008B08A7" w:rsidRDefault="00000CB7" w:rsidP="00F70F0A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</w:t>
      </w:r>
      <w:r w:rsidR="00F70F0A"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</w:t>
      </w:r>
    </w:p>
    <w:p w14:paraId="63A74189" w14:textId="77777777" w:rsidR="00000CB7" w:rsidRPr="008B08A7" w:rsidRDefault="00000CB7" w:rsidP="00F70F0A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</w:t>
      </w:r>
      <w:r w:rsidR="00F70F0A"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</w:t>
      </w:r>
    </w:p>
    <w:p w14:paraId="228A086D" w14:textId="77777777" w:rsidR="00000CB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  <w:r w:rsidR="000605CF" w:rsidRPr="008B08A7">
        <w:rPr>
          <w:rFonts w:ascii="Times New Roman" w:hAnsi="Times New Roman" w:cs="Times New Roman"/>
          <w:iCs/>
          <w:sz w:val="24"/>
          <w:szCs w:val="24"/>
        </w:rPr>
        <w:t>_______</w:t>
      </w:r>
      <w:r w:rsidR="005B30B0"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</w:t>
      </w:r>
    </w:p>
    <w:p w14:paraId="321E7F2C" w14:textId="77777777" w:rsidR="008B08A7" w:rsidRDefault="008B08A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70179B3" w14:textId="77777777" w:rsidR="008B08A7" w:rsidRDefault="008B08A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EA6A323" w14:textId="77777777" w:rsidR="008B08A7" w:rsidRPr="008B08A7" w:rsidRDefault="008B08A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4720767" w14:textId="77777777" w:rsidR="00000CB7" w:rsidRPr="008B08A7" w:rsidRDefault="0022208C" w:rsidP="00AA4F0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Describe the following field data types as used in Databases </w:t>
      </w:r>
      <w:r w:rsidR="00000CB7" w:rsidRPr="008B08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592D109" w14:textId="77777777" w:rsidR="00DE3135" w:rsidRPr="008B08A7" w:rsidRDefault="00DE3135" w:rsidP="00DE313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Calculated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p w14:paraId="2C6A1F36" w14:textId="77777777" w:rsidR="00DE3135" w:rsidRPr="008B08A7" w:rsidRDefault="00DE3135" w:rsidP="00DE3135">
      <w:pPr>
        <w:pStyle w:val="NoSpacing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5B30B0"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</w:t>
      </w:r>
    </w:p>
    <w:p w14:paraId="7E3C2564" w14:textId="77777777" w:rsidR="00DE3135" w:rsidRPr="008B08A7" w:rsidRDefault="00DE3135" w:rsidP="00DE313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Attachment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p w14:paraId="6473782B" w14:textId="77777777" w:rsidR="00000CB7" w:rsidRPr="008B08A7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DE3135"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___________</w:t>
      </w:r>
      <w:r w:rsidR="005B30B0" w:rsidRPr="008B08A7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</w:t>
      </w:r>
    </w:p>
    <w:p w14:paraId="3CD5F9CA" w14:textId="44A2612C" w:rsidR="00000CB7" w:rsidRPr="008B08A7" w:rsidRDefault="006D2BE7" w:rsidP="0051796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Briefly </w:t>
      </w:r>
      <w:r w:rsidR="00AA3F3D" w:rsidRPr="008B08A7">
        <w:rPr>
          <w:rFonts w:ascii="Times New Roman" w:hAnsi="Times New Roman" w:cs="Times New Roman"/>
          <w:iCs/>
          <w:sz w:val="24"/>
          <w:szCs w:val="24"/>
        </w:rPr>
        <w:t xml:space="preserve">describe three factors to consider when choosing an ISP </w:t>
      </w:r>
      <w:r w:rsidR="00AA3F3D" w:rsidRPr="008B08A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B08A7">
        <w:rPr>
          <w:rFonts w:ascii="Times New Roman" w:hAnsi="Times New Roman" w:cs="Times New Roman"/>
          <w:b/>
          <w:iCs/>
          <w:sz w:val="24"/>
          <w:szCs w:val="24"/>
        </w:rPr>
        <w:t>(3</w:t>
      </w:r>
      <w:r w:rsidR="005B30B0" w:rsidRPr="008B08A7">
        <w:rPr>
          <w:rFonts w:ascii="Times New Roman" w:hAnsi="Times New Roman" w:cs="Times New Roman"/>
          <w:b/>
          <w:iCs/>
          <w:sz w:val="24"/>
          <w:szCs w:val="24"/>
        </w:rPr>
        <w:t xml:space="preserve">marks) </w:t>
      </w:r>
    </w:p>
    <w:p w14:paraId="7D939472" w14:textId="77777777" w:rsidR="00517967" w:rsidRPr="008B08A7" w:rsidRDefault="00517967" w:rsidP="00517967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77DC90FF" w14:textId="77777777" w:rsidR="00000CB7" w:rsidRPr="008B08A7" w:rsidRDefault="005B30B0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BE7"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</w:t>
      </w:r>
    </w:p>
    <w:p w14:paraId="21B2C490" w14:textId="223E4DD7" w:rsidR="00517967" w:rsidRPr="008B08A7" w:rsidRDefault="0051796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14:paraId="4B3CF9C9" w14:textId="77777777" w:rsidR="00517967" w:rsidRPr="008B08A7" w:rsidRDefault="0051796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3B385F0" w14:textId="0E5644D5" w:rsidR="00000CB7" w:rsidRPr="008B08A7" w:rsidRDefault="00AA3F3D" w:rsidP="0051796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 xml:space="preserve">List three reasons why companies prefer email instead of postal </w:t>
      </w:r>
      <w:r w:rsidR="00517967" w:rsidRPr="008B08A7">
        <w:rPr>
          <w:rFonts w:ascii="Times New Roman" w:hAnsi="Times New Roman" w:cs="Times New Roman"/>
          <w:iCs/>
          <w:sz w:val="24"/>
          <w:szCs w:val="24"/>
        </w:rPr>
        <w:t>mail</w:t>
      </w:r>
      <w:r w:rsidRPr="008B0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2BE7" w:rsidRPr="008B08A7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7D477533" w14:textId="77777777" w:rsidR="00517967" w:rsidRPr="008B08A7" w:rsidRDefault="00517967" w:rsidP="00517967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79263967" w14:textId="77777777" w:rsidR="005B30B0" w:rsidRPr="008B08A7" w:rsidRDefault="005B30B0" w:rsidP="006D2BE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A750FDD" w14:textId="77777777" w:rsidR="00031018" w:rsidRPr="008B08A7" w:rsidRDefault="00000CB7" w:rsidP="00317E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EAA" w:rsidRPr="008B08A7">
        <w:rPr>
          <w:rFonts w:ascii="Times New Roman" w:hAnsi="Times New Roman" w:cs="Times New Roman"/>
          <w:iCs/>
          <w:sz w:val="24"/>
          <w:szCs w:val="24"/>
        </w:rPr>
        <w:t>_______________________________________________</w:t>
      </w:r>
    </w:p>
    <w:sectPr w:rsidR="00031018" w:rsidRPr="008B08A7" w:rsidSect="008B08A7">
      <w:footerReference w:type="default" r:id="rId9"/>
      <w:pgSz w:w="12240" w:h="15840"/>
      <w:pgMar w:top="1260" w:right="720" w:bottom="720" w:left="720" w:header="432" w:footer="28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1450" w16cex:dateUtc="2023-06-25T16:30:00Z"/>
  <w16cex:commentExtensible w16cex:durableId="284314C8" w16cex:dateUtc="2023-06-25T16:32:00Z"/>
  <w16cex:commentExtensible w16cex:durableId="28431487" w16cex:dateUtc="2023-06-25T16:31:00Z"/>
  <w16cex:commentExtensible w16cex:durableId="2843177C" w16cex:dateUtc="2023-06-25T16:43:00Z"/>
  <w16cex:commentExtensible w16cex:durableId="284318AC" w16cex:dateUtc="2023-06-25T16:49:00Z"/>
  <w16cex:commentExtensible w16cex:durableId="2843193B" w16cex:dateUtc="2023-06-25T16:51:00Z"/>
  <w16cex:commentExtensible w16cex:durableId="28433F03" w16cex:dateUtc="2023-06-25T19:32:00Z"/>
  <w16cex:commentExtensible w16cex:durableId="28433EB3" w16cex:dateUtc="2023-06-25T19:31:00Z"/>
  <w16cex:commentExtensible w16cex:durableId="28431A1A" w16cex:dateUtc="2023-06-25T16:55:00Z"/>
  <w16cex:commentExtensible w16cex:durableId="28431BCE" w16cex:dateUtc="2023-06-25T17:02:00Z"/>
  <w16cex:commentExtensible w16cex:durableId="28431BE2" w16cex:dateUtc="2023-06-25T17:02:00Z"/>
  <w16cex:commentExtensible w16cex:durableId="28431C5C" w16cex:dateUtc="2023-06-25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7C82CE" w16cid:durableId="28431450"/>
  <w16cid:commentId w16cid:paraId="6BE3303D" w16cid:durableId="284314C8"/>
  <w16cid:commentId w16cid:paraId="75F94050" w16cid:durableId="28431487"/>
  <w16cid:commentId w16cid:paraId="091ED86A" w16cid:durableId="2843177C"/>
  <w16cid:commentId w16cid:paraId="0FDE6C44" w16cid:durableId="284318AC"/>
  <w16cid:commentId w16cid:paraId="37075B00" w16cid:durableId="2843193B"/>
  <w16cid:commentId w16cid:paraId="324EBE3D" w16cid:durableId="28433F03"/>
  <w16cid:commentId w16cid:paraId="39A91E07" w16cid:durableId="28433EB3"/>
  <w16cid:commentId w16cid:paraId="35A837CA" w16cid:durableId="28431A1A"/>
  <w16cid:commentId w16cid:paraId="46469629" w16cid:durableId="28431BCE"/>
  <w16cid:commentId w16cid:paraId="22AB842D" w16cid:durableId="28431BE2"/>
  <w16cid:commentId w16cid:paraId="4C83D622" w16cid:durableId="28431C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99EEA" w14:textId="77777777" w:rsidR="0042367E" w:rsidRDefault="0042367E" w:rsidP="00F0013A">
      <w:pPr>
        <w:spacing w:after="0" w:line="240" w:lineRule="auto"/>
      </w:pPr>
      <w:r>
        <w:separator/>
      </w:r>
    </w:p>
  </w:endnote>
  <w:endnote w:type="continuationSeparator" w:id="0">
    <w:p w14:paraId="2325D13D" w14:textId="77777777" w:rsidR="0042367E" w:rsidRDefault="0042367E" w:rsidP="00F0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39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A2A38" w14:textId="77777777" w:rsidR="00C86418" w:rsidRDefault="00C864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5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02874D" w14:textId="77777777" w:rsidR="00C86418" w:rsidRDefault="00C86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E6AB4" w14:textId="77777777" w:rsidR="0042367E" w:rsidRDefault="0042367E" w:rsidP="00F0013A">
      <w:pPr>
        <w:spacing w:after="0" w:line="240" w:lineRule="auto"/>
      </w:pPr>
      <w:r>
        <w:separator/>
      </w:r>
    </w:p>
  </w:footnote>
  <w:footnote w:type="continuationSeparator" w:id="0">
    <w:p w14:paraId="0A4A87FC" w14:textId="77777777" w:rsidR="0042367E" w:rsidRDefault="0042367E" w:rsidP="00F0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-90"/>
        </w:tabs>
        <w:ind w:left="99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C"/>
    <w:multiLevelType w:val="singleLevel"/>
    <w:tmpl w:val="0000000C"/>
    <w:name w:val="WW8Num12"/>
    <w:lvl w:ilvl="0">
      <w:start w:val="6"/>
      <w:numFmt w:val="lowerLetter"/>
      <w:lvlText w:val="%1)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B37A5B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35348DE"/>
    <w:multiLevelType w:val="hybridMultilevel"/>
    <w:tmpl w:val="A24011D4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0A1D3BB2"/>
    <w:multiLevelType w:val="hybridMultilevel"/>
    <w:tmpl w:val="F7809426"/>
    <w:lvl w:ilvl="0" w:tplc="F858D07A">
      <w:start w:val="1"/>
      <w:numFmt w:val="lowerRoman"/>
      <w:lvlText w:val="(%1)"/>
      <w:lvlJc w:val="left"/>
      <w:pPr>
        <w:ind w:left="135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0AC42BBA"/>
    <w:multiLevelType w:val="hybridMultilevel"/>
    <w:tmpl w:val="F7809426"/>
    <w:lvl w:ilvl="0" w:tplc="F858D07A">
      <w:start w:val="1"/>
      <w:numFmt w:val="lowerRoman"/>
      <w:lvlText w:val="(%1)"/>
      <w:lvlJc w:val="left"/>
      <w:pPr>
        <w:ind w:left="135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0B224D6D"/>
    <w:multiLevelType w:val="hybridMultilevel"/>
    <w:tmpl w:val="817CF2F4"/>
    <w:lvl w:ilvl="0" w:tplc="2410D7C2">
      <w:start w:val="1"/>
      <w:numFmt w:val="lowerRoman"/>
      <w:lvlText w:val="(%1)"/>
      <w:lvlJc w:val="left"/>
      <w:pPr>
        <w:ind w:left="7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7350F"/>
    <w:multiLevelType w:val="hybridMultilevel"/>
    <w:tmpl w:val="06A43892"/>
    <w:lvl w:ilvl="0" w:tplc="BB265652">
      <w:start w:val="1"/>
      <w:numFmt w:val="lowerRoman"/>
      <w:lvlText w:val="(%1)"/>
      <w:lvlJc w:val="left"/>
      <w:pPr>
        <w:ind w:left="126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5E644B5"/>
    <w:multiLevelType w:val="hybridMultilevel"/>
    <w:tmpl w:val="46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94692"/>
    <w:multiLevelType w:val="hybridMultilevel"/>
    <w:tmpl w:val="A24011D4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1D0B7768"/>
    <w:multiLevelType w:val="hybridMultilevel"/>
    <w:tmpl w:val="CDB4F10C"/>
    <w:lvl w:ilvl="0" w:tplc="F858D07A">
      <w:start w:val="1"/>
      <w:numFmt w:val="lowerRoman"/>
      <w:lvlText w:val="(%1)"/>
      <w:lvlJc w:val="left"/>
      <w:pPr>
        <w:ind w:left="135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47678DD"/>
    <w:multiLevelType w:val="hybridMultilevel"/>
    <w:tmpl w:val="B276E0EA"/>
    <w:lvl w:ilvl="0" w:tplc="DB0E4198">
      <w:start w:val="4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BCE319E"/>
    <w:multiLevelType w:val="hybridMultilevel"/>
    <w:tmpl w:val="0F64DB8C"/>
    <w:lvl w:ilvl="0" w:tplc="417CC678">
      <w:start w:val="1"/>
      <w:numFmt w:val="lowerRoman"/>
      <w:lvlText w:val="(%1)"/>
      <w:lvlJc w:val="left"/>
      <w:pPr>
        <w:ind w:left="16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1A66801"/>
    <w:multiLevelType w:val="hybridMultilevel"/>
    <w:tmpl w:val="FEC452CC"/>
    <w:lvl w:ilvl="0" w:tplc="C19E52DC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1C6383E"/>
    <w:multiLevelType w:val="hybridMultilevel"/>
    <w:tmpl w:val="8E5E297A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75A25"/>
    <w:multiLevelType w:val="hybridMultilevel"/>
    <w:tmpl w:val="71869CA8"/>
    <w:lvl w:ilvl="0" w:tplc="811ED8E0">
      <w:start w:val="1"/>
      <w:numFmt w:val="lowerRoman"/>
      <w:lvlText w:val="(%1)"/>
      <w:lvlJc w:val="left"/>
      <w:pPr>
        <w:ind w:left="189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47BE1708"/>
    <w:multiLevelType w:val="hybridMultilevel"/>
    <w:tmpl w:val="547EE1E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4B0E1919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C214672"/>
    <w:multiLevelType w:val="hybridMultilevel"/>
    <w:tmpl w:val="A2DC56D2"/>
    <w:lvl w:ilvl="0" w:tplc="2000000F">
      <w:start w:val="1"/>
      <w:numFmt w:val="decimal"/>
      <w:lvlText w:val="%1."/>
      <w:lvlJc w:val="left"/>
      <w:pPr>
        <w:ind w:left="2160" w:hanging="360"/>
      </w:p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3454498"/>
    <w:multiLevelType w:val="hybridMultilevel"/>
    <w:tmpl w:val="0EB69C2A"/>
    <w:lvl w:ilvl="0" w:tplc="966AE7BC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6293D2C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3B7323"/>
    <w:multiLevelType w:val="hybridMultilevel"/>
    <w:tmpl w:val="A640666E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506DF"/>
    <w:multiLevelType w:val="hybridMultilevel"/>
    <w:tmpl w:val="5150D962"/>
    <w:lvl w:ilvl="0" w:tplc="F858D07A">
      <w:start w:val="1"/>
      <w:numFmt w:val="lowerRoman"/>
      <w:lvlText w:val="(%1)"/>
      <w:lvlJc w:val="left"/>
      <w:pPr>
        <w:ind w:left="117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1497238"/>
    <w:multiLevelType w:val="hybridMultilevel"/>
    <w:tmpl w:val="D9B817EE"/>
    <w:lvl w:ilvl="0" w:tplc="5F5E381A">
      <w:start w:val="1"/>
      <w:numFmt w:val="lowerLetter"/>
      <w:lvlText w:val="(%1)"/>
      <w:lvlJc w:val="left"/>
      <w:pPr>
        <w:ind w:left="36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330A37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78A5F1A"/>
    <w:multiLevelType w:val="hybridMultilevel"/>
    <w:tmpl w:val="5C348C36"/>
    <w:lvl w:ilvl="0" w:tplc="9EBACA90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919F4"/>
    <w:multiLevelType w:val="hybridMultilevel"/>
    <w:tmpl w:val="3BE645D6"/>
    <w:lvl w:ilvl="0" w:tplc="61AA40C2">
      <w:start w:val="3"/>
      <w:numFmt w:val="upperRoman"/>
      <w:lvlText w:val="(i)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4649F28">
      <w:start w:val="3"/>
      <w:numFmt w:val="upperRoman"/>
      <w:lvlText w:val="(i)%3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93E02"/>
    <w:multiLevelType w:val="hybridMultilevel"/>
    <w:tmpl w:val="1370F6A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D261C7E"/>
    <w:multiLevelType w:val="hybridMultilevel"/>
    <w:tmpl w:val="4970A758"/>
    <w:lvl w:ilvl="0" w:tplc="77520276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D9407DF"/>
    <w:multiLevelType w:val="hybridMultilevel"/>
    <w:tmpl w:val="4A4CB084"/>
    <w:lvl w:ilvl="0" w:tplc="6986CFEC">
      <w:start w:val="1"/>
      <w:numFmt w:val="lowerLetter"/>
      <w:lvlText w:val="(%1)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32C3D76"/>
    <w:multiLevelType w:val="hybridMultilevel"/>
    <w:tmpl w:val="63F8A5A4"/>
    <w:lvl w:ilvl="0" w:tplc="14B2563E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3BB2BDF"/>
    <w:multiLevelType w:val="hybridMultilevel"/>
    <w:tmpl w:val="8EE2FFC0"/>
    <w:lvl w:ilvl="0" w:tplc="2A928E8A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8726C6"/>
    <w:multiLevelType w:val="hybridMultilevel"/>
    <w:tmpl w:val="7EEEE16A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97C66"/>
    <w:multiLevelType w:val="hybridMultilevel"/>
    <w:tmpl w:val="6D8E77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D322B5F"/>
    <w:multiLevelType w:val="hybridMultilevel"/>
    <w:tmpl w:val="5008A09E"/>
    <w:lvl w:ilvl="0" w:tplc="8C367B32">
      <w:start w:val="3"/>
      <w:numFmt w:val="lowerRoman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23"/>
  </w:num>
  <w:num w:numId="5">
    <w:abstractNumId w:val="28"/>
  </w:num>
  <w:num w:numId="6">
    <w:abstractNumId w:val="24"/>
  </w:num>
  <w:num w:numId="7">
    <w:abstractNumId w:val="6"/>
  </w:num>
  <w:num w:numId="8">
    <w:abstractNumId w:val="16"/>
  </w:num>
  <w:num w:numId="9">
    <w:abstractNumId w:val="11"/>
  </w:num>
  <w:num w:numId="10">
    <w:abstractNumId w:val="35"/>
  </w:num>
  <w:num w:numId="11">
    <w:abstractNumId w:val="17"/>
  </w:num>
  <w:num w:numId="12">
    <w:abstractNumId w:val="34"/>
  </w:num>
  <w:num w:numId="13">
    <w:abstractNumId w:val="19"/>
  </w:num>
  <w:num w:numId="14">
    <w:abstractNumId w:val="26"/>
  </w:num>
  <w:num w:numId="15">
    <w:abstractNumId w:val="29"/>
  </w:num>
  <w:num w:numId="16">
    <w:abstractNumId w:val="7"/>
  </w:num>
  <w:num w:numId="17">
    <w:abstractNumId w:val="27"/>
  </w:num>
  <w:num w:numId="18">
    <w:abstractNumId w:val="10"/>
  </w:num>
  <w:num w:numId="19">
    <w:abstractNumId w:val="14"/>
  </w:num>
  <w:num w:numId="20">
    <w:abstractNumId w:val="9"/>
  </w:num>
  <w:num w:numId="21">
    <w:abstractNumId w:val="8"/>
  </w:num>
  <w:num w:numId="22">
    <w:abstractNumId w:val="18"/>
  </w:num>
  <w:num w:numId="23">
    <w:abstractNumId w:val="33"/>
  </w:num>
  <w:num w:numId="24">
    <w:abstractNumId w:val="38"/>
  </w:num>
  <w:num w:numId="25">
    <w:abstractNumId w:val="30"/>
  </w:num>
  <w:num w:numId="26">
    <w:abstractNumId w:val="20"/>
  </w:num>
  <w:num w:numId="27">
    <w:abstractNumId w:val="13"/>
  </w:num>
  <w:num w:numId="28">
    <w:abstractNumId w:val="31"/>
  </w:num>
  <w:num w:numId="29">
    <w:abstractNumId w:val="21"/>
  </w:num>
  <w:num w:numId="30">
    <w:abstractNumId w:val="22"/>
  </w:num>
  <w:num w:numId="31">
    <w:abstractNumId w:val="36"/>
  </w:num>
  <w:num w:numId="32">
    <w:abstractNumId w:val="37"/>
  </w:num>
  <w:num w:numId="3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18"/>
    <w:rsid w:val="00000CB7"/>
    <w:rsid w:val="0002534B"/>
    <w:rsid w:val="00027093"/>
    <w:rsid w:val="00031018"/>
    <w:rsid w:val="000457AE"/>
    <w:rsid w:val="000605CF"/>
    <w:rsid w:val="0006626B"/>
    <w:rsid w:val="0007784E"/>
    <w:rsid w:val="00093C69"/>
    <w:rsid w:val="000D1340"/>
    <w:rsid w:val="000E53F5"/>
    <w:rsid w:val="000E6470"/>
    <w:rsid w:val="00125D34"/>
    <w:rsid w:val="001673F9"/>
    <w:rsid w:val="001C4017"/>
    <w:rsid w:val="00214B06"/>
    <w:rsid w:val="0022208C"/>
    <w:rsid w:val="00225ED1"/>
    <w:rsid w:val="00232F97"/>
    <w:rsid w:val="002353B4"/>
    <w:rsid w:val="002519D4"/>
    <w:rsid w:val="00274BD3"/>
    <w:rsid w:val="00275980"/>
    <w:rsid w:val="00276A73"/>
    <w:rsid w:val="00295124"/>
    <w:rsid w:val="002B74A4"/>
    <w:rsid w:val="002D4137"/>
    <w:rsid w:val="002D697A"/>
    <w:rsid w:val="002F09EE"/>
    <w:rsid w:val="00317EAA"/>
    <w:rsid w:val="00324E41"/>
    <w:rsid w:val="0034146C"/>
    <w:rsid w:val="00361553"/>
    <w:rsid w:val="003656EF"/>
    <w:rsid w:val="0037540F"/>
    <w:rsid w:val="003D54CD"/>
    <w:rsid w:val="0042367E"/>
    <w:rsid w:val="00466C6D"/>
    <w:rsid w:val="00480BA6"/>
    <w:rsid w:val="00482087"/>
    <w:rsid w:val="004B16DF"/>
    <w:rsid w:val="004C4889"/>
    <w:rsid w:val="00517967"/>
    <w:rsid w:val="00521823"/>
    <w:rsid w:val="0052467C"/>
    <w:rsid w:val="00537595"/>
    <w:rsid w:val="00565B54"/>
    <w:rsid w:val="00574698"/>
    <w:rsid w:val="005A0FA9"/>
    <w:rsid w:val="005B30B0"/>
    <w:rsid w:val="005E36D8"/>
    <w:rsid w:val="005F4721"/>
    <w:rsid w:val="00616093"/>
    <w:rsid w:val="0064263C"/>
    <w:rsid w:val="00655000"/>
    <w:rsid w:val="00656817"/>
    <w:rsid w:val="00666453"/>
    <w:rsid w:val="006B17C0"/>
    <w:rsid w:val="006C321C"/>
    <w:rsid w:val="006D2BE7"/>
    <w:rsid w:val="0071235F"/>
    <w:rsid w:val="00717BCD"/>
    <w:rsid w:val="00744F84"/>
    <w:rsid w:val="007577F1"/>
    <w:rsid w:val="00766914"/>
    <w:rsid w:val="007C17E9"/>
    <w:rsid w:val="007E04B8"/>
    <w:rsid w:val="007E52E2"/>
    <w:rsid w:val="007E6B24"/>
    <w:rsid w:val="007F0EF3"/>
    <w:rsid w:val="0083098B"/>
    <w:rsid w:val="0084201D"/>
    <w:rsid w:val="00852C49"/>
    <w:rsid w:val="00853709"/>
    <w:rsid w:val="00866946"/>
    <w:rsid w:val="008705CE"/>
    <w:rsid w:val="00871CBD"/>
    <w:rsid w:val="008823C4"/>
    <w:rsid w:val="008B08A7"/>
    <w:rsid w:val="008D0795"/>
    <w:rsid w:val="008D7D8B"/>
    <w:rsid w:val="00901B5B"/>
    <w:rsid w:val="0093021A"/>
    <w:rsid w:val="009D4945"/>
    <w:rsid w:val="00A3386C"/>
    <w:rsid w:val="00AA3F3D"/>
    <w:rsid w:val="00AA4F05"/>
    <w:rsid w:val="00AB35C2"/>
    <w:rsid w:val="00AC2B94"/>
    <w:rsid w:val="00AD1C4D"/>
    <w:rsid w:val="00AE5915"/>
    <w:rsid w:val="00AE7578"/>
    <w:rsid w:val="00AF7770"/>
    <w:rsid w:val="00B34195"/>
    <w:rsid w:val="00B45DE2"/>
    <w:rsid w:val="00B87D45"/>
    <w:rsid w:val="00BB3CB3"/>
    <w:rsid w:val="00BF1476"/>
    <w:rsid w:val="00C116F6"/>
    <w:rsid w:val="00C63136"/>
    <w:rsid w:val="00C65DB9"/>
    <w:rsid w:val="00C77B4F"/>
    <w:rsid w:val="00C86418"/>
    <w:rsid w:val="00CA647D"/>
    <w:rsid w:val="00CE62C4"/>
    <w:rsid w:val="00D54D23"/>
    <w:rsid w:val="00D91427"/>
    <w:rsid w:val="00D91662"/>
    <w:rsid w:val="00DE3135"/>
    <w:rsid w:val="00E81C44"/>
    <w:rsid w:val="00E955B6"/>
    <w:rsid w:val="00EA2785"/>
    <w:rsid w:val="00F0013A"/>
    <w:rsid w:val="00F03C45"/>
    <w:rsid w:val="00F449CB"/>
    <w:rsid w:val="00F47189"/>
    <w:rsid w:val="00F70F0A"/>
    <w:rsid w:val="00F76CDB"/>
    <w:rsid w:val="00F863CC"/>
    <w:rsid w:val="00FA12CA"/>
    <w:rsid w:val="00FA5A1F"/>
    <w:rsid w:val="00FC580E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6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F3"/>
  </w:style>
  <w:style w:type="paragraph" w:styleId="Heading1">
    <w:name w:val="heading 1"/>
    <w:basedOn w:val="Normal"/>
    <w:link w:val="Heading1Char"/>
    <w:uiPriority w:val="1"/>
    <w:qFormat/>
    <w:rsid w:val="00C86418"/>
    <w:pPr>
      <w:widowControl w:val="0"/>
      <w:autoSpaceDE w:val="0"/>
      <w:autoSpaceDN w:val="0"/>
      <w:spacing w:before="90"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1018"/>
    <w:pPr>
      <w:spacing w:after="0" w:line="240" w:lineRule="auto"/>
    </w:pPr>
  </w:style>
  <w:style w:type="table" w:styleId="TableGrid">
    <w:name w:val="Table Grid"/>
    <w:basedOn w:val="TableNormal"/>
    <w:uiPriority w:val="59"/>
    <w:rsid w:val="0003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EF3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F0E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3A"/>
  </w:style>
  <w:style w:type="paragraph" w:styleId="Footer">
    <w:name w:val="footer"/>
    <w:basedOn w:val="Normal"/>
    <w:link w:val="FooterChar"/>
    <w:uiPriority w:val="99"/>
    <w:unhideWhenUsed/>
    <w:rsid w:val="00F0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3A"/>
  </w:style>
  <w:style w:type="character" w:customStyle="1" w:styleId="NoSpacingChar">
    <w:name w:val="No Spacing Char"/>
    <w:link w:val="NoSpacing"/>
    <w:uiPriority w:val="1"/>
    <w:locked/>
    <w:rsid w:val="00B45DE2"/>
  </w:style>
  <w:style w:type="character" w:styleId="CommentReference">
    <w:name w:val="annotation reference"/>
    <w:basedOn w:val="DefaultParagraphFont"/>
    <w:uiPriority w:val="99"/>
    <w:semiHidden/>
    <w:unhideWhenUsed/>
    <w:rsid w:val="00BB3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1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864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F3"/>
  </w:style>
  <w:style w:type="paragraph" w:styleId="Heading1">
    <w:name w:val="heading 1"/>
    <w:basedOn w:val="Normal"/>
    <w:link w:val="Heading1Char"/>
    <w:uiPriority w:val="1"/>
    <w:qFormat/>
    <w:rsid w:val="00C86418"/>
    <w:pPr>
      <w:widowControl w:val="0"/>
      <w:autoSpaceDE w:val="0"/>
      <w:autoSpaceDN w:val="0"/>
      <w:spacing w:before="90"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1018"/>
    <w:pPr>
      <w:spacing w:after="0" w:line="240" w:lineRule="auto"/>
    </w:pPr>
  </w:style>
  <w:style w:type="table" w:styleId="TableGrid">
    <w:name w:val="Table Grid"/>
    <w:basedOn w:val="TableNormal"/>
    <w:uiPriority w:val="59"/>
    <w:rsid w:val="0003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EF3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F0E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3A"/>
  </w:style>
  <w:style w:type="paragraph" w:styleId="Footer">
    <w:name w:val="footer"/>
    <w:basedOn w:val="Normal"/>
    <w:link w:val="FooterChar"/>
    <w:uiPriority w:val="99"/>
    <w:unhideWhenUsed/>
    <w:rsid w:val="00F0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3A"/>
  </w:style>
  <w:style w:type="character" w:customStyle="1" w:styleId="NoSpacingChar">
    <w:name w:val="No Spacing Char"/>
    <w:link w:val="NoSpacing"/>
    <w:uiPriority w:val="1"/>
    <w:locked/>
    <w:rsid w:val="00B45DE2"/>
  </w:style>
  <w:style w:type="character" w:styleId="CommentReference">
    <w:name w:val="annotation reference"/>
    <w:basedOn w:val="DefaultParagraphFont"/>
    <w:uiPriority w:val="99"/>
    <w:semiHidden/>
    <w:unhideWhenUsed/>
    <w:rsid w:val="00BB3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1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864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12C6-CB39-4A96-9568-20851DDA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2818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2</cp:revision>
  <cp:lastPrinted>2023-06-28T08:40:00Z</cp:lastPrinted>
  <dcterms:created xsi:type="dcterms:W3CDTF">2023-06-28T08:40:00Z</dcterms:created>
  <dcterms:modified xsi:type="dcterms:W3CDTF">2023-07-17T11:52:00Z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ffc878b5258206618a211af918e3cd880310723ada1d9acf385a95fbb3894866</vt:lpwstr>
  </property>
</Properties>
</file>