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247258998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i/>
          <w:iCs/>
          <w:w w:val="94"/>
          <w:sz w:val="24"/>
          <w:szCs w:val="24"/>
          <w:highlight w:val="lightGray"/>
        </w:rPr>
      </w:sdtEndPr>
      <w:sdtContent>
        <w:p w14:paraId="42E4B068" w14:textId="755D6883" w:rsidR="009A4C83" w:rsidRDefault="009C2D98" w:rsidP="009A4C83">
          <w:r>
            <w:rPr>
              <w:noProof/>
            </w:rPr>
            <w:pict w14:anchorId="1AC83B2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8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<v:textbox inset="126pt,0,54pt,0"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alias w:val="Author"/>
                        <w:tag w:val=""/>
                        <w:id w:val="789243997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14:paraId="6E8093A0" w14:textId="3968A91E" w:rsidR="00551A0B" w:rsidRDefault="00551A0B" w:rsidP="00551A0B">
                          <w:pPr>
                            <w:pStyle w:val="NoSpacing"/>
                            <w:jc w:val="center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551A0B">
                            <w:rPr>
                              <w:rFonts w:ascii="Times New Roman" w:hAnsi="Times New Roman" w:cs="Times New Roman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  <w:t>CaSPA ELDORET DIOCESE</w:t>
                          </w:r>
                        </w:p>
                      </w:sdtContent>
                    </w:sdt>
                    <w:p w14:paraId="55AC489A" w14:textId="59AD18E0" w:rsidR="00551A0B" w:rsidRDefault="009C2D98">
                      <w:pPr>
                        <w:pStyle w:val="NoSpacing"/>
                        <w:jc w:val="right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alias w:val="Email"/>
                          <w:tag w:val="Email"/>
                          <w:id w:val="942260680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551A0B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noProof/>
            </w:rPr>
            <w:pict w14:anchorId="6980D116">
              <v:shape id="Text Box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<v:textbox style="mso-fit-shape-to-text:t" inset="126pt,0,54pt,0">
                  <w:txbxContent>
                    <w:sdt>
                      <w:sdtPr>
                        <w:rPr>
                          <w:color w:val="595959" w:themeColor="text1" w:themeTint="A6"/>
                          <w:sz w:val="20"/>
                          <w:szCs w:val="20"/>
                        </w:rPr>
                        <w:alias w:val="Abstract"/>
                        <w:tag w:val=""/>
                        <w:id w:val="1375273687"/>
                        <w:showingPlcHdr/>
                        <w:dataBinding w:prefixMappings="xmlns:ns0='http://schemas.microsoft.com/office/2006/coverPageProps' " w:xpath="/ns0:CoverPageProperties[1]/ns0:Abstract[1]" w:storeItemID="{55AF091B-3C7A-41E3-B477-F2FDAA23CFDA}"/>
                        <w:text w:multiLine="1"/>
                      </w:sdtPr>
                      <w:sdtEndPr/>
                      <w:sdtContent>
                        <w:p w14:paraId="04B7C939" w14:textId="1A7D862D" w:rsidR="00551A0B" w:rsidRDefault="00551A0B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</w:p>
        <w:p w14:paraId="0D3A6601" w14:textId="77777777" w:rsidR="00886931" w:rsidRDefault="00886931" w:rsidP="00886931">
          <w:pPr>
            <w:spacing w:line="360" w:lineRule="auto"/>
            <w:jc w:val="center"/>
            <w:rPr>
              <w:rFonts w:ascii="Arial Black" w:hAnsi="Arial Black"/>
              <w:b/>
              <w:sz w:val="40"/>
              <w:szCs w:val="40"/>
            </w:rPr>
          </w:pPr>
          <w:r>
            <w:rPr>
              <w:color w:val="4472C4" w:themeColor="accent1"/>
              <w:sz w:val="64"/>
              <w:szCs w:val="64"/>
            </w:rPr>
            <w:tab/>
          </w:r>
          <w:r>
            <w:rPr>
              <w:rFonts w:ascii="Arial Black" w:hAnsi="Arial Black"/>
              <w:b/>
              <w:sz w:val="40"/>
              <w:szCs w:val="40"/>
            </w:rPr>
            <w:t>ELDORET DIOCESE EXAM 2021</w:t>
          </w:r>
        </w:p>
        <w:p w14:paraId="1994B800" w14:textId="5B28ECEC" w:rsidR="009A4C83" w:rsidRPr="008D3941" w:rsidRDefault="00886931" w:rsidP="008D3941">
          <w:pPr>
            <w:tabs>
              <w:tab w:val="left" w:pos="1425"/>
            </w:tabs>
            <w:rPr>
              <w:color w:val="4472C4" w:themeColor="accent1"/>
              <w:sz w:val="64"/>
              <w:szCs w:val="64"/>
            </w:rPr>
          </w:pPr>
          <w:r>
            <w:rPr>
              <w:color w:val="4472C4" w:themeColor="accent1"/>
              <w:sz w:val="64"/>
              <w:szCs w:val="64"/>
            </w:rPr>
            <w:t xml:space="preserve">                   BUSINESS PP1 MS</w:t>
          </w:r>
        </w:p>
        <w:p w14:paraId="4A156965" w14:textId="43045DF1" w:rsidR="00551A0B" w:rsidRPr="009A4C83" w:rsidRDefault="009C2D98" w:rsidP="009A4C83">
          <w:pPr>
            <w:rPr>
              <w:rFonts w:ascii="Arial" w:hAnsi="Arial" w:cs="Arial"/>
              <w:b/>
              <w:bCs/>
              <w:i/>
              <w:iCs/>
              <w:w w:val="94"/>
              <w:sz w:val="24"/>
              <w:szCs w:val="24"/>
              <w:highlight w:val="lightGray"/>
            </w:rPr>
          </w:pPr>
        </w:p>
      </w:sdtContent>
    </w:sdt>
    <w:p w14:paraId="6270D86C" w14:textId="69C4DA0A" w:rsidR="006065AC" w:rsidRPr="00A32DBD" w:rsidRDefault="006065AC" w:rsidP="006065AC">
      <w:pPr>
        <w:pStyle w:val="ListParagraph"/>
        <w:widowControl w:val="0"/>
        <w:numPr>
          <w:ilvl w:val="0"/>
          <w:numId w:val="2"/>
        </w:numPr>
        <w:tabs>
          <w:tab w:val="left" w:pos="734"/>
        </w:tabs>
        <w:kinsoku w:val="0"/>
        <w:overflowPunct w:val="0"/>
        <w:autoSpaceDE w:val="0"/>
        <w:autoSpaceDN w:val="0"/>
        <w:adjustRightInd w:val="0"/>
        <w:spacing w:before="244" w:after="0" w:line="240" w:lineRule="auto"/>
        <w:ind w:left="733" w:hanging="263"/>
        <w:contextualSpacing w:val="0"/>
        <w:rPr>
          <w:rFonts w:ascii="Arial Narrow" w:hAnsi="Arial Narrow"/>
          <w:b/>
          <w:bCs/>
          <w:i/>
          <w:iCs/>
          <w:spacing w:val="2"/>
          <w:sz w:val="24"/>
          <w:szCs w:val="24"/>
        </w:rPr>
      </w:pP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State</w:t>
      </w:r>
      <w:r w:rsidRPr="00A32DBD">
        <w:rPr>
          <w:rFonts w:ascii="Arial Narrow" w:hAnsi="Arial Narrow"/>
          <w:b/>
          <w:bCs/>
          <w:i/>
          <w:iCs/>
          <w:spacing w:val="-23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four</w:t>
      </w:r>
      <w:r w:rsidRPr="00A32DBD">
        <w:rPr>
          <w:rFonts w:ascii="Arial Narrow" w:hAnsi="Arial Narrow"/>
          <w:b/>
          <w:bCs/>
          <w:i/>
          <w:iCs/>
          <w:spacing w:val="-22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benefits</w:t>
      </w:r>
      <w:r w:rsidRPr="00A32DBD">
        <w:rPr>
          <w:rFonts w:ascii="Arial Narrow" w:hAnsi="Arial Narrow"/>
          <w:b/>
          <w:bCs/>
          <w:i/>
          <w:iCs/>
          <w:spacing w:val="-22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of</w:t>
      </w:r>
      <w:r w:rsidRPr="00A32DBD">
        <w:rPr>
          <w:rFonts w:ascii="Arial Narrow" w:hAnsi="Arial Narrow"/>
          <w:b/>
          <w:bCs/>
          <w:i/>
          <w:iCs/>
          <w:spacing w:val="-22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learning</w:t>
      </w:r>
      <w:r w:rsidRPr="00A32DBD">
        <w:rPr>
          <w:rFonts w:ascii="Arial Narrow" w:hAnsi="Arial Narrow"/>
          <w:b/>
          <w:bCs/>
          <w:i/>
          <w:iCs/>
          <w:spacing w:val="-23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business</w:t>
      </w:r>
      <w:r w:rsidRPr="00A32DBD">
        <w:rPr>
          <w:rFonts w:ascii="Arial Narrow" w:hAnsi="Arial Narrow"/>
          <w:b/>
          <w:bCs/>
          <w:i/>
          <w:iCs/>
          <w:spacing w:val="-22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studies</w:t>
      </w:r>
      <w:r w:rsidRPr="00A32DBD">
        <w:rPr>
          <w:rFonts w:ascii="Arial Narrow" w:hAnsi="Arial Narrow"/>
          <w:b/>
          <w:bCs/>
          <w:i/>
          <w:iCs/>
          <w:spacing w:val="-22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to</w:t>
      </w:r>
      <w:r w:rsidRPr="00A32DBD">
        <w:rPr>
          <w:rFonts w:ascii="Arial Narrow" w:hAnsi="Arial Narrow"/>
          <w:b/>
          <w:bCs/>
          <w:i/>
          <w:iCs/>
          <w:spacing w:val="-23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a</w:t>
      </w:r>
      <w:r w:rsidRPr="00A32DBD">
        <w:rPr>
          <w:rFonts w:ascii="Arial Narrow" w:hAnsi="Arial Narrow"/>
          <w:b/>
          <w:bCs/>
          <w:i/>
          <w:iCs/>
          <w:spacing w:val="-24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Kenyan</w:t>
      </w:r>
      <w:r w:rsidRPr="00A32DBD">
        <w:rPr>
          <w:rFonts w:ascii="Arial Narrow" w:hAnsi="Arial Narrow"/>
          <w:b/>
          <w:bCs/>
          <w:i/>
          <w:iCs/>
          <w:spacing w:val="-22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student.</w:t>
      </w:r>
      <w:r w:rsidRPr="00A32DBD">
        <w:rPr>
          <w:rFonts w:ascii="Arial Narrow" w:hAnsi="Arial Narrow"/>
          <w:b/>
          <w:bCs/>
          <w:i/>
          <w:iCs/>
          <w:spacing w:val="19"/>
          <w:sz w:val="24"/>
          <w:szCs w:val="24"/>
        </w:rPr>
        <w:t xml:space="preserve"> </w:t>
      </w:r>
    </w:p>
    <w:p w14:paraId="1E2BA424" w14:textId="77777777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spacing w:before="28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To</w:t>
      </w:r>
      <w:r w:rsidRPr="00A32DBD">
        <w:rPr>
          <w:rFonts w:ascii="Arial Narrow" w:hAnsi="Arial Narrow"/>
          <w:i/>
          <w:iCs/>
          <w:spacing w:val="-20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relate</w:t>
      </w:r>
      <w:r w:rsidRPr="00A32DBD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knowledge,</w:t>
      </w:r>
      <w:r w:rsidRPr="00A32DBD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skills,</w:t>
      </w:r>
      <w:r w:rsidRPr="00A32DBD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and</w:t>
      </w:r>
      <w:r w:rsidRPr="00A32DBD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attitudes</w:t>
      </w:r>
      <w:r w:rsidRPr="00A32DBD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to</w:t>
      </w:r>
      <w:r w:rsidRPr="00A32DBD">
        <w:rPr>
          <w:rFonts w:ascii="Arial Narrow" w:hAnsi="Arial Narrow"/>
          <w:i/>
          <w:iCs/>
          <w:spacing w:val="-20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day</w:t>
      </w:r>
      <w:r w:rsidRPr="00A32DBD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to</w:t>
      </w:r>
      <w:r w:rsidRPr="00A32DBD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day.</w:t>
      </w:r>
    </w:p>
    <w:p w14:paraId="0B44CB0E" w14:textId="77777777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Skills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necessary</w:t>
      </w:r>
      <w:r w:rsidRPr="00A32DBD">
        <w:rPr>
          <w:rFonts w:ascii="Arial Narrow" w:hAnsi="Arial Narrow"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to</w:t>
      </w:r>
      <w:r w:rsidRPr="00A32DBD">
        <w:rPr>
          <w:rFonts w:ascii="Arial Narrow" w:hAnsi="Arial Narrow"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start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a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business.</w:t>
      </w:r>
    </w:p>
    <w:p w14:paraId="692E809F" w14:textId="77777777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Appreciate</w:t>
      </w:r>
      <w:r w:rsidRPr="00A32DBD">
        <w:rPr>
          <w:rFonts w:ascii="Arial Narrow" w:hAnsi="Arial Narrow"/>
          <w:i/>
          <w:iCs/>
          <w:spacing w:val="-23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role</w:t>
      </w:r>
      <w:r w:rsidRPr="00A32DBD">
        <w:rPr>
          <w:rFonts w:ascii="Arial Narrow" w:hAnsi="Arial Narrow"/>
          <w:i/>
          <w:iCs/>
          <w:spacing w:val="-23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of</w:t>
      </w:r>
      <w:r w:rsidRPr="00A32DBD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business</w:t>
      </w:r>
      <w:r w:rsidRPr="00A32DBD">
        <w:rPr>
          <w:rFonts w:ascii="Arial Narrow" w:hAnsi="Arial Narrow"/>
          <w:i/>
          <w:iCs/>
          <w:spacing w:val="-22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in</w:t>
      </w:r>
      <w:r w:rsidRPr="00A32DBD">
        <w:rPr>
          <w:rFonts w:ascii="Arial Narrow" w:hAnsi="Arial Narrow"/>
          <w:i/>
          <w:iCs/>
          <w:spacing w:val="-23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provision</w:t>
      </w:r>
      <w:r w:rsidRPr="00A32DBD">
        <w:rPr>
          <w:rFonts w:ascii="Arial Narrow" w:hAnsi="Arial Narrow"/>
          <w:i/>
          <w:iCs/>
          <w:spacing w:val="-22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of</w:t>
      </w:r>
      <w:r w:rsidRPr="00A32DBD">
        <w:rPr>
          <w:rFonts w:ascii="Arial Narrow" w:hAnsi="Arial Narrow"/>
          <w:i/>
          <w:iCs/>
          <w:spacing w:val="-22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goods</w:t>
      </w:r>
      <w:r w:rsidRPr="00A32DBD">
        <w:rPr>
          <w:rFonts w:ascii="Arial Narrow" w:hAnsi="Arial Narrow"/>
          <w:i/>
          <w:iCs/>
          <w:spacing w:val="-22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and</w:t>
      </w:r>
      <w:r w:rsidRPr="00A32DBD">
        <w:rPr>
          <w:rFonts w:ascii="Arial Narrow" w:hAnsi="Arial Narrow"/>
          <w:i/>
          <w:iCs/>
          <w:spacing w:val="-23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services.</w:t>
      </w:r>
    </w:p>
    <w:p w14:paraId="380937DE" w14:textId="77777777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Appreciate</w:t>
      </w:r>
      <w:r w:rsidRPr="00A32DBD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need</w:t>
      </w:r>
      <w:r w:rsidRPr="00A32DBD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for</w:t>
      </w:r>
      <w:r w:rsidRPr="00A32DBD">
        <w:rPr>
          <w:rFonts w:ascii="Arial Narrow" w:hAnsi="Arial Narrow"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good</w:t>
      </w:r>
      <w:r w:rsidRPr="00A32DBD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business</w:t>
      </w:r>
      <w:r w:rsidRPr="00A32DBD">
        <w:rPr>
          <w:rFonts w:ascii="Arial Narrow" w:hAnsi="Arial Narrow"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practices.</w:t>
      </w:r>
    </w:p>
    <w:p w14:paraId="54B10CE6" w14:textId="77777777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Self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>-</w:t>
      </w:r>
      <w:r w:rsidRPr="00A32DBD">
        <w:rPr>
          <w:rFonts w:ascii="Arial Narrow" w:hAnsi="Arial Narrow"/>
          <w:i/>
          <w:iCs/>
          <w:sz w:val="24"/>
          <w:szCs w:val="24"/>
        </w:rPr>
        <w:t>discipline</w:t>
      </w:r>
      <w:r w:rsidRPr="00A32DBD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and</w:t>
      </w:r>
      <w:r w:rsidRPr="00A32DBD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positive</w:t>
      </w:r>
      <w:r w:rsidRPr="00A32DBD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attitude</w:t>
      </w:r>
      <w:r w:rsidRPr="00A32DBD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towards</w:t>
      </w:r>
      <w:r w:rsidRPr="00A32DBD">
        <w:rPr>
          <w:rFonts w:ascii="Arial Narrow" w:hAnsi="Arial Narrow"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work.</w:t>
      </w:r>
    </w:p>
    <w:p w14:paraId="2748B7D0" w14:textId="77777777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Understand</w:t>
      </w:r>
      <w:r w:rsidRPr="00A32DBD">
        <w:rPr>
          <w:rFonts w:ascii="Arial Narrow" w:hAnsi="Arial Narrow"/>
          <w:i/>
          <w:iCs/>
          <w:spacing w:val="-22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the</w:t>
      </w:r>
      <w:r w:rsidRPr="00A32DBD">
        <w:rPr>
          <w:rFonts w:ascii="Arial Narrow" w:hAnsi="Arial Narrow"/>
          <w:i/>
          <w:iCs/>
          <w:spacing w:val="-20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role</w:t>
      </w:r>
      <w:r w:rsidRPr="00A32DBD">
        <w:rPr>
          <w:rFonts w:ascii="Arial Narrow" w:hAnsi="Arial Narrow"/>
          <w:i/>
          <w:iCs/>
          <w:spacing w:val="-20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of</w:t>
      </w:r>
      <w:r w:rsidRPr="00A32DBD">
        <w:rPr>
          <w:rFonts w:ascii="Arial Narrow" w:hAnsi="Arial Narrow"/>
          <w:i/>
          <w:iCs/>
          <w:spacing w:val="-20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government</w:t>
      </w:r>
      <w:r w:rsidRPr="00A32DBD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in</w:t>
      </w:r>
      <w:r w:rsidRPr="00A32DBD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business</w:t>
      </w:r>
      <w:r w:rsidRPr="00A32DBD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activities.</w:t>
      </w:r>
    </w:p>
    <w:p w14:paraId="2BC05B63" w14:textId="77777777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Understand</w:t>
      </w:r>
      <w:r w:rsidRPr="00A32DBD">
        <w:rPr>
          <w:rFonts w:ascii="Arial Narrow" w:hAnsi="Arial Narrow"/>
          <w:i/>
          <w:iCs/>
          <w:spacing w:val="-2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the</w:t>
      </w:r>
      <w:r w:rsidRPr="00A32DBD">
        <w:rPr>
          <w:rFonts w:ascii="Arial Narrow" w:hAnsi="Arial Narrow"/>
          <w:i/>
          <w:iCs/>
          <w:spacing w:val="-2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role</w:t>
      </w:r>
      <w:r w:rsidRPr="00A32DBD">
        <w:rPr>
          <w:rFonts w:ascii="Arial Narrow" w:hAnsi="Arial Narrow"/>
          <w:i/>
          <w:iCs/>
          <w:spacing w:val="-2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of</w:t>
      </w:r>
      <w:r w:rsidRPr="00A32DBD">
        <w:rPr>
          <w:rFonts w:ascii="Arial Narrow" w:hAnsi="Arial Narrow"/>
          <w:i/>
          <w:iCs/>
          <w:spacing w:val="-2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communication</w:t>
      </w:r>
      <w:r w:rsidRPr="00A32DBD">
        <w:rPr>
          <w:rFonts w:ascii="Arial Narrow" w:hAnsi="Arial Narrow"/>
          <w:i/>
          <w:iCs/>
          <w:spacing w:val="-2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and</w:t>
      </w:r>
      <w:r w:rsidRPr="00A32DBD">
        <w:rPr>
          <w:rFonts w:ascii="Arial Narrow" w:hAnsi="Arial Narrow"/>
          <w:i/>
          <w:iCs/>
          <w:spacing w:val="-2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information</w:t>
      </w:r>
      <w:r w:rsidRPr="00A32DBD">
        <w:rPr>
          <w:rFonts w:ascii="Arial Narrow" w:hAnsi="Arial Narrow"/>
          <w:i/>
          <w:iCs/>
          <w:spacing w:val="-2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technology.</w:t>
      </w:r>
    </w:p>
    <w:p w14:paraId="0D7EC0FB" w14:textId="77777777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Develop</w:t>
      </w:r>
      <w:r w:rsidRPr="00A32DBD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positive</w:t>
      </w:r>
      <w:r w:rsidRPr="00A32DBD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attitude</w:t>
      </w:r>
      <w:r w:rsidRPr="00A32DBD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towards</w:t>
      </w:r>
      <w:r w:rsidRPr="00A32DBD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the</w:t>
      </w:r>
      <w:r w:rsidRPr="00A32DBD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environment.</w:t>
      </w:r>
    </w:p>
    <w:p w14:paraId="6F597EBA" w14:textId="1E75FCA6" w:rsidR="006065AC" w:rsidRPr="00551A0B" w:rsidRDefault="006065AC" w:rsidP="00551A0B">
      <w:pPr>
        <w:pStyle w:val="ListParagraph"/>
        <w:widowControl w:val="0"/>
        <w:numPr>
          <w:ilvl w:val="0"/>
          <w:numId w:val="2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243" w:after="0" w:line="280" w:lineRule="auto"/>
        <w:ind w:right="207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551A0B">
        <w:rPr>
          <w:rFonts w:ascii="Arial Narrow" w:hAnsi="Arial Narrow" w:cs="Times New Roman"/>
          <w:b/>
          <w:bCs/>
          <w:sz w:val="24"/>
          <w:szCs w:val="24"/>
        </w:rPr>
        <w:t>Highlight four measures</w:t>
      </w:r>
      <w:r w:rsidRPr="00551A0B">
        <w:rPr>
          <w:rFonts w:ascii="Arial Narrow" w:hAnsi="Arial Narrow" w:cs="Times New Roman"/>
          <w:b/>
          <w:bCs/>
          <w:spacing w:val="-41"/>
          <w:sz w:val="24"/>
          <w:szCs w:val="24"/>
        </w:rPr>
        <w:t xml:space="preserve">    </w:t>
      </w:r>
      <w:r w:rsidR="00DF54FC" w:rsidRPr="00551A0B">
        <w:rPr>
          <w:rFonts w:ascii="Arial Narrow" w:hAnsi="Arial Narrow" w:cs="Times New Roman"/>
          <w:b/>
          <w:bCs/>
          <w:sz w:val="24"/>
          <w:szCs w:val="24"/>
        </w:rPr>
        <w:t xml:space="preserve">a </w:t>
      </w:r>
      <w:r w:rsidR="0051480A" w:rsidRPr="00551A0B">
        <w:rPr>
          <w:rFonts w:ascii="Arial Narrow" w:hAnsi="Arial Narrow" w:cs="Times New Roman"/>
          <w:spacing w:val="-41"/>
          <w:sz w:val="24"/>
          <w:szCs w:val="24"/>
        </w:rPr>
        <w:t>bus</w:t>
      </w:r>
      <w:r w:rsidRPr="00551A0B">
        <w:rPr>
          <w:rFonts w:ascii="Arial Narrow" w:hAnsi="Arial Narrow" w:cs="Times New Roman"/>
          <w:b/>
          <w:bCs/>
          <w:sz w:val="24"/>
          <w:szCs w:val="24"/>
        </w:rPr>
        <w:t>to</w:t>
      </w:r>
      <w:r w:rsidRPr="00551A0B">
        <w:rPr>
          <w:rFonts w:ascii="Arial Narrow" w:hAnsi="Arial Narrow" w:cs="Times New Roman"/>
          <w:b/>
          <w:bCs/>
          <w:spacing w:val="-41"/>
          <w:sz w:val="24"/>
          <w:szCs w:val="24"/>
        </w:rPr>
        <w:t xml:space="preserve">    </w:t>
      </w:r>
      <w:r w:rsidRPr="00551A0B">
        <w:rPr>
          <w:rFonts w:ascii="Arial Narrow" w:hAnsi="Arial Narrow" w:cs="Times New Roman"/>
          <w:b/>
          <w:bCs/>
          <w:sz w:val="24"/>
          <w:szCs w:val="24"/>
        </w:rPr>
        <w:t>ensure</w:t>
      </w:r>
      <w:r w:rsidRPr="00551A0B">
        <w:rPr>
          <w:rFonts w:ascii="Arial Narrow" w:hAnsi="Arial Narrow" w:cs="Times New Roman"/>
          <w:b/>
          <w:bCs/>
          <w:spacing w:val="-41"/>
          <w:sz w:val="24"/>
          <w:szCs w:val="24"/>
        </w:rPr>
        <w:t xml:space="preserve">    </w:t>
      </w:r>
      <w:r w:rsidRPr="00551A0B">
        <w:rPr>
          <w:rFonts w:ascii="Arial Narrow" w:hAnsi="Arial Narrow" w:cs="Times New Roman"/>
          <w:b/>
          <w:bCs/>
          <w:sz w:val="24"/>
          <w:szCs w:val="24"/>
        </w:rPr>
        <w:t>that</w:t>
      </w:r>
      <w:r w:rsidRPr="00551A0B">
        <w:rPr>
          <w:rFonts w:ascii="Arial Narrow" w:hAnsi="Arial Narrow" w:cs="Times New Roman"/>
          <w:b/>
          <w:bCs/>
          <w:spacing w:val="-40"/>
          <w:sz w:val="24"/>
          <w:szCs w:val="24"/>
        </w:rPr>
        <w:t xml:space="preserve">   </w:t>
      </w:r>
      <w:r w:rsidRPr="00551A0B">
        <w:rPr>
          <w:rFonts w:ascii="Arial Narrow" w:hAnsi="Arial Narrow" w:cs="Times New Roman"/>
          <w:b/>
          <w:bCs/>
          <w:sz w:val="24"/>
          <w:szCs w:val="24"/>
        </w:rPr>
        <w:t>its</w:t>
      </w:r>
      <w:r w:rsidRPr="00551A0B">
        <w:rPr>
          <w:rFonts w:ascii="Arial Narrow" w:hAnsi="Arial Narrow" w:cs="Times New Roman"/>
          <w:b/>
          <w:bCs/>
          <w:spacing w:val="-41"/>
          <w:sz w:val="24"/>
          <w:szCs w:val="24"/>
        </w:rPr>
        <w:t xml:space="preserve">     </w:t>
      </w:r>
      <w:r w:rsidRPr="00551A0B">
        <w:rPr>
          <w:rFonts w:ascii="Arial Narrow" w:hAnsi="Arial Narrow" w:cs="Times New Roman"/>
          <w:b/>
          <w:bCs/>
          <w:sz w:val="24"/>
          <w:szCs w:val="24"/>
        </w:rPr>
        <w:t>environment</w:t>
      </w:r>
      <w:r w:rsidRPr="00551A0B">
        <w:rPr>
          <w:rFonts w:ascii="Arial Narrow" w:hAnsi="Arial Narrow" w:cs="Times New Roman"/>
          <w:b/>
          <w:bCs/>
          <w:spacing w:val="-40"/>
          <w:sz w:val="24"/>
          <w:szCs w:val="24"/>
        </w:rPr>
        <w:t xml:space="preserve">   </w:t>
      </w:r>
      <w:r w:rsidRPr="00551A0B">
        <w:rPr>
          <w:rFonts w:ascii="Arial Narrow" w:hAnsi="Arial Narrow" w:cs="Times New Roman"/>
          <w:b/>
          <w:bCs/>
          <w:sz w:val="24"/>
          <w:szCs w:val="24"/>
        </w:rPr>
        <w:t>is</w:t>
      </w:r>
      <w:r w:rsidRPr="00551A0B">
        <w:rPr>
          <w:rFonts w:ascii="Arial Narrow" w:hAnsi="Arial Narrow" w:cs="Times New Roman"/>
          <w:b/>
          <w:bCs/>
          <w:spacing w:val="-41"/>
          <w:sz w:val="24"/>
          <w:szCs w:val="24"/>
        </w:rPr>
        <w:t xml:space="preserve"> </w:t>
      </w:r>
      <w:r w:rsidRPr="00551A0B">
        <w:rPr>
          <w:rFonts w:ascii="Arial Narrow" w:hAnsi="Arial Narrow" w:cs="Times New Roman"/>
          <w:b/>
          <w:bCs/>
          <w:sz w:val="24"/>
          <w:szCs w:val="24"/>
        </w:rPr>
        <w:t>conducive</w:t>
      </w:r>
      <w:r w:rsidRPr="00551A0B">
        <w:rPr>
          <w:rFonts w:ascii="Arial Narrow" w:hAnsi="Arial Narrow" w:cs="Times New Roman"/>
          <w:b/>
          <w:bCs/>
          <w:spacing w:val="-41"/>
          <w:sz w:val="24"/>
          <w:szCs w:val="24"/>
        </w:rPr>
        <w:t xml:space="preserve">     </w:t>
      </w:r>
      <w:r w:rsidRPr="00551A0B">
        <w:rPr>
          <w:rFonts w:ascii="Arial Narrow" w:hAnsi="Arial Narrow" w:cs="Times New Roman"/>
          <w:b/>
          <w:bCs/>
          <w:sz w:val="24"/>
          <w:szCs w:val="24"/>
        </w:rPr>
        <w:t>to its business</w:t>
      </w:r>
      <w:r w:rsidRPr="00551A0B">
        <w:rPr>
          <w:rFonts w:ascii="Arial Narrow" w:hAnsi="Arial Narrow" w:cs="Times New Roman"/>
          <w:b/>
          <w:bCs/>
          <w:spacing w:val="-11"/>
          <w:sz w:val="24"/>
          <w:szCs w:val="24"/>
        </w:rPr>
        <w:t xml:space="preserve">   </w:t>
      </w:r>
      <w:r w:rsidRPr="00551A0B">
        <w:rPr>
          <w:rFonts w:ascii="Arial Narrow" w:hAnsi="Arial Narrow" w:cs="Times New Roman"/>
          <w:b/>
          <w:bCs/>
          <w:sz w:val="24"/>
          <w:szCs w:val="24"/>
        </w:rPr>
        <w:t>activities.</w:t>
      </w:r>
      <w:r w:rsidRPr="00551A0B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                               </w:t>
      </w:r>
    </w:p>
    <w:p w14:paraId="575F8747" w14:textId="77777777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182" w:after="0"/>
        <w:ind w:right="224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w w:val="95"/>
          <w:sz w:val="24"/>
          <w:szCs w:val="24"/>
        </w:rPr>
        <w:t>Ensuring</w:t>
      </w:r>
      <w:r w:rsidRPr="00A32DBD">
        <w:rPr>
          <w:rFonts w:ascii="Arial Narrow" w:hAnsi="Arial Narrow"/>
          <w:i/>
          <w:iCs/>
          <w:spacing w:val="-25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w w:val="95"/>
          <w:sz w:val="24"/>
          <w:szCs w:val="24"/>
        </w:rPr>
        <w:t>the</w:t>
      </w:r>
      <w:r w:rsidRPr="00A32DBD">
        <w:rPr>
          <w:rFonts w:ascii="Arial Narrow" w:hAnsi="Arial Narrow"/>
          <w:i/>
          <w:iCs/>
          <w:spacing w:val="-24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w w:val="95"/>
          <w:sz w:val="24"/>
          <w:szCs w:val="24"/>
        </w:rPr>
        <w:t>business</w:t>
      </w:r>
      <w:r w:rsidRPr="00A32DBD">
        <w:rPr>
          <w:rFonts w:ascii="Arial Narrow" w:hAnsi="Arial Narrow"/>
          <w:i/>
          <w:iCs/>
          <w:spacing w:val="-24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w w:val="95"/>
          <w:sz w:val="24"/>
          <w:szCs w:val="24"/>
        </w:rPr>
        <w:t>operates</w:t>
      </w:r>
      <w:r w:rsidRPr="00A32DBD">
        <w:rPr>
          <w:rFonts w:ascii="Arial Narrow" w:hAnsi="Arial Narrow"/>
          <w:i/>
          <w:iCs/>
          <w:spacing w:val="-23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w w:val="95"/>
          <w:sz w:val="24"/>
          <w:szCs w:val="24"/>
        </w:rPr>
        <w:t>in</w:t>
      </w:r>
      <w:r w:rsidRPr="00A32DBD">
        <w:rPr>
          <w:rFonts w:ascii="Arial Narrow" w:hAnsi="Arial Narrow"/>
          <w:i/>
          <w:iCs/>
          <w:spacing w:val="-25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w w:val="95"/>
          <w:sz w:val="24"/>
          <w:szCs w:val="24"/>
        </w:rPr>
        <w:t>surrounding</w:t>
      </w:r>
      <w:r w:rsidRPr="00A32DBD">
        <w:rPr>
          <w:rFonts w:ascii="Arial Narrow" w:hAnsi="Arial Narrow"/>
          <w:i/>
          <w:iCs/>
          <w:spacing w:val="-24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w w:val="95"/>
          <w:sz w:val="24"/>
          <w:szCs w:val="24"/>
        </w:rPr>
        <w:t>that</w:t>
      </w:r>
      <w:r w:rsidRPr="00A32DBD">
        <w:rPr>
          <w:rFonts w:ascii="Arial Narrow" w:hAnsi="Arial Narrow"/>
          <w:i/>
          <w:iCs/>
          <w:spacing w:val="-24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w w:val="95"/>
          <w:sz w:val="24"/>
          <w:szCs w:val="24"/>
        </w:rPr>
        <w:t>are</w:t>
      </w:r>
      <w:r w:rsidRPr="00A32DBD">
        <w:rPr>
          <w:rFonts w:ascii="Arial Narrow" w:hAnsi="Arial Narrow"/>
          <w:i/>
          <w:iCs/>
          <w:spacing w:val="-24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w w:val="95"/>
          <w:sz w:val="24"/>
          <w:szCs w:val="24"/>
        </w:rPr>
        <w:t>clean</w:t>
      </w:r>
      <w:r w:rsidRPr="00A32DBD">
        <w:rPr>
          <w:rFonts w:ascii="Arial Narrow" w:hAnsi="Arial Narrow"/>
          <w:i/>
          <w:iCs/>
          <w:spacing w:val="-24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w w:val="95"/>
          <w:sz w:val="24"/>
          <w:szCs w:val="24"/>
        </w:rPr>
        <w:t>and</w:t>
      </w:r>
      <w:r w:rsidRPr="00A32DBD">
        <w:rPr>
          <w:rFonts w:ascii="Arial Narrow" w:hAnsi="Arial Narrow"/>
          <w:i/>
          <w:iCs/>
          <w:spacing w:val="-25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w w:val="95"/>
          <w:sz w:val="24"/>
          <w:szCs w:val="24"/>
        </w:rPr>
        <w:t>attractive</w:t>
      </w:r>
      <w:r w:rsidRPr="00A32DBD">
        <w:rPr>
          <w:rFonts w:ascii="Arial Narrow" w:hAnsi="Arial Narrow"/>
          <w:i/>
          <w:iCs/>
          <w:spacing w:val="-25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w w:val="95"/>
          <w:sz w:val="24"/>
          <w:szCs w:val="24"/>
        </w:rPr>
        <w:t xml:space="preserve">to </w:t>
      </w:r>
      <w:r w:rsidRPr="00A32DBD">
        <w:rPr>
          <w:rFonts w:ascii="Arial Narrow" w:hAnsi="Arial Narrow"/>
          <w:i/>
          <w:iCs/>
          <w:sz w:val="24"/>
          <w:szCs w:val="24"/>
        </w:rPr>
        <w:t>customers.</w:t>
      </w:r>
    </w:p>
    <w:p w14:paraId="06D5833E" w14:textId="77777777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201" w:after="0"/>
        <w:ind w:right="103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w w:val="95"/>
          <w:sz w:val="24"/>
          <w:szCs w:val="24"/>
        </w:rPr>
        <w:t>Ensuring</w:t>
      </w:r>
      <w:r w:rsidRPr="00A32DBD">
        <w:rPr>
          <w:rFonts w:ascii="Arial Narrow" w:hAnsi="Arial Narrow"/>
          <w:i/>
          <w:iCs/>
          <w:spacing w:val="-29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w w:val="95"/>
          <w:sz w:val="24"/>
          <w:szCs w:val="24"/>
        </w:rPr>
        <w:t>that</w:t>
      </w:r>
      <w:r w:rsidRPr="00A32DBD">
        <w:rPr>
          <w:rFonts w:ascii="Arial Narrow" w:hAnsi="Arial Narrow"/>
          <w:i/>
          <w:iCs/>
          <w:spacing w:val="-27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w w:val="95"/>
          <w:sz w:val="24"/>
          <w:szCs w:val="24"/>
        </w:rPr>
        <w:t>legal</w:t>
      </w:r>
      <w:r w:rsidRPr="00A32DBD">
        <w:rPr>
          <w:rFonts w:ascii="Arial Narrow" w:hAnsi="Arial Narrow"/>
          <w:i/>
          <w:iCs/>
          <w:spacing w:val="-28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w w:val="95"/>
          <w:sz w:val="24"/>
          <w:szCs w:val="24"/>
        </w:rPr>
        <w:t>requirements</w:t>
      </w:r>
      <w:r w:rsidRPr="00A32DBD">
        <w:rPr>
          <w:rFonts w:ascii="Arial Narrow" w:hAnsi="Arial Narrow"/>
          <w:i/>
          <w:iCs/>
          <w:spacing w:val="-27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w w:val="95"/>
          <w:sz w:val="24"/>
          <w:szCs w:val="24"/>
        </w:rPr>
        <w:t>and</w:t>
      </w:r>
      <w:r w:rsidRPr="00A32DBD">
        <w:rPr>
          <w:rFonts w:ascii="Arial Narrow" w:hAnsi="Arial Narrow"/>
          <w:i/>
          <w:iCs/>
          <w:spacing w:val="-29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w w:val="95"/>
          <w:sz w:val="24"/>
          <w:szCs w:val="24"/>
        </w:rPr>
        <w:t>conditions</w:t>
      </w:r>
      <w:r w:rsidRPr="00A32DBD">
        <w:rPr>
          <w:rFonts w:ascii="Arial Narrow" w:hAnsi="Arial Narrow"/>
          <w:i/>
          <w:iCs/>
          <w:spacing w:val="-28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w w:val="95"/>
          <w:sz w:val="24"/>
          <w:szCs w:val="24"/>
        </w:rPr>
        <w:t>have</w:t>
      </w:r>
      <w:r w:rsidRPr="00A32DBD">
        <w:rPr>
          <w:rFonts w:ascii="Arial Narrow" w:hAnsi="Arial Narrow"/>
          <w:i/>
          <w:iCs/>
          <w:spacing w:val="-28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w w:val="95"/>
          <w:sz w:val="24"/>
          <w:szCs w:val="24"/>
        </w:rPr>
        <w:t>been</w:t>
      </w:r>
      <w:r w:rsidRPr="00A32DBD">
        <w:rPr>
          <w:rFonts w:ascii="Arial Narrow" w:hAnsi="Arial Narrow"/>
          <w:i/>
          <w:iCs/>
          <w:spacing w:val="-28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w w:val="95"/>
          <w:sz w:val="24"/>
          <w:szCs w:val="24"/>
        </w:rPr>
        <w:t>fulfilled</w:t>
      </w:r>
      <w:r w:rsidRPr="00A32DBD">
        <w:rPr>
          <w:rFonts w:ascii="Arial Narrow" w:hAnsi="Arial Narrow"/>
          <w:i/>
          <w:iCs/>
          <w:spacing w:val="-28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w w:val="95"/>
          <w:sz w:val="24"/>
          <w:szCs w:val="24"/>
        </w:rPr>
        <w:t>i.e.,</w:t>
      </w:r>
      <w:r w:rsidRPr="00A32DBD">
        <w:rPr>
          <w:rFonts w:ascii="Arial Narrow" w:hAnsi="Arial Narrow"/>
          <w:i/>
          <w:iCs/>
          <w:spacing w:val="-28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w w:val="95"/>
          <w:sz w:val="24"/>
          <w:szCs w:val="24"/>
        </w:rPr>
        <w:t xml:space="preserve">relevant </w:t>
      </w:r>
      <w:r w:rsidRPr="00A32DBD">
        <w:rPr>
          <w:rFonts w:ascii="Arial Narrow" w:hAnsi="Arial Narrow"/>
          <w:i/>
          <w:iCs/>
          <w:sz w:val="24"/>
          <w:szCs w:val="24"/>
        </w:rPr>
        <w:t>permits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and</w:t>
      </w:r>
      <w:r w:rsidRPr="00A32DBD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licenses</w:t>
      </w:r>
      <w:r w:rsidRPr="00A32DBD">
        <w:rPr>
          <w:rFonts w:ascii="Arial Narrow" w:hAnsi="Arial Narrow"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have</w:t>
      </w:r>
      <w:r w:rsidRPr="00A32DBD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been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obtained.</w:t>
      </w:r>
    </w:p>
    <w:p w14:paraId="481889D6" w14:textId="77777777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201" w:after="0" w:line="240" w:lineRule="auto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That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all</w:t>
      </w:r>
      <w:r w:rsidRPr="00A32DBD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government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taxes</w:t>
      </w:r>
      <w:r w:rsidRPr="00A32DBD">
        <w:rPr>
          <w:rFonts w:ascii="Arial Narrow" w:hAnsi="Arial Narrow"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are</w:t>
      </w:r>
      <w:r w:rsidRPr="00A32DBD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paid</w:t>
      </w:r>
      <w:r w:rsidRPr="00A32DBD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promptly</w:t>
      </w:r>
    </w:p>
    <w:p w14:paraId="706CA5F0" w14:textId="77777777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225" w:after="0" w:line="240" w:lineRule="auto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Suppliers</w:t>
      </w:r>
      <w:r w:rsidRPr="00A32DBD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to</w:t>
      </w:r>
      <w:r w:rsidRPr="00A32DBD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the</w:t>
      </w:r>
      <w:r w:rsidRPr="00A32DBD">
        <w:rPr>
          <w:rFonts w:ascii="Arial Narrow" w:hAnsi="Arial Narrow"/>
          <w:i/>
          <w:iCs/>
          <w:spacing w:val="-20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business</w:t>
      </w:r>
      <w:r w:rsidRPr="00A32DBD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paid</w:t>
      </w:r>
      <w:r w:rsidRPr="00A32DBD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promptly</w:t>
      </w:r>
      <w:r w:rsidRPr="00A32DBD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for</w:t>
      </w:r>
      <w:r w:rsidRPr="00A32DBD">
        <w:rPr>
          <w:rFonts w:ascii="Arial Narrow" w:hAnsi="Arial Narrow"/>
          <w:i/>
          <w:iCs/>
          <w:spacing w:val="-20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their</w:t>
      </w:r>
      <w:r w:rsidRPr="00A32DBD">
        <w:rPr>
          <w:rFonts w:ascii="Arial Narrow" w:hAnsi="Arial Narrow"/>
          <w:i/>
          <w:iCs/>
          <w:spacing w:val="-20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services.</w:t>
      </w:r>
    </w:p>
    <w:p w14:paraId="1326E82B" w14:textId="77777777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1552"/>
        </w:tabs>
        <w:kinsoku w:val="0"/>
        <w:overflowPunct w:val="0"/>
        <w:autoSpaceDE w:val="0"/>
        <w:autoSpaceDN w:val="0"/>
        <w:adjustRightInd w:val="0"/>
        <w:spacing w:before="224" w:after="0" w:line="240" w:lineRule="auto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Ensuring</w:t>
      </w:r>
      <w:r w:rsidRPr="00A32DBD">
        <w:rPr>
          <w:rFonts w:ascii="Arial Narrow" w:hAnsi="Arial Narrow"/>
          <w:i/>
          <w:iCs/>
          <w:spacing w:val="-31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the</w:t>
      </w:r>
      <w:r w:rsidRPr="00A32DBD">
        <w:rPr>
          <w:rFonts w:ascii="Arial Narrow" w:hAnsi="Arial Narrow"/>
          <w:i/>
          <w:iCs/>
          <w:spacing w:val="-30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goods</w:t>
      </w:r>
      <w:r w:rsidRPr="00A32DBD">
        <w:rPr>
          <w:rFonts w:ascii="Arial Narrow" w:hAnsi="Arial Narrow"/>
          <w:i/>
          <w:iCs/>
          <w:spacing w:val="-30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and</w:t>
      </w:r>
      <w:r w:rsidRPr="00A32DBD">
        <w:rPr>
          <w:rFonts w:ascii="Arial Narrow" w:hAnsi="Arial Narrow"/>
          <w:i/>
          <w:iCs/>
          <w:spacing w:val="-31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services</w:t>
      </w:r>
      <w:r w:rsidRPr="00A32DBD">
        <w:rPr>
          <w:rFonts w:ascii="Arial Narrow" w:hAnsi="Arial Narrow"/>
          <w:i/>
          <w:iCs/>
          <w:spacing w:val="-30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priced</w:t>
      </w:r>
      <w:r w:rsidRPr="00A32DBD">
        <w:rPr>
          <w:rFonts w:ascii="Arial Narrow" w:hAnsi="Arial Narrow"/>
          <w:i/>
          <w:iCs/>
          <w:spacing w:val="-32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in</w:t>
      </w:r>
      <w:r w:rsidRPr="00A32DBD">
        <w:rPr>
          <w:rFonts w:ascii="Arial Narrow" w:hAnsi="Arial Narrow"/>
          <w:i/>
          <w:iCs/>
          <w:spacing w:val="-30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relation</w:t>
      </w:r>
      <w:r w:rsidRPr="00A32DBD">
        <w:rPr>
          <w:rFonts w:ascii="Arial Narrow" w:hAnsi="Arial Narrow"/>
          <w:i/>
          <w:iCs/>
          <w:spacing w:val="-30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to</w:t>
      </w:r>
      <w:r w:rsidRPr="00A32DBD">
        <w:rPr>
          <w:rFonts w:ascii="Arial Narrow" w:hAnsi="Arial Narrow"/>
          <w:i/>
          <w:iCs/>
          <w:spacing w:val="-31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their</w:t>
      </w:r>
      <w:r w:rsidRPr="00A32DBD">
        <w:rPr>
          <w:rFonts w:ascii="Arial Narrow" w:hAnsi="Arial Narrow"/>
          <w:i/>
          <w:iCs/>
          <w:spacing w:val="-30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quality.</w:t>
      </w:r>
    </w:p>
    <w:p w14:paraId="16914E0E" w14:textId="75BEA12D" w:rsidR="006065AC" w:rsidRPr="00A32DBD" w:rsidRDefault="006065AC" w:rsidP="006065AC">
      <w:pPr>
        <w:pStyle w:val="ListParagraph"/>
        <w:widowControl w:val="0"/>
        <w:numPr>
          <w:ilvl w:val="0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 w:val="0"/>
        <w:rPr>
          <w:rFonts w:ascii="Arial Narrow" w:hAnsi="Arial Narrow"/>
          <w:b/>
          <w:bCs/>
          <w:i/>
          <w:iCs/>
          <w:sz w:val="24"/>
          <w:szCs w:val="24"/>
        </w:rPr>
      </w:pP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State</w:t>
      </w:r>
      <w:r w:rsidRPr="00A32DBD">
        <w:rPr>
          <w:rFonts w:ascii="Arial Narrow" w:hAnsi="Arial Narrow"/>
          <w:b/>
          <w:bCs/>
          <w:i/>
          <w:iCs/>
          <w:spacing w:val="-19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four</w:t>
      </w:r>
      <w:r w:rsidRPr="00A32DBD">
        <w:rPr>
          <w:rFonts w:ascii="Arial Narrow" w:hAnsi="Arial Narrow"/>
          <w:b/>
          <w:bCs/>
          <w:i/>
          <w:iCs/>
          <w:spacing w:val="-17"/>
          <w:sz w:val="24"/>
          <w:szCs w:val="24"/>
        </w:rPr>
        <w:t xml:space="preserve"> </w:t>
      </w:r>
      <w:r w:rsidR="00DF54FC" w:rsidRPr="00A32DBD">
        <w:rPr>
          <w:rFonts w:ascii="Arial Narrow" w:hAnsi="Arial Narrow"/>
          <w:b/>
          <w:bCs/>
          <w:i/>
          <w:iCs/>
          <w:sz w:val="24"/>
          <w:szCs w:val="24"/>
        </w:rPr>
        <w:t xml:space="preserve">factors </w:t>
      </w:r>
      <w:r w:rsidR="00DF54FC" w:rsidRPr="00A32DBD">
        <w:rPr>
          <w:rFonts w:ascii="Arial Narrow" w:hAnsi="Arial Narrow"/>
          <w:b/>
          <w:bCs/>
          <w:i/>
          <w:iCs/>
          <w:spacing w:val="-18"/>
          <w:sz w:val="24"/>
          <w:szCs w:val="24"/>
        </w:rPr>
        <w:t>to</w:t>
      </w:r>
      <w:r w:rsidRPr="00A32DBD">
        <w:rPr>
          <w:rFonts w:ascii="Arial Narrow" w:hAnsi="Arial Narrow"/>
          <w:b/>
          <w:bCs/>
          <w:i/>
          <w:iCs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consider</w:t>
      </w:r>
      <w:r w:rsidRPr="00A32DBD">
        <w:rPr>
          <w:rFonts w:ascii="Arial Narrow" w:hAnsi="Arial Narrow"/>
          <w:b/>
          <w:bCs/>
          <w:i/>
          <w:iCs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when</w:t>
      </w:r>
      <w:r w:rsidRPr="00A32DBD">
        <w:rPr>
          <w:rFonts w:ascii="Arial Narrow" w:hAnsi="Arial Narrow"/>
          <w:b/>
          <w:bCs/>
          <w:i/>
          <w:iCs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evaluating</w:t>
      </w:r>
      <w:r w:rsidRPr="00A32DBD">
        <w:rPr>
          <w:rFonts w:ascii="Arial Narrow" w:hAnsi="Arial Narrow"/>
          <w:b/>
          <w:bCs/>
          <w:i/>
          <w:iCs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a</w:t>
      </w:r>
      <w:r w:rsidRPr="00A32DBD">
        <w:rPr>
          <w:rFonts w:ascii="Arial Narrow" w:hAnsi="Arial Narrow"/>
          <w:b/>
          <w:bCs/>
          <w:i/>
          <w:iCs/>
          <w:spacing w:val="-20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viable</w:t>
      </w:r>
      <w:r w:rsidRPr="00A32DBD">
        <w:rPr>
          <w:rFonts w:ascii="Arial Narrow" w:hAnsi="Arial Narrow"/>
          <w:b/>
          <w:bCs/>
          <w:i/>
          <w:iCs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business</w:t>
      </w:r>
      <w:r w:rsidRPr="00A32DBD">
        <w:rPr>
          <w:rFonts w:ascii="Arial Narrow" w:hAnsi="Arial Narrow"/>
          <w:b/>
          <w:bCs/>
          <w:i/>
          <w:iCs/>
          <w:spacing w:val="-17"/>
          <w:sz w:val="24"/>
          <w:szCs w:val="24"/>
        </w:rPr>
        <w:t xml:space="preserve"> </w:t>
      </w:r>
      <w:r w:rsidR="00DF54FC" w:rsidRPr="00A32DBD">
        <w:rPr>
          <w:rFonts w:ascii="Arial Narrow" w:hAnsi="Arial Narrow"/>
          <w:b/>
          <w:bCs/>
          <w:i/>
          <w:iCs/>
          <w:sz w:val="24"/>
          <w:szCs w:val="24"/>
        </w:rPr>
        <w:t xml:space="preserve">opportunity. </w:t>
      </w:r>
    </w:p>
    <w:p w14:paraId="5F6C35BE" w14:textId="77777777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29" w:after="0" w:line="240" w:lineRule="auto"/>
        <w:contextualSpacing w:val="0"/>
        <w:rPr>
          <w:rFonts w:ascii="Arial Narrow" w:hAnsi="Arial Narrow" w:cs="Wingdings"/>
          <w:i/>
          <w:iCs/>
          <w:color w:val="000000"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Potential</w:t>
      </w:r>
      <w:r w:rsidRPr="00A32DBD">
        <w:rPr>
          <w:rFonts w:ascii="Arial Narrow" w:hAnsi="Arial Narrow"/>
          <w:i/>
          <w:iCs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profits</w:t>
      </w:r>
    </w:p>
    <w:p w14:paraId="55569EE0" w14:textId="77777777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contextualSpacing w:val="0"/>
        <w:rPr>
          <w:rFonts w:ascii="Arial Narrow" w:hAnsi="Arial Narrow" w:cs="Wingdings"/>
          <w:i/>
          <w:iCs/>
          <w:color w:val="000000"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Availability of</w:t>
      </w:r>
      <w:r w:rsidRPr="00A32DBD">
        <w:rPr>
          <w:rFonts w:ascii="Arial Narrow" w:hAnsi="Arial Narrow"/>
          <w:i/>
          <w:iCs/>
          <w:spacing w:val="-28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market</w:t>
      </w:r>
    </w:p>
    <w:p w14:paraId="7719E3F1" w14:textId="77777777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contextualSpacing w:val="0"/>
        <w:rPr>
          <w:rFonts w:ascii="Arial Narrow" w:hAnsi="Arial Narrow" w:cs="Wingdings"/>
          <w:i/>
          <w:iCs/>
          <w:color w:val="000000"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Availability of raw</w:t>
      </w:r>
      <w:r w:rsidRPr="00A32DBD">
        <w:rPr>
          <w:rFonts w:ascii="Arial Narrow" w:hAnsi="Arial Narrow"/>
          <w:i/>
          <w:iCs/>
          <w:spacing w:val="-43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materials</w:t>
      </w:r>
    </w:p>
    <w:p w14:paraId="374A9C52" w14:textId="77777777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contextualSpacing w:val="0"/>
        <w:rPr>
          <w:rFonts w:ascii="Arial Narrow" w:hAnsi="Arial Narrow" w:cs="Wingdings"/>
          <w:i/>
          <w:iCs/>
          <w:color w:val="000000"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Amount of capital</w:t>
      </w:r>
      <w:r w:rsidRPr="00A32DBD">
        <w:rPr>
          <w:rFonts w:ascii="Arial Narrow" w:hAnsi="Arial Narrow"/>
          <w:i/>
          <w:iCs/>
          <w:spacing w:val="-42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required</w:t>
      </w:r>
    </w:p>
    <w:p w14:paraId="445BD4B9" w14:textId="77777777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contextualSpacing w:val="0"/>
        <w:rPr>
          <w:rFonts w:ascii="Arial Narrow" w:hAnsi="Arial Narrow" w:cs="Wingdings"/>
          <w:i/>
          <w:iCs/>
          <w:color w:val="000000"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Level of</w:t>
      </w:r>
      <w:r w:rsidRPr="00A32DBD">
        <w:rPr>
          <w:rFonts w:ascii="Arial Narrow" w:hAnsi="Arial Narrow"/>
          <w:i/>
          <w:iCs/>
          <w:spacing w:val="-2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competition</w:t>
      </w:r>
    </w:p>
    <w:p w14:paraId="11FC9C5E" w14:textId="77777777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contextualSpacing w:val="0"/>
        <w:rPr>
          <w:rFonts w:ascii="Arial Narrow" w:hAnsi="Arial Narrow" w:cs="Wingdings"/>
          <w:i/>
          <w:iCs/>
          <w:color w:val="000000"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Security</w:t>
      </w:r>
    </w:p>
    <w:p w14:paraId="23078FDA" w14:textId="77777777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contextualSpacing w:val="0"/>
        <w:rPr>
          <w:rFonts w:ascii="Arial Narrow" w:hAnsi="Arial Narrow" w:cs="Wingdings"/>
          <w:i/>
          <w:iCs/>
          <w:color w:val="000000"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Government</w:t>
      </w:r>
      <w:r w:rsidRPr="00A32DBD">
        <w:rPr>
          <w:rFonts w:ascii="Arial Narrow" w:hAnsi="Arial Narrow"/>
          <w:i/>
          <w:iCs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policy</w:t>
      </w:r>
    </w:p>
    <w:p w14:paraId="74265F88" w14:textId="77777777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contextualSpacing w:val="0"/>
        <w:rPr>
          <w:rFonts w:ascii="Arial Narrow" w:hAnsi="Arial Narrow" w:cs="Wingdings"/>
          <w:i/>
          <w:iCs/>
          <w:color w:val="000000"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Level</w:t>
      </w:r>
      <w:r w:rsidRPr="00A32DBD">
        <w:rPr>
          <w:rFonts w:ascii="Arial Narrow" w:hAnsi="Arial Narrow"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of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development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of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infrastructure.</w:t>
      </w:r>
    </w:p>
    <w:p w14:paraId="7F2BCD3A" w14:textId="77777777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contextualSpacing w:val="0"/>
        <w:rPr>
          <w:rFonts w:ascii="Arial Narrow" w:hAnsi="Arial Narrow" w:cs="Wingdings"/>
          <w:i/>
          <w:iCs/>
          <w:color w:val="000000"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Future</w:t>
      </w:r>
      <w:r w:rsidRPr="00A32DBD">
        <w:rPr>
          <w:rFonts w:ascii="Arial Narrow" w:hAnsi="Arial Narrow"/>
          <w:i/>
          <w:iCs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growth</w:t>
      </w:r>
    </w:p>
    <w:p w14:paraId="4E6D2EC5" w14:textId="77777777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contextualSpacing w:val="0"/>
        <w:rPr>
          <w:rFonts w:ascii="Arial Narrow" w:hAnsi="Arial Narrow" w:cs="Wingdings"/>
          <w:i/>
          <w:iCs/>
          <w:color w:val="000000"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Acceptance by the</w:t>
      </w:r>
      <w:r w:rsidRPr="00A32DBD">
        <w:rPr>
          <w:rFonts w:ascii="Arial Narrow" w:hAnsi="Arial Narrow"/>
          <w:i/>
          <w:iCs/>
          <w:spacing w:val="-4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community</w:t>
      </w:r>
    </w:p>
    <w:p w14:paraId="4DA8096B" w14:textId="77777777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contextualSpacing w:val="0"/>
        <w:rPr>
          <w:rFonts w:ascii="Arial Narrow" w:hAnsi="Arial Narrow" w:cs="Wingdings"/>
          <w:i/>
          <w:iCs/>
          <w:color w:val="000000"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lastRenderedPageBreak/>
        <w:t>Cost of</w:t>
      </w:r>
      <w:r w:rsidRPr="00A32DBD">
        <w:rPr>
          <w:rFonts w:ascii="Arial Narrow" w:hAnsi="Arial Narrow"/>
          <w:i/>
          <w:iCs/>
          <w:spacing w:val="-2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capital</w:t>
      </w:r>
    </w:p>
    <w:p w14:paraId="427E1D25" w14:textId="2D5FA55D" w:rsidR="006065AC" w:rsidRPr="00A32DBD" w:rsidRDefault="006065AC" w:rsidP="006065AC">
      <w:pPr>
        <w:pStyle w:val="ListParagraph"/>
        <w:widowControl w:val="0"/>
        <w:numPr>
          <w:ilvl w:val="1"/>
          <w:numId w:val="2"/>
        </w:numPr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contextualSpacing w:val="0"/>
        <w:rPr>
          <w:rFonts w:ascii="Arial Narrow" w:hAnsi="Arial Narrow" w:cs="Wingdings"/>
          <w:i/>
          <w:iCs/>
          <w:color w:val="000000"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Ability to</w:t>
      </w:r>
      <w:r w:rsidRPr="00A32DBD">
        <w:rPr>
          <w:rFonts w:ascii="Arial Narrow" w:hAnsi="Arial Narrow"/>
          <w:i/>
          <w:iCs/>
          <w:spacing w:val="-28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manage</w:t>
      </w:r>
    </w:p>
    <w:p w14:paraId="4957B2D5" w14:textId="11B831CF" w:rsidR="00DF54FC" w:rsidRPr="00A32DBD" w:rsidRDefault="00DF54FC" w:rsidP="00DF54FC">
      <w:pPr>
        <w:widowControl w:val="0"/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Arial Narrow" w:hAnsi="Arial Narrow" w:cs="Wingdings"/>
          <w:i/>
          <w:iCs/>
          <w:color w:val="000000"/>
          <w:sz w:val="24"/>
          <w:szCs w:val="24"/>
        </w:rPr>
      </w:pPr>
    </w:p>
    <w:p w14:paraId="625B9C87" w14:textId="6F90C813" w:rsidR="00DF54FC" w:rsidRPr="00A32DBD" w:rsidRDefault="00DF54FC" w:rsidP="00DF54FC">
      <w:pPr>
        <w:widowControl w:val="0"/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Arial Narrow" w:hAnsi="Arial Narrow" w:cs="Wingdings"/>
          <w:i/>
          <w:iCs/>
          <w:color w:val="000000"/>
          <w:sz w:val="24"/>
          <w:szCs w:val="24"/>
        </w:rPr>
      </w:pPr>
    </w:p>
    <w:p w14:paraId="2058635C" w14:textId="79E88DF8" w:rsidR="00DF54FC" w:rsidRPr="00A32DBD" w:rsidRDefault="00DF54FC" w:rsidP="00DF54FC">
      <w:pPr>
        <w:widowControl w:val="0"/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Arial Narrow" w:hAnsi="Arial Narrow" w:cs="Wingdings"/>
          <w:i/>
          <w:iCs/>
          <w:color w:val="000000"/>
          <w:sz w:val="24"/>
          <w:szCs w:val="24"/>
        </w:rPr>
      </w:pPr>
    </w:p>
    <w:p w14:paraId="699B6338" w14:textId="093A4C90" w:rsidR="00DF54FC" w:rsidRPr="00A32DBD" w:rsidRDefault="00DF54FC" w:rsidP="00DF54FC">
      <w:pPr>
        <w:widowControl w:val="0"/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Arial Narrow" w:hAnsi="Arial Narrow" w:cs="Wingdings"/>
          <w:i/>
          <w:iCs/>
          <w:color w:val="000000"/>
          <w:sz w:val="24"/>
          <w:szCs w:val="24"/>
        </w:rPr>
      </w:pPr>
    </w:p>
    <w:p w14:paraId="0C9BBCC9" w14:textId="4DA61E32" w:rsidR="00DF54FC" w:rsidRPr="00A32DBD" w:rsidRDefault="00DF54FC" w:rsidP="00DF54FC">
      <w:pPr>
        <w:widowControl w:val="0"/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Arial Narrow" w:hAnsi="Arial Narrow" w:cs="Wingdings"/>
          <w:i/>
          <w:iCs/>
          <w:color w:val="000000"/>
          <w:sz w:val="24"/>
          <w:szCs w:val="24"/>
        </w:rPr>
      </w:pPr>
    </w:p>
    <w:p w14:paraId="78E14053" w14:textId="77777777" w:rsidR="00DF54FC" w:rsidRPr="00A32DBD" w:rsidRDefault="00DF54FC" w:rsidP="00DF54FC">
      <w:pPr>
        <w:widowControl w:val="0"/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Arial Narrow" w:hAnsi="Arial Narrow" w:cs="Wingdings"/>
          <w:i/>
          <w:iCs/>
          <w:color w:val="000000"/>
          <w:sz w:val="24"/>
          <w:szCs w:val="24"/>
        </w:rPr>
      </w:pPr>
    </w:p>
    <w:p w14:paraId="31B7E1B2" w14:textId="2B1929C0" w:rsidR="00DF54FC" w:rsidRPr="00A32DBD" w:rsidRDefault="00DF54FC" w:rsidP="00DF54FC">
      <w:pPr>
        <w:pStyle w:val="ListParagraph"/>
        <w:widowControl w:val="0"/>
        <w:numPr>
          <w:ilvl w:val="0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after="0" w:line="280" w:lineRule="auto"/>
        <w:ind w:right="1738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A32DBD">
        <w:rPr>
          <w:rFonts w:ascii="Arial Narrow" w:hAnsi="Arial Narrow" w:cs="Times New Roman"/>
          <w:b/>
          <w:bCs/>
          <w:sz w:val="24"/>
          <w:szCs w:val="24"/>
        </w:rPr>
        <w:t>Most</w:t>
      </w:r>
      <w:r w:rsidRPr="00A32DBD">
        <w:rPr>
          <w:rFonts w:ascii="Arial Narrow" w:hAnsi="Arial Narrow" w:cs="Times New Roman"/>
          <w:b/>
          <w:bCs/>
          <w:spacing w:val="-43"/>
          <w:sz w:val="24"/>
          <w:szCs w:val="24"/>
        </w:rPr>
        <w:t xml:space="preserve">   </w:t>
      </w:r>
      <w:r w:rsidRPr="00A32DBD">
        <w:rPr>
          <w:rFonts w:ascii="Arial Narrow" w:hAnsi="Arial Narrow" w:cs="Times New Roman"/>
          <w:b/>
          <w:bCs/>
          <w:sz w:val="24"/>
          <w:szCs w:val="24"/>
        </w:rPr>
        <w:t>organizations have</w:t>
      </w:r>
      <w:r w:rsidR="00551A0B">
        <w:rPr>
          <w:rFonts w:ascii="Arial Narrow" w:hAnsi="Arial Narrow" w:cs="Times New Roman"/>
          <w:b/>
          <w:bCs/>
          <w:sz w:val="24"/>
          <w:szCs w:val="24"/>
        </w:rPr>
        <w:t xml:space="preserve">   </w:t>
      </w:r>
      <w:r w:rsidRPr="00A32DBD">
        <w:rPr>
          <w:rFonts w:ascii="Arial Narrow" w:hAnsi="Arial Narrow" w:cs="Times New Roman"/>
          <w:b/>
          <w:bCs/>
          <w:spacing w:val="-43"/>
          <w:sz w:val="24"/>
          <w:szCs w:val="24"/>
        </w:rPr>
        <w:t xml:space="preserve"> </w:t>
      </w:r>
      <w:r w:rsidRPr="00A32DBD">
        <w:rPr>
          <w:rFonts w:ascii="Arial Narrow" w:hAnsi="Arial Narrow" w:cs="Times New Roman"/>
          <w:b/>
          <w:bCs/>
          <w:sz w:val="24"/>
          <w:szCs w:val="24"/>
        </w:rPr>
        <w:t>come</w:t>
      </w:r>
      <w:r w:rsidRPr="00A32DBD">
        <w:rPr>
          <w:rFonts w:ascii="Arial Narrow" w:hAnsi="Arial Narrow" w:cs="Times New Roman"/>
          <w:b/>
          <w:bCs/>
          <w:spacing w:val="-43"/>
          <w:sz w:val="24"/>
          <w:szCs w:val="24"/>
        </w:rPr>
        <w:t xml:space="preserve"> </w:t>
      </w:r>
      <w:r w:rsidR="00551A0B">
        <w:rPr>
          <w:rFonts w:ascii="Arial Narrow" w:hAnsi="Arial Narrow" w:cs="Times New Roman"/>
          <w:b/>
          <w:bCs/>
          <w:spacing w:val="-43"/>
          <w:sz w:val="24"/>
          <w:szCs w:val="24"/>
        </w:rPr>
        <w:t xml:space="preserve">  </w:t>
      </w:r>
      <w:r w:rsidRPr="00A32DBD">
        <w:rPr>
          <w:rFonts w:ascii="Arial Narrow" w:hAnsi="Arial Narrow" w:cs="Times New Roman"/>
          <w:b/>
          <w:bCs/>
          <w:sz w:val="24"/>
          <w:szCs w:val="24"/>
        </w:rPr>
        <w:t>up</w:t>
      </w:r>
      <w:r w:rsidRPr="00A32DBD">
        <w:rPr>
          <w:rFonts w:ascii="Arial Narrow" w:hAnsi="Arial Narrow" w:cs="Times New Roman"/>
          <w:b/>
          <w:bCs/>
          <w:spacing w:val="-42"/>
          <w:sz w:val="24"/>
          <w:szCs w:val="24"/>
        </w:rPr>
        <w:t xml:space="preserve"> </w:t>
      </w:r>
      <w:r w:rsidRPr="00A32DBD">
        <w:rPr>
          <w:rFonts w:ascii="Arial Narrow" w:hAnsi="Arial Narrow" w:cs="Times New Roman"/>
          <w:b/>
          <w:bCs/>
          <w:sz w:val="24"/>
          <w:szCs w:val="24"/>
        </w:rPr>
        <w:t>with</w:t>
      </w:r>
      <w:r w:rsidRPr="00A32DBD">
        <w:rPr>
          <w:rFonts w:ascii="Arial Narrow" w:hAnsi="Arial Narrow" w:cs="Times New Roman"/>
          <w:b/>
          <w:bCs/>
          <w:spacing w:val="-43"/>
          <w:sz w:val="24"/>
          <w:szCs w:val="24"/>
        </w:rPr>
        <w:t xml:space="preserve"> </w:t>
      </w:r>
      <w:r w:rsidRPr="00A32DBD">
        <w:rPr>
          <w:rFonts w:ascii="Arial Narrow" w:hAnsi="Arial Narrow" w:cs="Times New Roman"/>
          <w:b/>
          <w:bCs/>
          <w:sz w:val="24"/>
          <w:szCs w:val="24"/>
        </w:rPr>
        <w:t>customer</w:t>
      </w:r>
      <w:r w:rsidRPr="00A32DBD">
        <w:rPr>
          <w:rFonts w:ascii="Arial Narrow" w:hAnsi="Arial Narrow" w:cs="Times New Roman"/>
          <w:b/>
          <w:bCs/>
          <w:spacing w:val="-42"/>
          <w:sz w:val="24"/>
          <w:szCs w:val="24"/>
        </w:rPr>
        <w:t xml:space="preserve"> </w:t>
      </w:r>
      <w:r w:rsidRPr="00A32DBD">
        <w:rPr>
          <w:rFonts w:ascii="Arial Narrow" w:hAnsi="Arial Narrow" w:cs="Times New Roman"/>
          <w:b/>
          <w:bCs/>
          <w:sz w:val="24"/>
          <w:szCs w:val="24"/>
        </w:rPr>
        <w:t>care</w:t>
      </w:r>
      <w:r w:rsidRPr="00A32DBD">
        <w:rPr>
          <w:rFonts w:ascii="Arial Narrow" w:hAnsi="Arial Narrow" w:cs="Times New Roman"/>
          <w:b/>
          <w:bCs/>
          <w:spacing w:val="-43"/>
          <w:sz w:val="24"/>
          <w:szCs w:val="24"/>
        </w:rPr>
        <w:t xml:space="preserve">      </w:t>
      </w:r>
      <w:r w:rsidRPr="00A32DBD">
        <w:rPr>
          <w:rFonts w:ascii="Arial Narrow" w:hAnsi="Arial Narrow" w:cs="Times New Roman"/>
          <w:b/>
          <w:bCs/>
          <w:spacing w:val="2"/>
          <w:sz w:val="24"/>
          <w:szCs w:val="24"/>
        </w:rPr>
        <w:t>desks.</w:t>
      </w:r>
      <w:r w:rsidRPr="00A32DBD">
        <w:rPr>
          <w:rFonts w:ascii="Arial Narrow" w:hAnsi="Arial Narrow" w:cs="Times New Roman"/>
          <w:b/>
          <w:bCs/>
          <w:spacing w:val="-43"/>
          <w:sz w:val="24"/>
          <w:szCs w:val="24"/>
        </w:rPr>
        <w:t xml:space="preserve"> </w:t>
      </w:r>
      <w:r w:rsidR="009C28DE" w:rsidRPr="00A32DBD">
        <w:rPr>
          <w:rFonts w:ascii="Arial Narrow" w:hAnsi="Arial Narrow" w:cs="Times New Roman"/>
          <w:b/>
          <w:bCs/>
          <w:sz w:val="24"/>
          <w:szCs w:val="24"/>
        </w:rPr>
        <w:t xml:space="preserve">Outline </w:t>
      </w:r>
      <w:r w:rsidRPr="00A32DBD">
        <w:rPr>
          <w:rFonts w:ascii="Arial Narrow" w:hAnsi="Arial Narrow" w:cs="Times New Roman"/>
          <w:b/>
          <w:bCs/>
          <w:sz w:val="24"/>
          <w:szCs w:val="24"/>
        </w:rPr>
        <w:t>functions that they</w:t>
      </w:r>
      <w:r w:rsidRPr="00A32DBD">
        <w:rPr>
          <w:rFonts w:ascii="Arial Narrow" w:hAnsi="Arial Narrow" w:cs="Times New Roman"/>
          <w:b/>
          <w:bCs/>
          <w:spacing w:val="-19"/>
          <w:sz w:val="24"/>
          <w:szCs w:val="24"/>
        </w:rPr>
        <w:t xml:space="preserve"> </w:t>
      </w:r>
      <w:r w:rsidRPr="00A32DBD">
        <w:rPr>
          <w:rFonts w:ascii="Arial Narrow" w:hAnsi="Arial Narrow" w:cs="Times New Roman"/>
          <w:b/>
          <w:bCs/>
          <w:sz w:val="24"/>
          <w:szCs w:val="24"/>
        </w:rPr>
        <w:t>play</w:t>
      </w:r>
      <w:r w:rsidR="009C09C2" w:rsidRPr="00A32DBD">
        <w:rPr>
          <w:rFonts w:ascii="Arial Narrow" w:hAnsi="Arial Narrow" w:cs="Times New Roman"/>
          <w:b/>
          <w:bCs/>
          <w:sz w:val="24"/>
          <w:szCs w:val="24"/>
        </w:rPr>
        <w:t xml:space="preserve">. </w:t>
      </w:r>
    </w:p>
    <w:p w14:paraId="765A26CD" w14:textId="77777777" w:rsidR="00DF54FC" w:rsidRPr="00A32DBD" w:rsidRDefault="00DF54FC" w:rsidP="00DF54FC">
      <w:pPr>
        <w:pStyle w:val="ListParagraph"/>
        <w:widowControl w:val="0"/>
        <w:numPr>
          <w:ilvl w:val="1"/>
          <w:numId w:val="2"/>
        </w:numPr>
        <w:tabs>
          <w:tab w:val="left" w:pos="2492"/>
        </w:tabs>
        <w:kinsoku w:val="0"/>
        <w:overflowPunct w:val="0"/>
        <w:autoSpaceDE w:val="0"/>
        <w:autoSpaceDN w:val="0"/>
        <w:adjustRightInd w:val="0"/>
        <w:spacing w:after="0" w:line="281" w:lineRule="exact"/>
        <w:ind w:left="2491" w:hanging="361"/>
        <w:contextualSpacing w:val="0"/>
        <w:rPr>
          <w:rFonts w:ascii="Arial Narrow" w:hAnsi="Arial Narrow" w:cs="Times New Roman"/>
          <w:color w:val="000000"/>
          <w:sz w:val="24"/>
          <w:szCs w:val="24"/>
        </w:rPr>
      </w:pPr>
      <w:r w:rsidRPr="00A32DBD">
        <w:rPr>
          <w:rFonts w:ascii="Arial Narrow" w:hAnsi="Arial Narrow" w:cs="Times New Roman"/>
          <w:sz w:val="24"/>
          <w:szCs w:val="24"/>
        </w:rPr>
        <w:t>Advise</w:t>
      </w:r>
      <w:r w:rsidRPr="00A32DBD">
        <w:rPr>
          <w:rFonts w:ascii="Arial Narrow" w:hAnsi="Arial Narrow" w:cs="Times New Roman"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 w:cs="Times New Roman"/>
          <w:sz w:val="24"/>
          <w:szCs w:val="24"/>
        </w:rPr>
        <w:t>management</w:t>
      </w:r>
      <w:r w:rsidRPr="00A32DB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 w:cs="Times New Roman"/>
          <w:sz w:val="24"/>
          <w:szCs w:val="24"/>
        </w:rPr>
        <w:t>on</w:t>
      </w:r>
      <w:r w:rsidRPr="00A32DBD">
        <w:rPr>
          <w:rFonts w:ascii="Arial Narrow" w:hAnsi="Arial Narrow" w:cs="Times New Roman"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 w:cs="Times New Roman"/>
          <w:sz w:val="24"/>
          <w:szCs w:val="24"/>
        </w:rPr>
        <w:t>issues</w:t>
      </w:r>
      <w:r w:rsidRPr="00A32DB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 w:cs="Times New Roman"/>
          <w:sz w:val="24"/>
          <w:szCs w:val="24"/>
        </w:rPr>
        <w:t>and</w:t>
      </w:r>
      <w:r w:rsidRPr="00A32DBD">
        <w:rPr>
          <w:rFonts w:ascii="Arial Narrow" w:hAnsi="Arial Narrow" w:cs="Times New Roman"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 w:cs="Times New Roman"/>
          <w:sz w:val="24"/>
          <w:szCs w:val="24"/>
        </w:rPr>
        <w:t>complaints</w:t>
      </w:r>
    </w:p>
    <w:p w14:paraId="7B8F8F10" w14:textId="77777777" w:rsidR="00DF54FC" w:rsidRPr="00A32DBD" w:rsidRDefault="00DF54FC" w:rsidP="00DF54FC">
      <w:pPr>
        <w:pStyle w:val="ListParagraph"/>
        <w:widowControl w:val="0"/>
        <w:numPr>
          <w:ilvl w:val="1"/>
          <w:numId w:val="2"/>
        </w:numPr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left="2491" w:hanging="361"/>
        <w:contextualSpacing w:val="0"/>
        <w:rPr>
          <w:rFonts w:ascii="Arial Narrow" w:hAnsi="Arial Narrow" w:cs="Times New Roman"/>
          <w:color w:val="000000"/>
          <w:sz w:val="24"/>
          <w:szCs w:val="24"/>
        </w:rPr>
      </w:pPr>
      <w:r w:rsidRPr="00A32DBD">
        <w:rPr>
          <w:rFonts w:ascii="Arial Narrow" w:hAnsi="Arial Narrow" w:cs="Times New Roman"/>
          <w:sz w:val="24"/>
          <w:szCs w:val="24"/>
        </w:rPr>
        <w:t>Attend to any</w:t>
      </w:r>
      <w:r w:rsidRPr="00A32DBD">
        <w:rPr>
          <w:rFonts w:ascii="Arial Narrow" w:hAnsi="Arial Narrow" w:cs="Times New Roman"/>
          <w:spacing w:val="-45"/>
          <w:sz w:val="24"/>
          <w:szCs w:val="24"/>
        </w:rPr>
        <w:t xml:space="preserve"> </w:t>
      </w:r>
      <w:r w:rsidRPr="00A32DBD">
        <w:rPr>
          <w:rFonts w:ascii="Arial Narrow" w:hAnsi="Arial Narrow" w:cs="Times New Roman"/>
          <w:sz w:val="24"/>
          <w:szCs w:val="24"/>
        </w:rPr>
        <w:t>enquiry</w:t>
      </w:r>
    </w:p>
    <w:p w14:paraId="4D705E1C" w14:textId="77777777" w:rsidR="00DF54FC" w:rsidRPr="00A32DBD" w:rsidRDefault="00DF54FC" w:rsidP="00DF54FC">
      <w:pPr>
        <w:pStyle w:val="ListParagraph"/>
        <w:widowControl w:val="0"/>
        <w:numPr>
          <w:ilvl w:val="1"/>
          <w:numId w:val="2"/>
        </w:numPr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491" w:hanging="361"/>
        <w:contextualSpacing w:val="0"/>
        <w:rPr>
          <w:rFonts w:ascii="Arial Narrow" w:hAnsi="Arial Narrow" w:cs="Times New Roman"/>
          <w:color w:val="000000"/>
          <w:sz w:val="24"/>
          <w:szCs w:val="24"/>
        </w:rPr>
      </w:pPr>
      <w:r w:rsidRPr="00A32DBD">
        <w:rPr>
          <w:rFonts w:ascii="Arial Narrow" w:hAnsi="Arial Narrow" w:cs="Times New Roman"/>
          <w:sz w:val="24"/>
          <w:szCs w:val="24"/>
        </w:rPr>
        <w:t>Build</w:t>
      </w:r>
      <w:r w:rsidRPr="00A32DBD">
        <w:rPr>
          <w:rFonts w:ascii="Arial Narrow" w:hAnsi="Arial Narrow" w:cs="Times New Roman"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 w:cs="Times New Roman"/>
          <w:sz w:val="24"/>
          <w:szCs w:val="24"/>
        </w:rPr>
        <w:t>confidence</w:t>
      </w:r>
      <w:r w:rsidRPr="00A32DB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 w:cs="Times New Roman"/>
          <w:sz w:val="24"/>
          <w:szCs w:val="24"/>
        </w:rPr>
        <w:t>in</w:t>
      </w:r>
      <w:r w:rsidRPr="00A32DBD">
        <w:rPr>
          <w:rFonts w:ascii="Arial Narrow" w:hAnsi="Arial Narrow" w:cs="Times New Roman"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 w:cs="Times New Roman"/>
          <w:sz w:val="24"/>
          <w:szCs w:val="24"/>
        </w:rPr>
        <w:t>clients (efficient</w:t>
      </w:r>
      <w:r w:rsidRPr="00A32DBD">
        <w:rPr>
          <w:rFonts w:ascii="Arial Narrow" w:hAnsi="Arial Narrow" w:cs="Times New Roman"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 w:cs="Times New Roman"/>
          <w:sz w:val="24"/>
          <w:szCs w:val="24"/>
        </w:rPr>
        <w:t>service)</w:t>
      </w:r>
    </w:p>
    <w:p w14:paraId="6AD73767" w14:textId="77777777" w:rsidR="00DF54FC" w:rsidRPr="00A32DBD" w:rsidRDefault="00DF54FC" w:rsidP="00DF54FC">
      <w:pPr>
        <w:pStyle w:val="ListParagraph"/>
        <w:widowControl w:val="0"/>
        <w:numPr>
          <w:ilvl w:val="1"/>
          <w:numId w:val="2"/>
        </w:numPr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left="2491" w:hanging="361"/>
        <w:contextualSpacing w:val="0"/>
        <w:rPr>
          <w:rFonts w:ascii="Arial Narrow" w:hAnsi="Arial Narrow" w:cs="Times New Roman"/>
          <w:color w:val="000000"/>
          <w:sz w:val="24"/>
          <w:szCs w:val="24"/>
        </w:rPr>
      </w:pPr>
      <w:r w:rsidRPr="00A32DBD">
        <w:rPr>
          <w:rFonts w:ascii="Arial Narrow" w:hAnsi="Arial Narrow" w:cs="Times New Roman"/>
          <w:sz w:val="24"/>
          <w:szCs w:val="24"/>
        </w:rPr>
        <w:t>Attend to</w:t>
      </w:r>
      <w:r w:rsidRPr="00A32DBD">
        <w:rPr>
          <w:rFonts w:ascii="Arial Narrow" w:hAnsi="Arial Narrow" w:cs="Times New Roman"/>
          <w:spacing w:val="-29"/>
          <w:sz w:val="24"/>
          <w:szCs w:val="24"/>
        </w:rPr>
        <w:t xml:space="preserve"> </w:t>
      </w:r>
      <w:r w:rsidRPr="00A32DBD">
        <w:rPr>
          <w:rFonts w:ascii="Arial Narrow" w:hAnsi="Arial Narrow" w:cs="Times New Roman"/>
          <w:sz w:val="24"/>
          <w:szCs w:val="24"/>
        </w:rPr>
        <w:t>complaints</w:t>
      </w:r>
    </w:p>
    <w:p w14:paraId="5D756573" w14:textId="684F8BD4" w:rsidR="00DF54FC" w:rsidRPr="00551A0B" w:rsidRDefault="00DF54FC" w:rsidP="00DF54FC">
      <w:pPr>
        <w:pStyle w:val="ListParagraph"/>
        <w:widowControl w:val="0"/>
        <w:numPr>
          <w:ilvl w:val="1"/>
          <w:numId w:val="2"/>
        </w:numPr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491" w:hanging="361"/>
        <w:contextualSpacing w:val="0"/>
        <w:rPr>
          <w:rFonts w:ascii="Arial Narrow" w:hAnsi="Arial Narrow" w:cs="Times New Roman"/>
          <w:color w:val="000000"/>
          <w:sz w:val="24"/>
          <w:szCs w:val="24"/>
        </w:rPr>
      </w:pPr>
      <w:r w:rsidRPr="00A32DBD">
        <w:rPr>
          <w:rFonts w:ascii="Arial Narrow" w:hAnsi="Arial Narrow" w:cs="Times New Roman"/>
          <w:sz w:val="24"/>
          <w:szCs w:val="24"/>
        </w:rPr>
        <w:t>Ensure</w:t>
      </w:r>
      <w:r w:rsidRPr="00A32DBD">
        <w:rPr>
          <w:rFonts w:ascii="Arial Narrow" w:hAnsi="Arial Narrow" w:cs="Times New Roman"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 w:cs="Times New Roman"/>
          <w:sz w:val="24"/>
          <w:szCs w:val="24"/>
        </w:rPr>
        <w:t>that</w:t>
      </w:r>
      <w:r w:rsidRPr="00A32DB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 w:cs="Times New Roman"/>
          <w:sz w:val="24"/>
          <w:szCs w:val="24"/>
        </w:rPr>
        <w:t>clients</w:t>
      </w:r>
      <w:r w:rsidRPr="00A32DBD">
        <w:rPr>
          <w:rFonts w:ascii="Arial Narrow" w:hAnsi="Arial Narrow" w:cs="Times New Roman"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 w:cs="Times New Roman"/>
          <w:sz w:val="24"/>
          <w:szCs w:val="24"/>
        </w:rPr>
        <w:t>are</w:t>
      </w:r>
      <w:r w:rsidRPr="00A32DBD">
        <w:rPr>
          <w:rFonts w:ascii="Arial Narrow" w:hAnsi="Arial Narrow" w:cs="Times New Roman"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 w:cs="Times New Roman"/>
          <w:sz w:val="24"/>
          <w:szCs w:val="24"/>
        </w:rPr>
        <w:t>attended</w:t>
      </w:r>
      <w:r w:rsidRPr="00A32DBD">
        <w:rPr>
          <w:rFonts w:ascii="Arial Narrow" w:hAnsi="Arial Narrow" w:cs="Times New Roman"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 w:cs="Times New Roman"/>
          <w:sz w:val="24"/>
          <w:szCs w:val="24"/>
        </w:rPr>
        <w:t>to</w:t>
      </w:r>
      <w:r w:rsidRPr="00A32DBD">
        <w:rPr>
          <w:rFonts w:ascii="Arial Narrow" w:hAnsi="Arial Narrow" w:cs="Times New Roman"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 w:cs="Times New Roman"/>
          <w:sz w:val="24"/>
          <w:szCs w:val="24"/>
        </w:rPr>
        <w:t>fast</w:t>
      </w:r>
      <w:r w:rsidRPr="00A32DBD">
        <w:rPr>
          <w:rFonts w:ascii="Arial Narrow" w:hAnsi="Arial Narrow" w:cs="Times New Roman"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 w:cs="Times New Roman"/>
          <w:sz w:val="24"/>
          <w:szCs w:val="24"/>
        </w:rPr>
        <w:t>enough</w:t>
      </w:r>
    </w:p>
    <w:p w14:paraId="4EB443B1" w14:textId="0D0050C9" w:rsidR="00551A0B" w:rsidRDefault="00551A0B" w:rsidP="00551A0B">
      <w:pPr>
        <w:widowControl w:val="0"/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14:paraId="6027D60E" w14:textId="734BC946" w:rsidR="00551A0B" w:rsidRDefault="00551A0B" w:rsidP="00551A0B">
      <w:pPr>
        <w:widowControl w:val="0"/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14:paraId="3D757BBD" w14:textId="5F18DE7F" w:rsidR="00551A0B" w:rsidRDefault="00551A0B" w:rsidP="00551A0B">
      <w:pPr>
        <w:widowControl w:val="0"/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14:paraId="581C89FF" w14:textId="77777777" w:rsidR="00551A0B" w:rsidRPr="00551A0B" w:rsidRDefault="00551A0B" w:rsidP="00551A0B">
      <w:pPr>
        <w:widowControl w:val="0"/>
        <w:tabs>
          <w:tab w:val="left" w:pos="249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14:paraId="28DD585C" w14:textId="51709D4E" w:rsidR="00341115" w:rsidRPr="00A32DBD" w:rsidRDefault="00341115" w:rsidP="00341115">
      <w:pPr>
        <w:pStyle w:val="ListParagraph"/>
        <w:widowControl w:val="0"/>
        <w:numPr>
          <w:ilvl w:val="0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after="50" w:line="240" w:lineRule="auto"/>
        <w:contextualSpacing w:val="0"/>
        <w:rPr>
          <w:rFonts w:ascii="Arial Narrow" w:hAnsi="Arial Narrow"/>
          <w:b/>
          <w:bCs/>
          <w:i/>
          <w:iCs/>
          <w:sz w:val="24"/>
          <w:szCs w:val="24"/>
        </w:rPr>
      </w:pP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Identify</w:t>
      </w:r>
      <w:r w:rsidRPr="00A32DBD">
        <w:rPr>
          <w:rFonts w:ascii="Arial Narrow" w:hAnsi="Arial Narrow"/>
          <w:b/>
          <w:bCs/>
          <w:i/>
          <w:iCs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the</w:t>
      </w:r>
      <w:r w:rsidRPr="00A32DBD">
        <w:rPr>
          <w:rFonts w:ascii="Arial Narrow" w:hAnsi="Arial Narrow"/>
          <w:b/>
          <w:bCs/>
          <w:i/>
          <w:iCs/>
          <w:spacing w:val="-13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documents</w:t>
      </w:r>
      <w:r w:rsidRPr="00A32DBD">
        <w:rPr>
          <w:rFonts w:ascii="Arial Narrow" w:hAnsi="Arial Narrow"/>
          <w:b/>
          <w:bCs/>
          <w:i/>
          <w:iCs/>
          <w:spacing w:val="-13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that</w:t>
      </w:r>
      <w:r w:rsidRPr="00A32DBD">
        <w:rPr>
          <w:rFonts w:ascii="Arial Narrow" w:hAnsi="Arial Narrow"/>
          <w:b/>
          <w:bCs/>
          <w:i/>
          <w:iCs/>
          <w:spacing w:val="-12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each</w:t>
      </w:r>
      <w:r w:rsidRPr="00A32DBD">
        <w:rPr>
          <w:rFonts w:ascii="Arial Narrow" w:hAnsi="Arial Narrow"/>
          <w:b/>
          <w:bCs/>
          <w:i/>
          <w:iCs/>
          <w:spacing w:val="-13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of</w:t>
      </w:r>
      <w:r w:rsidRPr="00A32DBD">
        <w:rPr>
          <w:rFonts w:ascii="Arial Narrow" w:hAnsi="Arial Narrow"/>
          <w:b/>
          <w:bCs/>
          <w:i/>
          <w:iCs/>
          <w:spacing w:val="-12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the</w:t>
      </w:r>
      <w:r w:rsidRPr="00A32DBD">
        <w:rPr>
          <w:rFonts w:ascii="Arial Narrow" w:hAnsi="Arial Narrow"/>
          <w:b/>
          <w:bCs/>
          <w:i/>
          <w:iCs/>
          <w:spacing w:val="-13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following</w:t>
      </w:r>
      <w:r w:rsidRPr="00A32DBD">
        <w:rPr>
          <w:rFonts w:ascii="Arial Narrow" w:hAnsi="Arial Narrow"/>
          <w:b/>
          <w:bCs/>
          <w:i/>
          <w:iCs/>
          <w:spacing w:val="-13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descriptions</w:t>
      </w:r>
      <w:r w:rsidRPr="00A32DBD">
        <w:rPr>
          <w:rFonts w:ascii="Arial Narrow" w:hAnsi="Arial Narrow"/>
          <w:b/>
          <w:bCs/>
          <w:i/>
          <w:iCs/>
          <w:spacing w:val="-12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refer</w:t>
      </w:r>
      <w:r w:rsidRPr="00A32DBD">
        <w:rPr>
          <w:rFonts w:ascii="Arial Narrow" w:hAnsi="Arial Narrow"/>
          <w:b/>
          <w:bCs/>
          <w:i/>
          <w:iCs/>
          <w:spacing w:val="-13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to. (</w:t>
      </w:r>
    </w:p>
    <w:tbl>
      <w:tblPr>
        <w:tblW w:w="7803" w:type="dxa"/>
        <w:tblInd w:w="1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3243"/>
      </w:tblGrid>
      <w:tr w:rsidR="00341115" w:rsidRPr="00A32DBD" w14:paraId="11B07023" w14:textId="77777777" w:rsidTr="00341115">
        <w:trPr>
          <w:trHeight w:val="52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9AD0" w14:textId="77777777" w:rsidR="00341115" w:rsidRPr="00A32DBD" w:rsidRDefault="00341115" w:rsidP="00A83965">
            <w:pPr>
              <w:pStyle w:val="TableParagraph"/>
              <w:kinsoku w:val="0"/>
              <w:overflowPunct w:val="0"/>
              <w:spacing w:line="274" w:lineRule="exact"/>
              <w:ind w:left="888"/>
              <w:rPr>
                <w:rFonts w:ascii="Arial Narrow" w:hAnsi="Arial Narrow"/>
                <w:i/>
                <w:iCs/>
                <w:w w:val="105"/>
              </w:rPr>
            </w:pPr>
            <w:r w:rsidRPr="00A32DBD">
              <w:rPr>
                <w:rFonts w:ascii="Arial Narrow" w:hAnsi="Arial Narrow"/>
                <w:i/>
                <w:iCs/>
                <w:w w:val="105"/>
              </w:rPr>
              <w:t>Description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EBCA" w14:textId="77777777" w:rsidR="00341115" w:rsidRPr="00A32DBD" w:rsidRDefault="00341115" w:rsidP="00A83965">
            <w:pPr>
              <w:pStyle w:val="TableParagraph"/>
              <w:kinsoku w:val="0"/>
              <w:overflowPunct w:val="0"/>
              <w:spacing w:line="274" w:lineRule="exact"/>
              <w:ind w:left="407"/>
              <w:rPr>
                <w:rFonts w:ascii="Arial Narrow" w:hAnsi="Arial Narrow"/>
                <w:i/>
                <w:iCs/>
              </w:rPr>
            </w:pPr>
            <w:r w:rsidRPr="00A32DBD">
              <w:rPr>
                <w:rFonts w:ascii="Arial Narrow" w:hAnsi="Arial Narrow"/>
                <w:i/>
                <w:iCs/>
              </w:rPr>
              <w:t>Document</w:t>
            </w:r>
          </w:p>
        </w:tc>
      </w:tr>
      <w:tr w:rsidR="00341115" w:rsidRPr="00A32DBD" w14:paraId="71B620DC" w14:textId="77777777" w:rsidTr="00341115">
        <w:trPr>
          <w:trHeight w:val="846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BAB1" w14:textId="77777777" w:rsidR="00341115" w:rsidRPr="00A32DBD" w:rsidRDefault="00341115" w:rsidP="00A83965">
            <w:pPr>
              <w:pStyle w:val="TableParagraph"/>
              <w:kinsoku w:val="0"/>
              <w:overflowPunct w:val="0"/>
              <w:spacing w:line="278" w:lineRule="exact"/>
              <w:ind w:left="107"/>
              <w:rPr>
                <w:rFonts w:ascii="Arial Narrow" w:hAnsi="Arial Narrow"/>
                <w:i/>
                <w:iCs/>
              </w:rPr>
            </w:pPr>
            <w:r w:rsidRPr="00A32DBD">
              <w:rPr>
                <w:rFonts w:ascii="Arial Narrow" w:hAnsi="Arial Narrow"/>
                <w:i/>
                <w:iCs/>
              </w:rPr>
              <w:t>i)Used to inform buyer that seller has</w:t>
            </w:r>
          </w:p>
          <w:p w14:paraId="5468F92F" w14:textId="77777777" w:rsidR="00341115" w:rsidRPr="00A32DBD" w:rsidRDefault="00341115" w:rsidP="00A83965">
            <w:pPr>
              <w:pStyle w:val="TableParagraph"/>
              <w:kinsoku w:val="0"/>
              <w:overflowPunct w:val="0"/>
              <w:spacing w:before="24"/>
              <w:ind w:left="107"/>
              <w:rPr>
                <w:rFonts w:ascii="Arial Narrow" w:hAnsi="Arial Narrow"/>
                <w:i/>
                <w:iCs/>
              </w:rPr>
            </w:pPr>
            <w:r w:rsidRPr="00A32DBD">
              <w:rPr>
                <w:rFonts w:ascii="Arial Narrow" w:hAnsi="Arial Narrow"/>
                <w:i/>
                <w:iCs/>
              </w:rPr>
              <w:t>received the order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5498" w14:textId="77777777" w:rsidR="00341115" w:rsidRPr="00A32DBD" w:rsidRDefault="00341115" w:rsidP="00A83965">
            <w:pPr>
              <w:pStyle w:val="TableParagraph"/>
              <w:kinsoku w:val="0"/>
              <w:overflowPunct w:val="0"/>
              <w:spacing w:line="278" w:lineRule="exact"/>
              <w:ind w:left="167"/>
              <w:rPr>
                <w:rFonts w:ascii="Arial Narrow" w:hAnsi="Arial Narrow"/>
                <w:i/>
                <w:iCs/>
              </w:rPr>
            </w:pPr>
            <w:r w:rsidRPr="00A32DBD">
              <w:rPr>
                <w:rFonts w:ascii="Arial Narrow" w:hAnsi="Arial Narrow"/>
                <w:i/>
                <w:iCs/>
              </w:rPr>
              <w:t>Acknowledgements note</w:t>
            </w:r>
          </w:p>
        </w:tc>
      </w:tr>
      <w:tr w:rsidR="00341115" w:rsidRPr="00A32DBD" w14:paraId="39B22FEF" w14:textId="77777777" w:rsidTr="00341115">
        <w:trPr>
          <w:trHeight w:val="846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895C" w14:textId="77777777" w:rsidR="00341115" w:rsidRPr="00A32DBD" w:rsidRDefault="00341115" w:rsidP="00A83965">
            <w:pPr>
              <w:pStyle w:val="TableParagraph"/>
              <w:tabs>
                <w:tab w:val="left" w:pos="467"/>
              </w:tabs>
              <w:kinsoku w:val="0"/>
              <w:overflowPunct w:val="0"/>
              <w:spacing w:line="278" w:lineRule="exact"/>
              <w:ind w:left="107"/>
              <w:rPr>
                <w:rFonts w:ascii="Arial Narrow" w:hAnsi="Arial Narrow"/>
                <w:i/>
                <w:iCs/>
              </w:rPr>
            </w:pPr>
            <w:r w:rsidRPr="00A32DBD">
              <w:rPr>
                <w:rFonts w:ascii="Arial Narrow" w:hAnsi="Arial Narrow"/>
                <w:i/>
                <w:iCs/>
              </w:rPr>
              <w:t>i)</w:t>
            </w:r>
            <w:r w:rsidRPr="00A32DBD">
              <w:rPr>
                <w:rFonts w:ascii="Arial Narrow" w:hAnsi="Arial Narrow"/>
                <w:i/>
                <w:iCs/>
              </w:rPr>
              <w:tab/>
              <w:t>Used</w:t>
            </w:r>
            <w:r w:rsidRPr="00A32DBD">
              <w:rPr>
                <w:rFonts w:ascii="Arial Narrow" w:hAnsi="Arial Narrow"/>
                <w:i/>
                <w:iCs/>
                <w:spacing w:val="-36"/>
              </w:rPr>
              <w:t xml:space="preserve"> </w:t>
            </w:r>
            <w:r w:rsidRPr="00A32DBD">
              <w:rPr>
                <w:rFonts w:ascii="Arial Narrow" w:hAnsi="Arial Narrow"/>
                <w:i/>
                <w:iCs/>
              </w:rPr>
              <w:t>to</w:t>
            </w:r>
            <w:r w:rsidRPr="00A32DBD">
              <w:rPr>
                <w:rFonts w:ascii="Arial Narrow" w:hAnsi="Arial Narrow"/>
                <w:i/>
                <w:iCs/>
                <w:spacing w:val="-34"/>
              </w:rPr>
              <w:t xml:space="preserve"> </w:t>
            </w:r>
            <w:r w:rsidRPr="00A32DBD">
              <w:rPr>
                <w:rFonts w:ascii="Arial Narrow" w:hAnsi="Arial Narrow"/>
                <w:i/>
                <w:iCs/>
              </w:rPr>
              <w:t>ask</w:t>
            </w:r>
            <w:r w:rsidRPr="00A32DBD">
              <w:rPr>
                <w:rFonts w:ascii="Arial Narrow" w:hAnsi="Arial Narrow"/>
                <w:i/>
                <w:iCs/>
                <w:spacing w:val="-34"/>
              </w:rPr>
              <w:t xml:space="preserve"> </w:t>
            </w:r>
            <w:r w:rsidRPr="00A32DBD">
              <w:rPr>
                <w:rFonts w:ascii="Arial Narrow" w:hAnsi="Arial Narrow"/>
                <w:i/>
                <w:iCs/>
              </w:rPr>
              <w:t>about</w:t>
            </w:r>
            <w:r w:rsidRPr="00A32DBD">
              <w:rPr>
                <w:rFonts w:ascii="Arial Narrow" w:hAnsi="Arial Narrow"/>
                <w:i/>
                <w:iCs/>
                <w:spacing w:val="-34"/>
              </w:rPr>
              <w:t xml:space="preserve"> </w:t>
            </w:r>
            <w:r w:rsidRPr="00A32DBD">
              <w:rPr>
                <w:rFonts w:ascii="Arial Narrow" w:hAnsi="Arial Narrow"/>
                <w:i/>
                <w:iCs/>
              </w:rPr>
              <w:t>the</w:t>
            </w:r>
            <w:r w:rsidRPr="00A32DBD">
              <w:rPr>
                <w:rFonts w:ascii="Arial Narrow" w:hAnsi="Arial Narrow"/>
                <w:i/>
                <w:iCs/>
                <w:spacing w:val="-34"/>
              </w:rPr>
              <w:t xml:space="preserve"> </w:t>
            </w:r>
            <w:r w:rsidRPr="00A32DBD">
              <w:rPr>
                <w:rFonts w:ascii="Arial Narrow" w:hAnsi="Arial Narrow"/>
                <w:i/>
                <w:iCs/>
              </w:rPr>
              <w:t>availability</w:t>
            </w:r>
            <w:r w:rsidRPr="00A32DBD">
              <w:rPr>
                <w:rFonts w:ascii="Arial Narrow" w:hAnsi="Arial Narrow"/>
                <w:i/>
                <w:iCs/>
                <w:spacing w:val="-35"/>
              </w:rPr>
              <w:t xml:space="preserve"> </w:t>
            </w:r>
            <w:r w:rsidRPr="00A32DBD">
              <w:rPr>
                <w:rFonts w:ascii="Arial Narrow" w:hAnsi="Arial Narrow"/>
                <w:i/>
                <w:iCs/>
              </w:rPr>
              <w:t>of</w:t>
            </w:r>
          </w:p>
          <w:p w14:paraId="68FD8EEC" w14:textId="77777777" w:rsidR="00341115" w:rsidRPr="00A32DBD" w:rsidRDefault="00341115" w:rsidP="00A83965">
            <w:pPr>
              <w:pStyle w:val="TableParagraph"/>
              <w:kinsoku w:val="0"/>
              <w:overflowPunct w:val="0"/>
              <w:spacing w:before="24"/>
              <w:ind w:left="467"/>
              <w:rPr>
                <w:rFonts w:ascii="Arial Narrow" w:hAnsi="Arial Narrow"/>
                <w:i/>
                <w:iCs/>
              </w:rPr>
            </w:pPr>
            <w:r w:rsidRPr="00A32DBD">
              <w:rPr>
                <w:rFonts w:ascii="Arial Narrow" w:hAnsi="Arial Narrow"/>
                <w:i/>
                <w:iCs/>
              </w:rPr>
              <w:t>goods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E15A" w14:textId="77777777" w:rsidR="00341115" w:rsidRPr="00A32DBD" w:rsidRDefault="00341115" w:rsidP="00A83965">
            <w:pPr>
              <w:pStyle w:val="TableParagraph"/>
              <w:kinsoku w:val="0"/>
              <w:overflowPunct w:val="0"/>
              <w:spacing w:line="278" w:lineRule="exact"/>
              <w:ind w:left="167"/>
              <w:rPr>
                <w:rFonts w:ascii="Arial Narrow" w:hAnsi="Arial Narrow"/>
                <w:i/>
                <w:iCs/>
              </w:rPr>
            </w:pPr>
            <w:r w:rsidRPr="00A32DBD">
              <w:rPr>
                <w:rFonts w:ascii="Arial Narrow" w:hAnsi="Arial Narrow"/>
                <w:i/>
                <w:iCs/>
              </w:rPr>
              <w:t>Letter of inquiry</w:t>
            </w:r>
          </w:p>
        </w:tc>
      </w:tr>
      <w:tr w:rsidR="00341115" w:rsidRPr="00A32DBD" w14:paraId="3E513965" w14:textId="77777777" w:rsidTr="00341115">
        <w:trPr>
          <w:trHeight w:val="846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AF6E" w14:textId="77777777" w:rsidR="00341115" w:rsidRPr="00A32DBD" w:rsidRDefault="00341115" w:rsidP="00551A0B">
            <w:pPr>
              <w:pStyle w:val="TableParagraph"/>
              <w:kinsoku w:val="0"/>
              <w:overflowPunct w:val="0"/>
              <w:spacing w:line="278" w:lineRule="exact"/>
              <w:ind w:right="345"/>
              <w:rPr>
                <w:rFonts w:ascii="Arial Narrow" w:hAnsi="Arial Narrow"/>
                <w:i/>
                <w:iCs/>
              </w:rPr>
            </w:pPr>
            <w:r w:rsidRPr="00A32DBD">
              <w:rPr>
                <w:rFonts w:ascii="Arial Narrow" w:hAnsi="Arial Narrow"/>
                <w:i/>
                <w:iCs/>
              </w:rPr>
              <w:t>ii)</w:t>
            </w:r>
            <w:r w:rsidRPr="00A32DBD">
              <w:rPr>
                <w:rFonts w:ascii="Arial Narrow" w:hAnsi="Arial Narrow"/>
                <w:i/>
                <w:iCs/>
                <w:spacing w:val="-8"/>
              </w:rPr>
              <w:t xml:space="preserve"> </w:t>
            </w:r>
            <w:r w:rsidRPr="00A32DBD">
              <w:rPr>
                <w:rFonts w:ascii="Arial Narrow" w:hAnsi="Arial Narrow"/>
                <w:i/>
                <w:iCs/>
              </w:rPr>
              <w:t>Used</w:t>
            </w:r>
            <w:r w:rsidRPr="00A32DBD">
              <w:rPr>
                <w:rFonts w:ascii="Arial Narrow" w:hAnsi="Arial Narrow"/>
                <w:i/>
                <w:iCs/>
                <w:spacing w:val="-48"/>
              </w:rPr>
              <w:t xml:space="preserve"> </w:t>
            </w:r>
            <w:r w:rsidRPr="00A32DBD">
              <w:rPr>
                <w:rFonts w:ascii="Arial Narrow" w:hAnsi="Arial Narrow"/>
                <w:i/>
                <w:iCs/>
              </w:rPr>
              <w:t>to</w:t>
            </w:r>
            <w:r w:rsidRPr="00A32DBD">
              <w:rPr>
                <w:rFonts w:ascii="Arial Narrow" w:hAnsi="Arial Narrow"/>
                <w:i/>
                <w:iCs/>
                <w:spacing w:val="-48"/>
              </w:rPr>
              <w:t xml:space="preserve"> </w:t>
            </w:r>
            <w:r w:rsidRPr="00A32DBD">
              <w:rPr>
                <w:rFonts w:ascii="Arial Narrow" w:hAnsi="Arial Narrow"/>
                <w:i/>
                <w:iCs/>
              </w:rPr>
              <w:t>organize</w:t>
            </w:r>
            <w:r w:rsidRPr="00A32DBD">
              <w:rPr>
                <w:rFonts w:ascii="Arial Narrow" w:hAnsi="Arial Narrow"/>
                <w:i/>
                <w:iCs/>
                <w:spacing w:val="-49"/>
              </w:rPr>
              <w:t xml:space="preserve"> </w:t>
            </w:r>
            <w:r w:rsidRPr="00A32DBD">
              <w:rPr>
                <w:rFonts w:ascii="Arial Narrow" w:hAnsi="Arial Narrow"/>
                <w:i/>
                <w:iCs/>
              </w:rPr>
              <w:t>for</w:t>
            </w:r>
            <w:r w:rsidRPr="00A32DBD">
              <w:rPr>
                <w:rFonts w:ascii="Arial Narrow" w:hAnsi="Arial Narrow"/>
                <w:i/>
                <w:iCs/>
                <w:spacing w:val="-47"/>
              </w:rPr>
              <w:t xml:space="preserve"> </w:t>
            </w:r>
            <w:r w:rsidRPr="00A32DBD">
              <w:rPr>
                <w:rFonts w:ascii="Arial Narrow" w:hAnsi="Arial Narrow"/>
                <w:i/>
                <w:iCs/>
              </w:rPr>
              <w:t>transportation</w:t>
            </w:r>
          </w:p>
          <w:p w14:paraId="1D87CD01" w14:textId="77777777" w:rsidR="00341115" w:rsidRPr="00A32DBD" w:rsidRDefault="00341115" w:rsidP="00551A0B">
            <w:pPr>
              <w:pStyle w:val="TableParagraph"/>
              <w:kinsoku w:val="0"/>
              <w:overflowPunct w:val="0"/>
              <w:spacing w:before="24"/>
              <w:ind w:right="425"/>
              <w:jc w:val="center"/>
              <w:rPr>
                <w:rFonts w:ascii="Arial Narrow" w:hAnsi="Arial Narrow"/>
                <w:i/>
                <w:iCs/>
                <w:w w:val="95"/>
              </w:rPr>
            </w:pPr>
            <w:r w:rsidRPr="00A32DBD">
              <w:rPr>
                <w:rFonts w:ascii="Arial Narrow" w:hAnsi="Arial Narrow"/>
                <w:i/>
                <w:iCs/>
                <w:w w:val="95"/>
              </w:rPr>
              <w:t>of goods between seller and buyer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621F" w14:textId="552EDBFB" w:rsidR="00341115" w:rsidRPr="00A32DBD" w:rsidRDefault="00341115" w:rsidP="00A83965">
            <w:pPr>
              <w:pStyle w:val="TableParagraph"/>
              <w:kinsoku w:val="0"/>
              <w:overflowPunct w:val="0"/>
              <w:spacing w:line="278" w:lineRule="exact"/>
              <w:ind w:left="167"/>
              <w:rPr>
                <w:rFonts w:ascii="Arial Narrow" w:hAnsi="Arial Narrow"/>
                <w:i/>
                <w:iCs/>
              </w:rPr>
            </w:pPr>
            <w:r w:rsidRPr="00A32DBD">
              <w:rPr>
                <w:rFonts w:ascii="Arial Narrow" w:hAnsi="Arial Narrow"/>
                <w:i/>
                <w:iCs/>
              </w:rPr>
              <w:t>Consignment notes</w:t>
            </w:r>
          </w:p>
        </w:tc>
      </w:tr>
      <w:tr w:rsidR="00341115" w:rsidRPr="00A32DBD" w14:paraId="3BD4E448" w14:textId="77777777" w:rsidTr="00341115">
        <w:trPr>
          <w:trHeight w:val="52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B487" w14:textId="77777777" w:rsidR="00341115" w:rsidRPr="00A32DBD" w:rsidRDefault="00341115" w:rsidP="00A83965">
            <w:pPr>
              <w:pStyle w:val="TableParagraph"/>
              <w:kinsoku w:val="0"/>
              <w:overflowPunct w:val="0"/>
              <w:spacing w:line="278" w:lineRule="exact"/>
              <w:ind w:left="107"/>
              <w:rPr>
                <w:rFonts w:ascii="Arial Narrow" w:hAnsi="Arial Narrow"/>
                <w:i/>
                <w:iCs/>
              </w:rPr>
            </w:pPr>
            <w:r w:rsidRPr="00A32DBD">
              <w:rPr>
                <w:rFonts w:ascii="Arial Narrow" w:hAnsi="Arial Narrow"/>
                <w:i/>
                <w:iCs/>
              </w:rPr>
              <w:t>iii) Used to show goods sold on credit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7AE9" w14:textId="77777777" w:rsidR="00341115" w:rsidRPr="00A32DBD" w:rsidRDefault="00341115" w:rsidP="00A83965">
            <w:pPr>
              <w:pStyle w:val="TableParagraph"/>
              <w:kinsoku w:val="0"/>
              <w:overflowPunct w:val="0"/>
              <w:spacing w:line="278" w:lineRule="exact"/>
              <w:ind w:left="167"/>
              <w:rPr>
                <w:rFonts w:ascii="Arial Narrow" w:hAnsi="Arial Narrow"/>
                <w:i/>
                <w:iCs/>
              </w:rPr>
            </w:pPr>
            <w:r w:rsidRPr="00A32DBD">
              <w:rPr>
                <w:rFonts w:ascii="Arial Narrow" w:hAnsi="Arial Narrow"/>
                <w:i/>
                <w:iCs/>
              </w:rPr>
              <w:t>Invoice</w:t>
            </w:r>
          </w:p>
        </w:tc>
      </w:tr>
    </w:tbl>
    <w:p w14:paraId="052C3305" w14:textId="1998F04F" w:rsidR="00A83965" w:rsidRPr="00A32DBD" w:rsidRDefault="00A83965" w:rsidP="00341115">
      <w:pPr>
        <w:pStyle w:val="ListParagraph"/>
        <w:ind w:left="1146"/>
        <w:rPr>
          <w:rFonts w:ascii="Arial Narrow" w:hAnsi="Arial Narrow" w:cs="Times New Roman"/>
          <w:sz w:val="24"/>
          <w:szCs w:val="24"/>
        </w:rPr>
      </w:pPr>
    </w:p>
    <w:p w14:paraId="19CDCE29" w14:textId="5B50721F" w:rsidR="00341115" w:rsidRPr="00A32DBD" w:rsidRDefault="00341115" w:rsidP="00341115">
      <w:pPr>
        <w:pStyle w:val="ListParagraph"/>
        <w:widowControl w:val="0"/>
        <w:numPr>
          <w:ilvl w:val="0"/>
          <w:numId w:val="2"/>
        </w:numPr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98"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Name</w:t>
      </w:r>
      <w:r w:rsidRPr="00A32DBD">
        <w:rPr>
          <w:rFonts w:ascii="Arial Narrow" w:hAnsi="Arial Narrow"/>
          <w:b/>
          <w:bCs/>
          <w:i/>
          <w:iCs/>
          <w:spacing w:val="-8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 xml:space="preserve">four </w:t>
      </w:r>
      <w:r w:rsidRPr="00A32DBD">
        <w:rPr>
          <w:rFonts w:ascii="Arial Narrow" w:hAnsi="Arial Narrow"/>
          <w:b/>
          <w:bCs/>
          <w:i/>
          <w:iCs/>
          <w:spacing w:val="-8"/>
          <w:sz w:val="24"/>
          <w:szCs w:val="24"/>
        </w:rPr>
        <w:t>factors</w:t>
      </w:r>
      <w:r w:rsidRPr="00A32DBD">
        <w:rPr>
          <w:rFonts w:ascii="Arial Narrow" w:hAnsi="Arial Narrow"/>
          <w:b/>
          <w:bCs/>
          <w:i/>
          <w:iCs/>
          <w:spacing w:val="-6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affecting</w:t>
      </w:r>
      <w:r w:rsidRPr="00A32DBD">
        <w:rPr>
          <w:rFonts w:ascii="Arial Narrow" w:hAnsi="Arial Narrow"/>
          <w:b/>
          <w:bCs/>
          <w:i/>
          <w:iCs/>
          <w:spacing w:val="-8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the</w:t>
      </w:r>
      <w:r w:rsidRPr="00A32DBD">
        <w:rPr>
          <w:rFonts w:ascii="Arial Narrow" w:hAnsi="Arial Narrow"/>
          <w:b/>
          <w:bCs/>
          <w:i/>
          <w:iCs/>
          <w:spacing w:val="-7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circular</w:t>
      </w:r>
      <w:r w:rsidRPr="00A32DBD">
        <w:rPr>
          <w:rFonts w:ascii="Arial Narrow" w:hAnsi="Arial Narrow"/>
          <w:b/>
          <w:bCs/>
          <w:i/>
          <w:iCs/>
          <w:spacing w:val="-7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flow</w:t>
      </w:r>
      <w:r w:rsidRPr="00A32DBD">
        <w:rPr>
          <w:rFonts w:ascii="Arial Narrow" w:hAnsi="Arial Narrow"/>
          <w:b/>
          <w:bCs/>
          <w:i/>
          <w:iCs/>
          <w:spacing w:val="-7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of</w:t>
      </w:r>
      <w:r w:rsidRPr="00A32DBD">
        <w:rPr>
          <w:rFonts w:ascii="Arial Narrow" w:hAnsi="Arial Narrow"/>
          <w:b/>
          <w:bCs/>
          <w:i/>
          <w:iCs/>
          <w:spacing w:val="-7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income</w:t>
      </w:r>
    </w:p>
    <w:p w14:paraId="076AB7AA" w14:textId="77777777" w:rsidR="00341115" w:rsidRPr="00A32DBD" w:rsidRDefault="00341115" w:rsidP="00341115">
      <w:pPr>
        <w:pStyle w:val="ListParagraph"/>
        <w:widowControl w:val="0"/>
        <w:numPr>
          <w:ilvl w:val="0"/>
          <w:numId w:val="6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29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Savings-leakages</w:t>
      </w:r>
    </w:p>
    <w:p w14:paraId="2414B426" w14:textId="77777777" w:rsidR="00341115" w:rsidRPr="00A32DBD" w:rsidRDefault="00341115" w:rsidP="00341115">
      <w:pPr>
        <w:pStyle w:val="ListParagraph"/>
        <w:widowControl w:val="0"/>
        <w:numPr>
          <w:ilvl w:val="0"/>
          <w:numId w:val="6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Taxes-</w:t>
      </w:r>
      <w:r w:rsidRPr="00A32DBD">
        <w:rPr>
          <w:rFonts w:ascii="Arial Narrow" w:hAnsi="Arial Narrow"/>
          <w:i/>
          <w:iCs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leakages</w:t>
      </w:r>
    </w:p>
    <w:p w14:paraId="494FE2E8" w14:textId="77777777" w:rsidR="00341115" w:rsidRPr="00A32DBD" w:rsidRDefault="00341115" w:rsidP="00341115">
      <w:pPr>
        <w:pStyle w:val="ListParagraph"/>
        <w:widowControl w:val="0"/>
        <w:numPr>
          <w:ilvl w:val="0"/>
          <w:numId w:val="6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Government</w:t>
      </w:r>
      <w:r w:rsidRPr="00A32DBD">
        <w:rPr>
          <w:rFonts w:ascii="Arial Narrow" w:hAnsi="Arial Narrow"/>
          <w:i/>
          <w:iCs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expenditure</w:t>
      </w:r>
    </w:p>
    <w:p w14:paraId="18C0B49A" w14:textId="77777777" w:rsidR="00341115" w:rsidRPr="00A32DBD" w:rsidRDefault="00341115" w:rsidP="00341115">
      <w:pPr>
        <w:pStyle w:val="ListParagraph"/>
        <w:widowControl w:val="0"/>
        <w:numPr>
          <w:ilvl w:val="0"/>
          <w:numId w:val="6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Investments</w:t>
      </w:r>
    </w:p>
    <w:p w14:paraId="33DD3503" w14:textId="102F817B" w:rsidR="00341115" w:rsidRDefault="00341115" w:rsidP="00341115">
      <w:pPr>
        <w:pStyle w:val="ListParagraph"/>
        <w:widowControl w:val="0"/>
        <w:numPr>
          <w:ilvl w:val="0"/>
          <w:numId w:val="6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Foreign</w:t>
      </w:r>
      <w:r w:rsidRPr="00A32DBD">
        <w:rPr>
          <w:rFonts w:ascii="Arial Narrow" w:hAnsi="Arial Narrow"/>
          <w:i/>
          <w:iCs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trade</w:t>
      </w:r>
    </w:p>
    <w:p w14:paraId="098711BF" w14:textId="77777777" w:rsidR="00560E2E" w:rsidRPr="00560E2E" w:rsidRDefault="00560E2E" w:rsidP="00560E2E">
      <w:pPr>
        <w:widowControl w:val="0"/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Arial Narrow" w:hAnsi="Arial Narrow"/>
          <w:i/>
          <w:iCs/>
          <w:sz w:val="24"/>
          <w:szCs w:val="24"/>
        </w:rPr>
      </w:pPr>
    </w:p>
    <w:p w14:paraId="115BB5F2" w14:textId="14C0736D" w:rsidR="00560E2E" w:rsidRPr="006B7B79" w:rsidRDefault="006B7B79" w:rsidP="006B7B79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</w:t>
      </w:r>
      <w:r w:rsidR="00560E2E" w:rsidRPr="006B7B79">
        <w:rPr>
          <w:rFonts w:ascii="Arial Narrow" w:hAnsi="Arial Narrow" w:cs="Times New Roman"/>
          <w:sz w:val="24"/>
          <w:szCs w:val="24"/>
        </w:rPr>
        <w:t xml:space="preserve">      </w:t>
      </w:r>
      <w:r w:rsidR="006219F6">
        <w:rPr>
          <w:rFonts w:ascii="Arial Narrow" w:hAnsi="Arial Narrow" w:cs="Times New Roman"/>
          <w:sz w:val="24"/>
          <w:szCs w:val="24"/>
        </w:rPr>
        <w:t xml:space="preserve"> </w:t>
      </w:r>
      <w:r w:rsidR="00560E2E" w:rsidRPr="006B7B79">
        <w:rPr>
          <w:rFonts w:ascii="Arial Narrow" w:hAnsi="Arial Narrow" w:cs="Times New Roman"/>
          <w:sz w:val="24"/>
          <w:szCs w:val="24"/>
        </w:rPr>
        <w:t xml:space="preserve">  </w:t>
      </w:r>
      <w:r w:rsidR="00C65CD6" w:rsidRPr="006B7B79">
        <w:rPr>
          <w:rFonts w:ascii="Arial Narrow" w:hAnsi="Arial Narrow" w:cs="Times New Roman"/>
          <w:sz w:val="24"/>
          <w:szCs w:val="24"/>
        </w:rPr>
        <w:t xml:space="preserve"> WINNICO Limited </w:t>
      </w:r>
    </w:p>
    <w:p w14:paraId="0573268B" w14:textId="194A3150" w:rsidR="00560E2E" w:rsidRDefault="00560E2E" w:rsidP="006B7B79">
      <w:pPr>
        <w:pStyle w:val="ListParagraph"/>
        <w:ind w:left="28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Trial Balance</w:t>
      </w:r>
    </w:p>
    <w:p w14:paraId="49D9913C" w14:textId="6EEC5C62" w:rsidR="00341115" w:rsidRPr="00A32DBD" w:rsidRDefault="00560E2E" w:rsidP="006B7B79">
      <w:pPr>
        <w:pStyle w:val="ListParagraph"/>
        <w:ind w:left="28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As at</w:t>
      </w:r>
      <w:r w:rsidR="00C65CD6" w:rsidRPr="00A32DBD">
        <w:rPr>
          <w:rFonts w:ascii="Arial Narrow" w:hAnsi="Arial Narrow" w:cs="Times New Roman"/>
          <w:sz w:val="24"/>
          <w:szCs w:val="24"/>
        </w:rPr>
        <w:t xml:space="preserve"> 31</w:t>
      </w:r>
      <w:r w:rsidR="00C65CD6" w:rsidRPr="00A32DBD">
        <w:rPr>
          <w:rFonts w:ascii="Arial Narrow" w:hAnsi="Arial Narrow" w:cs="Times New Roman"/>
          <w:sz w:val="24"/>
          <w:szCs w:val="24"/>
          <w:vertAlign w:val="superscript"/>
        </w:rPr>
        <w:t>st</w:t>
      </w:r>
      <w:r w:rsidR="00C65CD6" w:rsidRPr="00A32DBD">
        <w:rPr>
          <w:rFonts w:ascii="Arial Narrow" w:hAnsi="Arial Narrow" w:cs="Times New Roman"/>
          <w:sz w:val="24"/>
          <w:szCs w:val="24"/>
        </w:rPr>
        <w:t xml:space="preserve"> December 2020.</w:t>
      </w:r>
    </w:p>
    <w:tbl>
      <w:tblPr>
        <w:tblStyle w:val="TableGrid"/>
        <w:tblW w:w="0" w:type="auto"/>
        <w:tblInd w:w="1146" w:type="dxa"/>
        <w:tblLook w:val="04A0" w:firstRow="1" w:lastRow="0" w:firstColumn="1" w:lastColumn="0" w:noHBand="0" w:noVBand="1"/>
      </w:tblPr>
      <w:tblGrid>
        <w:gridCol w:w="2677"/>
        <w:gridCol w:w="1559"/>
        <w:gridCol w:w="1559"/>
      </w:tblGrid>
      <w:tr w:rsidR="00551A0B" w:rsidRPr="00A32DBD" w14:paraId="79DE01DF" w14:textId="7378EED8" w:rsidTr="000711A7">
        <w:tc>
          <w:tcPr>
            <w:tcW w:w="2677" w:type="dxa"/>
          </w:tcPr>
          <w:p w14:paraId="5DE30BB6" w14:textId="72CEAAAF" w:rsidR="00551A0B" w:rsidRPr="00A32DBD" w:rsidRDefault="00551A0B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2DBD">
              <w:rPr>
                <w:rFonts w:ascii="Arial Narrow" w:hAnsi="Arial Narrow" w:cs="Times New Roman"/>
                <w:sz w:val="24"/>
                <w:szCs w:val="24"/>
              </w:rPr>
              <w:t>Item</w:t>
            </w:r>
          </w:p>
        </w:tc>
        <w:tc>
          <w:tcPr>
            <w:tcW w:w="1559" w:type="dxa"/>
          </w:tcPr>
          <w:p w14:paraId="39160066" w14:textId="77777777" w:rsidR="00560E2E" w:rsidRDefault="00560E2E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Dr.</w:t>
            </w:r>
          </w:p>
          <w:p w14:paraId="6A45265F" w14:textId="1B0F6803" w:rsidR="00560E2E" w:rsidRPr="00A32DBD" w:rsidRDefault="00551A0B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2DBD">
              <w:rPr>
                <w:rFonts w:ascii="Arial Narrow" w:hAnsi="Arial Narrow" w:cs="Times New Roman"/>
                <w:sz w:val="24"/>
                <w:szCs w:val="24"/>
              </w:rPr>
              <w:t>Ksh.</w:t>
            </w:r>
          </w:p>
        </w:tc>
        <w:tc>
          <w:tcPr>
            <w:tcW w:w="1559" w:type="dxa"/>
          </w:tcPr>
          <w:p w14:paraId="187C80FB" w14:textId="176E4200" w:rsidR="00560E2E" w:rsidRDefault="00560E2E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Cr.</w:t>
            </w:r>
          </w:p>
          <w:p w14:paraId="016FB6B4" w14:textId="6A60A3E5" w:rsidR="00551A0B" w:rsidRPr="00A32DBD" w:rsidRDefault="00551A0B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Ksh.</w:t>
            </w:r>
          </w:p>
        </w:tc>
      </w:tr>
      <w:tr w:rsidR="00551A0B" w:rsidRPr="00A32DBD" w14:paraId="138A7140" w14:textId="35C0CFF6" w:rsidTr="000711A7">
        <w:tc>
          <w:tcPr>
            <w:tcW w:w="2677" w:type="dxa"/>
          </w:tcPr>
          <w:p w14:paraId="54FAAF69" w14:textId="6C003E7A" w:rsidR="00551A0B" w:rsidRPr="00A32DBD" w:rsidRDefault="00551A0B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2DBD">
              <w:rPr>
                <w:rFonts w:ascii="Arial Narrow" w:hAnsi="Arial Narrow" w:cs="Times New Roman"/>
                <w:sz w:val="24"/>
                <w:szCs w:val="24"/>
              </w:rPr>
              <w:t>Capital</w:t>
            </w:r>
          </w:p>
        </w:tc>
        <w:tc>
          <w:tcPr>
            <w:tcW w:w="1559" w:type="dxa"/>
          </w:tcPr>
          <w:p w14:paraId="30284276" w14:textId="78BBF06F" w:rsidR="00551A0B" w:rsidRPr="00A32DBD" w:rsidRDefault="00551A0B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F6EF87" w14:textId="7FA3D38E" w:rsidR="00551A0B" w:rsidRPr="00A32DBD" w:rsidRDefault="00560E2E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150,000</w:t>
            </w:r>
          </w:p>
        </w:tc>
      </w:tr>
      <w:tr w:rsidR="00551A0B" w:rsidRPr="00A32DBD" w14:paraId="24B931E5" w14:textId="5C4FE735" w:rsidTr="000711A7">
        <w:tc>
          <w:tcPr>
            <w:tcW w:w="2677" w:type="dxa"/>
          </w:tcPr>
          <w:p w14:paraId="4127698F" w14:textId="15FB3E98" w:rsidR="00551A0B" w:rsidRPr="00A32DBD" w:rsidRDefault="00551A0B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2DBD">
              <w:rPr>
                <w:rFonts w:ascii="Arial Narrow" w:hAnsi="Arial Narrow" w:cs="Times New Roman"/>
                <w:sz w:val="24"/>
                <w:szCs w:val="24"/>
              </w:rPr>
              <w:t>Furniture</w:t>
            </w:r>
          </w:p>
        </w:tc>
        <w:tc>
          <w:tcPr>
            <w:tcW w:w="1559" w:type="dxa"/>
          </w:tcPr>
          <w:p w14:paraId="20096D77" w14:textId="4920B88E" w:rsidR="00551A0B" w:rsidRPr="00A32DBD" w:rsidRDefault="00560E2E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110,000</w:t>
            </w:r>
          </w:p>
        </w:tc>
        <w:tc>
          <w:tcPr>
            <w:tcW w:w="1559" w:type="dxa"/>
          </w:tcPr>
          <w:p w14:paraId="0065BBF1" w14:textId="77777777" w:rsidR="00551A0B" w:rsidRPr="00A32DBD" w:rsidRDefault="00551A0B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51A0B" w:rsidRPr="00A32DBD" w14:paraId="3CB2F802" w14:textId="59E7BE4D" w:rsidTr="000711A7">
        <w:tc>
          <w:tcPr>
            <w:tcW w:w="2677" w:type="dxa"/>
          </w:tcPr>
          <w:p w14:paraId="6FBBD27D" w14:textId="32BE63A5" w:rsidR="00551A0B" w:rsidRPr="00A32DBD" w:rsidRDefault="00551A0B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2DBD">
              <w:rPr>
                <w:rFonts w:ascii="Arial Narrow" w:hAnsi="Arial Narrow" w:cs="Times New Roman"/>
                <w:sz w:val="24"/>
                <w:szCs w:val="24"/>
              </w:rPr>
              <w:t>Purchases</w:t>
            </w:r>
          </w:p>
        </w:tc>
        <w:tc>
          <w:tcPr>
            <w:tcW w:w="1559" w:type="dxa"/>
          </w:tcPr>
          <w:p w14:paraId="1386FD60" w14:textId="5E6B01F9" w:rsidR="00551A0B" w:rsidRPr="00A32DBD" w:rsidRDefault="00560E2E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285,000</w:t>
            </w:r>
          </w:p>
        </w:tc>
        <w:tc>
          <w:tcPr>
            <w:tcW w:w="1559" w:type="dxa"/>
          </w:tcPr>
          <w:p w14:paraId="2A7C8131" w14:textId="77777777" w:rsidR="00551A0B" w:rsidRPr="00A32DBD" w:rsidRDefault="00551A0B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51A0B" w:rsidRPr="00A32DBD" w14:paraId="4921D47D" w14:textId="05750846" w:rsidTr="000711A7">
        <w:tc>
          <w:tcPr>
            <w:tcW w:w="2677" w:type="dxa"/>
          </w:tcPr>
          <w:p w14:paraId="38E13E0B" w14:textId="7D06F9A1" w:rsidR="00551A0B" w:rsidRPr="00A32DBD" w:rsidRDefault="00551A0B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2DBD">
              <w:rPr>
                <w:rFonts w:ascii="Arial Narrow" w:hAnsi="Arial Narrow" w:cs="Times New Roman"/>
                <w:sz w:val="24"/>
                <w:szCs w:val="24"/>
              </w:rPr>
              <w:lastRenderedPageBreak/>
              <w:t>Hawi (supplier)</w:t>
            </w:r>
          </w:p>
        </w:tc>
        <w:tc>
          <w:tcPr>
            <w:tcW w:w="1559" w:type="dxa"/>
          </w:tcPr>
          <w:p w14:paraId="3415F341" w14:textId="2CA8AB1D" w:rsidR="00551A0B" w:rsidRPr="00A32DBD" w:rsidRDefault="00551A0B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CB263D" w14:textId="55554F32" w:rsidR="00551A0B" w:rsidRPr="00A32DBD" w:rsidRDefault="00560E2E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180,000</w:t>
            </w:r>
          </w:p>
        </w:tc>
      </w:tr>
      <w:tr w:rsidR="00551A0B" w:rsidRPr="00A32DBD" w14:paraId="4C9788E6" w14:textId="0D86F6F0" w:rsidTr="000711A7">
        <w:tc>
          <w:tcPr>
            <w:tcW w:w="2677" w:type="dxa"/>
          </w:tcPr>
          <w:p w14:paraId="31E18B04" w14:textId="4C2584C6" w:rsidR="00551A0B" w:rsidRPr="00A32DBD" w:rsidRDefault="00551A0B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2DBD">
              <w:rPr>
                <w:rFonts w:ascii="Arial Narrow" w:hAnsi="Arial Narrow" w:cs="Times New Roman"/>
                <w:sz w:val="24"/>
                <w:szCs w:val="24"/>
              </w:rPr>
              <w:t>Sales</w:t>
            </w:r>
          </w:p>
        </w:tc>
        <w:tc>
          <w:tcPr>
            <w:tcW w:w="1559" w:type="dxa"/>
          </w:tcPr>
          <w:p w14:paraId="349ED67F" w14:textId="5DB94F93" w:rsidR="00551A0B" w:rsidRPr="00A32DBD" w:rsidRDefault="00551A0B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BC0392" w14:textId="25D5D793" w:rsidR="00551A0B" w:rsidRPr="00A32DBD" w:rsidRDefault="00560E2E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230,000</w:t>
            </w:r>
          </w:p>
        </w:tc>
      </w:tr>
      <w:tr w:rsidR="00551A0B" w:rsidRPr="00A32DBD" w14:paraId="655C2D1B" w14:textId="00E1BC3A" w:rsidTr="000711A7">
        <w:tc>
          <w:tcPr>
            <w:tcW w:w="2677" w:type="dxa"/>
          </w:tcPr>
          <w:p w14:paraId="6C6BB352" w14:textId="1CCB1384" w:rsidR="00551A0B" w:rsidRPr="00A32DBD" w:rsidRDefault="00551A0B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2DBD">
              <w:rPr>
                <w:rFonts w:ascii="Arial Narrow" w:hAnsi="Arial Narrow" w:cs="Times New Roman"/>
                <w:sz w:val="24"/>
                <w:szCs w:val="24"/>
              </w:rPr>
              <w:t>Wages paid</w:t>
            </w:r>
          </w:p>
        </w:tc>
        <w:tc>
          <w:tcPr>
            <w:tcW w:w="1559" w:type="dxa"/>
          </w:tcPr>
          <w:p w14:paraId="7ACB53D6" w14:textId="14AE4301" w:rsidR="00551A0B" w:rsidRPr="00A32DBD" w:rsidRDefault="00560E2E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41,000</w:t>
            </w:r>
          </w:p>
        </w:tc>
        <w:tc>
          <w:tcPr>
            <w:tcW w:w="1559" w:type="dxa"/>
          </w:tcPr>
          <w:p w14:paraId="6EFEBBC8" w14:textId="77777777" w:rsidR="00551A0B" w:rsidRPr="00A32DBD" w:rsidRDefault="00551A0B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51A0B" w:rsidRPr="00A32DBD" w14:paraId="0A1A522F" w14:textId="3D76E922" w:rsidTr="000711A7">
        <w:tc>
          <w:tcPr>
            <w:tcW w:w="2677" w:type="dxa"/>
          </w:tcPr>
          <w:p w14:paraId="1C3B4219" w14:textId="011D6E5F" w:rsidR="00551A0B" w:rsidRPr="00A32DBD" w:rsidRDefault="00551A0B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2DBD">
              <w:rPr>
                <w:rFonts w:ascii="Arial Narrow" w:hAnsi="Arial Narrow" w:cs="Times New Roman"/>
                <w:sz w:val="24"/>
                <w:szCs w:val="24"/>
              </w:rPr>
              <w:t>Return inwards</w:t>
            </w:r>
          </w:p>
        </w:tc>
        <w:tc>
          <w:tcPr>
            <w:tcW w:w="1559" w:type="dxa"/>
          </w:tcPr>
          <w:p w14:paraId="28637208" w14:textId="1D4CDD54" w:rsidR="00551A0B" w:rsidRPr="00A32DBD" w:rsidRDefault="00560E2E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5,000</w:t>
            </w:r>
          </w:p>
        </w:tc>
        <w:tc>
          <w:tcPr>
            <w:tcW w:w="1559" w:type="dxa"/>
          </w:tcPr>
          <w:p w14:paraId="15DA9DF0" w14:textId="77777777" w:rsidR="00551A0B" w:rsidRPr="00A32DBD" w:rsidRDefault="00551A0B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51A0B" w:rsidRPr="00A32DBD" w14:paraId="3F6AE262" w14:textId="7EE9B8D4" w:rsidTr="000711A7">
        <w:tc>
          <w:tcPr>
            <w:tcW w:w="2677" w:type="dxa"/>
          </w:tcPr>
          <w:p w14:paraId="2ECF8E2C" w14:textId="62FB1B3D" w:rsidR="00551A0B" w:rsidRPr="00A32DBD" w:rsidRDefault="00551A0B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2DBD">
              <w:rPr>
                <w:rFonts w:ascii="Arial Narrow" w:hAnsi="Arial Narrow" w:cs="Times New Roman"/>
                <w:sz w:val="24"/>
                <w:szCs w:val="24"/>
              </w:rPr>
              <w:t xml:space="preserve">Return outwards </w:t>
            </w:r>
          </w:p>
        </w:tc>
        <w:tc>
          <w:tcPr>
            <w:tcW w:w="1559" w:type="dxa"/>
          </w:tcPr>
          <w:p w14:paraId="6B8DF131" w14:textId="35574D9C" w:rsidR="00551A0B" w:rsidRPr="00A32DBD" w:rsidRDefault="00551A0B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64A981" w14:textId="201EE039" w:rsidR="00551A0B" w:rsidRPr="00A32DBD" w:rsidRDefault="00560E2E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15,000</w:t>
            </w:r>
          </w:p>
        </w:tc>
      </w:tr>
      <w:tr w:rsidR="00551A0B" w:rsidRPr="00A32DBD" w14:paraId="6E908586" w14:textId="1BC7A9E2" w:rsidTr="000711A7">
        <w:tc>
          <w:tcPr>
            <w:tcW w:w="2677" w:type="dxa"/>
          </w:tcPr>
          <w:p w14:paraId="027B8D91" w14:textId="1B3DAD03" w:rsidR="00551A0B" w:rsidRPr="00A32DBD" w:rsidRDefault="00551A0B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2DBD">
              <w:rPr>
                <w:rFonts w:ascii="Arial Narrow" w:hAnsi="Arial Narrow" w:cs="Times New Roman"/>
                <w:sz w:val="24"/>
                <w:szCs w:val="24"/>
              </w:rPr>
              <w:t>Cash</w:t>
            </w:r>
          </w:p>
        </w:tc>
        <w:tc>
          <w:tcPr>
            <w:tcW w:w="1559" w:type="dxa"/>
          </w:tcPr>
          <w:p w14:paraId="58F29D7C" w14:textId="4478ACB0" w:rsidR="00551A0B" w:rsidRPr="00A32DBD" w:rsidRDefault="00560E2E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139,000</w:t>
            </w:r>
          </w:p>
        </w:tc>
        <w:tc>
          <w:tcPr>
            <w:tcW w:w="1559" w:type="dxa"/>
          </w:tcPr>
          <w:p w14:paraId="55CD0BC8" w14:textId="77777777" w:rsidR="00551A0B" w:rsidRPr="00A32DBD" w:rsidRDefault="00551A0B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51A0B" w:rsidRPr="00A32DBD" w14:paraId="06919E6E" w14:textId="3649D8D7" w:rsidTr="000711A7">
        <w:tc>
          <w:tcPr>
            <w:tcW w:w="2677" w:type="dxa"/>
          </w:tcPr>
          <w:p w14:paraId="1706EBFD" w14:textId="6D2D1654" w:rsidR="00551A0B" w:rsidRPr="00A32DBD" w:rsidRDefault="00551A0B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2DBD">
              <w:rPr>
                <w:rFonts w:ascii="Arial Narrow" w:hAnsi="Arial Narrow" w:cs="Times New Roman"/>
                <w:sz w:val="24"/>
                <w:szCs w:val="24"/>
              </w:rPr>
              <w:t>Rent received</w:t>
            </w:r>
          </w:p>
        </w:tc>
        <w:tc>
          <w:tcPr>
            <w:tcW w:w="1559" w:type="dxa"/>
          </w:tcPr>
          <w:p w14:paraId="7F9808AC" w14:textId="1F588521" w:rsidR="00551A0B" w:rsidRPr="00A32DBD" w:rsidRDefault="00551A0B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107A22" w14:textId="71BECCC4" w:rsidR="00551A0B" w:rsidRPr="00A32DBD" w:rsidRDefault="00560E2E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5,000</w:t>
            </w:r>
          </w:p>
        </w:tc>
      </w:tr>
      <w:tr w:rsidR="00560E2E" w:rsidRPr="00A32DBD" w14:paraId="7B8B2ADE" w14:textId="77777777" w:rsidTr="000711A7">
        <w:tc>
          <w:tcPr>
            <w:tcW w:w="2677" w:type="dxa"/>
          </w:tcPr>
          <w:p w14:paraId="7059A8F2" w14:textId="77777777" w:rsidR="00560E2E" w:rsidRPr="00A32DBD" w:rsidRDefault="00560E2E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B33484" w14:textId="7F97F87A" w:rsidR="00560E2E" w:rsidRPr="00560E2E" w:rsidRDefault="00560E2E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  <w:u w:val="double"/>
              </w:rPr>
            </w:pPr>
            <w:r w:rsidRPr="00560E2E">
              <w:rPr>
                <w:rFonts w:ascii="Arial Narrow" w:hAnsi="Arial Narrow" w:cs="Times New Roman"/>
                <w:sz w:val="24"/>
                <w:szCs w:val="24"/>
                <w:u w:val="double"/>
              </w:rPr>
              <w:t>580,000</w:t>
            </w:r>
          </w:p>
        </w:tc>
        <w:tc>
          <w:tcPr>
            <w:tcW w:w="1559" w:type="dxa"/>
          </w:tcPr>
          <w:p w14:paraId="07F27550" w14:textId="378A7D8C" w:rsidR="00560E2E" w:rsidRPr="00560E2E" w:rsidRDefault="00560E2E" w:rsidP="00C65CD6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  <w:u w:val="double"/>
              </w:rPr>
            </w:pPr>
            <w:r w:rsidRPr="00560E2E">
              <w:rPr>
                <w:rFonts w:ascii="Arial Narrow" w:hAnsi="Arial Narrow" w:cs="Times New Roman"/>
                <w:sz w:val="24"/>
                <w:szCs w:val="24"/>
                <w:u w:val="double"/>
              </w:rPr>
              <w:t>580,000</w:t>
            </w:r>
          </w:p>
        </w:tc>
      </w:tr>
    </w:tbl>
    <w:p w14:paraId="006C1F1C" w14:textId="4EF22700" w:rsidR="00F17008" w:rsidRPr="00A32DBD" w:rsidRDefault="00F17008" w:rsidP="00C65CD6">
      <w:pPr>
        <w:pStyle w:val="ListParagraph"/>
        <w:ind w:left="1146"/>
        <w:rPr>
          <w:rFonts w:ascii="Arial Narrow" w:hAnsi="Arial Narrow" w:cs="Times New Roman"/>
          <w:sz w:val="24"/>
          <w:szCs w:val="24"/>
        </w:rPr>
      </w:pPr>
    </w:p>
    <w:p w14:paraId="47F31CB2" w14:textId="50AC8010" w:rsidR="006B7B79" w:rsidRPr="00DB129C" w:rsidRDefault="006B7B79" w:rsidP="006169DA">
      <w:pPr>
        <w:pStyle w:val="ListParagraph"/>
        <w:widowControl w:val="0"/>
        <w:numPr>
          <w:ilvl w:val="0"/>
          <w:numId w:val="2"/>
        </w:numPr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98"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bookmarkStart w:id="0" w:name="_Hlk86437486"/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i. </w:t>
      </w:r>
      <w:r w:rsidR="00DB129C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ROSTO=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cost of sales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average stock</m:t>
            </m:r>
          </m:den>
        </m:f>
      </m:oMath>
    </w:p>
    <w:p w14:paraId="26E7DF68" w14:textId="335FFB24" w:rsidR="00DB129C" w:rsidRDefault="00DB129C" w:rsidP="00DB129C">
      <w:pPr>
        <w:pStyle w:val="ListParagraph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98" w:after="0" w:line="240" w:lineRule="auto"/>
        <w:ind w:left="1146"/>
        <w:rPr>
          <w:rFonts w:ascii="Arial Narrow" w:eastAsiaTheme="minorEastAsia" w:hAnsi="Arial Narrow"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3=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COST OF SALES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120,000</m:t>
            </m:r>
          </m:den>
        </m:f>
      </m:oMath>
    </w:p>
    <w:p w14:paraId="1ACC0F3E" w14:textId="21717173" w:rsidR="00DB129C" w:rsidRDefault="00DB129C" w:rsidP="00DB129C">
      <w:pPr>
        <w:pStyle w:val="ListParagraph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98" w:after="0" w:line="240" w:lineRule="auto"/>
        <w:ind w:left="1146"/>
        <w:rPr>
          <w:rFonts w:ascii="Arial Narrow" w:eastAsiaTheme="minorEastAsia" w:hAnsi="Arial Narrow"/>
          <w:bCs/>
          <w:i/>
          <w:iCs/>
          <w:sz w:val="24"/>
          <w:szCs w:val="24"/>
        </w:rPr>
      </w:pPr>
      <w:r>
        <w:rPr>
          <w:rFonts w:ascii="Arial Narrow" w:eastAsiaTheme="minorEastAsia" w:hAnsi="Arial Narrow"/>
          <w:bCs/>
          <w:i/>
          <w:iCs/>
          <w:sz w:val="24"/>
          <w:szCs w:val="24"/>
        </w:rPr>
        <w:t>Cost of sales =KSH. 360,000</w:t>
      </w:r>
    </w:p>
    <w:p w14:paraId="181A1DE6" w14:textId="6ED3DDCB" w:rsidR="00DB129C" w:rsidRDefault="006219F6" w:rsidP="00DB129C">
      <w:pPr>
        <w:pStyle w:val="ListParagraph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98" w:after="0" w:line="240" w:lineRule="auto"/>
        <w:ind w:left="1146"/>
        <w:rPr>
          <w:rFonts w:ascii="Arial Narrow" w:eastAsiaTheme="minorEastAsia" w:hAnsi="Arial Narrow"/>
          <w:bCs/>
          <w:i/>
          <w:iCs/>
          <w:sz w:val="24"/>
          <w:szCs w:val="24"/>
        </w:rPr>
      </w:pPr>
      <w:r>
        <w:rPr>
          <w:rFonts w:ascii="Arial Narrow" w:eastAsiaTheme="minorEastAsia" w:hAnsi="Arial Narrow"/>
          <w:bCs/>
          <w:i/>
          <w:iCs/>
          <w:sz w:val="24"/>
          <w:szCs w:val="24"/>
        </w:rPr>
        <w:t>20=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G.P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360,000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x100</m:t>
        </m:r>
      </m:oMath>
      <w:r>
        <w:rPr>
          <w:rFonts w:ascii="Arial Narrow" w:eastAsiaTheme="minorEastAsia" w:hAnsi="Arial Narrow"/>
          <w:bCs/>
          <w:i/>
          <w:iCs/>
          <w:sz w:val="24"/>
          <w:szCs w:val="24"/>
        </w:rPr>
        <w:t xml:space="preserve">    </w:t>
      </w:r>
    </w:p>
    <w:p w14:paraId="50F09E2B" w14:textId="4B306FDA" w:rsidR="006219F6" w:rsidRDefault="006219F6" w:rsidP="00DB129C">
      <w:pPr>
        <w:pStyle w:val="ListParagraph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98" w:after="0" w:line="240" w:lineRule="auto"/>
        <w:ind w:left="1146"/>
        <w:rPr>
          <w:rFonts w:ascii="Arial Narrow" w:eastAsiaTheme="minorEastAsia" w:hAnsi="Arial Narrow"/>
          <w:bCs/>
          <w:i/>
          <w:iCs/>
          <w:sz w:val="24"/>
          <w:szCs w:val="24"/>
        </w:rPr>
      </w:pPr>
      <w:r>
        <w:rPr>
          <w:rFonts w:ascii="Arial Narrow" w:eastAsiaTheme="minorEastAsia" w:hAnsi="Arial Narrow"/>
          <w:bCs/>
          <w:i/>
          <w:iCs/>
          <w:sz w:val="24"/>
          <w:szCs w:val="24"/>
        </w:rPr>
        <w:t>=KSH.72,000</w:t>
      </w:r>
    </w:p>
    <w:p w14:paraId="5D0EFADF" w14:textId="2A4F5DB0" w:rsidR="006219F6" w:rsidRDefault="006219F6" w:rsidP="006219F6">
      <w:pPr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98" w:after="0" w:line="240" w:lineRule="auto"/>
        <w:rPr>
          <w:rFonts w:ascii="Arial Narrow" w:eastAsiaTheme="minorEastAsia" w:hAnsi="Arial Narrow"/>
          <w:bCs/>
          <w:i/>
          <w:iCs/>
          <w:sz w:val="24"/>
          <w:szCs w:val="24"/>
        </w:rPr>
      </w:pPr>
      <w:r>
        <w:rPr>
          <w:rFonts w:ascii="Arial Narrow" w:eastAsiaTheme="minorEastAsia" w:hAnsi="Arial Narrow"/>
          <w:bCs/>
          <w:i/>
          <w:iCs/>
          <w:sz w:val="24"/>
          <w:szCs w:val="24"/>
        </w:rPr>
        <w:t xml:space="preserve">                  ii. G.P =72,000 + 360,000</w:t>
      </w:r>
    </w:p>
    <w:p w14:paraId="41C9F7C3" w14:textId="468FC68A" w:rsidR="006219F6" w:rsidRPr="006219F6" w:rsidRDefault="006219F6" w:rsidP="006219F6">
      <w:pPr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98" w:after="0" w:line="240" w:lineRule="auto"/>
        <w:rPr>
          <w:rFonts w:ascii="Arial Narrow" w:eastAsiaTheme="minorEastAsia" w:hAnsi="Arial Narrow"/>
          <w:bCs/>
          <w:i/>
          <w:iCs/>
          <w:sz w:val="24"/>
          <w:szCs w:val="24"/>
        </w:rPr>
      </w:pPr>
      <w:r>
        <w:rPr>
          <w:rFonts w:ascii="Arial Narrow" w:eastAsiaTheme="minorEastAsia" w:hAnsi="Arial Narrow"/>
          <w:bCs/>
          <w:i/>
          <w:iCs/>
          <w:sz w:val="24"/>
          <w:szCs w:val="24"/>
        </w:rPr>
        <w:t xml:space="preserve">                           =KSH. 432,000</w:t>
      </w:r>
    </w:p>
    <w:p w14:paraId="6E33CBD1" w14:textId="6614A59D" w:rsidR="006169DA" w:rsidRDefault="00686303" w:rsidP="006169DA">
      <w:pPr>
        <w:pStyle w:val="ListParagraph"/>
        <w:widowControl w:val="0"/>
        <w:numPr>
          <w:ilvl w:val="0"/>
          <w:numId w:val="2"/>
        </w:numPr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98"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Characteristics of services</w:t>
      </w:r>
    </w:p>
    <w:p w14:paraId="527DF982" w14:textId="58FF7175" w:rsidR="00686303" w:rsidRDefault="00686303" w:rsidP="00686303">
      <w:pPr>
        <w:pStyle w:val="ListParagraph"/>
        <w:numPr>
          <w:ilvl w:val="3"/>
          <w:numId w:val="35"/>
        </w:numPr>
        <w:spacing w:after="200" w:line="276" w:lineRule="auto"/>
      </w:pPr>
      <w:r>
        <w:t>They are intangible and invisible as they are not in material form.</w:t>
      </w:r>
    </w:p>
    <w:p w14:paraId="45D9C293" w14:textId="77777777" w:rsidR="00686303" w:rsidRDefault="00686303" w:rsidP="00686303">
      <w:pPr>
        <w:pStyle w:val="ListParagraph"/>
        <w:numPr>
          <w:ilvl w:val="3"/>
          <w:numId w:val="35"/>
        </w:numPr>
        <w:spacing w:after="200" w:line="276" w:lineRule="auto"/>
      </w:pPr>
      <w:r>
        <w:t>They can’t be stored for future use-perishable.</w:t>
      </w:r>
    </w:p>
    <w:p w14:paraId="4E0A4CC8" w14:textId="77777777" w:rsidR="00686303" w:rsidRDefault="00686303" w:rsidP="00686303">
      <w:pPr>
        <w:pStyle w:val="ListParagraph"/>
        <w:numPr>
          <w:ilvl w:val="3"/>
          <w:numId w:val="35"/>
        </w:numPr>
        <w:spacing w:after="200" w:line="276" w:lineRule="auto"/>
      </w:pPr>
      <w:r>
        <w:t>Quality can’t be standardized.</w:t>
      </w:r>
    </w:p>
    <w:p w14:paraId="7C306427" w14:textId="77777777" w:rsidR="00686303" w:rsidRDefault="00686303" w:rsidP="00686303">
      <w:pPr>
        <w:pStyle w:val="ListParagraph"/>
        <w:numPr>
          <w:ilvl w:val="3"/>
          <w:numId w:val="35"/>
        </w:numPr>
        <w:spacing w:after="200" w:line="276" w:lineRule="auto"/>
      </w:pPr>
      <w:r>
        <w:t>They are inseparable from the provider.</w:t>
      </w:r>
    </w:p>
    <w:p w14:paraId="05A0220C" w14:textId="1026C67D" w:rsidR="004B449C" w:rsidRPr="00A32DBD" w:rsidRDefault="004B449C" w:rsidP="004B449C">
      <w:pPr>
        <w:widowControl w:val="0"/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Arial Narrow" w:hAnsi="Arial Narrow"/>
          <w:i/>
          <w:iCs/>
          <w:sz w:val="24"/>
          <w:szCs w:val="24"/>
        </w:rPr>
      </w:pPr>
    </w:p>
    <w:p w14:paraId="207249CB" w14:textId="780B9CE7" w:rsidR="004B449C" w:rsidRPr="00A32DBD" w:rsidRDefault="004B449C" w:rsidP="004B449C">
      <w:pPr>
        <w:pStyle w:val="ListParagraph"/>
        <w:widowControl w:val="0"/>
        <w:numPr>
          <w:ilvl w:val="0"/>
          <w:numId w:val="2"/>
        </w:numPr>
        <w:tabs>
          <w:tab w:val="left" w:pos="131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State</w:t>
      </w:r>
      <w:r w:rsidRPr="00A32DBD">
        <w:rPr>
          <w:rFonts w:ascii="Arial Narrow" w:hAnsi="Arial Narrow"/>
          <w:b/>
          <w:bCs/>
          <w:i/>
          <w:iCs/>
          <w:spacing w:val="-9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four causes</w:t>
      </w:r>
      <w:r w:rsidRPr="00A32DBD">
        <w:rPr>
          <w:rFonts w:ascii="Arial Narrow" w:hAnsi="Arial Narrow"/>
          <w:b/>
          <w:bCs/>
          <w:i/>
          <w:iCs/>
          <w:spacing w:val="-8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of</w:t>
      </w:r>
      <w:r w:rsidRPr="00A32DBD">
        <w:rPr>
          <w:rFonts w:ascii="Arial Narrow" w:hAnsi="Arial Narrow"/>
          <w:b/>
          <w:bCs/>
          <w:i/>
          <w:iCs/>
          <w:spacing w:val="-7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seasonal</w:t>
      </w:r>
      <w:r w:rsidRPr="00A32DBD">
        <w:rPr>
          <w:rFonts w:ascii="Arial Narrow" w:hAnsi="Arial Narrow"/>
          <w:b/>
          <w:bCs/>
          <w:i/>
          <w:iCs/>
          <w:spacing w:val="-8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unemployment</w:t>
      </w:r>
      <w:r w:rsidRPr="00A32DBD">
        <w:rPr>
          <w:rFonts w:ascii="Arial Narrow" w:hAnsi="Arial Narrow"/>
          <w:b/>
          <w:bCs/>
          <w:i/>
          <w:iCs/>
          <w:spacing w:val="-8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in</w:t>
      </w:r>
      <w:r w:rsidRPr="00A32DBD">
        <w:rPr>
          <w:rFonts w:ascii="Arial Narrow" w:hAnsi="Arial Narrow"/>
          <w:b/>
          <w:bCs/>
          <w:i/>
          <w:iCs/>
          <w:spacing w:val="-8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Kenya</w:t>
      </w:r>
    </w:p>
    <w:p w14:paraId="5B85C351" w14:textId="77777777" w:rsidR="004B449C" w:rsidRPr="00A32DBD" w:rsidRDefault="004B449C" w:rsidP="004B449C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29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Decline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in</w:t>
      </w:r>
      <w:r w:rsidRPr="00A32DBD">
        <w:rPr>
          <w:rFonts w:ascii="Arial Narrow" w:hAnsi="Arial Narrow"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the</w:t>
      </w:r>
      <w:r w:rsidRPr="00A32DBD">
        <w:rPr>
          <w:rFonts w:ascii="Arial Narrow" w:hAnsi="Arial Narrow"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supply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of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certain</w:t>
      </w:r>
      <w:r w:rsidRPr="00A32DBD">
        <w:rPr>
          <w:rFonts w:ascii="Arial Narrow" w:hAnsi="Arial Narrow"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raw</w:t>
      </w:r>
      <w:r w:rsidRPr="00A32DBD">
        <w:rPr>
          <w:rFonts w:ascii="Arial Narrow" w:hAnsi="Arial Narrow"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materials</w:t>
      </w:r>
    </w:p>
    <w:p w14:paraId="35A2DAB6" w14:textId="77777777" w:rsidR="004B449C" w:rsidRPr="00A32DBD" w:rsidRDefault="004B449C" w:rsidP="004B449C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Temporary employment/contract</w:t>
      </w:r>
      <w:r w:rsidRPr="00A32DBD">
        <w:rPr>
          <w:rFonts w:ascii="Arial Narrow" w:hAnsi="Arial Narrow"/>
          <w:i/>
          <w:iCs/>
          <w:spacing w:val="-31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workers</w:t>
      </w:r>
    </w:p>
    <w:p w14:paraId="43AD3B41" w14:textId="77777777" w:rsidR="004B449C" w:rsidRPr="00A32DBD" w:rsidRDefault="004B449C" w:rsidP="004B449C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Economic</w:t>
      </w:r>
      <w:r w:rsidRPr="00A32DBD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depression/decline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in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economic</w:t>
      </w:r>
      <w:r w:rsidRPr="00A32DBD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activities</w:t>
      </w:r>
    </w:p>
    <w:p w14:paraId="67C6FCDC" w14:textId="77777777" w:rsidR="004B449C" w:rsidRPr="00A32DBD" w:rsidRDefault="004B449C" w:rsidP="004B449C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Voluntary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resignation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due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to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greener</w:t>
      </w:r>
      <w:r w:rsidRPr="00A32DBD">
        <w:rPr>
          <w:rFonts w:ascii="Arial Narrow" w:hAnsi="Arial Narrow"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pastures</w:t>
      </w:r>
    </w:p>
    <w:p w14:paraId="57DF725D" w14:textId="39DA853B" w:rsidR="004B449C" w:rsidRPr="00A32DBD" w:rsidRDefault="004B449C" w:rsidP="004B449C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Interdictions</w:t>
      </w:r>
      <w:r w:rsidRPr="00A32DBD">
        <w:rPr>
          <w:rFonts w:ascii="Arial Narrow" w:hAnsi="Arial Narrow"/>
          <w:i/>
          <w:iCs/>
          <w:spacing w:val="-20"/>
          <w:sz w:val="24"/>
          <w:szCs w:val="24"/>
        </w:rPr>
        <w:t xml:space="preserve"> </w:t>
      </w:r>
      <w:r w:rsidR="00C91D3D" w:rsidRPr="00A32DBD">
        <w:rPr>
          <w:rFonts w:ascii="Arial Narrow" w:hAnsi="Arial Narrow"/>
          <w:i/>
          <w:iCs/>
          <w:sz w:val="24"/>
          <w:szCs w:val="24"/>
        </w:rPr>
        <w:t>i.e.</w:t>
      </w:r>
      <w:r w:rsidRPr="00A32DBD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temporary</w:t>
      </w:r>
      <w:r w:rsidRPr="00A32DBD">
        <w:rPr>
          <w:rFonts w:ascii="Arial Narrow" w:hAnsi="Arial Narrow"/>
          <w:i/>
          <w:iCs/>
          <w:spacing w:val="-20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stoppage</w:t>
      </w:r>
      <w:r w:rsidRPr="00A32DBD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or</w:t>
      </w:r>
      <w:r w:rsidRPr="00A32DBD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termination</w:t>
      </w:r>
      <w:r w:rsidRPr="00A32DBD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of</w:t>
      </w:r>
      <w:r w:rsidRPr="00A32DBD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employment</w:t>
      </w:r>
    </w:p>
    <w:p w14:paraId="3A995F6F" w14:textId="77777777" w:rsidR="004B449C" w:rsidRPr="00A32DBD" w:rsidRDefault="004B449C" w:rsidP="004B449C">
      <w:pPr>
        <w:widowControl w:val="0"/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Arial Narrow" w:hAnsi="Arial Narrow"/>
          <w:i/>
          <w:iCs/>
          <w:sz w:val="24"/>
          <w:szCs w:val="24"/>
        </w:rPr>
      </w:pPr>
    </w:p>
    <w:bookmarkEnd w:id="0"/>
    <w:p w14:paraId="6A43AE04" w14:textId="77777777" w:rsidR="003450FE" w:rsidRPr="00A32DBD" w:rsidRDefault="003450FE" w:rsidP="003450FE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A32DBD">
        <w:rPr>
          <w:rFonts w:ascii="Arial Narrow" w:hAnsi="Arial Narrow" w:cs="Times New Roman"/>
          <w:sz w:val="24"/>
          <w:szCs w:val="24"/>
        </w:rPr>
        <w:t xml:space="preserve">Highlight four circumstances under which the capital of a business may change  </w:t>
      </w:r>
    </w:p>
    <w:p w14:paraId="24E92EAD" w14:textId="3A1928AF" w:rsidR="006169DA" w:rsidRPr="00A32DBD" w:rsidRDefault="003450FE" w:rsidP="003450FE">
      <w:pPr>
        <w:pStyle w:val="ListParagraph"/>
        <w:ind w:left="1146"/>
        <w:rPr>
          <w:rFonts w:ascii="Arial Narrow" w:hAnsi="Arial Narrow" w:cs="Times New Roman"/>
          <w:sz w:val="24"/>
          <w:szCs w:val="24"/>
        </w:rPr>
      </w:pPr>
      <w:r w:rsidRPr="00A32DB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(4marks)</w:t>
      </w:r>
    </w:p>
    <w:p w14:paraId="723A957E" w14:textId="45EEA3F8" w:rsidR="003450FE" w:rsidRPr="00A32DBD" w:rsidRDefault="003450FE" w:rsidP="003450FE">
      <w:pPr>
        <w:pStyle w:val="ListParagraph"/>
        <w:numPr>
          <w:ilvl w:val="0"/>
          <w:numId w:val="11"/>
        </w:numPr>
        <w:rPr>
          <w:rFonts w:ascii="Arial Narrow" w:hAnsi="Arial Narrow" w:cs="Times New Roman"/>
          <w:sz w:val="24"/>
          <w:szCs w:val="24"/>
        </w:rPr>
      </w:pPr>
      <w:r w:rsidRPr="00A32DBD">
        <w:rPr>
          <w:rFonts w:ascii="Arial Narrow" w:hAnsi="Arial Narrow" w:cs="Times New Roman"/>
          <w:sz w:val="24"/>
          <w:szCs w:val="24"/>
        </w:rPr>
        <w:t>Profit increases capital</w:t>
      </w:r>
    </w:p>
    <w:p w14:paraId="394799C3" w14:textId="60B67123" w:rsidR="003450FE" w:rsidRPr="00A32DBD" w:rsidRDefault="003450FE" w:rsidP="003450FE">
      <w:pPr>
        <w:pStyle w:val="ListParagraph"/>
        <w:numPr>
          <w:ilvl w:val="0"/>
          <w:numId w:val="11"/>
        </w:numPr>
        <w:rPr>
          <w:rFonts w:ascii="Arial Narrow" w:hAnsi="Arial Narrow" w:cs="Times New Roman"/>
          <w:sz w:val="24"/>
          <w:szCs w:val="24"/>
        </w:rPr>
      </w:pPr>
      <w:r w:rsidRPr="00A32DBD">
        <w:rPr>
          <w:rFonts w:ascii="Arial Narrow" w:hAnsi="Arial Narrow" w:cs="Times New Roman"/>
          <w:sz w:val="24"/>
          <w:szCs w:val="24"/>
        </w:rPr>
        <w:t>Losses reduces capital</w:t>
      </w:r>
    </w:p>
    <w:p w14:paraId="521F3896" w14:textId="66446FCD" w:rsidR="003450FE" w:rsidRPr="00A32DBD" w:rsidRDefault="003450FE" w:rsidP="003450FE">
      <w:pPr>
        <w:pStyle w:val="ListParagraph"/>
        <w:numPr>
          <w:ilvl w:val="0"/>
          <w:numId w:val="11"/>
        </w:numPr>
        <w:rPr>
          <w:rFonts w:ascii="Arial Narrow" w:hAnsi="Arial Narrow" w:cs="Times New Roman"/>
          <w:sz w:val="24"/>
          <w:szCs w:val="24"/>
        </w:rPr>
      </w:pPr>
      <w:r w:rsidRPr="00A32DBD">
        <w:rPr>
          <w:rFonts w:ascii="Arial Narrow" w:hAnsi="Arial Narrow" w:cs="Times New Roman"/>
          <w:sz w:val="24"/>
          <w:szCs w:val="24"/>
        </w:rPr>
        <w:t>Additional investment increases capital</w:t>
      </w:r>
    </w:p>
    <w:p w14:paraId="04E39D05" w14:textId="3BF35841" w:rsidR="009C28DE" w:rsidRDefault="003450FE" w:rsidP="009C28DE">
      <w:pPr>
        <w:pStyle w:val="ListParagraph"/>
        <w:numPr>
          <w:ilvl w:val="0"/>
          <w:numId w:val="11"/>
        </w:numPr>
        <w:rPr>
          <w:rFonts w:ascii="Arial Narrow" w:hAnsi="Arial Narrow" w:cs="Times New Roman"/>
          <w:sz w:val="24"/>
          <w:szCs w:val="24"/>
        </w:rPr>
      </w:pPr>
      <w:r w:rsidRPr="00A32DBD">
        <w:rPr>
          <w:rFonts w:ascii="Arial Narrow" w:hAnsi="Arial Narrow" w:cs="Times New Roman"/>
          <w:sz w:val="24"/>
          <w:szCs w:val="24"/>
        </w:rPr>
        <w:t>Drawings reduces capital</w:t>
      </w:r>
    </w:p>
    <w:p w14:paraId="018D8BA3" w14:textId="77777777" w:rsidR="00167CFF" w:rsidRPr="00167CFF" w:rsidRDefault="00167CFF" w:rsidP="00167CFF">
      <w:pPr>
        <w:rPr>
          <w:rFonts w:ascii="Arial Narrow" w:hAnsi="Arial Narrow" w:cs="Times New Roman"/>
          <w:sz w:val="24"/>
          <w:szCs w:val="24"/>
        </w:rPr>
      </w:pPr>
    </w:p>
    <w:p w14:paraId="66F5153D" w14:textId="66753957" w:rsidR="009C28DE" w:rsidRDefault="00167CFF" w:rsidP="00167CFF">
      <w:pPr>
        <w:pStyle w:val="ListParagraph"/>
        <w:numPr>
          <w:ilvl w:val="0"/>
          <w:numId w:val="2"/>
        </w:numPr>
        <w:ind w:right="-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Romano Traders</w:t>
      </w:r>
    </w:p>
    <w:p w14:paraId="3A25A87B" w14:textId="3ABB4EC4" w:rsidR="00167CFF" w:rsidRDefault="00167CFF" w:rsidP="00167CFF">
      <w:pPr>
        <w:pStyle w:val="ListParagraph"/>
        <w:ind w:left="1146" w:right="-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Two column cash Book</w:t>
      </w:r>
    </w:p>
    <w:p w14:paraId="3EC99616" w14:textId="3A503F85" w:rsidR="00167CFF" w:rsidRPr="00167CFF" w:rsidRDefault="009C2D98" w:rsidP="00167CFF">
      <w:pPr>
        <w:pStyle w:val="ListParagraph"/>
        <w:ind w:left="1146" w:right="-9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 w14:anchorId="33A1B2A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526.25pt;margin-top:23.05pt;width:.75pt;height:95.25pt;flip:x;z-index:251663360" o:connectortype="straight"/>
        </w:pict>
      </w:r>
    </w:p>
    <w:p w14:paraId="2CEADD70" w14:textId="621009FD" w:rsidR="009C28DE" w:rsidRPr="00A32DBD" w:rsidRDefault="009C2D98" w:rsidP="009C28DE">
      <w:pPr>
        <w:tabs>
          <w:tab w:val="left" w:pos="3336"/>
        </w:tabs>
        <w:rPr>
          <w:rFonts w:ascii="Arial Narrow" w:hAnsi="Arial Narrow"/>
          <w:b/>
          <w:sz w:val="24"/>
          <w:szCs w:val="24"/>
        </w:rPr>
      </w:pPr>
      <w:r>
        <w:rPr>
          <w:noProof/>
        </w:rPr>
        <w:lastRenderedPageBreak/>
        <w:pict w14:anchorId="59D52C44">
          <v:rect id="Ink 12" o:spid="_x0000_s1043" style="position:absolute;margin-left:203.75pt;margin-top:73.7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HQdAgYGARBYz1SK5pfFT48G+LrS4ZsiAwZIEEUyRjIFAzgLZBkjMgqBx///D4DH//8PMwqBx///&#10;D4DH//8POAkA/v8DAAAAAAAKFAEBAAEAEF//CgARINDdcKxFz9cBChQBAQABABBf/woAESA4urOs&#10;Rc/XAc==&#10;" annotation="t"/>
          </v:rect>
        </w:pict>
      </w:r>
      <w:r>
        <w:rPr>
          <w:noProof/>
        </w:rPr>
        <w:pict w14:anchorId="47A2B4B0">
          <v:rect id="Ink 9" o:spid="_x0000_s1042" style="position:absolute;margin-left:200.8pt;margin-top:111.9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F4dAgYGARBYz1SK5pfFT48G+LrS4ZsiAwZIEEUyRjIFAzgLZBkjMgqBx///D4DH//8PMwqBx///&#10;D4DH//8POAkA/v8DAAAAAAAKFAEBAAEAEF//CgARIADQ9KtFz9cB&#10;" annotation="t"/>
          </v:rect>
        </w:pict>
      </w:r>
      <w:r>
        <w:rPr>
          <w:rFonts w:ascii="Arial Narrow" w:hAnsi="Arial Narrow"/>
          <w:b/>
          <w:noProof/>
          <w:sz w:val="24"/>
          <w:szCs w:val="24"/>
        </w:rPr>
        <w:pict w14:anchorId="0E2BE25D">
          <v:shape id="_x0000_s1034" type="#_x0000_t32" style="position:absolute;margin-left:298.25pt;margin-top:.95pt;width:0;height:146.25pt;flip:y;z-index:251665408;mso-position-horizontal-relative:text;mso-position-vertical-relative:text" o:connectortype="straight"/>
        </w:pict>
      </w:r>
      <w:r>
        <w:rPr>
          <w:rFonts w:ascii="Arial Narrow" w:hAnsi="Arial Narrow"/>
          <w:b/>
          <w:noProof/>
          <w:sz w:val="24"/>
          <w:szCs w:val="24"/>
        </w:rPr>
        <w:pict w14:anchorId="67106980">
          <v:shape id="_x0000_s1033" type="#_x0000_t32" style="position:absolute;margin-left:524pt;margin-top:6.95pt;width:3pt;height:140.25pt;flip:x;z-index:251664384;mso-position-horizontal-relative:text;mso-position-vertical-relative:text" o:connectortype="straight"/>
        </w:pict>
      </w:r>
      <w:r w:rsidR="007743EC">
        <w:rPr>
          <w:rFonts w:ascii="Arial Narrow" w:hAnsi="Arial Narrow"/>
          <w:b/>
          <w:sz w:val="24"/>
          <w:szCs w:val="24"/>
        </w:rPr>
        <w:t xml:space="preserve">                            </w:t>
      </w:r>
      <w:r w:rsidR="007743EC" w:rsidRPr="007743EC">
        <w:rPr>
          <w:noProof/>
        </w:rPr>
        <w:drawing>
          <wp:inline distT="0" distB="0" distL="0" distR="0" wp14:anchorId="5881D648" wp14:editId="5C284A4A">
            <wp:extent cx="5734050" cy="2333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0769F" w14:textId="7669F167" w:rsidR="00567496" w:rsidRPr="00A32DBD" w:rsidRDefault="00167CFF" w:rsidP="009C28DE">
      <w:pPr>
        <w:tabs>
          <w:tab w:val="left" w:pos="3336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</w:t>
      </w:r>
    </w:p>
    <w:p w14:paraId="0F8633D3" w14:textId="77777777" w:rsidR="00567496" w:rsidRPr="00A32DBD" w:rsidRDefault="00567496" w:rsidP="009C28DE">
      <w:pPr>
        <w:tabs>
          <w:tab w:val="left" w:pos="3336"/>
        </w:tabs>
        <w:rPr>
          <w:rFonts w:ascii="Arial Narrow" w:hAnsi="Arial Narrow"/>
          <w:b/>
          <w:sz w:val="24"/>
          <w:szCs w:val="24"/>
        </w:rPr>
      </w:pPr>
    </w:p>
    <w:p w14:paraId="0AB91B9A" w14:textId="414BD105" w:rsidR="00AD0212" w:rsidRPr="00A32DBD" w:rsidRDefault="00AD0212" w:rsidP="009C28DE">
      <w:pPr>
        <w:tabs>
          <w:tab w:val="left" w:pos="3336"/>
        </w:tabs>
        <w:rPr>
          <w:rFonts w:ascii="Arial Narrow" w:hAnsi="Arial Narrow"/>
          <w:b/>
          <w:sz w:val="24"/>
          <w:szCs w:val="24"/>
        </w:rPr>
      </w:pPr>
    </w:p>
    <w:p w14:paraId="149E86E2" w14:textId="39623593" w:rsidR="00AD0212" w:rsidRPr="00A32DBD" w:rsidRDefault="009C2D98" w:rsidP="009C28DE">
      <w:pPr>
        <w:tabs>
          <w:tab w:val="left" w:pos="3336"/>
        </w:tabs>
        <w:rPr>
          <w:rFonts w:ascii="Arial Narrow" w:hAnsi="Arial Narrow"/>
          <w:b/>
          <w:sz w:val="24"/>
          <w:szCs w:val="24"/>
        </w:rPr>
      </w:pPr>
      <w:r>
        <w:rPr>
          <w:noProof/>
        </w:rPr>
        <w:pict w14:anchorId="70A30776">
          <v:rect id="Ink 8" o:spid="_x0000_s1041" style="position:absolute;margin-left:174.5pt;margin-top:12.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GAdAgYGARBYz1SK5pfFT48G+LrS4ZsiAwZIEEUyRjIFAzgLZBkjMgqBx///D4DH//8PMwqBx///&#10;D4DH//8POAkA/v8DAAAAAAAKFgICUAEAEF//QAAKABEgUCcZqUXP1wH=&#10;" annotation="t"/>
          </v:rect>
        </w:pict>
      </w:r>
    </w:p>
    <w:p w14:paraId="336C4AFC" w14:textId="2314EF97" w:rsidR="00AD0212" w:rsidRPr="00A32DBD" w:rsidRDefault="00AD0212" w:rsidP="009C28DE">
      <w:pPr>
        <w:tabs>
          <w:tab w:val="left" w:pos="3336"/>
        </w:tabs>
        <w:rPr>
          <w:rFonts w:ascii="Arial Narrow" w:hAnsi="Arial Narrow"/>
          <w:b/>
          <w:sz w:val="24"/>
          <w:szCs w:val="24"/>
        </w:rPr>
      </w:pPr>
    </w:p>
    <w:p w14:paraId="75383EB5" w14:textId="6B16E743" w:rsidR="00AD0212" w:rsidRPr="00A32DBD" w:rsidRDefault="00AD0212" w:rsidP="009C28DE">
      <w:pPr>
        <w:tabs>
          <w:tab w:val="left" w:pos="3336"/>
        </w:tabs>
        <w:rPr>
          <w:rFonts w:ascii="Arial Narrow" w:hAnsi="Arial Narrow"/>
          <w:b/>
          <w:sz w:val="24"/>
          <w:szCs w:val="24"/>
        </w:rPr>
      </w:pPr>
    </w:p>
    <w:p w14:paraId="68B2ED00" w14:textId="235CDDA3" w:rsidR="00AD0212" w:rsidRDefault="00AD0212" w:rsidP="009C28DE">
      <w:pPr>
        <w:tabs>
          <w:tab w:val="left" w:pos="3336"/>
        </w:tabs>
        <w:rPr>
          <w:rFonts w:ascii="Arial Narrow" w:hAnsi="Arial Narrow"/>
          <w:b/>
          <w:sz w:val="24"/>
          <w:szCs w:val="24"/>
        </w:rPr>
      </w:pPr>
    </w:p>
    <w:p w14:paraId="3FB4B0DB" w14:textId="21A96047" w:rsidR="00644EFF" w:rsidRDefault="00644EFF" w:rsidP="00644EFF">
      <w:pPr>
        <w:pStyle w:val="BodyText"/>
        <w:kinsoku w:val="0"/>
        <w:overflowPunct w:val="0"/>
        <w:spacing w:before="81"/>
        <w:ind w:left="0" w:firstLine="0"/>
        <w:rPr>
          <w:rFonts w:ascii="Arial Narrow" w:hAnsi="Arial Narrow"/>
          <w:i w:val="0"/>
          <w:iCs w:val="0"/>
          <w:sz w:val="24"/>
          <w:szCs w:val="24"/>
        </w:rPr>
      </w:pPr>
    </w:p>
    <w:p w14:paraId="79DF3F35" w14:textId="77777777" w:rsidR="00644EFF" w:rsidRDefault="00644EFF" w:rsidP="00644EFF">
      <w:pPr>
        <w:pStyle w:val="BodyText"/>
        <w:kinsoku w:val="0"/>
        <w:overflowPunct w:val="0"/>
        <w:spacing w:before="81"/>
        <w:ind w:left="0" w:firstLine="0"/>
        <w:rPr>
          <w:rFonts w:ascii="Arial Narrow" w:hAnsi="Arial Narrow"/>
          <w:i w:val="0"/>
          <w:iCs w:val="0"/>
          <w:sz w:val="24"/>
          <w:szCs w:val="24"/>
        </w:rPr>
      </w:pPr>
    </w:p>
    <w:p w14:paraId="4860FBBF" w14:textId="5D23C11F" w:rsidR="00776B3F" w:rsidRPr="00A32DBD" w:rsidRDefault="00776B3F" w:rsidP="00776B3F">
      <w:pPr>
        <w:pStyle w:val="BodyText"/>
        <w:numPr>
          <w:ilvl w:val="0"/>
          <w:numId w:val="2"/>
        </w:numPr>
        <w:kinsoku w:val="0"/>
        <w:overflowPunct w:val="0"/>
        <w:spacing w:before="81"/>
        <w:rPr>
          <w:rFonts w:ascii="Arial Narrow" w:hAnsi="Arial Narrow"/>
          <w:i w:val="0"/>
          <w:iCs w:val="0"/>
          <w:sz w:val="24"/>
          <w:szCs w:val="24"/>
        </w:rPr>
      </w:pPr>
      <w:r w:rsidRPr="00A32DBD">
        <w:rPr>
          <w:rFonts w:ascii="Arial Narrow" w:hAnsi="Arial Narrow"/>
          <w:i w:val="0"/>
          <w:iCs w:val="0"/>
          <w:sz w:val="24"/>
          <w:szCs w:val="24"/>
        </w:rPr>
        <w:t xml:space="preserve">List  </w:t>
      </w:r>
      <w:r w:rsidRPr="00A32DBD">
        <w:rPr>
          <w:rFonts w:ascii="Arial Narrow" w:hAnsi="Arial Narrow"/>
          <w:b/>
          <w:bCs/>
          <w:i w:val="0"/>
          <w:iCs w:val="0"/>
          <w:sz w:val="24"/>
          <w:szCs w:val="24"/>
        </w:rPr>
        <w:t>four</w:t>
      </w:r>
      <w:r w:rsidRPr="00A32DBD">
        <w:rPr>
          <w:rFonts w:ascii="Arial Narrow" w:hAnsi="Arial Narrow"/>
          <w:i w:val="0"/>
          <w:iCs w:val="0"/>
          <w:sz w:val="24"/>
          <w:szCs w:val="24"/>
        </w:rPr>
        <w:t xml:space="preserve"> clauses of memorandum of association for joint stock companies</w:t>
      </w:r>
    </w:p>
    <w:p w14:paraId="4BA6AF1E" w14:textId="77777777" w:rsidR="00776B3F" w:rsidRPr="00A32DBD" w:rsidRDefault="00776B3F" w:rsidP="00776B3F">
      <w:pPr>
        <w:pStyle w:val="ListParagraph"/>
        <w:widowControl w:val="0"/>
        <w:numPr>
          <w:ilvl w:val="1"/>
          <w:numId w:val="1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Name</w:t>
      </w:r>
      <w:r w:rsidRPr="00A32DBD">
        <w:rPr>
          <w:rFonts w:ascii="Arial Narrow" w:hAnsi="Arial Narrow"/>
          <w:i/>
          <w:iCs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clause</w:t>
      </w:r>
    </w:p>
    <w:p w14:paraId="5498FED8" w14:textId="77777777" w:rsidR="00776B3F" w:rsidRPr="00A32DBD" w:rsidRDefault="00776B3F" w:rsidP="00776B3F">
      <w:pPr>
        <w:pStyle w:val="ListParagraph"/>
        <w:widowControl w:val="0"/>
        <w:numPr>
          <w:ilvl w:val="1"/>
          <w:numId w:val="1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Objective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clause</w:t>
      </w:r>
    </w:p>
    <w:p w14:paraId="0C75825B" w14:textId="77777777" w:rsidR="00776B3F" w:rsidRPr="00A32DBD" w:rsidRDefault="00776B3F" w:rsidP="00776B3F">
      <w:pPr>
        <w:pStyle w:val="ListParagraph"/>
        <w:widowControl w:val="0"/>
        <w:numPr>
          <w:ilvl w:val="1"/>
          <w:numId w:val="1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Liability</w:t>
      </w:r>
      <w:r w:rsidRPr="00A32DBD">
        <w:rPr>
          <w:rFonts w:ascii="Arial Narrow" w:hAnsi="Arial Narrow"/>
          <w:i/>
          <w:iCs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clause</w:t>
      </w:r>
    </w:p>
    <w:p w14:paraId="1316A764" w14:textId="77777777" w:rsidR="00776B3F" w:rsidRPr="00A32DBD" w:rsidRDefault="00776B3F" w:rsidP="00776B3F">
      <w:pPr>
        <w:pStyle w:val="ListParagraph"/>
        <w:widowControl w:val="0"/>
        <w:numPr>
          <w:ilvl w:val="1"/>
          <w:numId w:val="1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Capital</w:t>
      </w:r>
      <w:r w:rsidRPr="00A32DBD">
        <w:rPr>
          <w:rFonts w:ascii="Arial Narrow" w:hAnsi="Arial Narrow"/>
          <w:i/>
          <w:iCs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clause</w:t>
      </w:r>
    </w:p>
    <w:p w14:paraId="672061FF" w14:textId="77777777" w:rsidR="00776B3F" w:rsidRPr="00A32DBD" w:rsidRDefault="00776B3F" w:rsidP="00776B3F">
      <w:pPr>
        <w:pStyle w:val="ListParagraph"/>
        <w:widowControl w:val="0"/>
        <w:numPr>
          <w:ilvl w:val="1"/>
          <w:numId w:val="1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Declaration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clause</w:t>
      </w:r>
    </w:p>
    <w:p w14:paraId="7518FEFB" w14:textId="1DC123E8" w:rsidR="009C28DE" w:rsidRPr="00A32DBD" w:rsidRDefault="009C28DE" w:rsidP="008A3416">
      <w:pPr>
        <w:rPr>
          <w:rFonts w:ascii="Arial Narrow" w:hAnsi="Arial Narrow" w:cs="Times New Roman"/>
          <w:sz w:val="24"/>
          <w:szCs w:val="24"/>
        </w:rPr>
      </w:pPr>
    </w:p>
    <w:p w14:paraId="344646CC" w14:textId="57A339A4" w:rsidR="008A3416" w:rsidRPr="00A32DBD" w:rsidRDefault="008A3416" w:rsidP="008A3416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  <w:bCs/>
          <w:sz w:val="24"/>
          <w:szCs w:val="24"/>
          <w:lang w:val="en-US"/>
        </w:rPr>
      </w:pPr>
      <w:r w:rsidRPr="00A32DBD">
        <w:rPr>
          <w:rFonts w:ascii="Arial Narrow" w:hAnsi="Arial Narrow" w:cs="Times New Roman"/>
          <w:b/>
          <w:bCs/>
          <w:sz w:val="24"/>
          <w:szCs w:val="24"/>
          <w:lang w:val="en-US"/>
        </w:rPr>
        <w:t>State four causes of demand-pull inflation</w:t>
      </w:r>
    </w:p>
    <w:p w14:paraId="0716DE26" w14:textId="77777777" w:rsidR="008A3416" w:rsidRPr="00A32DBD" w:rsidRDefault="008A3416" w:rsidP="008A3416">
      <w:pPr>
        <w:pStyle w:val="ListParagraph"/>
        <w:numPr>
          <w:ilvl w:val="0"/>
          <w:numId w:val="14"/>
        </w:numPr>
        <w:rPr>
          <w:rFonts w:ascii="Arial Narrow" w:hAnsi="Arial Narrow" w:cs="Times New Roman"/>
          <w:sz w:val="24"/>
          <w:szCs w:val="24"/>
          <w:lang w:val="en-US"/>
        </w:rPr>
      </w:pPr>
      <w:r w:rsidRPr="00A32DBD">
        <w:rPr>
          <w:rFonts w:ascii="Arial Narrow" w:hAnsi="Arial Narrow" w:cs="Times New Roman"/>
          <w:sz w:val="24"/>
          <w:szCs w:val="24"/>
          <w:lang w:val="en-US"/>
        </w:rPr>
        <w:t>Increase in government expenditure</w:t>
      </w:r>
    </w:p>
    <w:p w14:paraId="135509B6" w14:textId="77777777" w:rsidR="008A3416" w:rsidRPr="00A32DBD" w:rsidRDefault="008A3416" w:rsidP="008A3416">
      <w:pPr>
        <w:pStyle w:val="ListParagraph"/>
        <w:numPr>
          <w:ilvl w:val="0"/>
          <w:numId w:val="14"/>
        </w:numPr>
        <w:rPr>
          <w:rFonts w:ascii="Arial Narrow" w:hAnsi="Arial Narrow" w:cs="Times New Roman"/>
          <w:sz w:val="24"/>
          <w:szCs w:val="24"/>
          <w:lang w:val="en-US"/>
        </w:rPr>
      </w:pPr>
      <w:r w:rsidRPr="00A32DBD">
        <w:rPr>
          <w:rFonts w:ascii="Arial Narrow" w:hAnsi="Arial Narrow" w:cs="Times New Roman"/>
          <w:sz w:val="24"/>
          <w:szCs w:val="24"/>
          <w:lang w:val="en-US"/>
        </w:rPr>
        <w:t>Effects of credit creation by the commercial banks</w:t>
      </w:r>
    </w:p>
    <w:p w14:paraId="40623D8B" w14:textId="77777777" w:rsidR="008A3416" w:rsidRPr="00A32DBD" w:rsidRDefault="008A3416" w:rsidP="008A3416">
      <w:pPr>
        <w:pStyle w:val="ListParagraph"/>
        <w:numPr>
          <w:ilvl w:val="0"/>
          <w:numId w:val="14"/>
        </w:numPr>
        <w:rPr>
          <w:rFonts w:ascii="Arial Narrow" w:hAnsi="Arial Narrow" w:cs="Times New Roman"/>
          <w:sz w:val="24"/>
          <w:szCs w:val="24"/>
          <w:lang w:val="en-US"/>
        </w:rPr>
      </w:pPr>
      <w:r w:rsidRPr="00A32DBD">
        <w:rPr>
          <w:rFonts w:ascii="Arial Narrow" w:hAnsi="Arial Narrow" w:cs="Times New Roman"/>
          <w:sz w:val="24"/>
          <w:szCs w:val="24"/>
          <w:lang w:val="en-US"/>
        </w:rPr>
        <w:t>Increase in money incomes</w:t>
      </w:r>
    </w:p>
    <w:p w14:paraId="13DFE0B4" w14:textId="77777777" w:rsidR="008A3416" w:rsidRPr="00A32DBD" w:rsidRDefault="008A3416" w:rsidP="008A3416">
      <w:pPr>
        <w:pStyle w:val="ListParagraph"/>
        <w:numPr>
          <w:ilvl w:val="0"/>
          <w:numId w:val="14"/>
        </w:numPr>
        <w:rPr>
          <w:rFonts w:ascii="Arial Narrow" w:hAnsi="Arial Narrow" w:cs="Times New Roman"/>
          <w:sz w:val="24"/>
          <w:szCs w:val="24"/>
          <w:lang w:val="en-US"/>
        </w:rPr>
      </w:pPr>
      <w:r w:rsidRPr="00A32DBD">
        <w:rPr>
          <w:rFonts w:ascii="Arial Narrow" w:hAnsi="Arial Narrow" w:cs="Times New Roman"/>
          <w:sz w:val="24"/>
          <w:szCs w:val="24"/>
          <w:lang w:val="en-US"/>
        </w:rPr>
        <w:t>General shortage of goods and services</w:t>
      </w:r>
    </w:p>
    <w:p w14:paraId="0EBC1FC0" w14:textId="77777777" w:rsidR="008A3416" w:rsidRPr="00A32DBD" w:rsidRDefault="008A3416" w:rsidP="008A3416">
      <w:pPr>
        <w:pStyle w:val="ListParagraph"/>
        <w:numPr>
          <w:ilvl w:val="0"/>
          <w:numId w:val="14"/>
        </w:numPr>
        <w:rPr>
          <w:rFonts w:ascii="Arial Narrow" w:hAnsi="Arial Narrow" w:cs="Times New Roman"/>
          <w:i/>
          <w:iCs/>
          <w:sz w:val="24"/>
          <w:szCs w:val="24"/>
          <w:lang w:val="en-US"/>
        </w:rPr>
      </w:pPr>
      <w:r w:rsidRPr="00A32DBD">
        <w:rPr>
          <w:rFonts w:ascii="Arial Narrow" w:hAnsi="Arial Narrow" w:cs="Times New Roman"/>
          <w:sz w:val="24"/>
          <w:szCs w:val="24"/>
          <w:lang w:val="en-US"/>
        </w:rPr>
        <w:t>Increase in consumer’s expenditure</w:t>
      </w:r>
    </w:p>
    <w:p w14:paraId="078E8CEC" w14:textId="77777777" w:rsidR="000521EA" w:rsidRPr="00A32DBD" w:rsidRDefault="000521EA" w:rsidP="000521EA">
      <w:pPr>
        <w:pStyle w:val="BodyText"/>
        <w:kinsoku w:val="0"/>
        <w:overflowPunct w:val="0"/>
        <w:spacing w:before="10"/>
        <w:ind w:left="0" w:firstLine="0"/>
        <w:rPr>
          <w:rFonts w:ascii="Arial Narrow" w:hAnsi="Arial Narrow"/>
          <w:sz w:val="24"/>
          <w:szCs w:val="24"/>
        </w:rPr>
      </w:pPr>
    </w:p>
    <w:p w14:paraId="02C0F6E1" w14:textId="4111ED94" w:rsidR="000521EA" w:rsidRPr="00A32DBD" w:rsidRDefault="000521EA" w:rsidP="000521EA">
      <w:pPr>
        <w:pStyle w:val="ListParagraph"/>
        <w:widowControl w:val="0"/>
        <w:numPr>
          <w:ilvl w:val="0"/>
          <w:numId w:val="2"/>
        </w:numPr>
        <w:tabs>
          <w:tab w:val="left" w:pos="1434"/>
          <w:tab w:val="left" w:pos="969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pacing w:val="2"/>
          <w:sz w:val="24"/>
          <w:szCs w:val="24"/>
        </w:rPr>
      </w:pPr>
      <w:r w:rsidRPr="00A32DBD">
        <w:rPr>
          <w:rFonts w:ascii="Arial Narrow" w:hAnsi="Arial Narrow"/>
          <w:b/>
          <w:bCs/>
          <w:sz w:val="24"/>
          <w:szCs w:val="24"/>
        </w:rPr>
        <w:t>State</w:t>
      </w:r>
      <w:r w:rsidR="00D5267D" w:rsidRPr="00A32DBD">
        <w:rPr>
          <w:rFonts w:ascii="Arial Narrow" w:hAnsi="Arial Narrow"/>
          <w:b/>
          <w:bCs/>
          <w:sz w:val="24"/>
          <w:szCs w:val="24"/>
        </w:rPr>
        <w:t xml:space="preserve">  </w:t>
      </w:r>
      <w:r w:rsidRPr="00A32DBD">
        <w:rPr>
          <w:rFonts w:ascii="Arial Narrow" w:hAnsi="Arial Narrow"/>
          <w:b/>
          <w:bCs/>
          <w:spacing w:val="-38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sz w:val="24"/>
          <w:szCs w:val="24"/>
        </w:rPr>
        <w:t>four</w:t>
      </w:r>
      <w:r w:rsidR="00D5267D" w:rsidRPr="00A32DBD">
        <w:rPr>
          <w:rFonts w:ascii="Arial Narrow" w:hAnsi="Arial Narrow"/>
          <w:b/>
          <w:bCs/>
          <w:sz w:val="24"/>
          <w:szCs w:val="24"/>
        </w:rPr>
        <w:t xml:space="preserve">  </w:t>
      </w:r>
      <w:r w:rsidRPr="00A32DBD">
        <w:rPr>
          <w:rFonts w:ascii="Arial Narrow" w:hAnsi="Arial Narrow"/>
          <w:b/>
          <w:bCs/>
          <w:spacing w:val="-37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sz w:val="24"/>
          <w:szCs w:val="24"/>
        </w:rPr>
        <w:t>activities</w:t>
      </w:r>
      <w:r w:rsidRPr="00A32DBD">
        <w:rPr>
          <w:rFonts w:ascii="Arial Narrow" w:hAnsi="Arial Narrow"/>
          <w:b/>
          <w:bCs/>
          <w:spacing w:val="-38"/>
          <w:sz w:val="24"/>
          <w:szCs w:val="24"/>
        </w:rPr>
        <w:t xml:space="preserve"> </w:t>
      </w:r>
      <w:r w:rsidR="00D5267D" w:rsidRPr="00A32DBD">
        <w:rPr>
          <w:rFonts w:ascii="Arial Narrow" w:hAnsi="Arial Narrow"/>
          <w:b/>
          <w:bCs/>
          <w:spacing w:val="-38"/>
          <w:sz w:val="24"/>
          <w:szCs w:val="24"/>
        </w:rPr>
        <w:t xml:space="preserve">    </w:t>
      </w:r>
      <w:r w:rsidR="00D5267D" w:rsidRPr="00A32DBD">
        <w:rPr>
          <w:rFonts w:ascii="Arial Narrow" w:hAnsi="Arial Narrow"/>
          <w:b/>
          <w:bCs/>
          <w:sz w:val="24"/>
          <w:szCs w:val="24"/>
        </w:rPr>
        <w:t>carried</w:t>
      </w:r>
      <w:r w:rsidR="00D5267D" w:rsidRPr="00A32DBD">
        <w:rPr>
          <w:rFonts w:ascii="Arial Narrow" w:hAnsi="Arial Narrow"/>
          <w:b/>
          <w:bCs/>
          <w:spacing w:val="-38"/>
          <w:sz w:val="24"/>
          <w:szCs w:val="24"/>
        </w:rPr>
        <w:t xml:space="preserve"> </w:t>
      </w:r>
      <w:r w:rsidR="001B1C54" w:rsidRPr="00A32DBD">
        <w:rPr>
          <w:rFonts w:ascii="Arial Narrow" w:hAnsi="Arial Narrow"/>
          <w:b/>
          <w:bCs/>
          <w:spacing w:val="-38"/>
          <w:sz w:val="24"/>
          <w:szCs w:val="24"/>
        </w:rPr>
        <w:t xml:space="preserve">     o  u   t         </w:t>
      </w:r>
      <w:r w:rsidRPr="00A32DBD">
        <w:rPr>
          <w:rFonts w:ascii="Arial Narrow" w:hAnsi="Arial Narrow"/>
          <w:b/>
          <w:bCs/>
          <w:sz w:val="24"/>
          <w:szCs w:val="24"/>
        </w:rPr>
        <w:t>in</w:t>
      </w:r>
      <w:r w:rsidR="00D5267D" w:rsidRPr="00A32DB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spacing w:val="-38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sz w:val="24"/>
          <w:szCs w:val="24"/>
        </w:rPr>
        <w:t>the</w:t>
      </w:r>
      <w:r w:rsidRPr="00A32DBD">
        <w:rPr>
          <w:rFonts w:ascii="Arial Narrow" w:hAnsi="Arial Narrow"/>
          <w:b/>
          <w:bCs/>
          <w:spacing w:val="-37"/>
          <w:sz w:val="24"/>
          <w:szCs w:val="24"/>
        </w:rPr>
        <w:t xml:space="preserve"> </w:t>
      </w:r>
      <w:r w:rsidR="00D5267D" w:rsidRPr="00A32DBD">
        <w:rPr>
          <w:rFonts w:ascii="Arial Narrow" w:hAnsi="Arial Narrow"/>
          <w:b/>
          <w:bCs/>
          <w:spacing w:val="-37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sz w:val="24"/>
          <w:szCs w:val="24"/>
        </w:rPr>
        <w:t>process</w:t>
      </w:r>
      <w:r w:rsidRPr="00A32DBD">
        <w:rPr>
          <w:rFonts w:ascii="Arial Narrow" w:hAnsi="Arial Narrow"/>
          <w:b/>
          <w:bCs/>
          <w:spacing w:val="-38"/>
          <w:sz w:val="24"/>
          <w:szCs w:val="24"/>
        </w:rPr>
        <w:t xml:space="preserve">  </w:t>
      </w:r>
      <w:r w:rsidRPr="00A32DBD">
        <w:rPr>
          <w:rFonts w:ascii="Arial Narrow" w:hAnsi="Arial Narrow"/>
          <w:b/>
          <w:bCs/>
          <w:sz w:val="24"/>
          <w:szCs w:val="24"/>
        </w:rPr>
        <w:t>of</w:t>
      </w:r>
      <w:r w:rsidRPr="00A32DBD">
        <w:rPr>
          <w:rFonts w:ascii="Arial Narrow" w:hAnsi="Arial Narrow"/>
          <w:b/>
          <w:bCs/>
          <w:spacing w:val="-37"/>
          <w:sz w:val="24"/>
          <w:szCs w:val="24"/>
        </w:rPr>
        <w:t xml:space="preserve">   </w:t>
      </w:r>
      <w:r w:rsidRPr="00A32DBD">
        <w:rPr>
          <w:rFonts w:ascii="Arial Narrow" w:hAnsi="Arial Narrow"/>
          <w:b/>
          <w:bCs/>
          <w:sz w:val="24"/>
          <w:szCs w:val="24"/>
        </w:rPr>
        <w:t xml:space="preserve">distribution </w:t>
      </w:r>
      <w:r w:rsidRPr="00A32DBD">
        <w:rPr>
          <w:rFonts w:ascii="Arial Narrow" w:hAnsi="Arial Narrow"/>
          <w:b/>
          <w:bCs/>
          <w:spacing w:val="2"/>
          <w:sz w:val="24"/>
          <w:szCs w:val="24"/>
        </w:rPr>
        <w:t>(4mks)</w:t>
      </w:r>
    </w:p>
    <w:p w14:paraId="3FCBD19B" w14:textId="77777777" w:rsidR="000521EA" w:rsidRPr="00A32DBD" w:rsidRDefault="000521EA" w:rsidP="000521EA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28" w:after="0" w:line="240" w:lineRule="auto"/>
        <w:ind w:left="1771"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Handling</w:t>
      </w:r>
    </w:p>
    <w:p w14:paraId="0935062C" w14:textId="77777777" w:rsidR="000521EA" w:rsidRPr="00A32DBD" w:rsidRDefault="000521EA" w:rsidP="000521EA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771"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Storage</w:t>
      </w:r>
    </w:p>
    <w:p w14:paraId="523A8ED0" w14:textId="77777777" w:rsidR="000521EA" w:rsidRPr="00A32DBD" w:rsidRDefault="000521EA" w:rsidP="000521EA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771"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Packing/packaging</w:t>
      </w:r>
    </w:p>
    <w:p w14:paraId="2B85B0AF" w14:textId="77777777" w:rsidR="000521EA" w:rsidRPr="00A32DBD" w:rsidRDefault="000521EA" w:rsidP="000521EA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771"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Transportation</w:t>
      </w:r>
    </w:p>
    <w:p w14:paraId="42D7EB5D" w14:textId="77777777" w:rsidR="000521EA" w:rsidRPr="00A32DBD" w:rsidRDefault="000521EA" w:rsidP="000521EA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771"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Grading</w:t>
      </w:r>
    </w:p>
    <w:p w14:paraId="706D14B1" w14:textId="77777777" w:rsidR="000521EA" w:rsidRPr="00A32DBD" w:rsidRDefault="000521EA" w:rsidP="000521EA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771"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lastRenderedPageBreak/>
        <w:t>Blending</w:t>
      </w:r>
    </w:p>
    <w:p w14:paraId="23BFB633" w14:textId="77777777" w:rsidR="000521EA" w:rsidRPr="00A32DBD" w:rsidRDefault="000521EA" w:rsidP="000521EA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771"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Sorting</w:t>
      </w:r>
    </w:p>
    <w:p w14:paraId="0CBD8B96" w14:textId="4B8562D5" w:rsidR="000521EA" w:rsidRPr="00A32DBD" w:rsidRDefault="009C2D98" w:rsidP="000521EA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771"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>
        <w:rPr>
          <w:noProof/>
        </w:rPr>
        <w:pict w14:anchorId="6DB4C8B9">
          <v:rect id="Ink 19" o:spid="_x0000_s1040" style="position:absolute;left:0;text-align:left;margin-left:178.3pt;margin-top:1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GAdAgYGARBYz1SK5pfFT48G+LrS4ZsiAwZIEEUyRjIFAzgLZBkjMgqBx///D4DH//8PMwqBx///&#10;D4DH//8POAkA/v8DAAAAAAAKFgIBAAEAEF//QAAKABEgMEyFukXP1wH=&#10;" annotation="t"/>
          </v:rect>
        </w:pict>
      </w:r>
      <w:r>
        <w:rPr>
          <w:noProof/>
        </w:rPr>
        <w:pict w14:anchorId="76E9D1B7">
          <v:rect id="Ink 18" o:spid="_x0000_s1039" style="position:absolute;left:0;text-align:left;margin-left:178.3pt;margin-top:15pt;width:1.45pt;height: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GAdAgYGARBYz1SK5pfFT48G+LrS4ZsiAwZIEEUyRjIFAzgLZBkjMgqBx///D4DH//8PMwqBx///&#10;D4DH//8POAkA/v8DAAAAAAAKFgIBAAEAEF//QAAKABEgQL1PukXP1wH=&#10;" annotation="t"/>
          </v:rect>
        </w:pict>
      </w:r>
      <w:r>
        <w:rPr>
          <w:noProof/>
        </w:rPr>
        <w:pict w14:anchorId="60BB129C">
          <v:rect id="Ink 15" o:spid="_x0000_s1038" style="position:absolute;left:0;text-align:left;margin-left:174.5pt;margin-top:5.95pt;width:1.45pt;height: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HgdAgYGARBYz1SK5pfFT48G+LrS4ZsiAwZIEEUyRjIFAzgLZBkjMgqBx///D4DH//8PMwqBx///&#10;D4DH//8POAkA/v8DAAAAAAAKFgIBAAEAEF//QAAKABEgUIp8tUXP1wEKFgIBAAEAEF//QAAKABEg&#10;+B+3tUXP1wH=&#10;" annotation="t"/>
          </v:rect>
        </w:pict>
      </w:r>
      <w:r w:rsidR="000521EA" w:rsidRPr="00A32DBD">
        <w:rPr>
          <w:rFonts w:ascii="Arial Narrow" w:hAnsi="Arial Narrow"/>
          <w:i/>
          <w:iCs/>
          <w:sz w:val="24"/>
          <w:szCs w:val="24"/>
        </w:rPr>
        <w:t>Breaking the</w:t>
      </w:r>
      <w:r w:rsidR="000521EA" w:rsidRPr="00A32DBD">
        <w:rPr>
          <w:rFonts w:ascii="Arial Narrow" w:hAnsi="Arial Narrow"/>
          <w:i/>
          <w:iCs/>
          <w:spacing w:val="-29"/>
          <w:sz w:val="24"/>
          <w:szCs w:val="24"/>
        </w:rPr>
        <w:t xml:space="preserve"> </w:t>
      </w:r>
      <w:r w:rsidR="000521EA" w:rsidRPr="00A32DBD">
        <w:rPr>
          <w:rFonts w:ascii="Arial Narrow" w:hAnsi="Arial Narrow"/>
          <w:i/>
          <w:iCs/>
          <w:sz w:val="24"/>
          <w:szCs w:val="24"/>
        </w:rPr>
        <w:t>bulk</w:t>
      </w:r>
    </w:p>
    <w:p w14:paraId="09BFA1D2" w14:textId="17AF997B" w:rsidR="00567496" w:rsidRPr="00A32DBD" w:rsidRDefault="00567496" w:rsidP="00567496">
      <w:pPr>
        <w:widowControl w:val="0"/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Arial Narrow" w:hAnsi="Arial Narrow"/>
          <w:i/>
          <w:iCs/>
          <w:sz w:val="24"/>
          <w:szCs w:val="24"/>
        </w:rPr>
      </w:pPr>
    </w:p>
    <w:p w14:paraId="3E59331B" w14:textId="77777777" w:rsidR="00644EFF" w:rsidRDefault="00644EFF" w:rsidP="00567496">
      <w:pPr>
        <w:widowControl w:val="0"/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Arial Narrow" w:hAnsi="Arial Narrow"/>
          <w:i/>
          <w:iCs/>
          <w:sz w:val="24"/>
          <w:szCs w:val="24"/>
        </w:rPr>
      </w:pPr>
    </w:p>
    <w:p w14:paraId="501BF546" w14:textId="77777777" w:rsidR="00644EFF" w:rsidRDefault="00644EFF" w:rsidP="00567496">
      <w:pPr>
        <w:widowControl w:val="0"/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Arial Narrow" w:hAnsi="Arial Narrow"/>
          <w:i/>
          <w:iCs/>
          <w:sz w:val="24"/>
          <w:szCs w:val="24"/>
        </w:rPr>
      </w:pPr>
    </w:p>
    <w:p w14:paraId="4107C171" w14:textId="77777777" w:rsidR="00644EFF" w:rsidRDefault="00644EFF" w:rsidP="00567496">
      <w:pPr>
        <w:widowControl w:val="0"/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Arial Narrow" w:hAnsi="Arial Narrow"/>
          <w:i/>
          <w:iCs/>
          <w:sz w:val="24"/>
          <w:szCs w:val="24"/>
        </w:rPr>
      </w:pPr>
    </w:p>
    <w:p w14:paraId="469FD342" w14:textId="62ACA1F6" w:rsidR="00567496" w:rsidRPr="00A32DBD" w:rsidRDefault="009C2D98" w:rsidP="00567496">
      <w:pPr>
        <w:widowControl w:val="0"/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Arial Narrow" w:hAnsi="Arial Narrow"/>
          <w:i/>
          <w:iCs/>
          <w:sz w:val="24"/>
          <w:szCs w:val="24"/>
        </w:rPr>
      </w:pPr>
      <w:r>
        <w:rPr>
          <w:noProof/>
        </w:rPr>
        <w:pict w14:anchorId="0354AE3A">
          <v:rect id="Ink 17" o:spid="_x0000_s1037" style="position:absolute;margin-left:164.05pt;margin-top:3.2pt;width:1.45pt;height: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F4dAgYGARBYz1SK5pfFT48G+LrS4ZsiAwZIEEUyRjIFAzgLZBkjMgqBx///D4DH//8PMwqBx///&#10;D4DH//8POAkA/v8DAAAAAAAKFAEBAAEAEF//CgARIJDKGrpFz9cB&#10;" annotation="t"/>
          </v:rect>
        </w:pict>
      </w:r>
      <w:r>
        <w:rPr>
          <w:noProof/>
        </w:rPr>
        <w:pict w14:anchorId="64529C3D">
          <v:rect id="Ink 16" o:spid="_x0000_s1036" style="position:absolute;margin-left:164.05pt;margin-top:3.2pt;width:1.45pt;height: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F4dAgYGARBYz1SK5pfFT48G+LrS4ZsiAwZIEEUyRjIFAzgLZBkjMgqBx///D4DH//8PMwqBx///&#10;D4DH//8POAkA/v8DAAAAAAAKFAEBAAEAEF//CgARIJCF57lFz9cB&#10;" annotation="t"/>
          </v:rect>
        </w:pict>
      </w:r>
    </w:p>
    <w:p w14:paraId="646DED7B" w14:textId="77777777" w:rsidR="00F350F6" w:rsidRPr="00A32DBD" w:rsidRDefault="00F350F6" w:rsidP="00F350F6">
      <w:pPr>
        <w:pStyle w:val="ListParagraph"/>
        <w:widowControl w:val="0"/>
        <w:numPr>
          <w:ilvl w:val="0"/>
          <w:numId w:val="2"/>
        </w:numPr>
        <w:tabs>
          <w:tab w:val="left" w:pos="1732"/>
        </w:tabs>
        <w:kinsoku w:val="0"/>
        <w:overflowPunct w:val="0"/>
        <w:autoSpaceDE w:val="0"/>
        <w:autoSpaceDN w:val="0"/>
        <w:adjustRightInd w:val="0"/>
        <w:spacing w:after="0" w:line="280" w:lineRule="auto"/>
        <w:ind w:right="1123"/>
        <w:contextualSpacing w:val="0"/>
        <w:rPr>
          <w:rFonts w:ascii="Arial Narrow" w:hAnsi="Arial Narrow"/>
          <w:b/>
          <w:bCs/>
          <w:i/>
          <w:iCs/>
          <w:sz w:val="24"/>
          <w:szCs w:val="24"/>
        </w:rPr>
      </w:pPr>
      <w:r w:rsidRPr="00A32DBD">
        <w:rPr>
          <w:rFonts w:ascii="Arial Narrow" w:hAnsi="Arial Narrow"/>
          <w:b/>
          <w:bCs/>
          <w:i/>
          <w:iCs/>
          <w:w w:val="95"/>
          <w:sz w:val="24"/>
          <w:szCs w:val="24"/>
        </w:rPr>
        <w:t>Outline</w:t>
      </w:r>
      <w:r w:rsidRPr="00A32DBD">
        <w:rPr>
          <w:rFonts w:ascii="Arial Narrow" w:hAnsi="Arial Narrow"/>
          <w:b/>
          <w:bCs/>
          <w:i/>
          <w:iCs/>
          <w:spacing w:val="-9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w w:val="95"/>
          <w:sz w:val="24"/>
          <w:szCs w:val="24"/>
        </w:rPr>
        <w:t>four</w:t>
      </w:r>
      <w:r w:rsidRPr="00A32DBD">
        <w:rPr>
          <w:rFonts w:ascii="Arial Narrow" w:hAnsi="Arial Narrow"/>
          <w:b/>
          <w:bCs/>
          <w:spacing w:val="-9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w w:val="95"/>
          <w:sz w:val="24"/>
          <w:szCs w:val="24"/>
        </w:rPr>
        <w:t>structural</w:t>
      </w:r>
      <w:r w:rsidRPr="00A32DBD">
        <w:rPr>
          <w:rFonts w:ascii="Arial Narrow" w:hAnsi="Arial Narrow"/>
          <w:b/>
          <w:bCs/>
          <w:i/>
          <w:iCs/>
          <w:spacing w:val="-9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w w:val="95"/>
          <w:sz w:val="24"/>
          <w:szCs w:val="24"/>
        </w:rPr>
        <w:t>changes</w:t>
      </w:r>
      <w:r w:rsidRPr="00A32DBD">
        <w:rPr>
          <w:rFonts w:ascii="Arial Narrow" w:hAnsi="Arial Narrow"/>
          <w:b/>
          <w:bCs/>
          <w:i/>
          <w:iCs/>
          <w:spacing w:val="-8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w w:val="95"/>
          <w:sz w:val="24"/>
          <w:szCs w:val="24"/>
        </w:rPr>
        <w:t>that</w:t>
      </w:r>
      <w:r w:rsidRPr="00A32DBD">
        <w:rPr>
          <w:rFonts w:ascii="Arial Narrow" w:hAnsi="Arial Narrow"/>
          <w:b/>
          <w:bCs/>
          <w:i/>
          <w:iCs/>
          <w:spacing w:val="-8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w w:val="95"/>
          <w:sz w:val="24"/>
          <w:szCs w:val="24"/>
        </w:rPr>
        <w:t>may</w:t>
      </w:r>
      <w:r w:rsidRPr="00A32DBD">
        <w:rPr>
          <w:rFonts w:ascii="Arial Narrow" w:hAnsi="Arial Narrow"/>
          <w:b/>
          <w:bCs/>
          <w:i/>
          <w:iCs/>
          <w:spacing w:val="-10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w w:val="95"/>
          <w:sz w:val="24"/>
          <w:szCs w:val="24"/>
        </w:rPr>
        <w:t>take</w:t>
      </w:r>
      <w:r w:rsidRPr="00A32DBD">
        <w:rPr>
          <w:rFonts w:ascii="Arial Narrow" w:hAnsi="Arial Narrow"/>
          <w:b/>
          <w:bCs/>
          <w:i/>
          <w:iCs/>
          <w:spacing w:val="-9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w w:val="95"/>
          <w:sz w:val="24"/>
          <w:szCs w:val="24"/>
        </w:rPr>
        <w:t>place</w:t>
      </w:r>
      <w:r w:rsidRPr="00A32DBD">
        <w:rPr>
          <w:rFonts w:ascii="Arial Narrow" w:hAnsi="Arial Narrow"/>
          <w:b/>
          <w:bCs/>
          <w:i/>
          <w:iCs/>
          <w:spacing w:val="-9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w w:val="95"/>
          <w:sz w:val="24"/>
          <w:szCs w:val="24"/>
        </w:rPr>
        <w:t>when</w:t>
      </w:r>
      <w:r w:rsidRPr="00A32DBD">
        <w:rPr>
          <w:rFonts w:ascii="Arial Narrow" w:hAnsi="Arial Narrow"/>
          <w:b/>
          <w:bCs/>
          <w:i/>
          <w:iCs/>
          <w:spacing w:val="-9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w w:val="95"/>
          <w:sz w:val="24"/>
          <w:szCs w:val="24"/>
        </w:rPr>
        <w:t>a</w:t>
      </w:r>
      <w:r w:rsidRPr="00A32DBD">
        <w:rPr>
          <w:rFonts w:ascii="Arial Narrow" w:hAnsi="Arial Narrow"/>
          <w:b/>
          <w:bCs/>
          <w:i/>
          <w:iCs/>
          <w:spacing w:val="-10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w w:val="95"/>
          <w:sz w:val="24"/>
          <w:szCs w:val="24"/>
        </w:rPr>
        <w:t>country</w:t>
      </w:r>
      <w:r w:rsidRPr="00A32DBD">
        <w:rPr>
          <w:rFonts w:ascii="Arial Narrow" w:hAnsi="Arial Narrow"/>
          <w:b/>
          <w:bCs/>
          <w:i/>
          <w:iCs/>
          <w:spacing w:val="-9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w w:val="95"/>
          <w:sz w:val="24"/>
          <w:szCs w:val="24"/>
        </w:rPr>
        <w:t>is</w:t>
      </w:r>
      <w:r w:rsidRPr="00A32DBD">
        <w:rPr>
          <w:rFonts w:ascii="Arial Narrow" w:hAnsi="Arial Narrow"/>
          <w:b/>
          <w:bCs/>
          <w:i/>
          <w:iCs/>
          <w:spacing w:val="-9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w w:val="95"/>
          <w:sz w:val="24"/>
          <w:szCs w:val="24"/>
        </w:rPr>
        <w:t xml:space="preserve">experiencing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economic</w:t>
      </w:r>
      <w:r w:rsidRPr="00A32DBD">
        <w:rPr>
          <w:rFonts w:ascii="Arial Narrow" w:hAnsi="Arial Narrow"/>
          <w:b/>
          <w:bCs/>
          <w:i/>
          <w:iCs/>
          <w:spacing w:val="-8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development</w:t>
      </w:r>
    </w:p>
    <w:p w14:paraId="683C808A" w14:textId="77777777" w:rsidR="00F350F6" w:rsidRPr="00A32DBD" w:rsidRDefault="00F350F6" w:rsidP="00567496">
      <w:pPr>
        <w:pStyle w:val="ListParagraph"/>
        <w:widowControl w:val="0"/>
        <w:numPr>
          <w:ilvl w:val="2"/>
          <w:numId w:val="24"/>
        </w:numPr>
        <w:tabs>
          <w:tab w:val="left" w:pos="2452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Shift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from</w:t>
      </w:r>
      <w:r w:rsidRPr="00A32DBD">
        <w:rPr>
          <w:rFonts w:ascii="Arial Narrow" w:hAnsi="Arial Narrow"/>
          <w:i/>
          <w:iCs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agriculture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to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manufacture</w:t>
      </w:r>
    </w:p>
    <w:p w14:paraId="741C2DCF" w14:textId="77777777" w:rsidR="00F350F6" w:rsidRPr="00A32DBD" w:rsidRDefault="00F350F6" w:rsidP="00567496">
      <w:pPr>
        <w:pStyle w:val="ListParagraph"/>
        <w:widowControl w:val="0"/>
        <w:numPr>
          <w:ilvl w:val="2"/>
          <w:numId w:val="24"/>
        </w:numPr>
        <w:tabs>
          <w:tab w:val="left" w:pos="2452"/>
        </w:tabs>
        <w:kinsoku w:val="0"/>
        <w:overflowPunct w:val="0"/>
        <w:autoSpaceDE w:val="0"/>
        <w:autoSpaceDN w:val="0"/>
        <w:adjustRightInd w:val="0"/>
        <w:spacing w:before="225" w:after="0" w:line="240" w:lineRule="auto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Reduction in illiteracy</w:t>
      </w:r>
      <w:r w:rsidRPr="00A32DBD">
        <w:rPr>
          <w:rFonts w:ascii="Arial Narrow" w:hAnsi="Arial Narrow"/>
          <w:i/>
          <w:iCs/>
          <w:spacing w:val="-4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levels</w:t>
      </w:r>
    </w:p>
    <w:p w14:paraId="78164BD1" w14:textId="77777777" w:rsidR="00F350F6" w:rsidRPr="00A32DBD" w:rsidRDefault="00F350F6" w:rsidP="00567496">
      <w:pPr>
        <w:pStyle w:val="ListParagraph"/>
        <w:widowControl w:val="0"/>
        <w:numPr>
          <w:ilvl w:val="2"/>
          <w:numId w:val="24"/>
        </w:numPr>
        <w:tabs>
          <w:tab w:val="left" w:pos="2452"/>
        </w:tabs>
        <w:kinsoku w:val="0"/>
        <w:overflowPunct w:val="0"/>
        <w:autoSpaceDE w:val="0"/>
        <w:autoSpaceDN w:val="0"/>
        <w:adjustRightInd w:val="0"/>
        <w:spacing w:before="224" w:after="0" w:line="240" w:lineRule="auto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Increase in skilled</w:t>
      </w:r>
      <w:r w:rsidRPr="00A32DBD">
        <w:rPr>
          <w:rFonts w:ascii="Arial Narrow" w:hAnsi="Arial Narrow"/>
          <w:i/>
          <w:iCs/>
          <w:spacing w:val="-4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manpower</w:t>
      </w:r>
    </w:p>
    <w:p w14:paraId="0A67873E" w14:textId="77777777" w:rsidR="00F350F6" w:rsidRPr="00A32DBD" w:rsidRDefault="00F350F6" w:rsidP="00567496">
      <w:pPr>
        <w:pStyle w:val="ListParagraph"/>
        <w:widowControl w:val="0"/>
        <w:numPr>
          <w:ilvl w:val="2"/>
          <w:numId w:val="24"/>
        </w:numPr>
        <w:tabs>
          <w:tab w:val="left" w:pos="2452"/>
        </w:tabs>
        <w:kinsoku w:val="0"/>
        <w:overflowPunct w:val="0"/>
        <w:autoSpaceDE w:val="0"/>
        <w:autoSpaceDN w:val="0"/>
        <w:adjustRightInd w:val="0"/>
        <w:spacing w:before="225" w:after="0" w:line="240" w:lineRule="auto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Improvement in health</w:t>
      </w:r>
      <w:r w:rsidRPr="00A32DBD">
        <w:rPr>
          <w:rFonts w:ascii="Arial Narrow" w:hAnsi="Arial Narrow"/>
          <w:i/>
          <w:iCs/>
          <w:spacing w:val="-44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facilities</w:t>
      </w:r>
    </w:p>
    <w:p w14:paraId="40BC01CE" w14:textId="77777777" w:rsidR="00F350F6" w:rsidRPr="00A32DBD" w:rsidRDefault="00F350F6" w:rsidP="00567496">
      <w:pPr>
        <w:pStyle w:val="ListParagraph"/>
        <w:widowControl w:val="0"/>
        <w:numPr>
          <w:ilvl w:val="2"/>
          <w:numId w:val="24"/>
        </w:numPr>
        <w:tabs>
          <w:tab w:val="left" w:pos="2452"/>
        </w:tabs>
        <w:kinsoku w:val="0"/>
        <w:overflowPunct w:val="0"/>
        <w:autoSpaceDE w:val="0"/>
        <w:autoSpaceDN w:val="0"/>
        <w:adjustRightInd w:val="0"/>
        <w:spacing w:before="224" w:after="0" w:line="240" w:lineRule="auto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Improvement in</w:t>
      </w:r>
      <w:r w:rsidRPr="00A32DBD">
        <w:rPr>
          <w:rFonts w:ascii="Arial Narrow" w:hAnsi="Arial Narrow"/>
          <w:i/>
          <w:iCs/>
          <w:spacing w:val="-29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technology</w:t>
      </w:r>
    </w:p>
    <w:p w14:paraId="1DA35B22" w14:textId="5E9AB7A8" w:rsidR="00F350F6" w:rsidRPr="00A32DBD" w:rsidRDefault="00F350F6" w:rsidP="00567496">
      <w:pPr>
        <w:pStyle w:val="ListParagraph"/>
        <w:widowControl w:val="0"/>
        <w:numPr>
          <w:ilvl w:val="2"/>
          <w:numId w:val="24"/>
        </w:numPr>
        <w:tabs>
          <w:tab w:val="left" w:pos="2452"/>
        </w:tabs>
        <w:kinsoku w:val="0"/>
        <w:overflowPunct w:val="0"/>
        <w:autoSpaceDE w:val="0"/>
        <w:autoSpaceDN w:val="0"/>
        <w:adjustRightInd w:val="0"/>
        <w:spacing w:before="225" w:after="0" w:line="240" w:lineRule="auto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Improved</w:t>
      </w:r>
      <w:r w:rsidRPr="00A32DBD">
        <w:rPr>
          <w:rFonts w:ascii="Arial Narrow" w:hAnsi="Arial Narrow"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infrastructure</w:t>
      </w:r>
    </w:p>
    <w:p w14:paraId="1EEBEE50" w14:textId="0488D609" w:rsidR="00567496" w:rsidRDefault="00567496" w:rsidP="00A32DBD">
      <w:pPr>
        <w:pStyle w:val="ListParagraph"/>
        <w:widowControl w:val="0"/>
        <w:numPr>
          <w:ilvl w:val="2"/>
          <w:numId w:val="2"/>
        </w:numPr>
        <w:tabs>
          <w:tab w:val="left" w:pos="2452"/>
        </w:tabs>
        <w:kinsoku w:val="0"/>
        <w:overflowPunct w:val="0"/>
        <w:autoSpaceDE w:val="0"/>
        <w:autoSpaceDN w:val="0"/>
        <w:adjustRightInd w:val="0"/>
        <w:spacing w:before="96" w:after="0" w:line="240" w:lineRule="auto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Improved balance of</w:t>
      </w:r>
      <w:r w:rsidRPr="00A32DBD">
        <w:rPr>
          <w:rFonts w:ascii="Arial Narrow" w:hAnsi="Arial Narrow"/>
          <w:i/>
          <w:iCs/>
          <w:spacing w:val="-4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payment</w:t>
      </w:r>
    </w:p>
    <w:p w14:paraId="1087BB77" w14:textId="77777777" w:rsidR="00644EFF" w:rsidRPr="00A32DBD" w:rsidRDefault="00644EFF" w:rsidP="00644EFF">
      <w:pPr>
        <w:pStyle w:val="ListParagraph"/>
        <w:widowControl w:val="0"/>
        <w:tabs>
          <w:tab w:val="left" w:pos="2452"/>
        </w:tabs>
        <w:kinsoku w:val="0"/>
        <w:overflowPunct w:val="0"/>
        <w:autoSpaceDE w:val="0"/>
        <w:autoSpaceDN w:val="0"/>
        <w:adjustRightInd w:val="0"/>
        <w:spacing w:before="96" w:after="0" w:line="240" w:lineRule="auto"/>
        <w:ind w:left="1146"/>
        <w:contextualSpacing w:val="0"/>
        <w:rPr>
          <w:rFonts w:ascii="Arial Narrow" w:hAnsi="Arial Narrow"/>
          <w:i/>
          <w:iCs/>
          <w:sz w:val="24"/>
          <w:szCs w:val="24"/>
        </w:rPr>
      </w:pPr>
    </w:p>
    <w:p w14:paraId="5C222710" w14:textId="77777777" w:rsidR="00567496" w:rsidRPr="00A32DBD" w:rsidRDefault="00567496" w:rsidP="00567496">
      <w:pPr>
        <w:pStyle w:val="BodyText"/>
        <w:kinsoku w:val="0"/>
        <w:overflowPunct w:val="0"/>
        <w:spacing w:before="0"/>
        <w:ind w:left="0" w:firstLine="0"/>
        <w:rPr>
          <w:rFonts w:ascii="Arial Narrow" w:hAnsi="Arial Narrow"/>
          <w:sz w:val="24"/>
          <w:szCs w:val="24"/>
        </w:rPr>
      </w:pPr>
    </w:p>
    <w:p w14:paraId="25416CE7" w14:textId="3A922320" w:rsidR="00567496" w:rsidRPr="00644EFF" w:rsidRDefault="00567496" w:rsidP="00644EFF">
      <w:pPr>
        <w:pStyle w:val="ListParagraph"/>
        <w:widowControl w:val="0"/>
        <w:numPr>
          <w:ilvl w:val="0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after="0" w:line="280" w:lineRule="auto"/>
        <w:ind w:right="1255"/>
        <w:rPr>
          <w:rFonts w:ascii="Arial Narrow" w:hAnsi="Arial Narrow"/>
          <w:b/>
          <w:bCs/>
          <w:i/>
          <w:iCs/>
          <w:color w:val="000000"/>
          <w:sz w:val="24"/>
          <w:szCs w:val="24"/>
        </w:rPr>
      </w:pPr>
      <w:r w:rsidRPr="00644EFF">
        <w:rPr>
          <w:rFonts w:ascii="Arial Narrow" w:hAnsi="Arial Narrow"/>
          <w:b/>
          <w:bCs/>
          <w:i/>
          <w:iCs/>
          <w:sz w:val="24"/>
          <w:szCs w:val="24"/>
        </w:rPr>
        <w:t>State</w:t>
      </w:r>
      <w:r w:rsidRPr="00644EFF">
        <w:rPr>
          <w:rFonts w:ascii="Arial Narrow" w:hAnsi="Arial Narrow"/>
          <w:b/>
          <w:bCs/>
          <w:i/>
          <w:iCs/>
          <w:spacing w:val="-34"/>
          <w:sz w:val="24"/>
          <w:szCs w:val="24"/>
        </w:rPr>
        <w:t xml:space="preserve"> </w:t>
      </w:r>
      <w:r w:rsidRPr="00644EFF">
        <w:rPr>
          <w:rFonts w:ascii="Arial Narrow" w:hAnsi="Arial Narrow"/>
          <w:b/>
          <w:bCs/>
          <w:i/>
          <w:iCs/>
          <w:sz w:val="24"/>
          <w:szCs w:val="24"/>
        </w:rPr>
        <w:t>four</w:t>
      </w:r>
      <w:r w:rsidRPr="00644EFF">
        <w:rPr>
          <w:rFonts w:ascii="Arial Narrow" w:hAnsi="Arial Narrow"/>
          <w:b/>
          <w:bCs/>
          <w:i/>
          <w:iCs/>
          <w:spacing w:val="-33"/>
          <w:sz w:val="24"/>
          <w:szCs w:val="24"/>
        </w:rPr>
        <w:t xml:space="preserve"> </w:t>
      </w:r>
      <w:r w:rsidRPr="00644EFF">
        <w:rPr>
          <w:rFonts w:ascii="Arial Narrow" w:hAnsi="Arial Narrow"/>
          <w:b/>
          <w:bCs/>
          <w:i/>
          <w:iCs/>
          <w:sz w:val="24"/>
          <w:szCs w:val="24"/>
        </w:rPr>
        <w:t>reasons</w:t>
      </w:r>
      <w:r w:rsidRPr="00644EFF">
        <w:rPr>
          <w:rFonts w:ascii="Arial Narrow" w:hAnsi="Arial Narrow"/>
          <w:b/>
          <w:bCs/>
          <w:i/>
          <w:iCs/>
          <w:spacing w:val="-33"/>
          <w:sz w:val="24"/>
          <w:szCs w:val="24"/>
        </w:rPr>
        <w:t xml:space="preserve"> </w:t>
      </w:r>
      <w:r w:rsidRPr="00644EFF">
        <w:rPr>
          <w:rFonts w:ascii="Arial Narrow" w:hAnsi="Arial Narrow"/>
          <w:b/>
          <w:bCs/>
          <w:i/>
          <w:iCs/>
          <w:sz w:val="24"/>
          <w:szCs w:val="24"/>
        </w:rPr>
        <w:t>why</w:t>
      </w:r>
      <w:r w:rsidRPr="00644EFF">
        <w:rPr>
          <w:rFonts w:ascii="Arial Narrow" w:hAnsi="Arial Narrow"/>
          <w:b/>
          <w:bCs/>
          <w:i/>
          <w:iCs/>
          <w:spacing w:val="-33"/>
          <w:sz w:val="24"/>
          <w:szCs w:val="24"/>
        </w:rPr>
        <w:t xml:space="preserve"> </w:t>
      </w:r>
      <w:r w:rsidRPr="00644EFF">
        <w:rPr>
          <w:rFonts w:ascii="Arial Narrow" w:hAnsi="Arial Narrow"/>
          <w:b/>
          <w:bCs/>
          <w:i/>
          <w:iCs/>
          <w:sz w:val="24"/>
          <w:szCs w:val="24"/>
        </w:rPr>
        <w:t>it</w:t>
      </w:r>
      <w:r w:rsidRPr="00644EFF">
        <w:rPr>
          <w:rFonts w:ascii="Arial Narrow" w:hAnsi="Arial Narrow"/>
          <w:b/>
          <w:bCs/>
          <w:i/>
          <w:iCs/>
          <w:spacing w:val="-33"/>
          <w:sz w:val="24"/>
          <w:szCs w:val="24"/>
        </w:rPr>
        <w:t xml:space="preserve"> </w:t>
      </w:r>
      <w:r w:rsidRPr="00644EFF">
        <w:rPr>
          <w:rFonts w:ascii="Arial Narrow" w:hAnsi="Arial Narrow"/>
          <w:b/>
          <w:bCs/>
          <w:i/>
          <w:iCs/>
          <w:sz w:val="24"/>
          <w:szCs w:val="24"/>
        </w:rPr>
        <w:t>is</w:t>
      </w:r>
      <w:r w:rsidRPr="00644EFF">
        <w:rPr>
          <w:rFonts w:ascii="Arial Narrow" w:hAnsi="Arial Narrow"/>
          <w:b/>
          <w:bCs/>
          <w:i/>
          <w:iCs/>
          <w:spacing w:val="-33"/>
          <w:sz w:val="24"/>
          <w:szCs w:val="24"/>
        </w:rPr>
        <w:t xml:space="preserve"> </w:t>
      </w:r>
      <w:r w:rsidRPr="00644EFF">
        <w:rPr>
          <w:rFonts w:ascii="Arial Narrow" w:hAnsi="Arial Narrow"/>
          <w:b/>
          <w:bCs/>
          <w:i/>
          <w:iCs/>
          <w:sz w:val="24"/>
          <w:szCs w:val="24"/>
        </w:rPr>
        <w:t>suitable</w:t>
      </w:r>
      <w:r w:rsidRPr="00644EFF">
        <w:rPr>
          <w:rFonts w:ascii="Arial Narrow" w:hAnsi="Arial Narrow"/>
          <w:b/>
          <w:bCs/>
          <w:i/>
          <w:iCs/>
          <w:spacing w:val="-34"/>
          <w:sz w:val="24"/>
          <w:szCs w:val="24"/>
        </w:rPr>
        <w:t xml:space="preserve"> </w:t>
      </w:r>
      <w:r w:rsidRPr="00644EFF">
        <w:rPr>
          <w:rFonts w:ascii="Arial Narrow" w:hAnsi="Arial Narrow"/>
          <w:b/>
          <w:bCs/>
          <w:i/>
          <w:iCs/>
          <w:sz w:val="24"/>
          <w:szCs w:val="24"/>
        </w:rPr>
        <w:t>to</w:t>
      </w:r>
      <w:r w:rsidRPr="00644EFF">
        <w:rPr>
          <w:rFonts w:ascii="Arial Narrow" w:hAnsi="Arial Narrow"/>
          <w:b/>
          <w:bCs/>
          <w:i/>
          <w:iCs/>
          <w:spacing w:val="-33"/>
          <w:sz w:val="24"/>
          <w:szCs w:val="24"/>
        </w:rPr>
        <w:t xml:space="preserve"> </w:t>
      </w:r>
      <w:r w:rsidRPr="00644EFF">
        <w:rPr>
          <w:rFonts w:ascii="Arial Narrow" w:hAnsi="Arial Narrow"/>
          <w:b/>
          <w:bCs/>
          <w:i/>
          <w:iCs/>
          <w:sz w:val="24"/>
          <w:szCs w:val="24"/>
        </w:rPr>
        <w:t>locate</w:t>
      </w:r>
      <w:r w:rsidRPr="00644EFF">
        <w:rPr>
          <w:rFonts w:ascii="Arial Narrow" w:hAnsi="Arial Narrow"/>
          <w:b/>
          <w:bCs/>
          <w:i/>
          <w:iCs/>
          <w:spacing w:val="-33"/>
          <w:sz w:val="24"/>
          <w:szCs w:val="24"/>
        </w:rPr>
        <w:t xml:space="preserve"> </w:t>
      </w:r>
      <w:r w:rsidRPr="00644EFF">
        <w:rPr>
          <w:rFonts w:ascii="Arial Narrow" w:hAnsi="Arial Narrow"/>
          <w:b/>
          <w:bCs/>
          <w:i/>
          <w:iCs/>
          <w:sz w:val="24"/>
          <w:szCs w:val="24"/>
        </w:rPr>
        <w:t>a</w:t>
      </w:r>
      <w:r w:rsidRPr="00644EFF">
        <w:rPr>
          <w:rFonts w:ascii="Arial Narrow" w:hAnsi="Arial Narrow"/>
          <w:b/>
          <w:bCs/>
          <w:i/>
          <w:iCs/>
          <w:spacing w:val="-34"/>
          <w:sz w:val="24"/>
          <w:szCs w:val="24"/>
        </w:rPr>
        <w:t xml:space="preserve"> </w:t>
      </w:r>
      <w:r w:rsidRPr="00644EFF">
        <w:rPr>
          <w:rFonts w:ascii="Arial Narrow" w:hAnsi="Arial Narrow"/>
          <w:b/>
          <w:bCs/>
          <w:i/>
          <w:iCs/>
          <w:sz w:val="24"/>
          <w:szCs w:val="24"/>
        </w:rPr>
        <w:t>bonded</w:t>
      </w:r>
      <w:r w:rsidRPr="00644EFF">
        <w:rPr>
          <w:rFonts w:ascii="Arial Narrow" w:hAnsi="Arial Narrow"/>
          <w:b/>
          <w:bCs/>
          <w:i/>
          <w:iCs/>
          <w:spacing w:val="-34"/>
          <w:sz w:val="24"/>
          <w:szCs w:val="24"/>
        </w:rPr>
        <w:t xml:space="preserve"> </w:t>
      </w:r>
      <w:r w:rsidRPr="00644EFF">
        <w:rPr>
          <w:rFonts w:ascii="Arial Narrow" w:hAnsi="Arial Narrow"/>
          <w:b/>
          <w:bCs/>
          <w:i/>
          <w:iCs/>
          <w:sz w:val="24"/>
          <w:szCs w:val="24"/>
        </w:rPr>
        <w:t>warehouse</w:t>
      </w:r>
      <w:r w:rsidRPr="00644EFF">
        <w:rPr>
          <w:rFonts w:ascii="Arial Narrow" w:hAnsi="Arial Narrow"/>
          <w:b/>
          <w:bCs/>
          <w:i/>
          <w:iCs/>
          <w:spacing w:val="-34"/>
          <w:sz w:val="24"/>
          <w:szCs w:val="24"/>
        </w:rPr>
        <w:t xml:space="preserve"> </w:t>
      </w:r>
      <w:r w:rsidRPr="00644EFF">
        <w:rPr>
          <w:rFonts w:ascii="Arial Narrow" w:hAnsi="Arial Narrow"/>
          <w:b/>
          <w:bCs/>
          <w:i/>
          <w:iCs/>
          <w:sz w:val="24"/>
          <w:szCs w:val="24"/>
        </w:rPr>
        <w:t>at</w:t>
      </w:r>
      <w:r w:rsidRPr="00644EFF">
        <w:rPr>
          <w:rFonts w:ascii="Arial Narrow" w:hAnsi="Arial Narrow"/>
          <w:b/>
          <w:bCs/>
          <w:i/>
          <w:iCs/>
          <w:spacing w:val="-32"/>
          <w:sz w:val="24"/>
          <w:szCs w:val="24"/>
        </w:rPr>
        <w:t xml:space="preserve"> </w:t>
      </w:r>
      <w:r w:rsidRPr="00644EFF">
        <w:rPr>
          <w:rFonts w:ascii="Arial Narrow" w:hAnsi="Arial Narrow"/>
          <w:b/>
          <w:bCs/>
          <w:i/>
          <w:iCs/>
          <w:sz w:val="24"/>
          <w:szCs w:val="24"/>
        </w:rPr>
        <w:t>the</w:t>
      </w:r>
      <w:r w:rsidRPr="00644EFF">
        <w:rPr>
          <w:rFonts w:ascii="Arial Narrow" w:hAnsi="Arial Narrow"/>
          <w:b/>
          <w:bCs/>
          <w:i/>
          <w:iCs/>
          <w:spacing w:val="-34"/>
          <w:sz w:val="24"/>
          <w:szCs w:val="24"/>
        </w:rPr>
        <w:t xml:space="preserve"> </w:t>
      </w:r>
      <w:r w:rsidRPr="00644EFF">
        <w:rPr>
          <w:rFonts w:ascii="Arial Narrow" w:hAnsi="Arial Narrow"/>
          <w:b/>
          <w:bCs/>
          <w:i/>
          <w:iCs/>
          <w:sz w:val="24"/>
          <w:szCs w:val="24"/>
        </w:rPr>
        <w:t>point</w:t>
      </w:r>
      <w:r w:rsidRPr="00644EFF">
        <w:rPr>
          <w:rFonts w:ascii="Arial Narrow" w:hAnsi="Arial Narrow"/>
          <w:b/>
          <w:bCs/>
          <w:i/>
          <w:iCs/>
          <w:spacing w:val="-33"/>
          <w:sz w:val="24"/>
          <w:szCs w:val="24"/>
        </w:rPr>
        <w:t xml:space="preserve"> </w:t>
      </w:r>
      <w:r w:rsidRPr="00644EFF">
        <w:rPr>
          <w:rFonts w:ascii="Arial Narrow" w:hAnsi="Arial Narrow"/>
          <w:b/>
          <w:bCs/>
          <w:i/>
          <w:iCs/>
          <w:sz w:val="24"/>
          <w:szCs w:val="24"/>
        </w:rPr>
        <w:t>of entry of a</w:t>
      </w:r>
      <w:r w:rsidRPr="00644EFF">
        <w:rPr>
          <w:rFonts w:ascii="Arial Narrow" w:hAnsi="Arial Narrow"/>
          <w:b/>
          <w:bCs/>
          <w:i/>
          <w:iCs/>
          <w:spacing w:val="-20"/>
          <w:sz w:val="24"/>
          <w:szCs w:val="24"/>
        </w:rPr>
        <w:t xml:space="preserve"> </w:t>
      </w:r>
      <w:r w:rsidRPr="00644EFF">
        <w:rPr>
          <w:rFonts w:ascii="Arial Narrow" w:hAnsi="Arial Narrow"/>
          <w:b/>
          <w:bCs/>
          <w:i/>
          <w:iCs/>
          <w:sz w:val="24"/>
          <w:szCs w:val="24"/>
        </w:rPr>
        <w:t>country</w:t>
      </w:r>
    </w:p>
    <w:p w14:paraId="59FB9675" w14:textId="77777777" w:rsidR="00567496" w:rsidRPr="00A32DBD" w:rsidRDefault="00567496" w:rsidP="00567496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after="0" w:line="281" w:lineRule="exact"/>
        <w:ind w:hanging="361"/>
        <w:contextualSpacing w:val="0"/>
        <w:rPr>
          <w:rFonts w:ascii="Arial Narrow" w:hAnsi="Arial Narrow" w:cs="Wingdings"/>
          <w:i/>
          <w:iCs/>
          <w:color w:val="000000"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For easy</w:t>
      </w:r>
      <w:r w:rsidRPr="00A32DBD">
        <w:rPr>
          <w:rFonts w:ascii="Arial Narrow" w:hAnsi="Arial Narrow"/>
          <w:i/>
          <w:iCs/>
          <w:spacing w:val="-29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re-exporting.</w:t>
      </w:r>
    </w:p>
    <w:p w14:paraId="23C7FDB8" w14:textId="77777777" w:rsidR="00567496" w:rsidRPr="00A32DBD" w:rsidRDefault="00567496" w:rsidP="00567496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hanging="361"/>
        <w:contextualSpacing w:val="0"/>
        <w:rPr>
          <w:rFonts w:ascii="Arial Narrow" w:hAnsi="Arial Narrow" w:cs="Wingdings"/>
          <w:i/>
          <w:iCs/>
          <w:color w:val="000000"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For</w:t>
      </w:r>
      <w:r w:rsidRPr="00A32DBD">
        <w:rPr>
          <w:rFonts w:ascii="Arial Narrow" w:hAnsi="Arial Narrow"/>
          <w:i/>
          <w:iCs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easy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inspection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of</w:t>
      </w:r>
      <w:r w:rsidRPr="00A32DBD">
        <w:rPr>
          <w:rFonts w:ascii="Arial Narrow" w:hAnsi="Arial Narrow"/>
          <w:i/>
          <w:iCs/>
          <w:spacing w:val="-13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imports.</w:t>
      </w:r>
    </w:p>
    <w:p w14:paraId="4A5D2EF2" w14:textId="77777777" w:rsidR="00567496" w:rsidRPr="00A32DBD" w:rsidRDefault="00567496" w:rsidP="00567496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361"/>
        <w:contextualSpacing w:val="0"/>
        <w:rPr>
          <w:rFonts w:ascii="Arial Narrow" w:hAnsi="Arial Narrow" w:cs="Wingdings"/>
          <w:i/>
          <w:iCs/>
          <w:color w:val="000000"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To</w:t>
      </w:r>
      <w:r w:rsidRPr="00A32DBD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prevent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the</w:t>
      </w:r>
      <w:r w:rsidRPr="00A32DBD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entry</w:t>
      </w:r>
      <w:r w:rsidRPr="00A32DBD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of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harmful</w:t>
      </w:r>
      <w:r w:rsidRPr="00A32DBD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goods /dangerous</w:t>
      </w:r>
      <w:r w:rsidRPr="00A32DBD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goods.</w:t>
      </w:r>
    </w:p>
    <w:p w14:paraId="73DECF1B" w14:textId="77777777" w:rsidR="00567496" w:rsidRPr="00A32DBD" w:rsidRDefault="00567496" w:rsidP="00567496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361"/>
        <w:contextualSpacing w:val="0"/>
        <w:rPr>
          <w:rFonts w:ascii="Arial Narrow" w:hAnsi="Arial Narrow" w:cs="Wingdings"/>
          <w:i/>
          <w:iCs/>
          <w:color w:val="000000"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To</w:t>
      </w:r>
      <w:r w:rsidRPr="00A32DBD">
        <w:rPr>
          <w:rFonts w:ascii="Arial Narrow" w:hAnsi="Arial Narrow"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prevent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exit</w:t>
      </w:r>
      <w:r w:rsidRPr="00A32DBD">
        <w:rPr>
          <w:rFonts w:ascii="Arial Narrow" w:hAnsi="Arial Narrow"/>
          <w:i/>
          <w:iCs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without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legal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authority.</w:t>
      </w:r>
    </w:p>
    <w:p w14:paraId="45BC2CCE" w14:textId="77777777" w:rsidR="00567496" w:rsidRPr="00A32DBD" w:rsidRDefault="00567496" w:rsidP="00567496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hanging="361"/>
        <w:contextualSpacing w:val="0"/>
        <w:rPr>
          <w:rFonts w:ascii="Arial Narrow" w:hAnsi="Arial Narrow" w:cs="Wingdings"/>
          <w:i/>
          <w:iCs/>
          <w:color w:val="000000"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For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easy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collection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of</w:t>
      </w:r>
      <w:r w:rsidRPr="00A32DBD">
        <w:rPr>
          <w:rFonts w:ascii="Arial Narrow" w:hAnsi="Arial Narrow"/>
          <w:i/>
          <w:iCs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custom</w:t>
      </w:r>
      <w:r w:rsidRPr="00A32DBD">
        <w:rPr>
          <w:rFonts w:ascii="Arial Narrow" w:hAnsi="Arial Narrow"/>
          <w:i/>
          <w:iCs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duties.</w:t>
      </w:r>
    </w:p>
    <w:p w14:paraId="5F0FA730" w14:textId="77777777" w:rsidR="00567496" w:rsidRPr="00A32DBD" w:rsidRDefault="00567496" w:rsidP="00567496">
      <w:pPr>
        <w:pStyle w:val="ListParagraph"/>
        <w:widowControl w:val="0"/>
        <w:numPr>
          <w:ilvl w:val="0"/>
          <w:numId w:val="2"/>
        </w:numPr>
        <w:tabs>
          <w:tab w:val="left" w:pos="2132"/>
        </w:tabs>
        <w:kinsoku w:val="0"/>
        <w:overflowPunct w:val="0"/>
        <w:autoSpaceDE w:val="0"/>
        <w:autoSpaceDN w:val="0"/>
        <w:adjustRightInd w:val="0"/>
        <w:spacing w:before="1" w:after="0" w:line="280" w:lineRule="auto"/>
        <w:ind w:right="1296"/>
        <w:contextualSpacing w:val="0"/>
        <w:rPr>
          <w:rFonts w:ascii="Arial Narrow" w:hAnsi="Arial Narrow"/>
          <w:b/>
          <w:bCs/>
          <w:i/>
          <w:iCs/>
          <w:sz w:val="24"/>
          <w:szCs w:val="24"/>
        </w:rPr>
      </w:pPr>
      <w:r w:rsidRPr="00A32DBD">
        <w:rPr>
          <w:rFonts w:ascii="Arial Narrow" w:hAnsi="Arial Narrow"/>
          <w:b/>
          <w:bCs/>
          <w:i/>
          <w:iCs/>
          <w:w w:val="95"/>
          <w:sz w:val="24"/>
          <w:szCs w:val="24"/>
        </w:rPr>
        <w:t>Highlight</w:t>
      </w:r>
      <w:r w:rsidRPr="00A32DBD">
        <w:rPr>
          <w:rFonts w:ascii="Arial Narrow" w:hAnsi="Arial Narrow"/>
          <w:b/>
          <w:bCs/>
          <w:i/>
          <w:iCs/>
          <w:spacing w:val="-8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w w:val="95"/>
          <w:sz w:val="24"/>
          <w:szCs w:val="24"/>
        </w:rPr>
        <w:t>four</w:t>
      </w:r>
      <w:r w:rsidRPr="00A32DBD">
        <w:rPr>
          <w:rFonts w:ascii="Arial Narrow" w:hAnsi="Arial Narrow"/>
          <w:b/>
          <w:bCs/>
          <w:i/>
          <w:iCs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pacing w:val="-9"/>
          <w:w w:val="95"/>
          <w:sz w:val="24"/>
          <w:szCs w:val="24"/>
        </w:rPr>
        <w:t>reasons</w:t>
      </w:r>
      <w:r w:rsidRPr="00A32DBD">
        <w:rPr>
          <w:rFonts w:ascii="Arial Narrow" w:hAnsi="Arial Narrow"/>
          <w:b/>
          <w:bCs/>
          <w:i/>
          <w:iCs/>
          <w:spacing w:val="-8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w w:val="95"/>
          <w:sz w:val="24"/>
          <w:szCs w:val="24"/>
        </w:rPr>
        <w:t>why</w:t>
      </w:r>
      <w:r w:rsidRPr="00A32DBD">
        <w:rPr>
          <w:rFonts w:ascii="Arial Narrow" w:hAnsi="Arial Narrow"/>
          <w:b/>
          <w:bCs/>
          <w:i/>
          <w:iCs/>
          <w:spacing w:val="-10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w w:val="95"/>
          <w:sz w:val="24"/>
          <w:szCs w:val="24"/>
        </w:rPr>
        <w:t>businesses</w:t>
      </w:r>
      <w:r w:rsidRPr="00A32DBD">
        <w:rPr>
          <w:rFonts w:ascii="Arial Narrow" w:hAnsi="Arial Narrow"/>
          <w:b/>
          <w:bCs/>
          <w:i/>
          <w:iCs/>
          <w:spacing w:val="-8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w w:val="95"/>
          <w:sz w:val="24"/>
          <w:szCs w:val="24"/>
        </w:rPr>
        <w:t>still</w:t>
      </w:r>
      <w:r w:rsidRPr="00A32DBD">
        <w:rPr>
          <w:rFonts w:ascii="Arial Narrow" w:hAnsi="Arial Narrow"/>
          <w:b/>
          <w:bCs/>
          <w:i/>
          <w:iCs/>
          <w:spacing w:val="-9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w w:val="95"/>
          <w:sz w:val="24"/>
          <w:szCs w:val="24"/>
        </w:rPr>
        <w:t>use</w:t>
      </w:r>
      <w:r w:rsidRPr="00A32DBD">
        <w:rPr>
          <w:rFonts w:ascii="Arial Narrow" w:hAnsi="Arial Narrow"/>
          <w:b/>
          <w:bCs/>
          <w:i/>
          <w:iCs/>
          <w:spacing w:val="-9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w w:val="95"/>
          <w:sz w:val="24"/>
          <w:szCs w:val="24"/>
        </w:rPr>
        <w:t>radios</w:t>
      </w:r>
      <w:r w:rsidRPr="00A32DBD">
        <w:rPr>
          <w:rFonts w:ascii="Arial Narrow" w:hAnsi="Arial Narrow"/>
          <w:b/>
          <w:bCs/>
          <w:i/>
          <w:iCs/>
          <w:spacing w:val="-8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w w:val="95"/>
          <w:sz w:val="24"/>
          <w:szCs w:val="24"/>
        </w:rPr>
        <w:t>to</w:t>
      </w:r>
      <w:r w:rsidRPr="00A32DBD">
        <w:rPr>
          <w:rFonts w:ascii="Arial Narrow" w:hAnsi="Arial Narrow"/>
          <w:b/>
          <w:bCs/>
          <w:i/>
          <w:iCs/>
          <w:spacing w:val="-8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w w:val="95"/>
          <w:sz w:val="24"/>
          <w:szCs w:val="24"/>
        </w:rPr>
        <w:t>promote</w:t>
      </w:r>
      <w:r w:rsidRPr="00A32DBD">
        <w:rPr>
          <w:rFonts w:ascii="Arial Narrow" w:hAnsi="Arial Narrow"/>
          <w:b/>
          <w:bCs/>
          <w:i/>
          <w:iCs/>
          <w:spacing w:val="-9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w w:val="95"/>
          <w:sz w:val="24"/>
          <w:szCs w:val="24"/>
        </w:rPr>
        <w:t>their</w:t>
      </w:r>
      <w:r w:rsidRPr="00A32DBD">
        <w:rPr>
          <w:rFonts w:ascii="Arial Narrow" w:hAnsi="Arial Narrow"/>
          <w:b/>
          <w:bCs/>
          <w:i/>
          <w:iCs/>
          <w:spacing w:val="-8"/>
          <w:w w:val="9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w w:val="95"/>
          <w:sz w:val="24"/>
          <w:szCs w:val="24"/>
        </w:rPr>
        <w:t xml:space="preserve">products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despite other highly advanced</w:t>
      </w:r>
      <w:r w:rsidRPr="00A32DBD">
        <w:rPr>
          <w:rFonts w:ascii="Arial Narrow" w:hAnsi="Arial Narrow"/>
          <w:b/>
          <w:bCs/>
          <w:i/>
          <w:iCs/>
          <w:spacing w:val="-43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media</w:t>
      </w:r>
    </w:p>
    <w:p w14:paraId="768DB9CC" w14:textId="77777777" w:rsidR="00567496" w:rsidRPr="00A32DBD" w:rsidRDefault="00567496" w:rsidP="00567496">
      <w:pPr>
        <w:pStyle w:val="ListParagraph"/>
        <w:widowControl w:val="0"/>
        <w:numPr>
          <w:ilvl w:val="1"/>
          <w:numId w:val="2"/>
        </w:numPr>
        <w:tabs>
          <w:tab w:val="left" w:pos="2852"/>
        </w:tabs>
        <w:kinsoku w:val="0"/>
        <w:overflowPunct w:val="0"/>
        <w:autoSpaceDE w:val="0"/>
        <w:autoSpaceDN w:val="0"/>
        <w:adjustRightInd w:val="0"/>
        <w:spacing w:after="0" w:line="281" w:lineRule="exact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Wider geographical</w:t>
      </w:r>
      <w:r w:rsidRPr="00A32DBD">
        <w:rPr>
          <w:rFonts w:ascii="Arial Narrow" w:hAnsi="Arial Narrow"/>
          <w:i/>
          <w:iCs/>
          <w:spacing w:val="-30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cover</w:t>
      </w:r>
    </w:p>
    <w:p w14:paraId="361DAD63" w14:textId="77777777" w:rsidR="00567496" w:rsidRPr="00A32DBD" w:rsidRDefault="00567496" w:rsidP="00567496">
      <w:pPr>
        <w:pStyle w:val="ListParagraph"/>
        <w:widowControl w:val="0"/>
        <w:numPr>
          <w:ilvl w:val="1"/>
          <w:numId w:val="2"/>
        </w:numPr>
        <w:tabs>
          <w:tab w:val="left" w:pos="285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Serves</w:t>
      </w:r>
      <w:r w:rsidRPr="00A32DBD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both</w:t>
      </w:r>
      <w:r w:rsidRPr="00A32DBD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the</w:t>
      </w:r>
      <w:r w:rsidRPr="00A32DBD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literate</w:t>
      </w:r>
      <w:r w:rsidRPr="00A32DBD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and</w:t>
      </w:r>
      <w:r w:rsidRPr="00A32DBD">
        <w:rPr>
          <w:rFonts w:ascii="Arial Narrow" w:hAnsi="Arial Narrow"/>
          <w:i/>
          <w:iCs/>
          <w:spacing w:val="-23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illiterate</w:t>
      </w:r>
      <w:r w:rsidRPr="00A32DBD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members</w:t>
      </w:r>
      <w:r w:rsidRPr="00A32DBD">
        <w:rPr>
          <w:rFonts w:ascii="Arial Narrow" w:hAnsi="Arial Narrow"/>
          <w:i/>
          <w:iCs/>
          <w:spacing w:val="-20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of</w:t>
      </w:r>
      <w:r w:rsidRPr="00A32DBD">
        <w:rPr>
          <w:rFonts w:ascii="Arial Narrow" w:hAnsi="Arial Narrow"/>
          <w:i/>
          <w:iCs/>
          <w:spacing w:val="-20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the</w:t>
      </w:r>
      <w:r w:rsidRPr="00A32DBD">
        <w:rPr>
          <w:rFonts w:ascii="Arial Narrow" w:hAnsi="Arial Narrow"/>
          <w:i/>
          <w:iCs/>
          <w:spacing w:val="-22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society.</w:t>
      </w:r>
    </w:p>
    <w:p w14:paraId="2B91868F" w14:textId="77777777" w:rsidR="00567496" w:rsidRPr="00A32DBD" w:rsidRDefault="00567496" w:rsidP="00567496">
      <w:pPr>
        <w:pStyle w:val="ListParagraph"/>
        <w:widowControl w:val="0"/>
        <w:numPr>
          <w:ilvl w:val="1"/>
          <w:numId w:val="2"/>
        </w:numPr>
        <w:tabs>
          <w:tab w:val="left" w:pos="285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Different</w:t>
      </w:r>
      <w:r w:rsidRPr="00A32DBD">
        <w:rPr>
          <w:rFonts w:ascii="Arial Narrow" w:hAnsi="Arial Narrow"/>
          <w:i/>
          <w:iCs/>
          <w:spacing w:val="-22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radio</w:t>
      </w:r>
      <w:r w:rsidRPr="00A32DBD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channels</w:t>
      </w:r>
      <w:r w:rsidRPr="00A32DBD">
        <w:rPr>
          <w:rFonts w:ascii="Arial Narrow" w:hAnsi="Arial Narrow"/>
          <w:i/>
          <w:iCs/>
          <w:spacing w:val="-22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can</w:t>
      </w:r>
      <w:r w:rsidRPr="00A32DBD">
        <w:rPr>
          <w:rFonts w:ascii="Arial Narrow" w:hAnsi="Arial Narrow"/>
          <w:i/>
          <w:iCs/>
          <w:spacing w:val="-22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cast</w:t>
      </w:r>
      <w:r w:rsidRPr="00A32DBD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in</w:t>
      </w:r>
      <w:r w:rsidRPr="00A32DBD">
        <w:rPr>
          <w:rFonts w:ascii="Arial Narrow" w:hAnsi="Arial Narrow"/>
          <w:i/>
          <w:iCs/>
          <w:spacing w:val="-22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different</w:t>
      </w:r>
      <w:r w:rsidRPr="00A32DBD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languages</w:t>
      </w:r>
    </w:p>
    <w:p w14:paraId="08E3DC64" w14:textId="77777777" w:rsidR="00567496" w:rsidRPr="00A32DBD" w:rsidRDefault="00567496" w:rsidP="00567496">
      <w:pPr>
        <w:pStyle w:val="ListParagraph"/>
        <w:widowControl w:val="0"/>
        <w:numPr>
          <w:ilvl w:val="1"/>
          <w:numId w:val="2"/>
        </w:numPr>
        <w:tabs>
          <w:tab w:val="left" w:pos="285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Blind</w:t>
      </w:r>
      <w:r w:rsidRPr="00A32DBD">
        <w:rPr>
          <w:rFonts w:ascii="Arial Narrow" w:hAnsi="Arial Narrow"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can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get</w:t>
      </w:r>
      <w:r w:rsidRPr="00A32DBD">
        <w:rPr>
          <w:rFonts w:ascii="Arial Narrow" w:hAnsi="Arial Narrow"/>
          <w:i/>
          <w:iCs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the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message</w:t>
      </w:r>
    </w:p>
    <w:p w14:paraId="288AA3E6" w14:textId="77777777" w:rsidR="00567496" w:rsidRPr="00A32DBD" w:rsidRDefault="00567496" w:rsidP="00567496">
      <w:pPr>
        <w:pStyle w:val="ListParagraph"/>
        <w:widowControl w:val="0"/>
        <w:numPr>
          <w:ilvl w:val="1"/>
          <w:numId w:val="2"/>
        </w:numPr>
        <w:tabs>
          <w:tab w:val="left" w:pos="285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Able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to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reach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many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people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at</w:t>
      </w:r>
      <w:r w:rsidRPr="00A32DBD">
        <w:rPr>
          <w:rFonts w:ascii="Arial Narrow" w:hAnsi="Arial Narrow"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the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same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time</w:t>
      </w:r>
    </w:p>
    <w:p w14:paraId="69BE718A" w14:textId="77777777" w:rsidR="00567496" w:rsidRPr="00A32DBD" w:rsidRDefault="00567496" w:rsidP="00567496">
      <w:pPr>
        <w:pStyle w:val="ListParagraph"/>
        <w:widowControl w:val="0"/>
        <w:numPr>
          <w:ilvl w:val="1"/>
          <w:numId w:val="2"/>
        </w:numPr>
        <w:tabs>
          <w:tab w:val="left" w:pos="285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Radio</w:t>
      </w:r>
      <w:r w:rsidRPr="00A32DBD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is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accessible</w:t>
      </w:r>
      <w:r w:rsidRPr="00A32DBD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even</w:t>
      </w:r>
      <w:r w:rsidRPr="00A32DBD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in</w:t>
      </w:r>
      <w:r w:rsidRPr="00A32DBD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the</w:t>
      </w:r>
      <w:r w:rsidRPr="00A32DBD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remote</w:t>
      </w:r>
      <w:r w:rsidRPr="00A32DBD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areas</w:t>
      </w:r>
    </w:p>
    <w:p w14:paraId="4A16A3CF" w14:textId="77777777" w:rsidR="00567496" w:rsidRPr="00A32DBD" w:rsidRDefault="00567496" w:rsidP="00567496">
      <w:pPr>
        <w:pStyle w:val="ListParagraph"/>
        <w:widowControl w:val="0"/>
        <w:numPr>
          <w:ilvl w:val="1"/>
          <w:numId w:val="2"/>
        </w:numPr>
        <w:tabs>
          <w:tab w:val="left" w:pos="285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Allows repetition of</w:t>
      </w:r>
      <w:r w:rsidRPr="00A32DBD">
        <w:rPr>
          <w:rFonts w:ascii="Arial Narrow" w:hAnsi="Arial Narrow"/>
          <w:i/>
          <w:iCs/>
          <w:spacing w:val="-43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message</w:t>
      </w:r>
    </w:p>
    <w:p w14:paraId="61970C85" w14:textId="77777777" w:rsidR="00567496" w:rsidRPr="00A32DBD" w:rsidRDefault="00567496" w:rsidP="00567496">
      <w:pPr>
        <w:pStyle w:val="ListParagraph"/>
        <w:widowControl w:val="0"/>
        <w:numPr>
          <w:ilvl w:val="1"/>
          <w:numId w:val="2"/>
        </w:numPr>
        <w:tabs>
          <w:tab w:val="left" w:pos="285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Affordable /cheaper to</w:t>
      </w:r>
      <w:r w:rsidRPr="00A32DBD">
        <w:rPr>
          <w:rFonts w:ascii="Arial Narrow" w:hAnsi="Arial Narrow"/>
          <w:i/>
          <w:iCs/>
          <w:spacing w:val="-4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advertise.</w:t>
      </w:r>
    </w:p>
    <w:p w14:paraId="7AC83FBA" w14:textId="77777777" w:rsidR="00567496" w:rsidRPr="00A32DBD" w:rsidRDefault="00567496" w:rsidP="00567496">
      <w:pPr>
        <w:pStyle w:val="ListParagraph"/>
        <w:widowControl w:val="0"/>
        <w:numPr>
          <w:ilvl w:val="0"/>
          <w:numId w:val="2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before="247"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 w:rsidRPr="00A32DBD">
        <w:rPr>
          <w:rFonts w:ascii="Arial Narrow" w:hAnsi="Arial Narrow"/>
          <w:sz w:val="24"/>
          <w:szCs w:val="24"/>
        </w:rPr>
        <w:t>State</w:t>
      </w:r>
      <w:r w:rsidRPr="00A32DBD">
        <w:rPr>
          <w:rFonts w:ascii="Arial Narrow" w:hAnsi="Arial Narrow"/>
          <w:spacing w:val="-13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sz w:val="24"/>
          <w:szCs w:val="24"/>
        </w:rPr>
        <w:t>four</w:t>
      </w:r>
      <w:r w:rsidRPr="00A32DBD">
        <w:rPr>
          <w:rFonts w:ascii="Arial Narrow" w:hAnsi="Arial Narrow"/>
          <w:spacing w:val="-12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factors</w:t>
      </w:r>
      <w:r w:rsidRPr="00A32DBD">
        <w:rPr>
          <w:rFonts w:ascii="Arial Narrow" w:hAnsi="Arial Narrow"/>
          <w:spacing w:val="-12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that</w:t>
      </w:r>
      <w:r w:rsidRPr="00A32DBD">
        <w:rPr>
          <w:rFonts w:ascii="Arial Narrow" w:hAnsi="Arial Narrow"/>
          <w:spacing w:val="-13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may</w:t>
      </w:r>
      <w:r w:rsidRPr="00A32DBD">
        <w:rPr>
          <w:rFonts w:ascii="Arial Narrow" w:hAnsi="Arial Narrow"/>
          <w:spacing w:val="-13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lead</w:t>
      </w:r>
      <w:r w:rsidRPr="00A32DBD">
        <w:rPr>
          <w:rFonts w:ascii="Arial Narrow" w:hAnsi="Arial Narrow"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to</w:t>
      </w:r>
      <w:r w:rsidRPr="00A32DBD">
        <w:rPr>
          <w:rFonts w:ascii="Arial Narrow" w:hAnsi="Arial Narrow"/>
          <w:spacing w:val="-13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an</w:t>
      </w:r>
      <w:r w:rsidRPr="00A32DBD">
        <w:rPr>
          <w:rFonts w:ascii="Arial Narrow" w:hAnsi="Arial Narrow"/>
          <w:spacing w:val="-13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increase</w:t>
      </w:r>
      <w:r w:rsidRPr="00A32DBD">
        <w:rPr>
          <w:rFonts w:ascii="Arial Narrow" w:hAnsi="Arial Narrow"/>
          <w:spacing w:val="-13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in</w:t>
      </w:r>
      <w:r w:rsidRPr="00A32DBD">
        <w:rPr>
          <w:rFonts w:ascii="Arial Narrow" w:hAnsi="Arial Narrow"/>
          <w:spacing w:val="-13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market</w:t>
      </w:r>
      <w:r w:rsidRPr="00A32DBD">
        <w:rPr>
          <w:rFonts w:ascii="Arial Narrow" w:hAnsi="Arial Narrow"/>
          <w:spacing w:val="-12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supply</w:t>
      </w:r>
      <w:r w:rsidRPr="00A32DBD">
        <w:rPr>
          <w:rFonts w:ascii="Arial Narrow" w:hAnsi="Arial Narrow"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of</w:t>
      </w:r>
      <w:r w:rsidRPr="00A32DBD">
        <w:rPr>
          <w:rFonts w:ascii="Arial Narrow" w:hAnsi="Arial Narrow"/>
          <w:spacing w:val="-12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a</w:t>
      </w:r>
      <w:r w:rsidRPr="00A32DBD">
        <w:rPr>
          <w:rFonts w:ascii="Arial Narrow" w:hAnsi="Arial Narrow"/>
          <w:spacing w:val="-13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product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.</w:t>
      </w:r>
    </w:p>
    <w:p w14:paraId="6F41B49C" w14:textId="77777777" w:rsidR="00567496" w:rsidRPr="00A32DBD" w:rsidRDefault="00567496" w:rsidP="00567496">
      <w:pPr>
        <w:pStyle w:val="BodyText"/>
        <w:kinsoku w:val="0"/>
        <w:overflowPunct w:val="0"/>
        <w:spacing w:before="48"/>
        <w:ind w:left="7531" w:firstLine="0"/>
        <w:rPr>
          <w:rFonts w:ascii="Arial Narrow" w:hAnsi="Arial Narrow"/>
          <w:i w:val="0"/>
          <w:iCs w:val="0"/>
          <w:sz w:val="24"/>
          <w:szCs w:val="24"/>
        </w:rPr>
      </w:pPr>
      <w:r w:rsidRPr="00A32DBD">
        <w:rPr>
          <w:rFonts w:ascii="Arial Narrow" w:hAnsi="Arial Narrow"/>
          <w:i w:val="0"/>
          <w:iCs w:val="0"/>
          <w:sz w:val="24"/>
          <w:szCs w:val="24"/>
        </w:rPr>
        <w:t>(4 marks)</w:t>
      </w:r>
    </w:p>
    <w:p w14:paraId="46BAB032" w14:textId="77777777" w:rsidR="00567496" w:rsidRPr="00A32DBD" w:rsidRDefault="00567496" w:rsidP="00567496">
      <w:pPr>
        <w:pStyle w:val="BodyText"/>
        <w:kinsoku w:val="0"/>
        <w:overflowPunct w:val="0"/>
        <w:spacing w:before="6"/>
        <w:ind w:left="0" w:firstLine="0"/>
        <w:rPr>
          <w:rFonts w:ascii="Arial Narrow" w:hAnsi="Arial Narrow"/>
          <w:b/>
          <w:bCs/>
          <w:sz w:val="24"/>
          <w:szCs w:val="24"/>
        </w:rPr>
      </w:pPr>
    </w:p>
    <w:p w14:paraId="03063AD2" w14:textId="77777777" w:rsidR="00567496" w:rsidRPr="00A32DBD" w:rsidRDefault="00567496" w:rsidP="00567496">
      <w:pPr>
        <w:pStyle w:val="ListParagraph"/>
        <w:widowControl w:val="0"/>
        <w:numPr>
          <w:ilvl w:val="0"/>
          <w:numId w:val="19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96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Increase</w:t>
      </w:r>
      <w:r w:rsidRPr="00A32DBD">
        <w:rPr>
          <w:rFonts w:ascii="Arial Narrow" w:hAnsi="Arial Narrow"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in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the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price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of</w:t>
      </w:r>
      <w:r w:rsidRPr="00A32DBD">
        <w:rPr>
          <w:rFonts w:ascii="Arial Narrow" w:hAnsi="Arial Narrow"/>
          <w:i/>
          <w:iCs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the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product</w:t>
      </w:r>
    </w:p>
    <w:p w14:paraId="210B36CC" w14:textId="77777777" w:rsidR="00567496" w:rsidRPr="00A32DBD" w:rsidRDefault="00567496" w:rsidP="00567496">
      <w:pPr>
        <w:pStyle w:val="ListParagraph"/>
        <w:widowControl w:val="0"/>
        <w:numPr>
          <w:ilvl w:val="0"/>
          <w:numId w:val="19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Fail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in</w:t>
      </w:r>
      <w:r w:rsidRPr="00A32DBD">
        <w:rPr>
          <w:rFonts w:ascii="Arial Narrow" w:hAnsi="Arial Narrow"/>
          <w:i/>
          <w:iCs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the</w:t>
      </w:r>
      <w:r w:rsidRPr="00A32DBD">
        <w:rPr>
          <w:rFonts w:ascii="Arial Narrow" w:hAnsi="Arial Narrow"/>
          <w:i/>
          <w:iCs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cost</w:t>
      </w:r>
      <w:r w:rsidRPr="00A32DBD">
        <w:rPr>
          <w:rFonts w:ascii="Arial Narrow" w:hAnsi="Arial Narrow"/>
          <w:i/>
          <w:iCs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of</w:t>
      </w:r>
      <w:r w:rsidRPr="00A32DBD">
        <w:rPr>
          <w:rFonts w:ascii="Arial Narrow" w:hAnsi="Arial Narrow"/>
          <w:i/>
          <w:iCs/>
          <w:spacing w:val="-13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production</w:t>
      </w:r>
    </w:p>
    <w:p w14:paraId="464205E8" w14:textId="77777777" w:rsidR="00567496" w:rsidRPr="00A32DBD" w:rsidRDefault="00567496" w:rsidP="00567496">
      <w:pPr>
        <w:pStyle w:val="ListParagraph"/>
        <w:widowControl w:val="0"/>
        <w:numPr>
          <w:ilvl w:val="0"/>
          <w:numId w:val="19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Availability of cheap</w:t>
      </w:r>
      <w:r w:rsidRPr="00A32DBD">
        <w:rPr>
          <w:rFonts w:ascii="Arial Narrow" w:hAnsi="Arial Narrow"/>
          <w:i/>
          <w:iCs/>
          <w:spacing w:val="-43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credit</w:t>
      </w:r>
    </w:p>
    <w:p w14:paraId="6DE95EEF" w14:textId="77777777" w:rsidR="00567496" w:rsidRPr="00A32DBD" w:rsidRDefault="00567496" w:rsidP="00567496">
      <w:pPr>
        <w:pStyle w:val="ListParagraph"/>
        <w:widowControl w:val="0"/>
        <w:numPr>
          <w:ilvl w:val="0"/>
          <w:numId w:val="19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Government</w:t>
      </w:r>
      <w:r w:rsidRPr="00A32DBD">
        <w:rPr>
          <w:rFonts w:ascii="Arial Narrow" w:hAnsi="Arial Narrow"/>
          <w:i/>
          <w:iCs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policy.</w:t>
      </w:r>
    </w:p>
    <w:p w14:paraId="2CEBE5DF" w14:textId="77777777" w:rsidR="00567496" w:rsidRPr="00A32DBD" w:rsidRDefault="00567496" w:rsidP="00567496">
      <w:pPr>
        <w:pStyle w:val="ListParagraph"/>
        <w:widowControl w:val="0"/>
        <w:numPr>
          <w:ilvl w:val="0"/>
          <w:numId w:val="19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Decrease in</w:t>
      </w:r>
      <w:r w:rsidRPr="00A32DBD">
        <w:rPr>
          <w:rFonts w:ascii="Arial Narrow" w:hAnsi="Arial Narrow"/>
          <w:i/>
          <w:iCs/>
          <w:spacing w:val="-29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prices</w:t>
      </w:r>
    </w:p>
    <w:p w14:paraId="70DE56FA" w14:textId="77777777" w:rsidR="00567496" w:rsidRPr="00A32DBD" w:rsidRDefault="00567496" w:rsidP="00567496">
      <w:pPr>
        <w:pStyle w:val="ListParagraph"/>
        <w:widowControl w:val="0"/>
        <w:numPr>
          <w:ilvl w:val="0"/>
          <w:numId w:val="19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When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the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demand</w:t>
      </w:r>
      <w:r w:rsidRPr="00A32DBD">
        <w:rPr>
          <w:rFonts w:ascii="Arial Narrow" w:hAnsi="Arial Narrow"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is</w:t>
      </w:r>
      <w:r w:rsidRPr="00A32DBD">
        <w:rPr>
          <w:rFonts w:ascii="Arial Narrow" w:hAnsi="Arial Narrow"/>
          <w:i/>
          <w:iCs/>
          <w:spacing w:val="-13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high</w:t>
      </w:r>
    </w:p>
    <w:p w14:paraId="278EA6B8" w14:textId="3CBA34C0" w:rsidR="00567496" w:rsidRPr="00A32DBD" w:rsidRDefault="00567496" w:rsidP="00567496">
      <w:pPr>
        <w:pStyle w:val="ListParagraph"/>
        <w:widowControl w:val="0"/>
        <w:numPr>
          <w:ilvl w:val="0"/>
          <w:numId w:val="19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hanging="361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lastRenderedPageBreak/>
        <w:t>Future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expected</w:t>
      </w:r>
      <w:r w:rsidRPr="00A32DBD">
        <w:rPr>
          <w:rFonts w:ascii="Arial Narrow" w:hAnsi="Arial Narrow"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fall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in</w:t>
      </w:r>
      <w:r w:rsidRPr="00A32DBD">
        <w:rPr>
          <w:rFonts w:ascii="Arial Narrow" w:hAnsi="Arial Narrow"/>
          <w:i/>
          <w:iCs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price</w:t>
      </w:r>
    </w:p>
    <w:p w14:paraId="304795F3" w14:textId="77777777" w:rsidR="00567496" w:rsidRPr="00A32DBD" w:rsidRDefault="00567496" w:rsidP="00567496">
      <w:pPr>
        <w:widowControl w:val="0"/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Arial Narrow" w:hAnsi="Arial Narrow"/>
          <w:i/>
          <w:iCs/>
          <w:sz w:val="24"/>
          <w:szCs w:val="24"/>
        </w:rPr>
      </w:pPr>
    </w:p>
    <w:p w14:paraId="67D49C3C" w14:textId="77777777" w:rsidR="00567496" w:rsidRPr="00A32DBD" w:rsidRDefault="00567496" w:rsidP="00567496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A32DBD">
        <w:rPr>
          <w:rFonts w:ascii="Arial Narrow" w:hAnsi="Arial Narrow" w:cs="Times New Roman"/>
          <w:sz w:val="24"/>
          <w:szCs w:val="24"/>
        </w:rPr>
        <w:t>State reward for each factor of production.  (4marks)</w:t>
      </w:r>
    </w:p>
    <w:p w14:paraId="627A850F" w14:textId="77777777" w:rsidR="00567496" w:rsidRPr="00A32DBD" w:rsidRDefault="00567496" w:rsidP="00567496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4"/>
          <w:szCs w:val="24"/>
        </w:rPr>
      </w:pPr>
      <w:r w:rsidRPr="00A32DBD">
        <w:rPr>
          <w:rFonts w:ascii="Arial Narrow" w:hAnsi="Arial Narrow" w:cs="Times New Roman"/>
          <w:sz w:val="24"/>
          <w:szCs w:val="24"/>
        </w:rPr>
        <w:t>Capital -interest</w:t>
      </w:r>
    </w:p>
    <w:p w14:paraId="114F736F" w14:textId="77777777" w:rsidR="00567496" w:rsidRPr="00A32DBD" w:rsidRDefault="00567496" w:rsidP="00567496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4"/>
          <w:szCs w:val="24"/>
        </w:rPr>
      </w:pPr>
      <w:r w:rsidRPr="00A32DBD">
        <w:rPr>
          <w:rFonts w:ascii="Arial Narrow" w:hAnsi="Arial Narrow" w:cs="Times New Roman"/>
          <w:sz w:val="24"/>
          <w:szCs w:val="24"/>
        </w:rPr>
        <w:t>Land-rent /rates/royalties/lease fees</w:t>
      </w:r>
    </w:p>
    <w:p w14:paraId="300C1AC7" w14:textId="77777777" w:rsidR="00567496" w:rsidRPr="00A32DBD" w:rsidRDefault="00567496" w:rsidP="00567496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4"/>
          <w:szCs w:val="24"/>
        </w:rPr>
      </w:pPr>
      <w:r w:rsidRPr="00A32DBD">
        <w:rPr>
          <w:rFonts w:ascii="Arial Narrow" w:hAnsi="Arial Narrow" w:cs="Times New Roman"/>
          <w:sz w:val="24"/>
          <w:szCs w:val="24"/>
        </w:rPr>
        <w:t xml:space="preserve">Entrepreneurship -profit </w:t>
      </w:r>
    </w:p>
    <w:p w14:paraId="5B6C19A3" w14:textId="77777777" w:rsidR="00567496" w:rsidRPr="00A32DBD" w:rsidRDefault="00567496" w:rsidP="00567496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4"/>
          <w:szCs w:val="24"/>
        </w:rPr>
      </w:pPr>
      <w:r w:rsidRPr="00A32DBD">
        <w:rPr>
          <w:rFonts w:ascii="Arial Narrow" w:hAnsi="Arial Narrow" w:cs="Times New Roman"/>
          <w:sz w:val="24"/>
          <w:szCs w:val="24"/>
        </w:rPr>
        <w:t>Labour-wages/salaries /professional fees/commission</w:t>
      </w:r>
    </w:p>
    <w:p w14:paraId="5D2057C8" w14:textId="77777777" w:rsidR="00567496" w:rsidRPr="00A32DBD" w:rsidRDefault="00567496" w:rsidP="00567496">
      <w:pPr>
        <w:pStyle w:val="ListParagraph"/>
        <w:widowControl w:val="0"/>
        <w:numPr>
          <w:ilvl w:val="0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Highlight</w:t>
      </w:r>
      <w:r w:rsidRPr="00A32DBD">
        <w:rPr>
          <w:rFonts w:ascii="Arial Narrow" w:hAnsi="Arial Narrow"/>
          <w:b/>
          <w:bCs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4</w:t>
      </w:r>
      <w:r w:rsidRPr="00A32DBD">
        <w:rPr>
          <w:rFonts w:ascii="Arial Narrow" w:hAnsi="Arial Narrow"/>
          <w:b/>
          <w:bCs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methods</w:t>
      </w:r>
      <w:r w:rsidRPr="00A32DBD">
        <w:rPr>
          <w:rFonts w:ascii="Arial Narrow" w:hAnsi="Arial Narrow"/>
          <w:b/>
          <w:bCs/>
          <w:i/>
          <w:iCs/>
          <w:spacing w:val="-14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used</w:t>
      </w:r>
      <w:r w:rsidRPr="00A32DBD">
        <w:rPr>
          <w:rFonts w:ascii="Arial Narrow" w:hAnsi="Arial Narrow"/>
          <w:b/>
          <w:bCs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by</w:t>
      </w:r>
      <w:r w:rsidRPr="00A32DBD">
        <w:rPr>
          <w:rFonts w:ascii="Arial Narrow" w:hAnsi="Arial Narrow"/>
          <w:b/>
          <w:bCs/>
          <w:i/>
          <w:iCs/>
          <w:spacing w:val="-17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a</w:t>
      </w:r>
      <w:r w:rsidRPr="00A32DBD">
        <w:rPr>
          <w:rFonts w:ascii="Arial Narrow" w:hAnsi="Arial Narrow"/>
          <w:b/>
          <w:bCs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monopolistic</w:t>
      </w:r>
      <w:r w:rsidRPr="00A32DBD">
        <w:rPr>
          <w:rFonts w:ascii="Arial Narrow" w:hAnsi="Arial Narrow"/>
          <w:b/>
          <w:bCs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firm</w:t>
      </w:r>
      <w:r w:rsidRPr="00A32DBD">
        <w:rPr>
          <w:rFonts w:ascii="Arial Narrow" w:hAnsi="Arial Narrow"/>
          <w:b/>
          <w:bCs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to</w:t>
      </w:r>
      <w:r w:rsidRPr="00A32DBD">
        <w:rPr>
          <w:rFonts w:ascii="Arial Narrow" w:hAnsi="Arial Narrow"/>
          <w:b/>
          <w:bCs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differentiate</w:t>
      </w:r>
      <w:r w:rsidRPr="00A32DBD">
        <w:rPr>
          <w:rFonts w:ascii="Arial Narrow" w:hAnsi="Arial Narrow"/>
          <w:b/>
          <w:bCs/>
          <w:i/>
          <w:iCs/>
          <w:spacing w:val="-16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its</w:t>
      </w:r>
      <w:r w:rsidRPr="00A32DBD">
        <w:rPr>
          <w:rFonts w:ascii="Arial Narrow" w:hAnsi="Arial Narrow"/>
          <w:b/>
          <w:bCs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b/>
          <w:bCs/>
          <w:i/>
          <w:iCs/>
          <w:sz w:val="24"/>
          <w:szCs w:val="24"/>
        </w:rPr>
        <w:t>products</w:t>
      </w:r>
    </w:p>
    <w:p w14:paraId="3CD47E21" w14:textId="77777777" w:rsidR="00567496" w:rsidRPr="00A32DBD" w:rsidRDefault="00567496" w:rsidP="00567496">
      <w:pPr>
        <w:pStyle w:val="ListParagraph"/>
        <w:widowControl w:val="0"/>
        <w:numPr>
          <w:ilvl w:val="2"/>
          <w:numId w:val="23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29" w:after="0" w:line="240" w:lineRule="auto"/>
        <w:contextualSpacing w:val="0"/>
        <w:rPr>
          <w:rFonts w:ascii="Arial Narrow" w:hAnsi="Arial Narrow" w:cs="Wingdings"/>
          <w:i/>
          <w:iCs/>
          <w:color w:val="000000"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Branding</w:t>
      </w:r>
    </w:p>
    <w:p w14:paraId="3EF79619" w14:textId="77777777" w:rsidR="00567496" w:rsidRPr="00A32DBD" w:rsidRDefault="00567496" w:rsidP="00567496">
      <w:pPr>
        <w:pStyle w:val="ListParagraph"/>
        <w:widowControl w:val="0"/>
        <w:numPr>
          <w:ilvl w:val="2"/>
          <w:numId w:val="23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contextualSpacing w:val="0"/>
        <w:rPr>
          <w:rFonts w:ascii="Arial Narrow" w:hAnsi="Arial Narrow" w:cs="Wingdings"/>
          <w:i/>
          <w:iCs/>
          <w:color w:val="000000"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Packaging in different</w:t>
      </w:r>
      <w:r w:rsidRPr="00A32DBD">
        <w:rPr>
          <w:rFonts w:ascii="Arial Narrow" w:hAnsi="Arial Narrow"/>
          <w:i/>
          <w:iCs/>
          <w:spacing w:val="-43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sizes</w:t>
      </w:r>
    </w:p>
    <w:p w14:paraId="3B461C51" w14:textId="77777777" w:rsidR="00567496" w:rsidRPr="00A32DBD" w:rsidRDefault="00567496" w:rsidP="00567496">
      <w:pPr>
        <w:pStyle w:val="ListParagraph"/>
        <w:widowControl w:val="0"/>
        <w:numPr>
          <w:ilvl w:val="2"/>
          <w:numId w:val="23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contextualSpacing w:val="0"/>
        <w:rPr>
          <w:rFonts w:ascii="Arial Narrow" w:hAnsi="Arial Narrow" w:cs="Wingdings"/>
          <w:i/>
          <w:iCs/>
          <w:color w:val="000000"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Pricing</w:t>
      </w:r>
    </w:p>
    <w:p w14:paraId="0BB92419" w14:textId="77777777" w:rsidR="00567496" w:rsidRPr="00A32DBD" w:rsidRDefault="00567496" w:rsidP="00567496">
      <w:pPr>
        <w:pStyle w:val="ListParagraph"/>
        <w:widowControl w:val="0"/>
        <w:numPr>
          <w:ilvl w:val="2"/>
          <w:numId w:val="23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contextualSpacing w:val="0"/>
        <w:rPr>
          <w:rFonts w:ascii="Arial Narrow" w:hAnsi="Arial Narrow" w:cs="Wingdings"/>
          <w:i/>
          <w:iCs/>
          <w:color w:val="000000"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Blending into different</w:t>
      </w:r>
      <w:r w:rsidRPr="00A32DBD">
        <w:rPr>
          <w:rFonts w:ascii="Arial Narrow" w:hAnsi="Arial Narrow"/>
          <w:i/>
          <w:iCs/>
          <w:spacing w:val="-43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colours</w:t>
      </w:r>
    </w:p>
    <w:p w14:paraId="58AA904C" w14:textId="77777777" w:rsidR="00567496" w:rsidRPr="00A32DBD" w:rsidRDefault="00567496" w:rsidP="00567496">
      <w:pPr>
        <w:pStyle w:val="ListParagraph"/>
        <w:widowControl w:val="0"/>
        <w:numPr>
          <w:ilvl w:val="2"/>
          <w:numId w:val="23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contextualSpacing w:val="0"/>
        <w:rPr>
          <w:rFonts w:ascii="Arial Narrow" w:hAnsi="Arial Narrow" w:cs="Wingdings"/>
          <w:i/>
          <w:iCs/>
          <w:color w:val="000000"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Persuasive</w:t>
      </w:r>
      <w:r w:rsidRPr="00A32DBD">
        <w:rPr>
          <w:rFonts w:ascii="Arial Narrow" w:hAnsi="Arial Narrow"/>
          <w:i/>
          <w:iCs/>
          <w:spacing w:val="-15"/>
          <w:sz w:val="24"/>
          <w:szCs w:val="24"/>
        </w:rPr>
        <w:t xml:space="preserve"> </w:t>
      </w:r>
      <w:r w:rsidRPr="00A32DBD">
        <w:rPr>
          <w:rFonts w:ascii="Arial Narrow" w:hAnsi="Arial Narrow"/>
          <w:i/>
          <w:iCs/>
          <w:sz w:val="24"/>
          <w:szCs w:val="24"/>
        </w:rPr>
        <w:t>advertising</w:t>
      </w:r>
    </w:p>
    <w:p w14:paraId="226E9CD0" w14:textId="77777777" w:rsidR="00567496" w:rsidRPr="00A32DBD" w:rsidRDefault="00567496" w:rsidP="00567496">
      <w:pPr>
        <w:pStyle w:val="ListParagraph"/>
        <w:widowControl w:val="0"/>
        <w:numPr>
          <w:ilvl w:val="2"/>
          <w:numId w:val="23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contextualSpacing w:val="0"/>
        <w:rPr>
          <w:rFonts w:ascii="Arial Narrow" w:hAnsi="Arial Narrow" w:cs="Wingdings"/>
          <w:i/>
          <w:iCs/>
          <w:color w:val="000000"/>
          <w:sz w:val="24"/>
          <w:szCs w:val="24"/>
        </w:rPr>
      </w:pPr>
      <w:r w:rsidRPr="00A32DBD">
        <w:rPr>
          <w:rFonts w:ascii="Arial Narrow" w:hAnsi="Arial Narrow"/>
          <w:i/>
          <w:iCs/>
          <w:sz w:val="24"/>
          <w:szCs w:val="24"/>
        </w:rPr>
        <w:t>Trade</w:t>
      </w:r>
      <w:r w:rsidRPr="00A32DBD">
        <w:rPr>
          <w:rFonts w:ascii="Arial Narrow" w:hAnsi="Arial Narrow"/>
          <w:i/>
          <w:iCs/>
          <w:spacing w:val="-14"/>
          <w:sz w:val="24"/>
          <w:szCs w:val="24"/>
        </w:rPr>
        <w:t>marks</w:t>
      </w:r>
    </w:p>
    <w:p w14:paraId="356CC24A" w14:textId="77777777" w:rsidR="00567496" w:rsidRPr="00A32DBD" w:rsidRDefault="00567496" w:rsidP="00567496">
      <w:pPr>
        <w:widowControl w:val="0"/>
        <w:tabs>
          <w:tab w:val="left" w:pos="2452"/>
        </w:tabs>
        <w:kinsoku w:val="0"/>
        <w:overflowPunct w:val="0"/>
        <w:autoSpaceDE w:val="0"/>
        <w:autoSpaceDN w:val="0"/>
        <w:adjustRightInd w:val="0"/>
        <w:spacing w:before="225" w:after="0" w:line="240" w:lineRule="auto"/>
        <w:rPr>
          <w:rFonts w:ascii="Arial Narrow" w:hAnsi="Arial Narrow"/>
          <w:i/>
          <w:iCs/>
          <w:sz w:val="24"/>
          <w:szCs w:val="24"/>
        </w:rPr>
      </w:pPr>
    </w:p>
    <w:p w14:paraId="58B4E85E" w14:textId="0FEF20D8" w:rsidR="00567496" w:rsidRPr="00A32DBD" w:rsidRDefault="00567496" w:rsidP="00A32DBD">
      <w:pPr>
        <w:pStyle w:val="ListParagraph"/>
        <w:widowControl w:val="0"/>
        <w:tabs>
          <w:tab w:val="left" w:pos="2452"/>
        </w:tabs>
        <w:kinsoku w:val="0"/>
        <w:overflowPunct w:val="0"/>
        <w:autoSpaceDE w:val="0"/>
        <w:autoSpaceDN w:val="0"/>
        <w:adjustRightInd w:val="0"/>
        <w:spacing w:before="225" w:after="0" w:line="240" w:lineRule="auto"/>
        <w:ind w:left="1146"/>
        <w:rPr>
          <w:rFonts w:ascii="Arial Narrow" w:hAnsi="Arial Narrow"/>
          <w:i/>
          <w:iCs/>
          <w:sz w:val="24"/>
          <w:szCs w:val="24"/>
        </w:rPr>
        <w:sectPr w:rsidR="00567496" w:rsidRPr="00A32DBD" w:rsidSect="00551A0B">
          <w:pgSz w:w="11880" w:h="16840"/>
          <w:pgMar w:top="1000" w:right="0" w:bottom="1240" w:left="80" w:header="761" w:footer="1009" w:gutter="0"/>
          <w:pgNumType w:start="0"/>
          <w:cols w:space="720"/>
          <w:noEndnote/>
          <w:titlePg/>
          <w:docGrid w:linePitch="299"/>
        </w:sectPr>
      </w:pPr>
    </w:p>
    <w:p w14:paraId="2F435523" w14:textId="77777777" w:rsidR="00F350F6" w:rsidRPr="00A32DBD" w:rsidRDefault="00F350F6" w:rsidP="00F350F6">
      <w:pPr>
        <w:pStyle w:val="BodyText"/>
        <w:kinsoku w:val="0"/>
        <w:overflowPunct w:val="0"/>
        <w:spacing w:before="10"/>
        <w:ind w:left="0" w:firstLine="0"/>
        <w:rPr>
          <w:rFonts w:ascii="Arial Narrow" w:hAnsi="Arial Narrow"/>
          <w:sz w:val="24"/>
          <w:szCs w:val="24"/>
        </w:rPr>
      </w:pPr>
    </w:p>
    <w:p w14:paraId="68084E0D" w14:textId="5BA82306" w:rsidR="00A32DBD" w:rsidRPr="00A32DBD" w:rsidRDefault="00A32DBD" w:rsidP="00A32DBD">
      <w:pPr>
        <w:pStyle w:val="ListParagraph"/>
        <w:widowControl w:val="0"/>
        <w:numPr>
          <w:ilvl w:val="0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after="0" w:line="280" w:lineRule="auto"/>
        <w:ind w:right="991"/>
        <w:contextualSpacing w:val="0"/>
        <w:rPr>
          <w:rFonts w:ascii="Arial Narrow" w:hAnsi="Arial Narrow"/>
          <w:sz w:val="24"/>
          <w:szCs w:val="24"/>
        </w:rPr>
      </w:pPr>
      <w:r w:rsidRPr="00A32DBD">
        <w:rPr>
          <w:rFonts w:ascii="Arial Narrow" w:hAnsi="Arial Narrow"/>
          <w:sz w:val="24"/>
          <w:szCs w:val="24"/>
        </w:rPr>
        <w:t xml:space="preserve">Juma wholesalers owned a motor vehicle valued at </w:t>
      </w:r>
      <w:r w:rsidRPr="00A32DBD">
        <w:rPr>
          <w:rFonts w:ascii="Arial Narrow" w:hAnsi="Arial Narrow"/>
          <w:spacing w:val="2"/>
          <w:sz w:val="24"/>
          <w:szCs w:val="24"/>
        </w:rPr>
        <w:t xml:space="preserve">Kshs. </w:t>
      </w:r>
      <w:r w:rsidRPr="00A32DBD">
        <w:rPr>
          <w:rFonts w:ascii="Arial Narrow" w:hAnsi="Arial Narrow"/>
          <w:sz w:val="24"/>
          <w:szCs w:val="24"/>
        </w:rPr>
        <w:t xml:space="preserve">2,000,000 which they comprehensively insured for </w:t>
      </w:r>
      <w:r w:rsidRPr="00A32DBD">
        <w:rPr>
          <w:rFonts w:ascii="Arial Narrow" w:hAnsi="Arial Narrow"/>
          <w:spacing w:val="2"/>
          <w:sz w:val="24"/>
          <w:szCs w:val="24"/>
        </w:rPr>
        <w:t xml:space="preserve">Kshs. </w:t>
      </w:r>
      <w:r w:rsidRPr="00A32DBD">
        <w:rPr>
          <w:rFonts w:ascii="Arial Narrow" w:hAnsi="Arial Narrow"/>
          <w:sz w:val="24"/>
          <w:szCs w:val="24"/>
        </w:rPr>
        <w:t>1,600,000. The vehicle was involved in an accident</w:t>
      </w:r>
      <w:r w:rsidRPr="00A32DBD">
        <w:rPr>
          <w:rFonts w:ascii="Arial Narrow" w:hAnsi="Arial Narrow"/>
          <w:spacing w:val="-42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and</w:t>
      </w:r>
      <w:r w:rsidRPr="00A32DBD">
        <w:rPr>
          <w:rFonts w:ascii="Arial Narrow" w:hAnsi="Arial Narrow"/>
          <w:spacing w:val="-42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written</w:t>
      </w:r>
      <w:r w:rsidRPr="00A32DBD">
        <w:rPr>
          <w:rFonts w:ascii="Arial Narrow" w:hAnsi="Arial Narrow"/>
          <w:spacing w:val="-42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off.</w:t>
      </w:r>
      <w:r w:rsidRPr="00A32DBD">
        <w:rPr>
          <w:rFonts w:ascii="Arial Narrow" w:hAnsi="Arial Narrow"/>
          <w:spacing w:val="-42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Determine</w:t>
      </w:r>
      <w:r w:rsidRPr="00A32DBD">
        <w:rPr>
          <w:rFonts w:ascii="Arial Narrow" w:hAnsi="Arial Narrow"/>
          <w:spacing w:val="-41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the</w:t>
      </w:r>
      <w:r w:rsidRPr="00A32DBD">
        <w:rPr>
          <w:rFonts w:ascii="Arial Narrow" w:hAnsi="Arial Narrow"/>
          <w:spacing w:val="-42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amount</w:t>
      </w:r>
      <w:r w:rsidRPr="00A32DBD">
        <w:rPr>
          <w:rFonts w:ascii="Arial Narrow" w:hAnsi="Arial Narrow"/>
          <w:spacing w:val="-41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of</w:t>
      </w:r>
      <w:r w:rsidRPr="00A32DBD">
        <w:rPr>
          <w:rFonts w:ascii="Arial Narrow" w:hAnsi="Arial Narrow"/>
          <w:spacing w:val="-42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money</w:t>
      </w:r>
      <w:r w:rsidRPr="00A32DBD">
        <w:rPr>
          <w:rFonts w:ascii="Arial Narrow" w:hAnsi="Arial Narrow"/>
          <w:spacing w:val="-42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Juma</w:t>
      </w:r>
      <w:r w:rsidR="00F773AF">
        <w:rPr>
          <w:rFonts w:ascii="Arial Narrow" w:hAnsi="Arial Narrow"/>
          <w:sz w:val="24"/>
          <w:szCs w:val="24"/>
        </w:rPr>
        <w:t xml:space="preserve"> </w:t>
      </w:r>
      <w:r w:rsidRPr="00A32DBD">
        <w:rPr>
          <w:rFonts w:ascii="Arial Narrow" w:hAnsi="Arial Narrow"/>
          <w:spacing w:val="-42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wholesalers</w:t>
      </w:r>
      <w:r w:rsidRPr="00A32DBD">
        <w:rPr>
          <w:rFonts w:ascii="Arial Narrow" w:hAnsi="Arial Narrow"/>
          <w:spacing w:val="-41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should expect to get from their</w:t>
      </w:r>
      <w:r w:rsidRPr="00A32DBD">
        <w:rPr>
          <w:rFonts w:ascii="Arial Narrow" w:hAnsi="Arial Narrow"/>
          <w:spacing w:val="-31"/>
          <w:sz w:val="24"/>
          <w:szCs w:val="24"/>
        </w:rPr>
        <w:t xml:space="preserve"> </w:t>
      </w:r>
      <w:r w:rsidRPr="00A32DBD">
        <w:rPr>
          <w:rFonts w:ascii="Arial Narrow" w:hAnsi="Arial Narrow"/>
          <w:sz w:val="24"/>
          <w:szCs w:val="24"/>
        </w:rPr>
        <w:t>insurer</w:t>
      </w:r>
    </w:p>
    <w:p w14:paraId="21A7378B" w14:textId="77777777" w:rsidR="00A32DBD" w:rsidRPr="00A32DBD" w:rsidRDefault="00A32DBD" w:rsidP="00A32DBD">
      <w:pPr>
        <w:pStyle w:val="BodyText"/>
        <w:kinsoku w:val="0"/>
        <w:overflowPunct w:val="0"/>
        <w:spacing w:before="3"/>
        <w:ind w:left="0" w:firstLine="0"/>
        <w:rPr>
          <w:rFonts w:ascii="Arial Narrow" w:hAnsi="Arial Narrow"/>
          <w:i w:val="0"/>
          <w:iCs w:val="0"/>
          <w:sz w:val="24"/>
          <w:szCs w:val="24"/>
        </w:rPr>
      </w:pPr>
    </w:p>
    <w:p w14:paraId="270A9BC6" w14:textId="77777777" w:rsidR="00A32DBD" w:rsidRPr="00A32DBD" w:rsidRDefault="00A32DBD" w:rsidP="00A32DBD">
      <w:pPr>
        <w:pStyle w:val="BodyText"/>
        <w:kinsoku w:val="0"/>
        <w:overflowPunct w:val="0"/>
        <w:spacing w:before="0"/>
        <w:ind w:firstLine="0"/>
        <w:rPr>
          <w:rFonts w:ascii="Arial Narrow" w:hAnsi="Arial Narrow"/>
          <w:i w:val="0"/>
          <w:iCs w:val="0"/>
          <w:w w:val="105"/>
          <w:sz w:val="24"/>
          <w:szCs w:val="24"/>
        </w:rPr>
      </w:pPr>
      <w:r w:rsidRPr="00A32DBD">
        <w:rPr>
          <w:rFonts w:ascii="Arial Narrow" w:hAnsi="Arial Narrow"/>
          <w:i w:val="0"/>
          <w:iCs w:val="0"/>
          <w:w w:val="105"/>
          <w:sz w:val="24"/>
          <w:szCs w:val="24"/>
        </w:rPr>
        <w:t xml:space="preserve">Compensation = </w:t>
      </w:r>
      <w:r w:rsidRPr="00A32DBD">
        <w:rPr>
          <w:rFonts w:ascii="Arial Narrow" w:hAnsi="Arial Narrow"/>
          <w:i w:val="0"/>
          <w:iCs w:val="0"/>
          <w:w w:val="105"/>
          <w:sz w:val="24"/>
          <w:szCs w:val="24"/>
          <w:u w:val="single" w:color="000000"/>
        </w:rPr>
        <w:t xml:space="preserve">sum assured/insured </w:t>
      </w:r>
      <w:r w:rsidRPr="00A32DBD">
        <w:rPr>
          <w:rFonts w:ascii="Arial Narrow" w:hAnsi="Arial Narrow"/>
          <w:i w:val="0"/>
          <w:iCs w:val="0"/>
          <w:w w:val="105"/>
          <w:sz w:val="24"/>
          <w:szCs w:val="24"/>
        </w:rPr>
        <w:t>premium x loss</w:t>
      </w:r>
    </w:p>
    <w:p w14:paraId="5D06D152" w14:textId="77777777" w:rsidR="00A32DBD" w:rsidRPr="00A32DBD" w:rsidRDefault="00A32DBD" w:rsidP="00A32DBD">
      <w:pPr>
        <w:pStyle w:val="BodyText"/>
        <w:kinsoku w:val="0"/>
        <w:overflowPunct w:val="0"/>
        <w:spacing w:before="48"/>
        <w:ind w:left="3931" w:firstLine="0"/>
        <w:rPr>
          <w:rFonts w:ascii="Arial Narrow" w:hAnsi="Arial Narrow"/>
          <w:i w:val="0"/>
          <w:iCs w:val="0"/>
          <w:sz w:val="24"/>
          <w:szCs w:val="24"/>
        </w:rPr>
      </w:pPr>
      <w:r w:rsidRPr="00A32DBD">
        <w:rPr>
          <w:rFonts w:ascii="Arial Narrow" w:hAnsi="Arial Narrow"/>
          <w:i w:val="0"/>
          <w:iCs w:val="0"/>
          <w:sz w:val="24"/>
          <w:szCs w:val="24"/>
        </w:rPr>
        <w:t>Actual value</w:t>
      </w:r>
    </w:p>
    <w:p w14:paraId="6999212F" w14:textId="77777777" w:rsidR="00A32DBD" w:rsidRPr="00A32DBD" w:rsidRDefault="00A32DBD" w:rsidP="00A32DBD">
      <w:pPr>
        <w:pStyle w:val="BodyText"/>
        <w:kinsoku w:val="0"/>
        <w:overflowPunct w:val="0"/>
        <w:spacing w:before="3"/>
        <w:ind w:left="0" w:firstLine="0"/>
        <w:rPr>
          <w:rFonts w:ascii="Arial Narrow" w:hAnsi="Arial Narrow"/>
          <w:i w:val="0"/>
          <w:iCs w:val="0"/>
          <w:sz w:val="24"/>
          <w:szCs w:val="24"/>
        </w:rPr>
      </w:pPr>
    </w:p>
    <w:p w14:paraId="329B0595" w14:textId="77777777" w:rsidR="00A32DBD" w:rsidRPr="00A32DBD" w:rsidRDefault="00A32DBD" w:rsidP="00A32DBD">
      <w:pPr>
        <w:pStyle w:val="BodyText"/>
        <w:kinsoku w:val="0"/>
        <w:overflowPunct w:val="0"/>
        <w:spacing w:before="0"/>
        <w:ind w:left="3211" w:firstLine="0"/>
        <w:rPr>
          <w:rFonts w:ascii="Arial Narrow" w:hAnsi="Arial Narrow"/>
          <w:i w:val="0"/>
          <w:iCs w:val="0"/>
          <w:sz w:val="24"/>
          <w:szCs w:val="24"/>
        </w:rPr>
      </w:pPr>
      <w:r w:rsidRPr="00A32DBD">
        <w:rPr>
          <w:rFonts w:ascii="Arial Narrow" w:hAnsi="Arial Narrow"/>
          <w:i w:val="0"/>
          <w:iCs w:val="0"/>
          <w:sz w:val="24"/>
          <w:szCs w:val="24"/>
          <w:u w:val="single" w:color="000000"/>
        </w:rPr>
        <w:t xml:space="preserve">1,600,000 </w:t>
      </w:r>
      <w:r w:rsidRPr="00A32DBD">
        <w:rPr>
          <w:rFonts w:ascii="Arial Narrow" w:hAnsi="Arial Narrow"/>
          <w:i w:val="0"/>
          <w:iCs w:val="0"/>
          <w:sz w:val="24"/>
          <w:szCs w:val="24"/>
        </w:rPr>
        <w:t>x 1,600,000 = 1,600,00</w:t>
      </w:r>
    </w:p>
    <w:p w14:paraId="0031E220" w14:textId="77777777" w:rsidR="00A32DBD" w:rsidRPr="00A32DBD" w:rsidRDefault="00A32DBD" w:rsidP="00A32DBD">
      <w:pPr>
        <w:pStyle w:val="BodyText"/>
        <w:kinsoku w:val="0"/>
        <w:overflowPunct w:val="0"/>
        <w:spacing w:before="47"/>
        <w:ind w:left="3211" w:firstLine="0"/>
        <w:rPr>
          <w:rFonts w:ascii="Arial Narrow" w:hAnsi="Arial Narrow"/>
          <w:i w:val="0"/>
          <w:iCs w:val="0"/>
          <w:sz w:val="24"/>
          <w:szCs w:val="24"/>
        </w:rPr>
      </w:pPr>
      <w:r w:rsidRPr="00A32DBD">
        <w:rPr>
          <w:rFonts w:ascii="Arial Narrow" w:hAnsi="Arial Narrow"/>
          <w:i w:val="0"/>
          <w:iCs w:val="0"/>
          <w:sz w:val="24"/>
          <w:szCs w:val="24"/>
        </w:rPr>
        <w:t>2,000,00</w:t>
      </w:r>
    </w:p>
    <w:p w14:paraId="14BC938F" w14:textId="77777777" w:rsidR="00A32DBD" w:rsidRPr="00A32DBD" w:rsidRDefault="00A32DBD" w:rsidP="00A32DBD">
      <w:pPr>
        <w:pStyle w:val="BodyText"/>
        <w:kinsoku w:val="0"/>
        <w:overflowPunct w:val="0"/>
        <w:spacing w:before="0"/>
        <w:ind w:left="0" w:firstLine="0"/>
        <w:rPr>
          <w:rFonts w:ascii="Arial Narrow" w:hAnsi="Arial Narrow"/>
          <w:i w:val="0"/>
          <w:iCs w:val="0"/>
          <w:sz w:val="24"/>
          <w:szCs w:val="24"/>
        </w:rPr>
      </w:pPr>
    </w:p>
    <w:p w14:paraId="3C240C74" w14:textId="2D21C49F" w:rsidR="00F773AF" w:rsidRPr="00F773AF" w:rsidRDefault="00F773AF" w:rsidP="00F773AF">
      <w:pPr>
        <w:pStyle w:val="BodyText"/>
        <w:numPr>
          <w:ilvl w:val="0"/>
          <w:numId w:val="2"/>
        </w:numPr>
        <w:kinsoku w:val="0"/>
        <w:overflowPunct w:val="0"/>
        <w:spacing w:before="0"/>
        <w:rPr>
          <w:rFonts w:ascii="Arial Narrow" w:hAnsi="Arial Narrow"/>
          <w:b/>
          <w:bCs/>
          <w:i w:val="0"/>
          <w:iCs w:val="0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F773AF">
        <w:rPr>
          <w:rFonts w:ascii="Arial Narrow" w:hAnsi="Arial Narrow"/>
          <w:b/>
          <w:bCs/>
          <w:i w:val="0"/>
          <w:iCs w:val="0"/>
          <w:sz w:val="24"/>
          <w:szCs w:val="24"/>
        </w:rPr>
        <w:t>State four ways in which the government is involved in business activities</w:t>
      </w:r>
    </w:p>
    <w:p w14:paraId="4DFEA325" w14:textId="77777777" w:rsidR="00F773AF" w:rsidRPr="00F773AF" w:rsidRDefault="00F773AF" w:rsidP="00F773AF">
      <w:pPr>
        <w:pStyle w:val="ListParagraph"/>
        <w:widowControl w:val="0"/>
        <w:numPr>
          <w:ilvl w:val="0"/>
          <w:numId w:val="27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29" w:after="0" w:line="240" w:lineRule="auto"/>
        <w:ind w:hanging="361"/>
        <w:contextualSpacing w:val="0"/>
        <w:rPr>
          <w:rFonts w:ascii="Arial Narrow" w:hAnsi="Arial Narrow"/>
          <w:sz w:val="24"/>
          <w:szCs w:val="24"/>
        </w:rPr>
      </w:pPr>
      <w:r w:rsidRPr="00F773AF">
        <w:rPr>
          <w:rFonts w:ascii="Arial Narrow" w:hAnsi="Arial Narrow"/>
          <w:sz w:val="24"/>
          <w:szCs w:val="24"/>
        </w:rPr>
        <w:t>Regulation</w:t>
      </w:r>
    </w:p>
    <w:p w14:paraId="3CC59696" w14:textId="77777777" w:rsidR="00F773AF" w:rsidRPr="00F773AF" w:rsidRDefault="00F773AF" w:rsidP="00F773AF">
      <w:pPr>
        <w:pStyle w:val="ListParagraph"/>
        <w:widowControl w:val="0"/>
        <w:numPr>
          <w:ilvl w:val="0"/>
          <w:numId w:val="27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361"/>
        <w:contextualSpacing w:val="0"/>
        <w:rPr>
          <w:rFonts w:ascii="Arial Narrow" w:hAnsi="Arial Narrow"/>
          <w:sz w:val="24"/>
          <w:szCs w:val="24"/>
        </w:rPr>
      </w:pPr>
      <w:r w:rsidRPr="00F773AF">
        <w:rPr>
          <w:rFonts w:ascii="Arial Narrow" w:hAnsi="Arial Narrow"/>
          <w:sz w:val="24"/>
          <w:szCs w:val="24"/>
        </w:rPr>
        <w:t>Training</w:t>
      </w:r>
    </w:p>
    <w:p w14:paraId="032ED1A9" w14:textId="77777777" w:rsidR="00F773AF" w:rsidRPr="00F773AF" w:rsidRDefault="00F773AF" w:rsidP="00F773AF">
      <w:pPr>
        <w:pStyle w:val="ListParagraph"/>
        <w:widowControl w:val="0"/>
        <w:numPr>
          <w:ilvl w:val="0"/>
          <w:numId w:val="27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hanging="361"/>
        <w:contextualSpacing w:val="0"/>
        <w:rPr>
          <w:rFonts w:ascii="Arial Narrow" w:hAnsi="Arial Narrow"/>
          <w:sz w:val="24"/>
          <w:szCs w:val="24"/>
        </w:rPr>
      </w:pPr>
      <w:r w:rsidRPr="00F773AF">
        <w:rPr>
          <w:rFonts w:ascii="Arial Narrow" w:hAnsi="Arial Narrow"/>
          <w:sz w:val="24"/>
          <w:szCs w:val="24"/>
        </w:rPr>
        <w:t>Internal trade</w:t>
      </w:r>
      <w:r w:rsidRPr="00F773AF">
        <w:rPr>
          <w:rFonts w:ascii="Arial Narrow" w:hAnsi="Arial Narrow"/>
          <w:spacing w:val="30"/>
          <w:sz w:val="24"/>
          <w:szCs w:val="24"/>
        </w:rPr>
        <w:t xml:space="preserve"> </w:t>
      </w:r>
      <w:r w:rsidRPr="00F773AF">
        <w:rPr>
          <w:rFonts w:ascii="Arial Narrow" w:hAnsi="Arial Narrow"/>
          <w:sz w:val="24"/>
          <w:szCs w:val="24"/>
        </w:rPr>
        <w:t>promotion</w:t>
      </w:r>
    </w:p>
    <w:p w14:paraId="362DF9B7" w14:textId="77777777" w:rsidR="00F773AF" w:rsidRPr="00F773AF" w:rsidRDefault="00F773AF" w:rsidP="00F773AF">
      <w:pPr>
        <w:pStyle w:val="ListParagraph"/>
        <w:widowControl w:val="0"/>
        <w:numPr>
          <w:ilvl w:val="0"/>
          <w:numId w:val="27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361"/>
        <w:contextualSpacing w:val="0"/>
        <w:rPr>
          <w:rFonts w:ascii="Arial Narrow" w:hAnsi="Arial Narrow"/>
          <w:sz w:val="24"/>
          <w:szCs w:val="24"/>
        </w:rPr>
      </w:pPr>
      <w:r w:rsidRPr="00F773AF">
        <w:rPr>
          <w:rFonts w:ascii="Arial Narrow" w:hAnsi="Arial Narrow"/>
          <w:sz w:val="24"/>
          <w:szCs w:val="24"/>
        </w:rPr>
        <w:t>Eternal trade</w:t>
      </w:r>
      <w:r w:rsidRPr="00F773AF">
        <w:rPr>
          <w:rFonts w:ascii="Arial Narrow" w:hAnsi="Arial Narrow"/>
          <w:spacing w:val="-29"/>
          <w:sz w:val="24"/>
          <w:szCs w:val="24"/>
        </w:rPr>
        <w:t xml:space="preserve"> </w:t>
      </w:r>
      <w:r w:rsidRPr="00F773AF">
        <w:rPr>
          <w:rFonts w:ascii="Arial Narrow" w:hAnsi="Arial Narrow"/>
          <w:sz w:val="24"/>
          <w:szCs w:val="24"/>
        </w:rPr>
        <w:t>promotion</w:t>
      </w:r>
    </w:p>
    <w:p w14:paraId="1CD1B99A" w14:textId="77777777" w:rsidR="00F773AF" w:rsidRPr="00F773AF" w:rsidRDefault="00F773AF" w:rsidP="00F773AF">
      <w:pPr>
        <w:pStyle w:val="ListParagraph"/>
        <w:widowControl w:val="0"/>
        <w:numPr>
          <w:ilvl w:val="0"/>
          <w:numId w:val="27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hanging="361"/>
        <w:contextualSpacing w:val="0"/>
        <w:rPr>
          <w:rFonts w:ascii="Arial Narrow" w:hAnsi="Arial Narrow"/>
          <w:sz w:val="24"/>
          <w:szCs w:val="24"/>
        </w:rPr>
      </w:pPr>
      <w:r w:rsidRPr="00F773AF">
        <w:rPr>
          <w:rFonts w:ascii="Arial Narrow" w:hAnsi="Arial Narrow"/>
          <w:sz w:val="24"/>
          <w:szCs w:val="24"/>
        </w:rPr>
        <w:t>Service</w:t>
      </w:r>
      <w:r w:rsidRPr="00F773AF">
        <w:rPr>
          <w:rFonts w:ascii="Arial Narrow" w:hAnsi="Arial Narrow"/>
          <w:spacing w:val="-15"/>
          <w:sz w:val="24"/>
          <w:szCs w:val="24"/>
        </w:rPr>
        <w:t xml:space="preserve"> </w:t>
      </w:r>
      <w:r w:rsidRPr="00F773AF">
        <w:rPr>
          <w:rFonts w:ascii="Arial Narrow" w:hAnsi="Arial Narrow"/>
          <w:sz w:val="24"/>
          <w:szCs w:val="24"/>
        </w:rPr>
        <w:t>provisions</w:t>
      </w:r>
    </w:p>
    <w:p w14:paraId="34CA0470" w14:textId="77777777" w:rsidR="00F773AF" w:rsidRPr="00F773AF" w:rsidRDefault="00F773AF" w:rsidP="00F773AF">
      <w:pPr>
        <w:pStyle w:val="ListParagraph"/>
        <w:widowControl w:val="0"/>
        <w:numPr>
          <w:ilvl w:val="0"/>
          <w:numId w:val="27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361"/>
        <w:contextualSpacing w:val="0"/>
        <w:rPr>
          <w:rFonts w:ascii="Arial Narrow" w:hAnsi="Arial Narrow"/>
          <w:sz w:val="24"/>
          <w:szCs w:val="24"/>
        </w:rPr>
      </w:pPr>
      <w:r w:rsidRPr="00F773AF">
        <w:rPr>
          <w:rFonts w:ascii="Arial Narrow" w:hAnsi="Arial Narrow"/>
          <w:sz w:val="24"/>
          <w:szCs w:val="24"/>
        </w:rPr>
        <w:t>Creation of enabling</w:t>
      </w:r>
      <w:r w:rsidRPr="00F773AF">
        <w:rPr>
          <w:rFonts w:ascii="Arial Narrow" w:hAnsi="Arial Narrow"/>
          <w:spacing w:val="-46"/>
          <w:sz w:val="24"/>
          <w:szCs w:val="24"/>
        </w:rPr>
        <w:t xml:space="preserve"> </w:t>
      </w:r>
      <w:r w:rsidRPr="00F773AF">
        <w:rPr>
          <w:rFonts w:ascii="Arial Narrow" w:hAnsi="Arial Narrow"/>
          <w:sz w:val="24"/>
          <w:szCs w:val="24"/>
        </w:rPr>
        <w:t>environment</w:t>
      </w:r>
    </w:p>
    <w:p w14:paraId="3CE1AA20" w14:textId="201B4391" w:rsidR="007F44A5" w:rsidRPr="00F773AF" w:rsidRDefault="00F773AF" w:rsidP="00F773AF">
      <w:pPr>
        <w:pStyle w:val="ListParagraph"/>
        <w:numPr>
          <w:ilvl w:val="0"/>
          <w:numId w:val="28"/>
        </w:numPr>
        <w:rPr>
          <w:rFonts w:ascii="Arial Narrow" w:hAnsi="Arial Narrow" w:cs="Times New Roman"/>
          <w:sz w:val="24"/>
          <w:szCs w:val="24"/>
        </w:rPr>
      </w:pPr>
      <w:r w:rsidRPr="00F773AF">
        <w:rPr>
          <w:rFonts w:ascii="Arial Narrow" w:hAnsi="Arial Narrow"/>
          <w:sz w:val="24"/>
          <w:szCs w:val="24"/>
        </w:rPr>
        <w:t>Consumer</w:t>
      </w:r>
      <w:r w:rsidRPr="00F773AF">
        <w:rPr>
          <w:rFonts w:ascii="Arial Narrow" w:hAnsi="Arial Narrow"/>
          <w:spacing w:val="-14"/>
          <w:sz w:val="24"/>
          <w:szCs w:val="24"/>
        </w:rPr>
        <w:t xml:space="preserve"> </w:t>
      </w:r>
      <w:r w:rsidRPr="00F773AF">
        <w:rPr>
          <w:rFonts w:ascii="Arial Narrow" w:hAnsi="Arial Narrow"/>
          <w:sz w:val="24"/>
          <w:szCs w:val="24"/>
        </w:rPr>
        <w:t>protection</w:t>
      </w:r>
    </w:p>
    <w:p w14:paraId="012FFD33" w14:textId="0C26C9CE" w:rsidR="00F773AF" w:rsidRPr="00F773AF" w:rsidRDefault="00F773AF" w:rsidP="00F773AF">
      <w:pPr>
        <w:pStyle w:val="ListParagraph"/>
        <w:widowControl w:val="0"/>
        <w:numPr>
          <w:ilvl w:val="0"/>
          <w:numId w:val="2"/>
        </w:numPr>
        <w:tabs>
          <w:tab w:val="left" w:pos="1472"/>
        </w:tabs>
        <w:kinsoku w:val="0"/>
        <w:overflowPunct w:val="0"/>
        <w:autoSpaceDE w:val="0"/>
        <w:autoSpaceDN w:val="0"/>
        <w:adjustRightInd w:val="0"/>
        <w:spacing w:before="97" w:after="0" w:line="240" w:lineRule="auto"/>
        <w:rPr>
          <w:rFonts w:ascii="Arial Narrow" w:hAnsi="Arial Narrow"/>
          <w:sz w:val="24"/>
          <w:szCs w:val="24"/>
        </w:rPr>
      </w:pPr>
      <w:r w:rsidRPr="00F773AF">
        <w:rPr>
          <w:rFonts w:ascii="Arial Narrow" w:hAnsi="Arial Narrow"/>
          <w:sz w:val="24"/>
          <w:szCs w:val="24"/>
        </w:rPr>
        <w:t>State</w:t>
      </w:r>
      <w:r w:rsidRPr="00F773AF">
        <w:rPr>
          <w:rFonts w:ascii="Arial Narrow" w:hAnsi="Arial Narrow"/>
          <w:spacing w:val="-21"/>
          <w:sz w:val="24"/>
          <w:szCs w:val="24"/>
        </w:rPr>
        <w:t xml:space="preserve"> </w:t>
      </w:r>
      <w:r w:rsidRPr="00F773AF">
        <w:rPr>
          <w:rFonts w:ascii="Arial Narrow" w:hAnsi="Arial Narrow"/>
          <w:sz w:val="24"/>
          <w:szCs w:val="24"/>
        </w:rPr>
        <w:t>four</w:t>
      </w:r>
      <w:r w:rsidRPr="00F773AF">
        <w:rPr>
          <w:rFonts w:ascii="Arial Narrow" w:hAnsi="Arial Narrow"/>
          <w:spacing w:val="-19"/>
          <w:sz w:val="24"/>
          <w:szCs w:val="24"/>
        </w:rPr>
        <w:t xml:space="preserve"> </w:t>
      </w:r>
      <w:r w:rsidRPr="00F773AF">
        <w:rPr>
          <w:rFonts w:ascii="Arial Narrow" w:hAnsi="Arial Narrow"/>
          <w:sz w:val="24"/>
          <w:szCs w:val="24"/>
        </w:rPr>
        <w:t>ways</w:t>
      </w:r>
      <w:r w:rsidRPr="00F773AF">
        <w:rPr>
          <w:rFonts w:ascii="Arial Narrow" w:hAnsi="Arial Narrow"/>
          <w:spacing w:val="-19"/>
          <w:sz w:val="24"/>
          <w:szCs w:val="24"/>
        </w:rPr>
        <w:t xml:space="preserve"> </w:t>
      </w:r>
      <w:r w:rsidRPr="00F773AF">
        <w:rPr>
          <w:rFonts w:ascii="Arial Narrow" w:hAnsi="Arial Narrow"/>
          <w:sz w:val="24"/>
          <w:szCs w:val="24"/>
        </w:rPr>
        <w:t>in</w:t>
      </w:r>
      <w:r w:rsidRPr="00F773AF">
        <w:rPr>
          <w:rFonts w:ascii="Arial Narrow" w:hAnsi="Arial Narrow"/>
          <w:spacing w:val="-20"/>
          <w:sz w:val="24"/>
          <w:szCs w:val="24"/>
        </w:rPr>
        <w:t xml:space="preserve"> </w:t>
      </w:r>
      <w:r w:rsidRPr="00F773AF">
        <w:rPr>
          <w:rFonts w:ascii="Arial Narrow" w:hAnsi="Arial Narrow"/>
          <w:sz w:val="24"/>
          <w:szCs w:val="24"/>
        </w:rPr>
        <w:t>which</w:t>
      </w:r>
      <w:r w:rsidRPr="00F773AF">
        <w:rPr>
          <w:rFonts w:ascii="Arial Narrow" w:hAnsi="Arial Narrow"/>
          <w:spacing w:val="-20"/>
          <w:sz w:val="24"/>
          <w:szCs w:val="24"/>
        </w:rPr>
        <w:t xml:space="preserve"> </w:t>
      </w:r>
      <w:r w:rsidRPr="00F773AF">
        <w:rPr>
          <w:rFonts w:ascii="Arial Narrow" w:hAnsi="Arial Narrow"/>
          <w:sz w:val="24"/>
          <w:szCs w:val="24"/>
        </w:rPr>
        <w:t>the</w:t>
      </w:r>
      <w:r w:rsidRPr="00F773AF">
        <w:rPr>
          <w:rFonts w:ascii="Arial Narrow" w:hAnsi="Arial Narrow"/>
          <w:spacing w:val="-20"/>
          <w:sz w:val="24"/>
          <w:szCs w:val="24"/>
        </w:rPr>
        <w:t xml:space="preserve"> </w:t>
      </w:r>
      <w:r w:rsidRPr="00F773AF">
        <w:rPr>
          <w:rFonts w:ascii="Arial Narrow" w:hAnsi="Arial Narrow"/>
          <w:sz w:val="24"/>
          <w:szCs w:val="24"/>
        </w:rPr>
        <w:t>nature</w:t>
      </w:r>
      <w:r w:rsidRPr="00F773AF">
        <w:rPr>
          <w:rFonts w:ascii="Arial Narrow" w:hAnsi="Arial Narrow"/>
          <w:spacing w:val="-20"/>
          <w:sz w:val="24"/>
          <w:szCs w:val="24"/>
        </w:rPr>
        <w:t xml:space="preserve"> </w:t>
      </w:r>
      <w:r w:rsidRPr="00F773AF">
        <w:rPr>
          <w:rFonts w:ascii="Arial Narrow" w:hAnsi="Arial Narrow"/>
          <w:sz w:val="24"/>
          <w:szCs w:val="24"/>
        </w:rPr>
        <w:t>of</w:t>
      </w:r>
      <w:r w:rsidRPr="00F773AF">
        <w:rPr>
          <w:rFonts w:ascii="Arial Narrow" w:hAnsi="Arial Narrow"/>
          <w:spacing w:val="-19"/>
          <w:sz w:val="24"/>
          <w:szCs w:val="24"/>
        </w:rPr>
        <w:t xml:space="preserve"> </w:t>
      </w:r>
      <w:r w:rsidRPr="00F773AF">
        <w:rPr>
          <w:rFonts w:ascii="Arial Narrow" w:hAnsi="Arial Narrow"/>
          <w:sz w:val="24"/>
          <w:szCs w:val="24"/>
        </w:rPr>
        <w:t>goods</w:t>
      </w:r>
      <w:r w:rsidRPr="00F773AF">
        <w:rPr>
          <w:rFonts w:ascii="Arial Narrow" w:hAnsi="Arial Narrow"/>
          <w:spacing w:val="-20"/>
          <w:sz w:val="24"/>
          <w:szCs w:val="24"/>
        </w:rPr>
        <w:t xml:space="preserve"> </w:t>
      </w:r>
      <w:r w:rsidRPr="00F773AF">
        <w:rPr>
          <w:rFonts w:ascii="Arial Narrow" w:hAnsi="Arial Narrow"/>
          <w:sz w:val="24"/>
          <w:szCs w:val="24"/>
        </w:rPr>
        <w:t>would</w:t>
      </w:r>
      <w:r w:rsidRPr="00F773AF">
        <w:rPr>
          <w:rFonts w:ascii="Arial Narrow" w:hAnsi="Arial Narrow"/>
          <w:spacing w:val="-20"/>
          <w:sz w:val="24"/>
          <w:szCs w:val="24"/>
        </w:rPr>
        <w:t xml:space="preserve"> </w:t>
      </w:r>
      <w:r w:rsidRPr="00F773AF">
        <w:rPr>
          <w:rFonts w:ascii="Arial Narrow" w:hAnsi="Arial Narrow"/>
          <w:sz w:val="24"/>
          <w:szCs w:val="24"/>
        </w:rPr>
        <w:t>influence</w:t>
      </w:r>
      <w:r w:rsidRPr="00F773AF">
        <w:rPr>
          <w:rFonts w:ascii="Arial Narrow" w:hAnsi="Arial Narrow"/>
          <w:spacing w:val="-21"/>
          <w:sz w:val="24"/>
          <w:szCs w:val="24"/>
        </w:rPr>
        <w:t xml:space="preserve"> </w:t>
      </w:r>
      <w:r w:rsidRPr="00F773AF">
        <w:rPr>
          <w:rFonts w:ascii="Arial Narrow" w:hAnsi="Arial Narrow"/>
          <w:sz w:val="24"/>
          <w:szCs w:val="24"/>
        </w:rPr>
        <w:t>the</w:t>
      </w:r>
      <w:r w:rsidRPr="00F773AF">
        <w:rPr>
          <w:rFonts w:ascii="Arial Narrow" w:hAnsi="Arial Narrow"/>
          <w:spacing w:val="-20"/>
          <w:sz w:val="24"/>
          <w:szCs w:val="24"/>
        </w:rPr>
        <w:t xml:space="preserve"> </w:t>
      </w:r>
      <w:r w:rsidRPr="00F773AF">
        <w:rPr>
          <w:rFonts w:ascii="Arial Narrow" w:hAnsi="Arial Narrow"/>
          <w:sz w:val="24"/>
          <w:szCs w:val="24"/>
        </w:rPr>
        <w:t>choice</w:t>
      </w:r>
      <w:r w:rsidRPr="00F773AF">
        <w:rPr>
          <w:rFonts w:ascii="Arial Narrow" w:hAnsi="Arial Narrow"/>
          <w:spacing w:val="-20"/>
          <w:sz w:val="24"/>
          <w:szCs w:val="24"/>
        </w:rPr>
        <w:t xml:space="preserve"> </w:t>
      </w:r>
      <w:r w:rsidRPr="00F773AF">
        <w:rPr>
          <w:rFonts w:ascii="Arial Narrow" w:hAnsi="Arial Narrow"/>
          <w:sz w:val="24"/>
          <w:szCs w:val="24"/>
        </w:rPr>
        <w:t>of</w:t>
      </w:r>
      <w:r w:rsidRPr="00F773AF">
        <w:rPr>
          <w:rFonts w:ascii="Arial Narrow" w:hAnsi="Arial Narrow"/>
          <w:spacing w:val="-19"/>
          <w:sz w:val="24"/>
          <w:szCs w:val="24"/>
        </w:rPr>
        <w:t xml:space="preserve"> </w:t>
      </w:r>
      <w:r w:rsidRPr="00F773AF">
        <w:rPr>
          <w:rFonts w:ascii="Arial Narrow" w:hAnsi="Arial Narrow"/>
          <w:sz w:val="24"/>
          <w:szCs w:val="24"/>
        </w:rPr>
        <w:t>transport.</w:t>
      </w:r>
    </w:p>
    <w:p w14:paraId="29112F9F" w14:textId="77777777" w:rsidR="00F773AF" w:rsidRPr="00F773AF" w:rsidRDefault="00F773AF" w:rsidP="00F773AF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29" w:after="0" w:line="240" w:lineRule="auto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F773AF">
        <w:rPr>
          <w:rFonts w:ascii="Arial Narrow" w:hAnsi="Arial Narrow"/>
          <w:i/>
          <w:iCs/>
          <w:sz w:val="24"/>
          <w:szCs w:val="24"/>
        </w:rPr>
        <w:t>If</w:t>
      </w:r>
      <w:r w:rsidRPr="00F773AF">
        <w:rPr>
          <w:rFonts w:ascii="Arial Narrow" w:hAnsi="Arial Narrow"/>
          <w:i/>
          <w:iCs/>
          <w:spacing w:val="-20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goods</w:t>
      </w:r>
      <w:r w:rsidRPr="00F773AF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are</w:t>
      </w:r>
      <w:r w:rsidRPr="00F773AF">
        <w:rPr>
          <w:rFonts w:ascii="Arial Narrow" w:hAnsi="Arial Narrow"/>
          <w:i/>
          <w:iCs/>
          <w:spacing w:val="-20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perishable</w:t>
      </w:r>
      <w:r w:rsidRPr="00F773AF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a</w:t>
      </w:r>
      <w:r w:rsidRPr="00F773AF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fast</w:t>
      </w:r>
      <w:r w:rsidRPr="00F773AF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and</w:t>
      </w:r>
      <w:r w:rsidRPr="00F773AF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appropriate</w:t>
      </w:r>
      <w:r w:rsidRPr="00F773AF">
        <w:rPr>
          <w:rFonts w:ascii="Arial Narrow" w:hAnsi="Arial Narrow"/>
          <w:i/>
          <w:iCs/>
          <w:spacing w:val="-20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means</w:t>
      </w:r>
      <w:r w:rsidRPr="00F773AF">
        <w:rPr>
          <w:rFonts w:ascii="Arial Narrow" w:hAnsi="Arial Narrow"/>
          <w:i/>
          <w:iCs/>
          <w:spacing w:val="-20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is</w:t>
      </w:r>
      <w:r w:rsidRPr="00F773AF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required</w:t>
      </w:r>
    </w:p>
    <w:p w14:paraId="135CB30B" w14:textId="77777777" w:rsidR="00F773AF" w:rsidRPr="00F773AF" w:rsidRDefault="00F773AF" w:rsidP="00F773AF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25" w:after="0" w:line="240" w:lineRule="auto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F773AF">
        <w:rPr>
          <w:rFonts w:ascii="Arial Narrow" w:hAnsi="Arial Narrow"/>
          <w:i/>
          <w:iCs/>
          <w:sz w:val="24"/>
          <w:szCs w:val="24"/>
        </w:rPr>
        <w:t>If</w:t>
      </w:r>
      <w:r w:rsidRPr="00F773AF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goods</w:t>
      </w:r>
      <w:r w:rsidRPr="00F773AF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are</w:t>
      </w:r>
      <w:r w:rsidRPr="00F773AF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fragile,</w:t>
      </w:r>
      <w:r w:rsidRPr="00F773AF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a</w:t>
      </w:r>
      <w:r w:rsidRPr="00F773AF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smooth</w:t>
      </w:r>
      <w:r w:rsidRPr="00F773AF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means</w:t>
      </w:r>
      <w:r w:rsidRPr="00F773AF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of</w:t>
      </w:r>
      <w:r w:rsidRPr="00F773AF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transport</w:t>
      </w:r>
      <w:r w:rsidRPr="00F773AF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is</w:t>
      </w:r>
      <w:r w:rsidRPr="00F773AF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required</w:t>
      </w:r>
    </w:p>
    <w:p w14:paraId="664D6886" w14:textId="77777777" w:rsidR="00F773AF" w:rsidRPr="00F773AF" w:rsidRDefault="00F773AF" w:rsidP="00F773AF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24" w:after="0" w:line="240" w:lineRule="auto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F773AF">
        <w:rPr>
          <w:rFonts w:ascii="Arial Narrow" w:hAnsi="Arial Narrow"/>
          <w:i/>
          <w:iCs/>
          <w:sz w:val="24"/>
          <w:szCs w:val="24"/>
        </w:rPr>
        <w:t>If</w:t>
      </w:r>
      <w:r w:rsidRPr="00F773AF">
        <w:rPr>
          <w:rFonts w:ascii="Arial Narrow" w:hAnsi="Arial Narrow"/>
          <w:i/>
          <w:iCs/>
          <w:spacing w:val="-20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goods</w:t>
      </w:r>
      <w:r w:rsidRPr="00F773AF">
        <w:rPr>
          <w:rFonts w:ascii="Arial Narrow" w:hAnsi="Arial Narrow"/>
          <w:i/>
          <w:iCs/>
          <w:spacing w:val="-20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are</w:t>
      </w:r>
      <w:r w:rsidRPr="00F773AF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highly</w:t>
      </w:r>
      <w:r w:rsidRPr="00F773AF">
        <w:rPr>
          <w:rFonts w:ascii="Arial Narrow" w:hAnsi="Arial Narrow"/>
          <w:i/>
          <w:iCs/>
          <w:spacing w:val="-20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valued,</w:t>
      </w:r>
      <w:r w:rsidRPr="00F773AF">
        <w:rPr>
          <w:rFonts w:ascii="Arial Narrow" w:hAnsi="Arial Narrow"/>
          <w:i/>
          <w:iCs/>
          <w:spacing w:val="-20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a</w:t>
      </w:r>
      <w:r w:rsidRPr="00F773AF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safe</w:t>
      </w:r>
      <w:r w:rsidRPr="00F773AF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and</w:t>
      </w:r>
      <w:r w:rsidRPr="00F773AF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secure</w:t>
      </w:r>
      <w:r w:rsidRPr="00F773AF">
        <w:rPr>
          <w:rFonts w:ascii="Arial Narrow" w:hAnsi="Arial Narrow"/>
          <w:i/>
          <w:iCs/>
          <w:spacing w:val="-21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means</w:t>
      </w:r>
      <w:r w:rsidRPr="00F773AF">
        <w:rPr>
          <w:rFonts w:ascii="Arial Narrow" w:hAnsi="Arial Narrow"/>
          <w:i/>
          <w:iCs/>
          <w:spacing w:val="-20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is</w:t>
      </w:r>
      <w:r w:rsidRPr="00F773AF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required</w:t>
      </w:r>
    </w:p>
    <w:p w14:paraId="42AFD5BA" w14:textId="77777777" w:rsidR="00F773AF" w:rsidRPr="00F773AF" w:rsidRDefault="00F773AF" w:rsidP="00F773AF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25" w:after="0" w:line="240" w:lineRule="auto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F773AF">
        <w:rPr>
          <w:rFonts w:ascii="Arial Narrow" w:hAnsi="Arial Narrow"/>
          <w:i/>
          <w:iCs/>
          <w:sz w:val="24"/>
          <w:szCs w:val="24"/>
        </w:rPr>
        <w:t>If</w:t>
      </w:r>
      <w:r w:rsidRPr="00F773AF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goods</w:t>
      </w:r>
      <w:r w:rsidRPr="00F773AF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are</w:t>
      </w:r>
      <w:r w:rsidRPr="00F773AF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urgently</w:t>
      </w:r>
      <w:r w:rsidRPr="00F773AF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required,</w:t>
      </w:r>
      <w:r w:rsidRPr="00F773AF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a</w:t>
      </w:r>
      <w:r w:rsidRPr="00F773AF">
        <w:rPr>
          <w:rFonts w:ascii="Arial Narrow" w:hAnsi="Arial Narrow"/>
          <w:i/>
          <w:iCs/>
          <w:spacing w:val="-19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faster</w:t>
      </w:r>
      <w:r w:rsidRPr="00F773AF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means</w:t>
      </w:r>
      <w:r w:rsidRPr="00F773AF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is</w:t>
      </w:r>
      <w:r w:rsidRPr="00F773AF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used</w:t>
      </w:r>
    </w:p>
    <w:p w14:paraId="6EA71816" w14:textId="77777777" w:rsidR="00F773AF" w:rsidRDefault="00F773AF" w:rsidP="00F773AF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24" w:after="0" w:line="240" w:lineRule="auto"/>
        <w:contextualSpacing w:val="0"/>
        <w:rPr>
          <w:i/>
          <w:iCs/>
          <w:sz w:val="26"/>
          <w:szCs w:val="26"/>
        </w:rPr>
      </w:pPr>
      <w:r w:rsidRPr="00F773AF">
        <w:rPr>
          <w:rFonts w:ascii="Arial Narrow" w:hAnsi="Arial Narrow"/>
          <w:i/>
          <w:iCs/>
          <w:sz w:val="24"/>
          <w:szCs w:val="24"/>
        </w:rPr>
        <w:t>If</w:t>
      </w:r>
      <w:r w:rsidRPr="00F773AF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goods</w:t>
      </w:r>
      <w:r w:rsidRPr="00F773AF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are</w:t>
      </w:r>
      <w:r w:rsidRPr="00F773AF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bulky</w:t>
      </w:r>
      <w:r w:rsidRPr="00F773AF">
        <w:rPr>
          <w:rFonts w:ascii="Arial Narrow" w:hAnsi="Arial Narrow"/>
          <w:i/>
          <w:iCs/>
          <w:spacing w:val="-17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an</w:t>
      </w:r>
      <w:r w:rsidRPr="00F773AF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appropriate</w:t>
      </w:r>
      <w:r w:rsidRPr="00F773AF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means</w:t>
      </w:r>
      <w:r w:rsidRPr="00F773AF">
        <w:rPr>
          <w:rFonts w:ascii="Arial Narrow" w:hAnsi="Arial Narrow"/>
          <w:i/>
          <w:iCs/>
          <w:spacing w:val="-16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will</w:t>
      </w:r>
      <w:r w:rsidRPr="00F773AF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be</w:t>
      </w:r>
      <w:r w:rsidRPr="00F773AF">
        <w:rPr>
          <w:rFonts w:ascii="Arial Narrow" w:hAnsi="Arial Narrow"/>
          <w:i/>
          <w:iCs/>
          <w:spacing w:val="-18"/>
          <w:sz w:val="24"/>
          <w:szCs w:val="24"/>
        </w:rPr>
        <w:t xml:space="preserve"> </w:t>
      </w:r>
      <w:r w:rsidRPr="00F773AF">
        <w:rPr>
          <w:rFonts w:ascii="Arial Narrow" w:hAnsi="Arial Narrow"/>
          <w:i/>
          <w:iCs/>
          <w:sz w:val="24"/>
          <w:szCs w:val="24"/>
        </w:rPr>
        <w:t>used</w:t>
      </w:r>
    </w:p>
    <w:p w14:paraId="373C7043" w14:textId="77777777" w:rsidR="000E3605" w:rsidRDefault="000E3605" w:rsidP="000E3605">
      <w:pPr>
        <w:pStyle w:val="ListParagraph"/>
        <w:widowControl w:val="0"/>
        <w:numPr>
          <w:ilvl w:val="0"/>
          <w:numId w:val="2"/>
        </w:numPr>
        <w:tabs>
          <w:tab w:val="left" w:pos="1314"/>
          <w:tab w:val="left" w:pos="10411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b/>
          <w:bCs/>
          <w:i/>
          <w:iCs/>
          <w:spacing w:val="2"/>
        </w:rPr>
      </w:pPr>
      <w:r>
        <w:rPr>
          <w:b/>
          <w:bCs/>
          <w:i/>
          <w:iCs/>
        </w:rPr>
        <w:t>State</w:t>
      </w:r>
      <w:r>
        <w:rPr>
          <w:b/>
          <w:bCs/>
          <w:i/>
          <w:iCs/>
          <w:spacing w:val="-30"/>
        </w:rPr>
        <w:t xml:space="preserve"> </w:t>
      </w:r>
      <w:r>
        <w:rPr>
          <w:b/>
          <w:bCs/>
          <w:i/>
          <w:iCs/>
        </w:rPr>
        <w:t>four</w:t>
      </w:r>
      <w:r>
        <w:rPr>
          <w:b/>
          <w:bCs/>
          <w:i/>
          <w:iCs/>
          <w:spacing w:val="-30"/>
        </w:rPr>
        <w:t xml:space="preserve"> </w:t>
      </w:r>
      <w:r>
        <w:rPr>
          <w:b/>
          <w:bCs/>
          <w:i/>
          <w:iCs/>
        </w:rPr>
        <w:t>advantages</w:t>
      </w:r>
      <w:r>
        <w:rPr>
          <w:b/>
          <w:bCs/>
          <w:i/>
          <w:iCs/>
          <w:spacing w:val="-29"/>
        </w:rPr>
        <w:t xml:space="preserve"> </w:t>
      </w:r>
      <w:r>
        <w:rPr>
          <w:b/>
          <w:bCs/>
          <w:i/>
          <w:iCs/>
        </w:rPr>
        <w:t>of</w:t>
      </w:r>
      <w:r>
        <w:rPr>
          <w:b/>
          <w:bCs/>
          <w:i/>
          <w:iCs/>
          <w:spacing w:val="-29"/>
        </w:rPr>
        <w:t xml:space="preserve"> </w:t>
      </w:r>
      <w:r>
        <w:rPr>
          <w:b/>
          <w:bCs/>
          <w:i/>
          <w:iCs/>
        </w:rPr>
        <w:t>locating</w:t>
      </w:r>
      <w:r>
        <w:rPr>
          <w:b/>
          <w:bCs/>
          <w:i/>
          <w:iCs/>
          <w:spacing w:val="-30"/>
        </w:rPr>
        <w:t xml:space="preserve"> </w:t>
      </w:r>
      <w:r>
        <w:rPr>
          <w:b/>
          <w:bCs/>
          <w:i/>
          <w:iCs/>
        </w:rPr>
        <w:t>a</w:t>
      </w:r>
      <w:r>
        <w:rPr>
          <w:b/>
          <w:bCs/>
          <w:i/>
          <w:iCs/>
          <w:spacing w:val="-31"/>
        </w:rPr>
        <w:t xml:space="preserve"> </w:t>
      </w:r>
      <w:r>
        <w:rPr>
          <w:b/>
          <w:bCs/>
          <w:i/>
          <w:iCs/>
        </w:rPr>
        <w:t>firm</w:t>
      </w:r>
      <w:r>
        <w:rPr>
          <w:b/>
          <w:bCs/>
          <w:i/>
          <w:iCs/>
          <w:spacing w:val="-29"/>
        </w:rPr>
        <w:t xml:space="preserve"> </w:t>
      </w:r>
      <w:r>
        <w:rPr>
          <w:b/>
          <w:bCs/>
          <w:i/>
          <w:iCs/>
        </w:rPr>
        <w:t>near</w:t>
      </w:r>
      <w:r>
        <w:rPr>
          <w:b/>
          <w:bCs/>
          <w:i/>
          <w:iCs/>
          <w:spacing w:val="-29"/>
        </w:rPr>
        <w:t xml:space="preserve"> </w:t>
      </w:r>
      <w:r>
        <w:rPr>
          <w:b/>
          <w:bCs/>
          <w:i/>
          <w:iCs/>
        </w:rPr>
        <w:t>the</w:t>
      </w:r>
      <w:r>
        <w:rPr>
          <w:b/>
          <w:bCs/>
          <w:i/>
          <w:iCs/>
          <w:spacing w:val="-30"/>
        </w:rPr>
        <w:t xml:space="preserve"> </w:t>
      </w:r>
      <w:r>
        <w:rPr>
          <w:b/>
          <w:bCs/>
          <w:i/>
          <w:iCs/>
        </w:rPr>
        <w:t>source</w:t>
      </w:r>
      <w:r>
        <w:rPr>
          <w:b/>
          <w:bCs/>
          <w:i/>
          <w:iCs/>
          <w:spacing w:val="-30"/>
        </w:rPr>
        <w:t xml:space="preserve"> </w:t>
      </w:r>
      <w:r>
        <w:rPr>
          <w:b/>
          <w:bCs/>
          <w:i/>
          <w:iCs/>
        </w:rPr>
        <w:t>of</w:t>
      </w:r>
      <w:r>
        <w:rPr>
          <w:b/>
          <w:bCs/>
          <w:i/>
          <w:iCs/>
          <w:spacing w:val="-29"/>
        </w:rPr>
        <w:t xml:space="preserve"> </w:t>
      </w:r>
      <w:r>
        <w:rPr>
          <w:b/>
          <w:bCs/>
          <w:i/>
          <w:iCs/>
        </w:rPr>
        <w:t>raw</w:t>
      </w:r>
      <w:r>
        <w:rPr>
          <w:b/>
          <w:bCs/>
          <w:i/>
          <w:iCs/>
          <w:spacing w:val="-30"/>
        </w:rPr>
        <w:t xml:space="preserve"> </w:t>
      </w:r>
      <w:r>
        <w:rPr>
          <w:b/>
          <w:bCs/>
          <w:i/>
          <w:iCs/>
        </w:rPr>
        <w:t>materials.</w:t>
      </w:r>
      <w:r>
        <w:rPr>
          <w:b/>
          <w:bCs/>
          <w:i/>
          <w:iCs/>
        </w:rPr>
        <w:tab/>
        <w:t>(4</w:t>
      </w:r>
      <w:r>
        <w:rPr>
          <w:b/>
          <w:bCs/>
          <w:i/>
          <w:iCs/>
          <w:spacing w:val="-10"/>
        </w:rPr>
        <w:t xml:space="preserve"> </w:t>
      </w:r>
      <w:r>
        <w:rPr>
          <w:b/>
          <w:bCs/>
          <w:i/>
          <w:iCs/>
          <w:spacing w:val="2"/>
        </w:rPr>
        <w:t>marks)</w:t>
      </w:r>
    </w:p>
    <w:p w14:paraId="24AB97ED" w14:textId="77777777" w:rsidR="000E3605" w:rsidRDefault="000E3605" w:rsidP="000E3605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29" w:after="0" w:line="240" w:lineRule="auto"/>
        <w:contextualSpacing w:val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Reduce transport</w:t>
      </w:r>
      <w:r>
        <w:rPr>
          <w:i/>
          <w:iCs/>
          <w:spacing w:val="-2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cost</w:t>
      </w:r>
    </w:p>
    <w:p w14:paraId="65F033EA" w14:textId="77777777" w:rsidR="000E3605" w:rsidRDefault="000E3605" w:rsidP="000E3605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contextualSpacing w:val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Get quality raw</w:t>
      </w:r>
      <w:r>
        <w:rPr>
          <w:i/>
          <w:iCs/>
          <w:spacing w:val="-43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materials</w:t>
      </w:r>
    </w:p>
    <w:p w14:paraId="4B048986" w14:textId="173A0241" w:rsidR="000E3605" w:rsidRDefault="000E3605" w:rsidP="000E3605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contextualSpacing w:val="0"/>
        <w:rPr>
          <w:i/>
          <w:iCs/>
          <w:w w:val="90"/>
          <w:sz w:val="26"/>
          <w:szCs w:val="26"/>
        </w:rPr>
      </w:pPr>
      <w:r>
        <w:rPr>
          <w:i/>
          <w:iCs/>
          <w:w w:val="90"/>
          <w:sz w:val="26"/>
          <w:szCs w:val="26"/>
        </w:rPr>
        <w:t>Enhance continuous</w:t>
      </w:r>
      <w:r>
        <w:rPr>
          <w:i/>
          <w:iCs/>
          <w:spacing w:val="13"/>
          <w:w w:val="90"/>
          <w:sz w:val="26"/>
          <w:szCs w:val="26"/>
        </w:rPr>
        <w:t xml:space="preserve"> </w:t>
      </w:r>
      <w:r>
        <w:rPr>
          <w:i/>
          <w:iCs/>
          <w:w w:val="90"/>
          <w:sz w:val="26"/>
          <w:szCs w:val="26"/>
        </w:rPr>
        <w:t>production</w:t>
      </w:r>
    </w:p>
    <w:p w14:paraId="081CBAA4" w14:textId="77777777" w:rsidR="000E3605" w:rsidRDefault="000E3605" w:rsidP="000E3605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contextualSpacing w:val="0"/>
        <w:rPr>
          <w:i/>
          <w:iCs/>
          <w:w w:val="95"/>
          <w:sz w:val="26"/>
          <w:szCs w:val="26"/>
        </w:rPr>
      </w:pPr>
      <w:r>
        <w:rPr>
          <w:i/>
          <w:iCs/>
          <w:w w:val="95"/>
          <w:sz w:val="26"/>
          <w:szCs w:val="26"/>
        </w:rPr>
        <w:t>Avoid</w:t>
      </w:r>
      <w:r>
        <w:rPr>
          <w:i/>
          <w:iCs/>
          <w:spacing w:val="-20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wastage</w:t>
      </w:r>
      <w:r>
        <w:rPr>
          <w:i/>
          <w:iCs/>
          <w:spacing w:val="-19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of</w:t>
      </w:r>
      <w:r>
        <w:rPr>
          <w:i/>
          <w:iCs/>
          <w:spacing w:val="-1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raw</w:t>
      </w:r>
      <w:r>
        <w:rPr>
          <w:i/>
          <w:iCs/>
          <w:spacing w:val="-19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materials</w:t>
      </w:r>
    </w:p>
    <w:p w14:paraId="5130DAB4" w14:textId="77777777" w:rsidR="000E3605" w:rsidRDefault="000E3605" w:rsidP="000E3605">
      <w:pPr>
        <w:pStyle w:val="ListParagraph"/>
        <w:widowControl w:val="0"/>
        <w:numPr>
          <w:ilvl w:val="1"/>
          <w:numId w:val="2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contextualSpacing w:val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Reduce</w:t>
      </w:r>
      <w:r>
        <w:rPr>
          <w:i/>
          <w:iCs/>
          <w:spacing w:val="-15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its</w:t>
      </w:r>
      <w:r>
        <w:rPr>
          <w:i/>
          <w:iCs/>
          <w:spacing w:val="-14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cost</w:t>
      </w:r>
      <w:r>
        <w:rPr>
          <w:i/>
          <w:iCs/>
          <w:spacing w:val="-13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of</w:t>
      </w:r>
      <w:r>
        <w:rPr>
          <w:i/>
          <w:iCs/>
          <w:spacing w:val="-14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production.</w:t>
      </w:r>
    </w:p>
    <w:p w14:paraId="50FBDF27" w14:textId="29EC1049" w:rsidR="00F773AF" w:rsidRPr="00F773AF" w:rsidRDefault="00F773AF" w:rsidP="000E3605">
      <w:pPr>
        <w:pStyle w:val="ListParagraph"/>
        <w:ind w:left="1146"/>
        <w:rPr>
          <w:rFonts w:ascii="Arial Narrow" w:hAnsi="Arial Narrow" w:cs="Times New Roman"/>
          <w:sz w:val="24"/>
          <w:szCs w:val="24"/>
        </w:rPr>
      </w:pPr>
    </w:p>
    <w:sectPr w:rsidR="00F773AF" w:rsidRPr="00F77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4FA7F" w14:textId="77777777" w:rsidR="009C2D98" w:rsidRDefault="009C2D98" w:rsidP="00A32DBD">
      <w:pPr>
        <w:spacing w:after="0" w:line="240" w:lineRule="auto"/>
      </w:pPr>
      <w:r>
        <w:separator/>
      </w:r>
    </w:p>
  </w:endnote>
  <w:endnote w:type="continuationSeparator" w:id="0">
    <w:p w14:paraId="33634534" w14:textId="77777777" w:rsidR="009C2D98" w:rsidRDefault="009C2D98" w:rsidP="00A3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3BF3D" w14:textId="77777777" w:rsidR="009C2D98" w:rsidRDefault="009C2D98" w:rsidP="00A32DBD">
      <w:pPr>
        <w:spacing w:after="0" w:line="240" w:lineRule="auto"/>
      </w:pPr>
      <w:r>
        <w:separator/>
      </w:r>
    </w:p>
  </w:footnote>
  <w:footnote w:type="continuationSeparator" w:id="0">
    <w:p w14:paraId="1798BCC5" w14:textId="77777777" w:rsidR="009C2D98" w:rsidRDefault="009C2D98" w:rsidP="00A32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7060808E"/>
    <w:lvl w:ilvl="0">
      <w:start w:val="1"/>
      <w:numFmt w:val="decimal"/>
      <w:lvlText w:val="%1."/>
      <w:lvlJc w:val="left"/>
      <w:pPr>
        <w:ind w:left="1146" w:hanging="720"/>
      </w:pPr>
      <w:rPr>
        <w:rFonts w:ascii="Arial" w:hAnsi="Arial" w:cs="Arial" w:hint="default"/>
        <w:b/>
        <w:bCs/>
        <w:i/>
        <w:iCs/>
        <w:spacing w:val="0"/>
        <w:w w:val="94"/>
        <w:sz w:val="24"/>
        <w:szCs w:val="24"/>
      </w:rPr>
    </w:lvl>
    <w:lvl w:ilvl="1">
      <w:numFmt w:val="bullet"/>
      <w:lvlText w:val=""/>
      <w:lvlJc w:val="left"/>
      <w:pPr>
        <w:ind w:left="1353" w:hanging="360"/>
      </w:pPr>
      <w:rPr>
        <w:rFonts w:ascii="Wingdings" w:hAnsi="Wingdings" w:hint="default"/>
        <w:b w:val="0"/>
        <w:i/>
        <w:w w:val="92"/>
        <w:sz w:val="26"/>
      </w:rPr>
    </w:lvl>
    <w:lvl w:ilvl="2">
      <w:start w:val="1"/>
      <w:numFmt w:val="bullet"/>
      <w:lvlText w:val=""/>
      <w:lvlJc w:val="left"/>
      <w:pPr>
        <w:ind w:left="2180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3160" w:hanging="360"/>
      </w:pPr>
      <w:rPr>
        <w:rFonts w:hint="default"/>
      </w:rPr>
    </w:lvl>
    <w:lvl w:ilvl="4">
      <w:numFmt w:val="bullet"/>
      <w:lvlText w:val="•"/>
      <w:lvlJc w:val="left"/>
      <w:pPr>
        <w:ind w:left="4140" w:hanging="360"/>
      </w:pPr>
      <w:rPr>
        <w:rFonts w:hint="default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</w:rPr>
    </w:lvl>
    <w:lvl w:ilvl="6">
      <w:numFmt w:val="bullet"/>
      <w:lvlText w:val="•"/>
      <w:lvlJc w:val="left"/>
      <w:pPr>
        <w:ind w:left="6100" w:hanging="360"/>
      </w:pPr>
      <w:rPr>
        <w:rFonts w:hint="default"/>
      </w:rPr>
    </w:lvl>
    <w:lvl w:ilvl="7">
      <w:numFmt w:val="bullet"/>
      <w:lvlText w:val="•"/>
      <w:lvlJc w:val="left"/>
      <w:pPr>
        <w:ind w:left="7080" w:hanging="360"/>
      </w:pPr>
      <w:rPr>
        <w:rFonts w:hint="default"/>
      </w:rPr>
    </w:lvl>
    <w:lvl w:ilvl="8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31" w:hanging="720"/>
      </w:pPr>
      <w:rPr>
        <w:rFonts w:ascii="Arial" w:hAnsi="Arial" w:cs="Arial"/>
        <w:b/>
        <w:bCs/>
        <w:i/>
        <w:iCs/>
        <w:spacing w:val="0"/>
        <w:w w:val="94"/>
        <w:sz w:val="24"/>
        <w:szCs w:val="24"/>
      </w:rPr>
    </w:lvl>
    <w:lvl w:ilvl="1">
      <w:numFmt w:val="bullet"/>
      <w:lvlText w:val=""/>
      <w:lvlJc w:val="left"/>
      <w:pPr>
        <w:ind w:left="1551" w:hanging="360"/>
      </w:pPr>
      <w:rPr>
        <w:rFonts w:ascii="Wingdings" w:hAnsi="Wingdings"/>
        <w:b w:val="0"/>
        <w:i/>
        <w:w w:val="92"/>
        <w:sz w:val="26"/>
      </w:rPr>
    </w:lvl>
    <w:lvl w:ilvl="2">
      <w:numFmt w:val="bullet"/>
      <w:lvlText w:val=""/>
      <w:lvlJc w:val="left"/>
      <w:pPr>
        <w:ind w:left="1771" w:hanging="360"/>
      </w:pPr>
      <w:rPr>
        <w:rFonts w:ascii="Wingdings" w:hAnsi="Wingdings"/>
        <w:b w:val="0"/>
        <w:i/>
        <w:w w:val="92"/>
        <w:sz w:val="26"/>
      </w:rPr>
    </w:lvl>
    <w:lvl w:ilvl="3">
      <w:numFmt w:val="bullet"/>
      <w:lvlText w:val="•"/>
      <w:lvlJc w:val="left"/>
      <w:pPr>
        <w:ind w:left="1920" w:hanging="360"/>
      </w:pPr>
    </w:lvl>
    <w:lvl w:ilvl="4">
      <w:numFmt w:val="bullet"/>
      <w:lvlText w:val="•"/>
      <w:lvlJc w:val="left"/>
      <w:pPr>
        <w:ind w:left="2140" w:hanging="360"/>
      </w:pPr>
    </w:lvl>
    <w:lvl w:ilvl="5">
      <w:numFmt w:val="bullet"/>
      <w:lvlText w:val="•"/>
      <w:lvlJc w:val="left"/>
      <w:pPr>
        <w:ind w:left="3400" w:hanging="360"/>
      </w:pPr>
    </w:lvl>
    <w:lvl w:ilvl="6">
      <w:numFmt w:val="bullet"/>
      <w:lvlText w:val="•"/>
      <w:lvlJc w:val="left"/>
      <w:pPr>
        <w:ind w:left="4660" w:hanging="360"/>
      </w:pPr>
    </w:lvl>
    <w:lvl w:ilvl="7">
      <w:numFmt w:val="bullet"/>
      <w:lvlText w:val="•"/>
      <w:lvlJc w:val="left"/>
      <w:pPr>
        <w:ind w:left="5920" w:hanging="360"/>
      </w:pPr>
    </w:lvl>
    <w:lvl w:ilvl="8">
      <w:numFmt w:val="bullet"/>
      <w:lvlText w:val="•"/>
      <w:lvlJc w:val="left"/>
      <w:pPr>
        <w:ind w:left="7180" w:hanging="360"/>
      </w:pPr>
    </w:lvl>
  </w:abstractNum>
  <w:abstractNum w:abstractNumId="2" w15:restartNumberingAfterBreak="0">
    <w:nsid w:val="0000040A"/>
    <w:multiLevelType w:val="multilevel"/>
    <w:tmpl w:val="0000088D"/>
    <w:lvl w:ilvl="0">
      <w:numFmt w:val="bullet"/>
      <w:lvlText w:val=""/>
      <w:lvlJc w:val="left"/>
      <w:pPr>
        <w:ind w:left="1051" w:hanging="192"/>
      </w:pPr>
      <w:rPr>
        <w:b w:val="0"/>
        <w:i/>
        <w:w w:val="92"/>
      </w:rPr>
    </w:lvl>
    <w:lvl w:ilvl="1">
      <w:numFmt w:val="bullet"/>
      <w:lvlText w:val=""/>
      <w:lvlJc w:val="left"/>
      <w:pPr>
        <w:ind w:left="1771" w:hanging="360"/>
      </w:pPr>
      <w:rPr>
        <w:rFonts w:ascii="Wingdings" w:hAnsi="Wingdings"/>
        <w:b w:val="0"/>
        <w:i/>
        <w:w w:val="92"/>
        <w:sz w:val="26"/>
      </w:rPr>
    </w:lvl>
    <w:lvl w:ilvl="2">
      <w:numFmt w:val="bullet"/>
      <w:lvlText w:val="•"/>
      <w:lvlJc w:val="left"/>
      <w:pPr>
        <w:ind w:left="2893" w:hanging="360"/>
      </w:pPr>
    </w:lvl>
    <w:lvl w:ilvl="3">
      <w:numFmt w:val="bullet"/>
      <w:lvlText w:val="•"/>
      <w:lvlJc w:val="left"/>
      <w:pPr>
        <w:ind w:left="4006" w:hanging="360"/>
      </w:pPr>
    </w:lvl>
    <w:lvl w:ilvl="4">
      <w:numFmt w:val="bullet"/>
      <w:lvlText w:val="•"/>
      <w:lvlJc w:val="left"/>
      <w:pPr>
        <w:ind w:left="5120" w:hanging="360"/>
      </w:pPr>
    </w:lvl>
    <w:lvl w:ilvl="5">
      <w:numFmt w:val="bullet"/>
      <w:lvlText w:val="•"/>
      <w:lvlJc w:val="left"/>
      <w:pPr>
        <w:ind w:left="6233" w:hanging="360"/>
      </w:pPr>
    </w:lvl>
    <w:lvl w:ilvl="6">
      <w:numFmt w:val="bullet"/>
      <w:lvlText w:val="•"/>
      <w:lvlJc w:val="left"/>
      <w:pPr>
        <w:ind w:left="7346" w:hanging="360"/>
      </w:pPr>
    </w:lvl>
    <w:lvl w:ilvl="7">
      <w:numFmt w:val="bullet"/>
      <w:lvlText w:val="•"/>
      <w:lvlJc w:val="left"/>
      <w:pPr>
        <w:ind w:left="8460" w:hanging="360"/>
      </w:pPr>
    </w:lvl>
    <w:lvl w:ilvl="8">
      <w:numFmt w:val="bullet"/>
      <w:lvlText w:val="•"/>
      <w:lvlJc w:val="left"/>
      <w:pPr>
        <w:ind w:left="9573" w:hanging="360"/>
      </w:pPr>
    </w:lvl>
  </w:abstractNum>
  <w:abstractNum w:abstractNumId="3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771" w:hanging="360"/>
      </w:pPr>
      <w:rPr>
        <w:rFonts w:ascii="Arial" w:hAnsi="Arial" w:cs="Arial"/>
        <w:b/>
        <w:bCs/>
        <w:i/>
        <w:iCs/>
        <w:spacing w:val="0"/>
        <w:w w:val="94"/>
        <w:sz w:val="24"/>
        <w:szCs w:val="24"/>
      </w:rPr>
    </w:lvl>
    <w:lvl w:ilvl="1">
      <w:numFmt w:val="bullet"/>
      <w:lvlText w:val=""/>
      <w:lvlJc w:val="left"/>
      <w:pPr>
        <w:ind w:left="2491" w:hanging="360"/>
      </w:pPr>
      <w:rPr>
        <w:b w:val="0"/>
        <w:i/>
        <w:w w:val="92"/>
      </w:rPr>
    </w:lvl>
    <w:lvl w:ilvl="2">
      <w:numFmt w:val="bullet"/>
      <w:lvlText w:val="•"/>
      <w:lvlJc w:val="left"/>
      <w:pPr>
        <w:ind w:left="3533" w:hanging="360"/>
      </w:pPr>
    </w:lvl>
    <w:lvl w:ilvl="3">
      <w:numFmt w:val="bullet"/>
      <w:lvlText w:val="•"/>
      <w:lvlJc w:val="left"/>
      <w:pPr>
        <w:ind w:left="4566" w:hanging="360"/>
      </w:pPr>
    </w:lvl>
    <w:lvl w:ilvl="4">
      <w:numFmt w:val="bullet"/>
      <w:lvlText w:val="•"/>
      <w:lvlJc w:val="left"/>
      <w:pPr>
        <w:ind w:left="5600" w:hanging="360"/>
      </w:pPr>
    </w:lvl>
    <w:lvl w:ilvl="5">
      <w:numFmt w:val="bullet"/>
      <w:lvlText w:val="•"/>
      <w:lvlJc w:val="left"/>
      <w:pPr>
        <w:ind w:left="6633" w:hanging="360"/>
      </w:pPr>
    </w:lvl>
    <w:lvl w:ilvl="6">
      <w:numFmt w:val="bullet"/>
      <w:lvlText w:val="•"/>
      <w:lvlJc w:val="left"/>
      <w:pPr>
        <w:ind w:left="7666" w:hanging="360"/>
      </w:pPr>
    </w:lvl>
    <w:lvl w:ilvl="7">
      <w:numFmt w:val="bullet"/>
      <w:lvlText w:val="•"/>
      <w:lvlJc w:val="left"/>
      <w:pPr>
        <w:ind w:left="8700" w:hanging="360"/>
      </w:pPr>
    </w:lvl>
    <w:lvl w:ilvl="8">
      <w:numFmt w:val="bullet"/>
      <w:lvlText w:val="•"/>
      <w:lvlJc w:val="left"/>
      <w:pPr>
        <w:ind w:left="9733" w:hanging="360"/>
      </w:pPr>
    </w:lvl>
  </w:abstractNum>
  <w:abstractNum w:abstractNumId="4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1771" w:hanging="360"/>
      </w:pPr>
      <w:rPr>
        <w:rFonts w:cs="Times New Roman"/>
        <w:b/>
        <w:bCs/>
        <w:i/>
        <w:iCs/>
        <w:spacing w:val="0"/>
        <w:w w:val="94"/>
      </w:rPr>
    </w:lvl>
    <w:lvl w:ilvl="1">
      <w:numFmt w:val="bullet"/>
      <w:lvlText w:val=""/>
      <w:lvlJc w:val="left"/>
      <w:pPr>
        <w:ind w:left="2131" w:hanging="360"/>
      </w:pPr>
      <w:rPr>
        <w:b w:val="0"/>
        <w:i/>
        <w:w w:val="92"/>
      </w:rPr>
    </w:lvl>
    <w:lvl w:ilvl="2">
      <w:numFmt w:val="bullet"/>
      <w:lvlText w:val="•"/>
      <w:lvlJc w:val="left"/>
      <w:pPr>
        <w:ind w:left="2500" w:hanging="360"/>
      </w:pPr>
    </w:lvl>
    <w:lvl w:ilvl="3">
      <w:numFmt w:val="bullet"/>
      <w:lvlText w:val="•"/>
      <w:lvlJc w:val="left"/>
      <w:pPr>
        <w:ind w:left="3662" w:hanging="360"/>
      </w:pPr>
    </w:lvl>
    <w:lvl w:ilvl="4">
      <w:numFmt w:val="bullet"/>
      <w:lvlText w:val="•"/>
      <w:lvlJc w:val="left"/>
      <w:pPr>
        <w:ind w:left="4825" w:hanging="360"/>
      </w:pPr>
    </w:lvl>
    <w:lvl w:ilvl="5">
      <w:numFmt w:val="bullet"/>
      <w:lvlText w:val="•"/>
      <w:lvlJc w:val="left"/>
      <w:pPr>
        <w:ind w:left="5987" w:hanging="360"/>
      </w:pPr>
    </w:lvl>
    <w:lvl w:ilvl="6">
      <w:numFmt w:val="bullet"/>
      <w:lvlText w:val="•"/>
      <w:lvlJc w:val="left"/>
      <w:pPr>
        <w:ind w:left="7150" w:hanging="360"/>
      </w:pPr>
    </w:lvl>
    <w:lvl w:ilvl="7">
      <w:numFmt w:val="bullet"/>
      <w:lvlText w:val="•"/>
      <w:lvlJc w:val="left"/>
      <w:pPr>
        <w:ind w:left="8312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5" w15:restartNumberingAfterBreak="0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1771" w:hanging="360"/>
      </w:pPr>
      <w:rPr>
        <w:rFonts w:ascii="Arial" w:hAnsi="Arial" w:cs="Arial"/>
        <w:b/>
        <w:bCs/>
        <w:i/>
        <w:iCs/>
        <w:spacing w:val="0"/>
        <w:w w:val="94"/>
        <w:sz w:val="24"/>
        <w:szCs w:val="24"/>
      </w:rPr>
    </w:lvl>
    <w:lvl w:ilvl="1">
      <w:numFmt w:val="bullet"/>
      <w:lvlText w:val=""/>
      <w:lvlJc w:val="left"/>
      <w:pPr>
        <w:ind w:left="2491" w:hanging="360"/>
      </w:pPr>
      <w:rPr>
        <w:rFonts w:ascii="Wingdings" w:hAnsi="Wingdings"/>
        <w:b w:val="0"/>
        <w:i/>
        <w:w w:val="92"/>
        <w:sz w:val="26"/>
      </w:rPr>
    </w:lvl>
    <w:lvl w:ilvl="2">
      <w:numFmt w:val="bullet"/>
      <w:lvlText w:val="•"/>
      <w:lvlJc w:val="left"/>
      <w:pPr>
        <w:ind w:left="2500" w:hanging="360"/>
      </w:p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137" w:hanging="360"/>
      </w:pPr>
    </w:lvl>
    <w:lvl w:ilvl="5">
      <w:numFmt w:val="bullet"/>
      <w:lvlText w:val="•"/>
      <w:lvlJc w:val="left"/>
      <w:pPr>
        <w:ind w:left="5414" w:hanging="360"/>
      </w:pPr>
    </w:lvl>
    <w:lvl w:ilvl="6">
      <w:numFmt w:val="bullet"/>
      <w:lvlText w:val="•"/>
      <w:lvlJc w:val="left"/>
      <w:pPr>
        <w:ind w:left="6691" w:hanging="360"/>
      </w:pPr>
    </w:lvl>
    <w:lvl w:ilvl="7">
      <w:numFmt w:val="bullet"/>
      <w:lvlText w:val="•"/>
      <w:lvlJc w:val="left"/>
      <w:pPr>
        <w:ind w:left="7968" w:hanging="360"/>
      </w:pPr>
    </w:lvl>
    <w:lvl w:ilvl="8">
      <w:numFmt w:val="bullet"/>
      <w:lvlText w:val="•"/>
      <w:lvlJc w:val="left"/>
      <w:pPr>
        <w:ind w:left="9245" w:hanging="360"/>
      </w:pPr>
    </w:lvl>
  </w:abstractNum>
  <w:abstractNum w:abstractNumId="6" w15:restartNumberingAfterBreak="0">
    <w:nsid w:val="0000045C"/>
    <w:multiLevelType w:val="multilevel"/>
    <w:tmpl w:val="000008DF"/>
    <w:lvl w:ilvl="0">
      <w:start w:val="1"/>
      <w:numFmt w:val="decimal"/>
      <w:lvlText w:val="%1."/>
      <w:lvlJc w:val="left"/>
      <w:pPr>
        <w:ind w:left="1411" w:hanging="420"/>
      </w:pPr>
      <w:rPr>
        <w:rFonts w:ascii="Arial" w:hAnsi="Arial" w:cs="Arial"/>
        <w:b w:val="0"/>
        <w:bCs w:val="0"/>
        <w:i/>
        <w:iCs/>
        <w:spacing w:val="-1"/>
        <w:w w:val="94"/>
        <w:sz w:val="24"/>
        <w:szCs w:val="24"/>
      </w:rPr>
    </w:lvl>
    <w:lvl w:ilvl="1">
      <w:numFmt w:val="bullet"/>
      <w:lvlText w:val=""/>
      <w:lvlJc w:val="left"/>
      <w:pPr>
        <w:ind w:left="1771" w:hanging="360"/>
      </w:pPr>
      <w:rPr>
        <w:rFonts w:ascii="Wingdings" w:hAnsi="Wingdings"/>
        <w:b w:val="0"/>
        <w:i/>
        <w:w w:val="92"/>
        <w:sz w:val="26"/>
      </w:rPr>
    </w:lvl>
    <w:lvl w:ilvl="2">
      <w:numFmt w:val="bullet"/>
      <w:lvlText w:val="•"/>
      <w:lvlJc w:val="left"/>
      <w:pPr>
        <w:ind w:left="2140" w:hanging="360"/>
      </w:pPr>
    </w:lvl>
    <w:lvl w:ilvl="3">
      <w:numFmt w:val="bullet"/>
      <w:lvlText w:val="•"/>
      <w:lvlJc w:val="left"/>
      <w:pPr>
        <w:ind w:left="3347" w:hanging="360"/>
      </w:pPr>
    </w:lvl>
    <w:lvl w:ilvl="4">
      <w:numFmt w:val="bullet"/>
      <w:lvlText w:val="•"/>
      <w:lvlJc w:val="left"/>
      <w:pPr>
        <w:ind w:left="4555" w:hanging="360"/>
      </w:pPr>
    </w:lvl>
    <w:lvl w:ilvl="5">
      <w:numFmt w:val="bullet"/>
      <w:lvlText w:val="•"/>
      <w:lvlJc w:val="left"/>
      <w:pPr>
        <w:ind w:left="5762" w:hanging="360"/>
      </w:pPr>
    </w:lvl>
    <w:lvl w:ilvl="6">
      <w:numFmt w:val="bullet"/>
      <w:lvlText w:val="•"/>
      <w:lvlJc w:val="left"/>
      <w:pPr>
        <w:ind w:left="6970" w:hanging="360"/>
      </w:pPr>
    </w:lvl>
    <w:lvl w:ilvl="7">
      <w:numFmt w:val="bullet"/>
      <w:lvlText w:val="•"/>
      <w:lvlJc w:val="left"/>
      <w:pPr>
        <w:ind w:left="8177" w:hanging="360"/>
      </w:pPr>
    </w:lvl>
    <w:lvl w:ilvl="8">
      <w:numFmt w:val="bullet"/>
      <w:lvlText w:val="•"/>
      <w:lvlJc w:val="left"/>
      <w:pPr>
        <w:ind w:left="9385" w:hanging="360"/>
      </w:pPr>
    </w:lvl>
  </w:abstractNum>
  <w:abstractNum w:abstractNumId="7" w15:restartNumberingAfterBreak="0">
    <w:nsid w:val="00000464"/>
    <w:multiLevelType w:val="multilevel"/>
    <w:tmpl w:val="000008E7"/>
    <w:lvl w:ilvl="0">
      <w:start w:val="15"/>
      <w:numFmt w:val="decimal"/>
      <w:lvlText w:val="%1."/>
      <w:lvlJc w:val="left"/>
      <w:pPr>
        <w:ind w:left="1771" w:hanging="720"/>
      </w:pPr>
      <w:rPr>
        <w:rFonts w:cs="Times New Roman"/>
        <w:b/>
        <w:bCs/>
        <w:i/>
        <w:iCs/>
        <w:spacing w:val="0"/>
        <w:w w:val="94"/>
      </w:rPr>
    </w:lvl>
    <w:lvl w:ilvl="1">
      <w:numFmt w:val="bullet"/>
      <w:lvlText w:val=""/>
      <w:lvlJc w:val="left"/>
      <w:pPr>
        <w:ind w:left="1771" w:hanging="360"/>
      </w:pPr>
      <w:rPr>
        <w:b w:val="0"/>
        <w:i/>
        <w:w w:val="92"/>
      </w:rPr>
    </w:lvl>
    <w:lvl w:ilvl="2">
      <w:numFmt w:val="bullet"/>
      <w:lvlText w:val="•"/>
      <w:lvlJc w:val="left"/>
      <w:pPr>
        <w:ind w:left="3213" w:hanging="360"/>
      </w:pPr>
    </w:lvl>
    <w:lvl w:ilvl="3">
      <w:numFmt w:val="bullet"/>
      <w:lvlText w:val="•"/>
      <w:lvlJc w:val="left"/>
      <w:pPr>
        <w:ind w:left="4286" w:hanging="360"/>
      </w:pPr>
    </w:lvl>
    <w:lvl w:ilvl="4">
      <w:numFmt w:val="bullet"/>
      <w:lvlText w:val="•"/>
      <w:lvlJc w:val="left"/>
      <w:pPr>
        <w:ind w:left="5360" w:hanging="360"/>
      </w:pPr>
    </w:lvl>
    <w:lvl w:ilvl="5">
      <w:numFmt w:val="bullet"/>
      <w:lvlText w:val="•"/>
      <w:lvlJc w:val="left"/>
      <w:pPr>
        <w:ind w:left="6433" w:hanging="360"/>
      </w:pPr>
    </w:lvl>
    <w:lvl w:ilvl="6">
      <w:numFmt w:val="bullet"/>
      <w:lvlText w:val="•"/>
      <w:lvlJc w:val="left"/>
      <w:pPr>
        <w:ind w:left="7506" w:hanging="360"/>
      </w:pPr>
    </w:lvl>
    <w:lvl w:ilvl="7">
      <w:numFmt w:val="bullet"/>
      <w:lvlText w:val="•"/>
      <w:lvlJc w:val="left"/>
      <w:pPr>
        <w:ind w:left="8580" w:hanging="360"/>
      </w:pPr>
    </w:lvl>
    <w:lvl w:ilvl="8">
      <w:numFmt w:val="bullet"/>
      <w:lvlText w:val="•"/>
      <w:lvlJc w:val="left"/>
      <w:pPr>
        <w:ind w:left="9653" w:hanging="360"/>
      </w:pPr>
    </w:lvl>
  </w:abstractNum>
  <w:abstractNum w:abstractNumId="8" w15:restartNumberingAfterBreak="0">
    <w:nsid w:val="0000047A"/>
    <w:multiLevelType w:val="multilevel"/>
    <w:tmpl w:val="000008FD"/>
    <w:lvl w:ilvl="0">
      <w:start w:val="11"/>
      <w:numFmt w:val="decimal"/>
      <w:lvlText w:val="%1."/>
      <w:lvlJc w:val="left"/>
      <w:pPr>
        <w:ind w:left="1771" w:hanging="720"/>
      </w:pPr>
      <w:rPr>
        <w:rFonts w:ascii="Arial" w:hAnsi="Arial" w:cs="Arial"/>
        <w:b/>
        <w:bCs/>
        <w:i/>
        <w:iCs/>
        <w:spacing w:val="0"/>
        <w:w w:val="94"/>
        <w:sz w:val="24"/>
        <w:szCs w:val="24"/>
      </w:rPr>
    </w:lvl>
    <w:lvl w:ilvl="1">
      <w:numFmt w:val="bullet"/>
      <w:lvlText w:val=""/>
      <w:lvlJc w:val="left"/>
      <w:pPr>
        <w:ind w:left="2491" w:hanging="360"/>
      </w:pPr>
      <w:rPr>
        <w:rFonts w:ascii="Wingdings" w:hAnsi="Wingdings"/>
        <w:b w:val="0"/>
        <w:i/>
        <w:w w:val="92"/>
        <w:sz w:val="26"/>
      </w:rPr>
    </w:lvl>
    <w:lvl w:ilvl="2">
      <w:numFmt w:val="bullet"/>
      <w:lvlText w:val="•"/>
      <w:lvlJc w:val="left"/>
      <w:pPr>
        <w:ind w:left="2500" w:hanging="360"/>
      </w:pPr>
    </w:lvl>
    <w:lvl w:ilvl="3">
      <w:numFmt w:val="bullet"/>
      <w:lvlText w:val="•"/>
      <w:lvlJc w:val="left"/>
      <w:pPr>
        <w:ind w:left="3662" w:hanging="360"/>
      </w:pPr>
    </w:lvl>
    <w:lvl w:ilvl="4">
      <w:numFmt w:val="bullet"/>
      <w:lvlText w:val="•"/>
      <w:lvlJc w:val="left"/>
      <w:pPr>
        <w:ind w:left="4825" w:hanging="360"/>
      </w:pPr>
    </w:lvl>
    <w:lvl w:ilvl="5">
      <w:numFmt w:val="bullet"/>
      <w:lvlText w:val="•"/>
      <w:lvlJc w:val="left"/>
      <w:pPr>
        <w:ind w:left="5987" w:hanging="360"/>
      </w:pPr>
    </w:lvl>
    <w:lvl w:ilvl="6">
      <w:numFmt w:val="bullet"/>
      <w:lvlText w:val="•"/>
      <w:lvlJc w:val="left"/>
      <w:pPr>
        <w:ind w:left="7150" w:hanging="360"/>
      </w:pPr>
    </w:lvl>
    <w:lvl w:ilvl="7">
      <w:numFmt w:val="bullet"/>
      <w:lvlText w:val="•"/>
      <w:lvlJc w:val="left"/>
      <w:pPr>
        <w:ind w:left="8312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9" w15:restartNumberingAfterBreak="0">
    <w:nsid w:val="0000047D"/>
    <w:multiLevelType w:val="multilevel"/>
    <w:tmpl w:val="00000900"/>
    <w:lvl w:ilvl="0">
      <w:start w:val="1"/>
      <w:numFmt w:val="decimal"/>
      <w:lvlText w:val="%1."/>
      <w:lvlJc w:val="left"/>
      <w:pPr>
        <w:ind w:left="2131" w:hanging="360"/>
      </w:pPr>
      <w:rPr>
        <w:rFonts w:ascii="Arial" w:hAnsi="Arial" w:cs="Arial"/>
        <w:b/>
        <w:bCs/>
        <w:i/>
        <w:iCs/>
        <w:spacing w:val="0"/>
        <w:w w:val="94"/>
        <w:sz w:val="24"/>
        <w:szCs w:val="24"/>
      </w:rPr>
    </w:lvl>
    <w:lvl w:ilvl="1">
      <w:numFmt w:val="bullet"/>
      <w:lvlText w:val=""/>
      <w:lvlJc w:val="left"/>
      <w:pPr>
        <w:ind w:left="2851" w:hanging="360"/>
      </w:pPr>
      <w:rPr>
        <w:rFonts w:ascii="Wingdings" w:hAnsi="Wingdings"/>
        <w:b w:val="0"/>
        <w:i/>
        <w:w w:val="92"/>
        <w:sz w:val="26"/>
      </w:r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977" w:hanging="360"/>
      </w:pPr>
    </w:lvl>
    <w:lvl w:ilvl="4">
      <w:numFmt w:val="bullet"/>
      <w:lvlText w:val="•"/>
      <w:lvlJc w:val="left"/>
      <w:pPr>
        <w:ind w:left="5095" w:hanging="360"/>
      </w:pPr>
    </w:lvl>
    <w:lvl w:ilvl="5">
      <w:numFmt w:val="bullet"/>
      <w:lvlText w:val="•"/>
      <w:lvlJc w:val="left"/>
      <w:pPr>
        <w:ind w:left="6212" w:hanging="360"/>
      </w:pPr>
    </w:lvl>
    <w:lvl w:ilvl="6">
      <w:numFmt w:val="bullet"/>
      <w:lvlText w:val="•"/>
      <w:lvlJc w:val="left"/>
      <w:pPr>
        <w:ind w:left="7330" w:hanging="360"/>
      </w:pPr>
    </w:lvl>
    <w:lvl w:ilvl="7">
      <w:numFmt w:val="bullet"/>
      <w:lvlText w:val="•"/>
      <w:lvlJc w:val="left"/>
      <w:pPr>
        <w:ind w:left="8447" w:hanging="360"/>
      </w:pPr>
    </w:lvl>
    <w:lvl w:ilvl="8">
      <w:numFmt w:val="bullet"/>
      <w:lvlText w:val="•"/>
      <w:lvlJc w:val="left"/>
      <w:pPr>
        <w:ind w:left="9565" w:hanging="360"/>
      </w:pPr>
    </w:lvl>
  </w:abstractNum>
  <w:abstractNum w:abstractNumId="10" w15:restartNumberingAfterBreak="0">
    <w:nsid w:val="00000483"/>
    <w:multiLevelType w:val="multilevel"/>
    <w:tmpl w:val="00000906"/>
    <w:lvl w:ilvl="0">
      <w:start w:val="7"/>
      <w:numFmt w:val="decimal"/>
      <w:lvlText w:val="%1."/>
      <w:lvlJc w:val="left"/>
      <w:pPr>
        <w:ind w:left="1313" w:hanging="262"/>
      </w:pPr>
      <w:rPr>
        <w:rFonts w:ascii="Arial" w:hAnsi="Arial" w:cs="Arial"/>
        <w:b/>
        <w:bCs/>
        <w:i/>
        <w:iCs/>
        <w:spacing w:val="0"/>
        <w:w w:val="94"/>
        <w:sz w:val="24"/>
        <w:szCs w:val="24"/>
      </w:rPr>
    </w:lvl>
    <w:lvl w:ilvl="1">
      <w:start w:val="1"/>
      <w:numFmt w:val="lowerLetter"/>
      <w:lvlText w:val="%2)"/>
      <w:lvlJc w:val="left"/>
      <w:pPr>
        <w:ind w:left="2491" w:hanging="240"/>
      </w:pPr>
      <w:rPr>
        <w:rFonts w:ascii="Arial" w:hAnsi="Arial" w:cs="Arial"/>
        <w:b w:val="0"/>
        <w:bCs w:val="0"/>
        <w:i/>
        <w:iCs/>
        <w:spacing w:val="-1"/>
        <w:w w:val="97"/>
        <w:sz w:val="24"/>
        <w:szCs w:val="24"/>
      </w:rPr>
    </w:lvl>
    <w:lvl w:ilvl="2">
      <w:numFmt w:val="bullet"/>
      <w:lvlText w:val="•"/>
      <w:lvlJc w:val="left"/>
      <w:pPr>
        <w:ind w:left="3533" w:hanging="240"/>
      </w:pPr>
    </w:lvl>
    <w:lvl w:ilvl="3">
      <w:numFmt w:val="bullet"/>
      <w:lvlText w:val="•"/>
      <w:lvlJc w:val="left"/>
      <w:pPr>
        <w:ind w:left="4566" w:hanging="240"/>
      </w:pPr>
    </w:lvl>
    <w:lvl w:ilvl="4">
      <w:numFmt w:val="bullet"/>
      <w:lvlText w:val="•"/>
      <w:lvlJc w:val="left"/>
      <w:pPr>
        <w:ind w:left="5600" w:hanging="240"/>
      </w:pPr>
    </w:lvl>
    <w:lvl w:ilvl="5">
      <w:numFmt w:val="bullet"/>
      <w:lvlText w:val="•"/>
      <w:lvlJc w:val="left"/>
      <w:pPr>
        <w:ind w:left="6633" w:hanging="240"/>
      </w:pPr>
    </w:lvl>
    <w:lvl w:ilvl="6">
      <w:numFmt w:val="bullet"/>
      <w:lvlText w:val="•"/>
      <w:lvlJc w:val="left"/>
      <w:pPr>
        <w:ind w:left="7666" w:hanging="240"/>
      </w:pPr>
    </w:lvl>
    <w:lvl w:ilvl="7">
      <w:numFmt w:val="bullet"/>
      <w:lvlText w:val="•"/>
      <w:lvlJc w:val="left"/>
      <w:pPr>
        <w:ind w:left="8700" w:hanging="240"/>
      </w:pPr>
    </w:lvl>
    <w:lvl w:ilvl="8">
      <w:numFmt w:val="bullet"/>
      <w:lvlText w:val="•"/>
      <w:lvlJc w:val="left"/>
      <w:pPr>
        <w:ind w:left="9733" w:hanging="240"/>
      </w:pPr>
    </w:lvl>
  </w:abstractNum>
  <w:abstractNum w:abstractNumId="11" w15:restartNumberingAfterBreak="0">
    <w:nsid w:val="00000485"/>
    <w:multiLevelType w:val="multilevel"/>
    <w:tmpl w:val="00000908"/>
    <w:lvl w:ilvl="0">
      <w:numFmt w:val="bullet"/>
      <w:lvlText w:val=""/>
      <w:lvlJc w:val="left"/>
      <w:pPr>
        <w:ind w:left="1771" w:hanging="360"/>
      </w:pPr>
      <w:rPr>
        <w:rFonts w:ascii="Wingdings" w:hAnsi="Wingdings"/>
        <w:b w:val="0"/>
        <w:i/>
        <w:w w:val="92"/>
        <w:sz w:val="26"/>
      </w:rPr>
    </w:lvl>
    <w:lvl w:ilvl="1">
      <w:numFmt w:val="bullet"/>
      <w:lvlText w:val="•"/>
      <w:lvlJc w:val="left"/>
      <w:pPr>
        <w:ind w:left="2782" w:hanging="360"/>
      </w:pPr>
    </w:lvl>
    <w:lvl w:ilvl="2">
      <w:numFmt w:val="bullet"/>
      <w:lvlText w:val="•"/>
      <w:lvlJc w:val="left"/>
      <w:pPr>
        <w:ind w:left="3784" w:hanging="360"/>
      </w:pPr>
    </w:lvl>
    <w:lvl w:ilvl="3">
      <w:numFmt w:val="bullet"/>
      <w:lvlText w:val="•"/>
      <w:lvlJc w:val="left"/>
      <w:pPr>
        <w:ind w:left="4786" w:hanging="360"/>
      </w:pPr>
    </w:lvl>
    <w:lvl w:ilvl="4">
      <w:numFmt w:val="bullet"/>
      <w:lvlText w:val="•"/>
      <w:lvlJc w:val="left"/>
      <w:pPr>
        <w:ind w:left="5788" w:hanging="360"/>
      </w:pPr>
    </w:lvl>
    <w:lvl w:ilvl="5">
      <w:numFmt w:val="bullet"/>
      <w:lvlText w:val="•"/>
      <w:lvlJc w:val="left"/>
      <w:pPr>
        <w:ind w:left="6790" w:hanging="360"/>
      </w:pPr>
    </w:lvl>
    <w:lvl w:ilvl="6">
      <w:numFmt w:val="bullet"/>
      <w:lvlText w:val="•"/>
      <w:lvlJc w:val="left"/>
      <w:pPr>
        <w:ind w:left="7792" w:hanging="360"/>
      </w:pPr>
    </w:lvl>
    <w:lvl w:ilvl="7">
      <w:numFmt w:val="bullet"/>
      <w:lvlText w:val="•"/>
      <w:lvlJc w:val="left"/>
      <w:pPr>
        <w:ind w:left="8794" w:hanging="360"/>
      </w:pPr>
    </w:lvl>
    <w:lvl w:ilvl="8">
      <w:numFmt w:val="bullet"/>
      <w:lvlText w:val="•"/>
      <w:lvlJc w:val="left"/>
      <w:pPr>
        <w:ind w:left="9796" w:hanging="360"/>
      </w:pPr>
    </w:lvl>
  </w:abstractNum>
  <w:abstractNum w:abstractNumId="12" w15:restartNumberingAfterBreak="0">
    <w:nsid w:val="0000048C"/>
    <w:multiLevelType w:val="multilevel"/>
    <w:tmpl w:val="0000090F"/>
    <w:lvl w:ilvl="0">
      <w:start w:val="1"/>
      <w:numFmt w:val="decimal"/>
      <w:lvlText w:val="%1."/>
      <w:lvlJc w:val="left"/>
      <w:pPr>
        <w:ind w:left="1913" w:hanging="862"/>
      </w:pPr>
      <w:rPr>
        <w:rFonts w:ascii="Arial" w:hAnsi="Arial" w:cs="Arial"/>
        <w:b/>
        <w:bCs/>
        <w:i/>
        <w:iCs/>
        <w:spacing w:val="0"/>
        <w:w w:val="94"/>
        <w:sz w:val="24"/>
        <w:szCs w:val="24"/>
      </w:rPr>
    </w:lvl>
    <w:lvl w:ilvl="1">
      <w:numFmt w:val="bullet"/>
      <w:lvlText w:val=""/>
      <w:lvlJc w:val="left"/>
      <w:pPr>
        <w:ind w:left="1771" w:hanging="360"/>
      </w:pPr>
      <w:rPr>
        <w:rFonts w:ascii="Wingdings" w:hAnsi="Wingdings"/>
        <w:b w:val="0"/>
        <w:i/>
        <w:w w:val="92"/>
        <w:sz w:val="26"/>
      </w:rPr>
    </w:lvl>
    <w:lvl w:ilvl="2">
      <w:numFmt w:val="bullet"/>
      <w:lvlText w:val="•"/>
      <w:lvlJc w:val="left"/>
      <w:pPr>
        <w:ind w:left="3017" w:hanging="360"/>
      </w:pPr>
    </w:lvl>
    <w:lvl w:ilvl="3">
      <w:numFmt w:val="bullet"/>
      <w:lvlText w:val="•"/>
      <w:lvlJc w:val="left"/>
      <w:pPr>
        <w:ind w:left="4115" w:hanging="360"/>
      </w:pPr>
    </w:lvl>
    <w:lvl w:ilvl="4">
      <w:numFmt w:val="bullet"/>
      <w:lvlText w:val="•"/>
      <w:lvlJc w:val="left"/>
      <w:pPr>
        <w:ind w:left="5213" w:hanging="360"/>
      </w:pPr>
    </w:lvl>
    <w:lvl w:ilvl="5">
      <w:numFmt w:val="bullet"/>
      <w:lvlText w:val="•"/>
      <w:lvlJc w:val="left"/>
      <w:pPr>
        <w:ind w:left="6311" w:hanging="360"/>
      </w:pPr>
    </w:lvl>
    <w:lvl w:ilvl="6">
      <w:numFmt w:val="bullet"/>
      <w:lvlText w:val="•"/>
      <w:lvlJc w:val="left"/>
      <w:pPr>
        <w:ind w:left="7408" w:hanging="360"/>
      </w:pPr>
    </w:lvl>
    <w:lvl w:ilvl="7">
      <w:numFmt w:val="bullet"/>
      <w:lvlText w:val="•"/>
      <w:lvlJc w:val="left"/>
      <w:pPr>
        <w:ind w:left="8506" w:hanging="360"/>
      </w:pPr>
    </w:lvl>
    <w:lvl w:ilvl="8">
      <w:numFmt w:val="bullet"/>
      <w:lvlText w:val="•"/>
      <w:lvlJc w:val="left"/>
      <w:pPr>
        <w:ind w:left="9604" w:hanging="360"/>
      </w:pPr>
    </w:lvl>
  </w:abstractNum>
  <w:abstractNum w:abstractNumId="13" w15:restartNumberingAfterBreak="0">
    <w:nsid w:val="00000491"/>
    <w:multiLevelType w:val="multilevel"/>
    <w:tmpl w:val="00000914"/>
    <w:lvl w:ilvl="0">
      <w:start w:val="1"/>
      <w:numFmt w:val="decimal"/>
      <w:lvlText w:val="%1."/>
      <w:lvlJc w:val="left"/>
      <w:pPr>
        <w:ind w:left="1253" w:hanging="202"/>
      </w:pPr>
      <w:rPr>
        <w:rFonts w:ascii="Arial" w:hAnsi="Arial" w:cs="Arial"/>
        <w:b/>
        <w:bCs/>
        <w:i/>
        <w:iCs/>
        <w:spacing w:val="1"/>
        <w:w w:val="94"/>
        <w:sz w:val="22"/>
        <w:szCs w:val="22"/>
      </w:rPr>
    </w:lvl>
    <w:lvl w:ilvl="1">
      <w:numFmt w:val="bullet"/>
      <w:lvlText w:val=""/>
      <w:lvlJc w:val="left"/>
      <w:pPr>
        <w:ind w:left="1771" w:hanging="360"/>
      </w:pPr>
      <w:rPr>
        <w:b w:val="0"/>
        <w:i/>
        <w:w w:val="92"/>
      </w:rPr>
    </w:lvl>
    <w:lvl w:ilvl="2">
      <w:numFmt w:val="bullet"/>
      <w:lvlText w:val="•"/>
      <w:lvlJc w:val="left"/>
      <w:pPr>
        <w:ind w:left="2140" w:hanging="360"/>
      </w:pPr>
    </w:lvl>
    <w:lvl w:ilvl="3">
      <w:numFmt w:val="bullet"/>
      <w:lvlText w:val="•"/>
      <w:lvlJc w:val="left"/>
      <w:pPr>
        <w:ind w:left="3347" w:hanging="360"/>
      </w:pPr>
    </w:lvl>
    <w:lvl w:ilvl="4">
      <w:numFmt w:val="bullet"/>
      <w:lvlText w:val="•"/>
      <w:lvlJc w:val="left"/>
      <w:pPr>
        <w:ind w:left="4555" w:hanging="360"/>
      </w:pPr>
    </w:lvl>
    <w:lvl w:ilvl="5">
      <w:numFmt w:val="bullet"/>
      <w:lvlText w:val="•"/>
      <w:lvlJc w:val="left"/>
      <w:pPr>
        <w:ind w:left="5762" w:hanging="360"/>
      </w:pPr>
    </w:lvl>
    <w:lvl w:ilvl="6">
      <w:numFmt w:val="bullet"/>
      <w:lvlText w:val="•"/>
      <w:lvlJc w:val="left"/>
      <w:pPr>
        <w:ind w:left="6970" w:hanging="360"/>
      </w:pPr>
    </w:lvl>
    <w:lvl w:ilvl="7">
      <w:numFmt w:val="bullet"/>
      <w:lvlText w:val="•"/>
      <w:lvlJc w:val="left"/>
      <w:pPr>
        <w:ind w:left="8177" w:hanging="360"/>
      </w:pPr>
    </w:lvl>
    <w:lvl w:ilvl="8">
      <w:numFmt w:val="bullet"/>
      <w:lvlText w:val="•"/>
      <w:lvlJc w:val="left"/>
      <w:pPr>
        <w:ind w:left="9385" w:hanging="360"/>
      </w:pPr>
    </w:lvl>
  </w:abstractNum>
  <w:abstractNum w:abstractNumId="14" w15:restartNumberingAfterBreak="0">
    <w:nsid w:val="00000496"/>
    <w:multiLevelType w:val="multilevel"/>
    <w:tmpl w:val="00000919"/>
    <w:lvl w:ilvl="0">
      <w:start w:val="1"/>
      <w:numFmt w:val="decimal"/>
      <w:lvlText w:val="%1."/>
      <w:lvlJc w:val="left"/>
      <w:pPr>
        <w:ind w:left="1253" w:hanging="202"/>
      </w:pPr>
      <w:rPr>
        <w:rFonts w:ascii="Arial" w:hAnsi="Arial" w:cs="Arial"/>
        <w:b/>
        <w:bCs/>
        <w:i/>
        <w:iCs/>
        <w:spacing w:val="1"/>
        <w:w w:val="94"/>
        <w:sz w:val="22"/>
        <w:szCs w:val="22"/>
      </w:rPr>
    </w:lvl>
    <w:lvl w:ilvl="1">
      <w:numFmt w:val="bullet"/>
      <w:lvlText w:val=""/>
      <w:lvlJc w:val="left"/>
      <w:pPr>
        <w:ind w:left="1771" w:hanging="360"/>
      </w:pPr>
      <w:rPr>
        <w:rFonts w:ascii="Wingdings" w:hAnsi="Wingdings"/>
        <w:b w:val="0"/>
        <w:i/>
        <w:w w:val="92"/>
        <w:sz w:val="26"/>
      </w:rPr>
    </w:lvl>
    <w:lvl w:ilvl="2">
      <w:numFmt w:val="bullet"/>
      <w:lvlText w:val="•"/>
      <w:lvlJc w:val="left"/>
      <w:pPr>
        <w:ind w:left="2893" w:hanging="360"/>
      </w:pPr>
    </w:lvl>
    <w:lvl w:ilvl="3">
      <w:numFmt w:val="bullet"/>
      <w:lvlText w:val="•"/>
      <w:lvlJc w:val="left"/>
      <w:pPr>
        <w:ind w:left="4006" w:hanging="360"/>
      </w:pPr>
    </w:lvl>
    <w:lvl w:ilvl="4">
      <w:numFmt w:val="bullet"/>
      <w:lvlText w:val="•"/>
      <w:lvlJc w:val="left"/>
      <w:pPr>
        <w:ind w:left="5120" w:hanging="360"/>
      </w:pPr>
    </w:lvl>
    <w:lvl w:ilvl="5">
      <w:numFmt w:val="bullet"/>
      <w:lvlText w:val="•"/>
      <w:lvlJc w:val="left"/>
      <w:pPr>
        <w:ind w:left="6233" w:hanging="360"/>
      </w:pPr>
    </w:lvl>
    <w:lvl w:ilvl="6">
      <w:numFmt w:val="bullet"/>
      <w:lvlText w:val="•"/>
      <w:lvlJc w:val="left"/>
      <w:pPr>
        <w:ind w:left="7346" w:hanging="360"/>
      </w:pPr>
    </w:lvl>
    <w:lvl w:ilvl="7">
      <w:numFmt w:val="bullet"/>
      <w:lvlText w:val="•"/>
      <w:lvlJc w:val="left"/>
      <w:pPr>
        <w:ind w:left="8460" w:hanging="360"/>
      </w:pPr>
    </w:lvl>
    <w:lvl w:ilvl="8">
      <w:numFmt w:val="bullet"/>
      <w:lvlText w:val="•"/>
      <w:lvlJc w:val="left"/>
      <w:pPr>
        <w:ind w:left="9573" w:hanging="360"/>
      </w:pPr>
    </w:lvl>
  </w:abstractNum>
  <w:abstractNum w:abstractNumId="15" w15:restartNumberingAfterBreak="0">
    <w:nsid w:val="0000049A"/>
    <w:multiLevelType w:val="multilevel"/>
    <w:tmpl w:val="0000091D"/>
    <w:lvl w:ilvl="0">
      <w:start w:val="1"/>
      <w:numFmt w:val="decimal"/>
      <w:lvlText w:val="%1."/>
      <w:lvlJc w:val="left"/>
      <w:pPr>
        <w:ind w:left="1313" w:hanging="262"/>
      </w:pPr>
      <w:rPr>
        <w:rFonts w:ascii="Arial" w:hAnsi="Arial" w:cs="Arial"/>
        <w:b/>
        <w:bCs/>
        <w:i/>
        <w:iCs/>
        <w:spacing w:val="0"/>
        <w:w w:val="94"/>
        <w:sz w:val="24"/>
        <w:szCs w:val="24"/>
      </w:rPr>
    </w:lvl>
    <w:lvl w:ilvl="1">
      <w:numFmt w:val="bullet"/>
      <w:lvlText w:val=""/>
      <w:lvlJc w:val="left"/>
      <w:pPr>
        <w:ind w:left="2131" w:hanging="360"/>
      </w:pPr>
      <w:rPr>
        <w:rFonts w:ascii="Wingdings" w:hAnsi="Wingdings"/>
        <w:b w:val="0"/>
        <w:i/>
        <w:w w:val="92"/>
        <w:sz w:val="26"/>
      </w:rPr>
    </w:lvl>
    <w:lvl w:ilvl="2">
      <w:numFmt w:val="bullet"/>
      <w:lvlText w:val="•"/>
      <w:lvlJc w:val="left"/>
      <w:pPr>
        <w:ind w:left="2140" w:hanging="360"/>
      </w:pPr>
    </w:lvl>
    <w:lvl w:ilvl="3">
      <w:numFmt w:val="bullet"/>
      <w:lvlText w:val="•"/>
      <w:lvlJc w:val="left"/>
      <w:pPr>
        <w:ind w:left="3347" w:hanging="360"/>
      </w:pPr>
    </w:lvl>
    <w:lvl w:ilvl="4">
      <w:numFmt w:val="bullet"/>
      <w:lvlText w:val="•"/>
      <w:lvlJc w:val="left"/>
      <w:pPr>
        <w:ind w:left="4555" w:hanging="360"/>
      </w:pPr>
    </w:lvl>
    <w:lvl w:ilvl="5">
      <w:numFmt w:val="bullet"/>
      <w:lvlText w:val="•"/>
      <w:lvlJc w:val="left"/>
      <w:pPr>
        <w:ind w:left="5762" w:hanging="360"/>
      </w:pPr>
    </w:lvl>
    <w:lvl w:ilvl="6">
      <w:numFmt w:val="bullet"/>
      <w:lvlText w:val="•"/>
      <w:lvlJc w:val="left"/>
      <w:pPr>
        <w:ind w:left="6970" w:hanging="360"/>
      </w:pPr>
    </w:lvl>
    <w:lvl w:ilvl="7">
      <w:numFmt w:val="bullet"/>
      <w:lvlText w:val="•"/>
      <w:lvlJc w:val="left"/>
      <w:pPr>
        <w:ind w:left="8177" w:hanging="360"/>
      </w:pPr>
    </w:lvl>
    <w:lvl w:ilvl="8">
      <w:numFmt w:val="bullet"/>
      <w:lvlText w:val="•"/>
      <w:lvlJc w:val="left"/>
      <w:pPr>
        <w:ind w:left="9385" w:hanging="360"/>
      </w:pPr>
    </w:lvl>
  </w:abstractNum>
  <w:abstractNum w:abstractNumId="16" w15:restartNumberingAfterBreak="0">
    <w:nsid w:val="000004A4"/>
    <w:multiLevelType w:val="multilevel"/>
    <w:tmpl w:val="00000927"/>
    <w:lvl w:ilvl="0">
      <w:start w:val="4"/>
      <w:numFmt w:val="decimal"/>
      <w:lvlText w:val="%1."/>
      <w:lvlJc w:val="left"/>
      <w:pPr>
        <w:ind w:left="1253" w:hanging="202"/>
      </w:pPr>
      <w:rPr>
        <w:rFonts w:ascii="Arial" w:hAnsi="Arial" w:cs="Arial"/>
        <w:b/>
        <w:bCs/>
        <w:i/>
        <w:iCs/>
        <w:spacing w:val="1"/>
        <w:w w:val="94"/>
        <w:sz w:val="22"/>
        <w:szCs w:val="22"/>
      </w:rPr>
    </w:lvl>
    <w:lvl w:ilvl="1">
      <w:numFmt w:val="bullet"/>
      <w:lvlText w:val=""/>
      <w:lvlJc w:val="left"/>
      <w:pPr>
        <w:ind w:left="1771" w:hanging="360"/>
      </w:pPr>
      <w:rPr>
        <w:b/>
        <w:i/>
        <w:w w:val="99"/>
      </w:rPr>
    </w:lvl>
    <w:lvl w:ilvl="2">
      <w:numFmt w:val="bullet"/>
      <w:lvlText w:val="•"/>
      <w:lvlJc w:val="left"/>
      <w:pPr>
        <w:ind w:left="2893" w:hanging="360"/>
      </w:pPr>
    </w:lvl>
    <w:lvl w:ilvl="3">
      <w:numFmt w:val="bullet"/>
      <w:lvlText w:val="•"/>
      <w:lvlJc w:val="left"/>
      <w:pPr>
        <w:ind w:left="4006" w:hanging="360"/>
      </w:pPr>
    </w:lvl>
    <w:lvl w:ilvl="4">
      <w:numFmt w:val="bullet"/>
      <w:lvlText w:val="•"/>
      <w:lvlJc w:val="left"/>
      <w:pPr>
        <w:ind w:left="5120" w:hanging="360"/>
      </w:pPr>
    </w:lvl>
    <w:lvl w:ilvl="5">
      <w:numFmt w:val="bullet"/>
      <w:lvlText w:val="•"/>
      <w:lvlJc w:val="left"/>
      <w:pPr>
        <w:ind w:left="6233" w:hanging="360"/>
      </w:pPr>
    </w:lvl>
    <w:lvl w:ilvl="6">
      <w:numFmt w:val="bullet"/>
      <w:lvlText w:val="•"/>
      <w:lvlJc w:val="left"/>
      <w:pPr>
        <w:ind w:left="7346" w:hanging="360"/>
      </w:pPr>
    </w:lvl>
    <w:lvl w:ilvl="7">
      <w:numFmt w:val="bullet"/>
      <w:lvlText w:val="•"/>
      <w:lvlJc w:val="left"/>
      <w:pPr>
        <w:ind w:left="8460" w:hanging="360"/>
      </w:pPr>
    </w:lvl>
    <w:lvl w:ilvl="8">
      <w:numFmt w:val="bullet"/>
      <w:lvlText w:val="•"/>
      <w:lvlJc w:val="left"/>
      <w:pPr>
        <w:ind w:left="9573" w:hanging="360"/>
      </w:pPr>
    </w:lvl>
  </w:abstractNum>
  <w:abstractNum w:abstractNumId="17" w15:restartNumberingAfterBreak="0">
    <w:nsid w:val="000004AD"/>
    <w:multiLevelType w:val="multilevel"/>
    <w:tmpl w:val="00000930"/>
    <w:lvl w:ilvl="0">
      <w:numFmt w:val="bullet"/>
      <w:lvlText w:val=""/>
      <w:lvlJc w:val="left"/>
      <w:pPr>
        <w:ind w:left="1771" w:hanging="360"/>
      </w:pPr>
      <w:rPr>
        <w:rFonts w:ascii="Wingdings" w:hAnsi="Wingdings"/>
        <w:b w:val="0"/>
        <w:i/>
        <w:w w:val="92"/>
        <w:sz w:val="26"/>
      </w:rPr>
    </w:lvl>
    <w:lvl w:ilvl="1">
      <w:numFmt w:val="bullet"/>
      <w:lvlText w:val="•"/>
      <w:lvlJc w:val="left"/>
      <w:pPr>
        <w:ind w:left="2782" w:hanging="360"/>
      </w:pPr>
    </w:lvl>
    <w:lvl w:ilvl="2">
      <w:numFmt w:val="bullet"/>
      <w:lvlText w:val="•"/>
      <w:lvlJc w:val="left"/>
      <w:pPr>
        <w:ind w:left="3784" w:hanging="360"/>
      </w:pPr>
    </w:lvl>
    <w:lvl w:ilvl="3">
      <w:numFmt w:val="bullet"/>
      <w:lvlText w:val="•"/>
      <w:lvlJc w:val="left"/>
      <w:pPr>
        <w:ind w:left="4786" w:hanging="360"/>
      </w:pPr>
    </w:lvl>
    <w:lvl w:ilvl="4">
      <w:numFmt w:val="bullet"/>
      <w:lvlText w:val="•"/>
      <w:lvlJc w:val="left"/>
      <w:pPr>
        <w:ind w:left="5788" w:hanging="360"/>
      </w:pPr>
    </w:lvl>
    <w:lvl w:ilvl="5">
      <w:numFmt w:val="bullet"/>
      <w:lvlText w:val="•"/>
      <w:lvlJc w:val="left"/>
      <w:pPr>
        <w:ind w:left="6790" w:hanging="360"/>
      </w:pPr>
    </w:lvl>
    <w:lvl w:ilvl="6">
      <w:numFmt w:val="bullet"/>
      <w:lvlText w:val="•"/>
      <w:lvlJc w:val="left"/>
      <w:pPr>
        <w:ind w:left="7792" w:hanging="360"/>
      </w:pPr>
    </w:lvl>
    <w:lvl w:ilvl="7">
      <w:numFmt w:val="bullet"/>
      <w:lvlText w:val="•"/>
      <w:lvlJc w:val="left"/>
      <w:pPr>
        <w:ind w:left="8794" w:hanging="360"/>
      </w:pPr>
    </w:lvl>
    <w:lvl w:ilvl="8">
      <w:numFmt w:val="bullet"/>
      <w:lvlText w:val="•"/>
      <w:lvlJc w:val="left"/>
      <w:pPr>
        <w:ind w:left="9796" w:hanging="360"/>
      </w:pPr>
    </w:lvl>
  </w:abstractNum>
  <w:abstractNum w:abstractNumId="18" w15:restartNumberingAfterBreak="0">
    <w:nsid w:val="000004E8"/>
    <w:multiLevelType w:val="multilevel"/>
    <w:tmpl w:val="0000096B"/>
    <w:lvl w:ilvl="0">
      <w:start w:val="1"/>
      <w:numFmt w:val="decimal"/>
      <w:lvlText w:val="%1."/>
      <w:lvlJc w:val="left"/>
      <w:pPr>
        <w:ind w:left="1471" w:hanging="420"/>
      </w:pPr>
      <w:rPr>
        <w:rFonts w:ascii="Arial" w:hAnsi="Arial" w:cs="Arial"/>
        <w:b/>
        <w:bCs/>
        <w:i/>
        <w:iCs/>
        <w:spacing w:val="0"/>
        <w:w w:val="94"/>
        <w:sz w:val="24"/>
        <w:szCs w:val="24"/>
      </w:rPr>
    </w:lvl>
    <w:lvl w:ilvl="1">
      <w:numFmt w:val="bullet"/>
      <w:lvlText w:val=""/>
      <w:lvlJc w:val="left"/>
      <w:pPr>
        <w:ind w:left="2131" w:hanging="360"/>
      </w:pPr>
      <w:rPr>
        <w:rFonts w:ascii="Wingdings" w:hAnsi="Wingdings"/>
        <w:b w:val="0"/>
        <w:i/>
        <w:w w:val="92"/>
        <w:sz w:val="26"/>
      </w:rPr>
    </w:lvl>
    <w:lvl w:ilvl="2">
      <w:numFmt w:val="bullet"/>
      <w:lvlText w:val="•"/>
      <w:lvlJc w:val="left"/>
      <w:pPr>
        <w:ind w:left="1820" w:hanging="360"/>
      </w:pPr>
    </w:lvl>
    <w:lvl w:ilvl="3">
      <w:numFmt w:val="bullet"/>
      <w:lvlText w:val="•"/>
      <w:lvlJc w:val="left"/>
      <w:pPr>
        <w:ind w:left="2140" w:hanging="360"/>
      </w:pPr>
    </w:lvl>
    <w:lvl w:ilvl="4">
      <w:numFmt w:val="bullet"/>
      <w:lvlText w:val="•"/>
      <w:lvlJc w:val="left"/>
      <w:pPr>
        <w:ind w:left="3520" w:hanging="360"/>
      </w:pPr>
    </w:lvl>
    <w:lvl w:ilvl="5">
      <w:numFmt w:val="bullet"/>
      <w:lvlText w:val="•"/>
      <w:lvlJc w:val="left"/>
      <w:pPr>
        <w:ind w:left="490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660" w:hanging="360"/>
      </w:pPr>
    </w:lvl>
    <w:lvl w:ilvl="8">
      <w:numFmt w:val="bullet"/>
      <w:lvlText w:val="•"/>
      <w:lvlJc w:val="left"/>
      <w:pPr>
        <w:ind w:left="9040" w:hanging="360"/>
      </w:pPr>
    </w:lvl>
  </w:abstractNum>
  <w:abstractNum w:abstractNumId="19" w15:restartNumberingAfterBreak="0">
    <w:nsid w:val="000004EA"/>
    <w:multiLevelType w:val="multilevel"/>
    <w:tmpl w:val="0000096D"/>
    <w:lvl w:ilvl="0">
      <w:start w:val="2"/>
      <w:numFmt w:val="decimal"/>
      <w:lvlText w:val="%1."/>
      <w:lvlJc w:val="left"/>
      <w:pPr>
        <w:ind w:left="1731" w:hanging="680"/>
      </w:pPr>
      <w:rPr>
        <w:rFonts w:ascii="Arial" w:hAnsi="Arial" w:cs="Arial"/>
        <w:b/>
        <w:bCs/>
        <w:i/>
        <w:iCs/>
        <w:spacing w:val="0"/>
        <w:w w:val="94"/>
        <w:sz w:val="24"/>
        <w:szCs w:val="24"/>
      </w:rPr>
    </w:lvl>
    <w:lvl w:ilvl="1">
      <w:numFmt w:val="bullet"/>
      <w:lvlText w:val=""/>
      <w:lvlJc w:val="left"/>
      <w:pPr>
        <w:ind w:left="2451" w:hanging="360"/>
      </w:pPr>
      <w:rPr>
        <w:rFonts w:ascii="Wingdings" w:hAnsi="Wingdings"/>
        <w:b w:val="0"/>
        <w:i/>
        <w:w w:val="92"/>
        <w:sz w:val="26"/>
      </w:rPr>
    </w:lvl>
    <w:lvl w:ilvl="2">
      <w:numFmt w:val="bullet"/>
      <w:lvlText w:val="•"/>
      <w:lvlJc w:val="left"/>
      <w:pPr>
        <w:ind w:left="2460" w:hanging="360"/>
      </w:pPr>
    </w:lvl>
    <w:lvl w:ilvl="3">
      <w:numFmt w:val="bullet"/>
      <w:lvlText w:val="•"/>
      <w:lvlJc w:val="left"/>
      <w:pPr>
        <w:ind w:left="3627" w:hanging="360"/>
      </w:pPr>
    </w:lvl>
    <w:lvl w:ilvl="4">
      <w:numFmt w:val="bullet"/>
      <w:lvlText w:val="•"/>
      <w:lvlJc w:val="left"/>
      <w:pPr>
        <w:ind w:left="4795" w:hanging="360"/>
      </w:pPr>
    </w:lvl>
    <w:lvl w:ilvl="5">
      <w:numFmt w:val="bullet"/>
      <w:lvlText w:val="•"/>
      <w:lvlJc w:val="left"/>
      <w:pPr>
        <w:ind w:left="5962" w:hanging="360"/>
      </w:pPr>
    </w:lvl>
    <w:lvl w:ilvl="6">
      <w:numFmt w:val="bullet"/>
      <w:lvlText w:val="•"/>
      <w:lvlJc w:val="left"/>
      <w:pPr>
        <w:ind w:left="7130" w:hanging="360"/>
      </w:pPr>
    </w:lvl>
    <w:lvl w:ilvl="7">
      <w:numFmt w:val="bullet"/>
      <w:lvlText w:val="•"/>
      <w:lvlJc w:val="left"/>
      <w:pPr>
        <w:ind w:left="8297" w:hanging="360"/>
      </w:pPr>
    </w:lvl>
    <w:lvl w:ilvl="8">
      <w:numFmt w:val="bullet"/>
      <w:lvlText w:val="•"/>
      <w:lvlJc w:val="left"/>
      <w:pPr>
        <w:ind w:left="9465" w:hanging="360"/>
      </w:pPr>
    </w:lvl>
  </w:abstractNum>
  <w:abstractNum w:abstractNumId="20" w15:restartNumberingAfterBreak="0">
    <w:nsid w:val="00000519"/>
    <w:multiLevelType w:val="multilevel"/>
    <w:tmpl w:val="0000099C"/>
    <w:lvl w:ilvl="0">
      <w:numFmt w:val="bullet"/>
      <w:lvlText w:val=""/>
      <w:lvlJc w:val="left"/>
      <w:pPr>
        <w:ind w:left="1771" w:hanging="360"/>
      </w:pPr>
      <w:rPr>
        <w:rFonts w:ascii="Wingdings" w:hAnsi="Wingdings"/>
        <w:b w:val="0"/>
        <w:i/>
        <w:w w:val="92"/>
        <w:sz w:val="26"/>
      </w:rPr>
    </w:lvl>
    <w:lvl w:ilvl="1">
      <w:numFmt w:val="bullet"/>
      <w:lvlText w:val="•"/>
      <w:lvlJc w:val="left"/>
      <w:pPr>
        <w:ind w:left="2782" w:hanging="360"/>
      </w:pPr>
    </w:lvl>
    <w:lvl w:ilvl="2">
      <w:numFmt w:val="bullet"/>
      <w:lvlText w:val="•"/>
      <w:lvlJc w:val="left"/>
      <w:pPr>
        <w:ind w:left="3784" w:hanging="360"/>
      </w:pPr>
    </w:lvl>
    <w:lvl w:ilvl="3">
      <w:numFmt w:val="bullet"/>
      <w:lvlText w:val="•"/>
      <w:lvlJc w:val="left"/>
      <w:pPr>
        <w:ind w:left="4786" w:hanging="360"/>
      </w:pPr>
    </w:lvl>
    <w:lvl w:ilvl="4">
      <w:numFmt w:val="bullet"/>
      <w:lvlText w:val="•"/>
      <w:lvlJc w:val="left"/>
      <w:pPr>
        <w:ind w:left="5788" w:hanging="360"/>
      </w:pPr>
    </w:lvl>
    <w:lvl w:ilvl="5">
      <w:numFmt w:val="bullet"/>
      <w:lvlText w:val="•"/>
      <w:lvlJc w:val="left"/>
      <w:pPr>
        <w:ind w:left="6790" w:hanging="360"/>
      </w:pPr>
    </w:lvl>
    <w:lvl w:ilvl="6">
      <w:numFmt w:val="bullet"/>
      <w:lvlText w:val="•"/>
      <w:lvlJc w:val="left"/>
      <w:pPr>
        <w:ind w:left="7792" w:hanging="360"/>
      </w:pPr>
    </w:lvl>
    <w:lvl w:ilvl="7">
      <w:numFmt w:val="bullet"/>
      <w:lvlText w:val="•"/>
      <w:lvlJc w:val="left"/>
      <w:pPr>
        <w:ind w:left="8794" w:hanging="360"/>
      </w:pPr>
    </w:lvl>
    <w:lvl w:ilvl="8">
      <w:numFmt w:val="bullet"/>
      <w:lvlText w:val="•"/>
      <w:lvlJc w:val="left"/>
      <w:pPr>
        <w:ind w:left="9796" w:hanging="360"/>
      </w:pPr>
    </w:lvl>
  </w:abstractNum>
  <w:abstractNum w:abstractNumId="21" w15:restartNumberingAfterBreak="0">
    <w:nsid w:val="0000051C"/>
    <w:multiLevelType w:val="multilevel"/>
    <w:tmpl w:val="0000099F"/>
    <w:lvl w:ilvl="0">
      <w:numFmt w:val="bullet"/>
      <w:lvlText w:val=""/>
      <w:lvlJc w:val="left"/>
      <w:pPr>
        <w:ind w:left="1771" w:hanging="360"/>
      </w:pPr>
      <w:rPr>
        <w:rFonts w:ascii="Wingdings" w:hAnsi="Wingdings"/>
        <w:b/>
        <w:i/>
        <w:w w:val="92"/>
        <w:sz w:val="26"/>
      </w:rPr>
    </w:lvl>
    <w:lvl w:ilvl="1">
      <w:numFmt w:val="bullet"/>
      <w:lvlText w:val="•"/>
      <w:lvlJc w:val="left"/>
      <w:pPr>
        <w:ind w:left="2782" w:hanging="360"/>
      </w:pPr>
    </w:lvl>
    <w:lvl w:ilvl="2">
      <w:numFmt w:val="bullet"/>
      <w:lvlText w:val="•"/>
      <w:lvlJc w:val="left"/>
      <w:pPr>
        <w:ind w:left="3784" w:hanging="360"/>
      </w:pPr>
    </w:lvl>
    <w:lvl w:ilvl="3">
      <w:numFmt w:val="bullet"/>
      <w:lvlText w:val="•"/>
      <w:lvlJc w:val="left"/>
      <w:pPr>
        <w:ind w:left="4786" w:hanging="360"/>
      </w:pPr>
    </w:lvl>
    <w:lvl w:ilvl="4">
      <w:numFmt w:val="bullet"/>
      <w:lvlText w:val="•"/>
      <w:lvlJc w:val="left"/>
      <w:pPr>
        <w:ind w:left="5788" w:hanging="360"/>
      </w:pPr>
    </w:lvl>
    <w:lvl w:ilvl="5">
      <w:numFmt w:val="bullet"/>
      <w:lvlText w:val="•"/>
      <w:lvlJc w:val="left"/>
      <w:pPr>
        <w:ind w:left="6790" w:hanging="360"/>
      </w:pPr>
    </w:lvl>
    <w:lvl w:ilvl="6">
      <w:numFmt w:val="bullet"/>
      <w:lvlText w:val="•"/>
      <w:lvlJc w:val="left"/>
      <w:pPr>
        <w:ind w:left="7792" w:hanging="360"/>
      </w:pPr>
    </w:lvl>
    <w:lvl w:ilvl="7">
      <w:numFmt w:val="bullet"/>
      <w:lvlText w:val="•"/>
      <w:lvlJc w:val="left"/>
      <w:pPr>
        <w:ind w:left="8794" w:hanging="360"/>
      </w:pPr>
    </w:lvl>
    <w:lvl w:ilvl="8">
      <w:numFmt w:val="bullet"/>
      <w:lvlText w:val="•"/>
      <w:lvlJc w:val="left"/>
      <w:pPr>
        <w:ind w:left="9796" w:hanging="360"/>
      </w:pPr>
    </w:lvl>
  </w:abstractNum>
  <w:abstractNum w:abstractNumId="22" w15:restartNumberingAfterBreak="0">
    <w:nsid w:val="16614BD7"/>
    <w:multiLevelType w:val="multilevel"/>
    <w:tmpl w:val="5C827858"/>
    <w:lvl w:ilvl="0">
      <w:start w:val="1"/>
      <w:numFmt w:val="decimal"/>
      <w:lvlText w:val="%1."/>
      <w:lvlJc w:val="left"/>
      <w:pPr>
        <w:ind w:left="1146" w:hanging="720"/>
      </w:pPr>
      <w:rPr>
        <w:rFonts w:ascii="Arial" w:hAnsi="Arial" w:cs="Arial" w:hint="default"/>
        <w:b/>
        <w:bCs/>
        <w:i/>
        <w:iCs/>
        <w:spacing w:val="0"/>
        <w:w w:val="94"/>
        <w:sz w:val="24"/>
        <w:szCs w:val="24"/>
      </w:rPr>
    </w:lvl>
    <w:lvl w:ilvl="1">
      <w:numFmt w:val="bullet"/>
      <w:lvlText w:val=""/>
      <w:lvlJc w:val="left"/>
      <w:pPr>
        <w:ind w:left="1353" w:hanging="360"/>
      </w:pPr>
      <w:rPr>
        <w:rFonts w:ascii="Wingdings" w:hAnsi="Wingdings" w:hint="default"/>
        <w:b w:val="0"/>
        <w:i/>
        <w:w w:val="92"/>
        <w:sz w:val="26"/>
      </w:rPr>
    </w:lvl>
    <w:lvl w:ilvl="2">
      <w:start w:val="1"/>
      <w:numFmt w:val="bullet"/>
      <w:lvlText w:val=""/>
      <w:lvlJc w:val="left"/>
      <w:pPr>
        <w:ind w:left="2180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3160" w:hanging="360"/>
      </w:pPr>
      <w:rPr>
        <w:rFonts w:hint="default"/>
      </w:rPr>
    </w:lvl>
    <w:lvl w:ilvl="4">
      <w:numFmt w:val="bullet"/>
      <w:lvlText w:val="•"/>
      <w:lvlJc w:val="left"/>
      <w:pPr>
        <w:ind w:left="4140" w:hanging="360"/>
      </w:pPr>
      <w:rPr>
        <w:rFonts w:hint="default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</w:rPr>
    </w:lvl>
    <w:lvl w:ilvl="6">
      <w:numFmt w:val="bullet"/>
      <w:lvlText w:val="•"/>
      <w:lvlJc w:val="left"/>
      <w:pPr>
        <w:ind w:left="6100" w:hanging="360"/>
      </w:pPr>
      <w:rPr>
        <w:rFonts w:hint="default"/>
      </w:rPr>
    </w:lvl>
    <w:lvl w:ilvl="7">
      <w:numFmt w:val="bullet"/>
      <w:lvlText w:val="•"/>
      <w:lvlJc w:val="left"/>
      <w:pPr>
        <w:ind w:left="7080" w:hanging="360"/>
      </w:pPr>
      <w:rPr>
        <w:rFonts w:hint="default"/>
      </w:rPr>
    </w:lvl>
    <w:lvl w:ilvl="8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23" w15:restartNumberingAfterBreak="0">
    <w:nsid w:val="2E2B524C"/>
    <w:multiLevelType w:val="hybridMultilevel"/>
    <w:tmpl w:val="F7729CD0"/>
    <w:lvl w:ilvl="0" w:tplc="0409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3ECE3040"/>
    <w:multiLevelType w:val="hybridMultilevel"/>
    <w:tmpl w:val="7E54C3CE"/>
    <w:lvl w:ilvl="0" w:tplc="0409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42E6302E"/>
    <w:multiLevelType w:val="hybridMultilevel"/>
    <w:tmpl w:val="0CF08F2E"/>
    <w:lvl w:ilvl="0" w:tplc="0409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464C19B7"/>
    <w:multiLevelType w:val="hybridMultilevel"/>
    <w:tmpl w:val="7658A2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C0395"/>
    <w:multiLevelType w:val="hybridMultilevel"/>
    <w:tmpl w:val="159C6BAA"/>
    <w:lvl w:ilvl="0" w:tplc="0409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 w15:restartNumberingAfterBreak="0">
    <w:nsid w:val="4E8043C6"/>
    <w:multiLevelType w:val="hybridMultilevel"/>
    <w:tmpl w:val="8C96EDFA"/>
    <w:lvl w:ilvl="0" w:tplc="0409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 w15:restartNumberingAfterBreak="0">
    <w:nsid w:val="69AF19F5"/>
    <w:multiLevelType w:val="hybridMultilevel"/>
    <w:tmpl w:val="23A84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3A5FDF"/>
    <w:multiLevelType w:val="hybridMultilevel"/>
    <w:tmpl w:val="AA7A8AF2"/>
    <w:lvl w:ilvl="0" w:tplc="0CB26B38">
      <w:start w:val="1"/>
      <w:numFmt w:val="lowerRoman"/>
      <w:lvlText w:val="%1."/>
      <w:lvlJc w:val="left"/>
      <w:pPr>
        <w:ind w:left="26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6" w:hanging="360"/>
      </w:pPr>
    </w:lvl>
    <w:lvl w:ilvl="2" w:tplc="0409001B" w:tentative="1">
      <w:start w:val="1"/>
      <w:numFmt w:val="lowerRoman"/>
      <w:lvlText w:val="%3."/>
      <w:lvlJc w:val="right"/>
      <w:pPr>
        <w:ind w:left="3726" w:hanging="180"/>
      </w:pPr>
    </w:lvl>
    <w:lvl w:ilvl="3" w:tplc="0409000F" w:tentative="1">
      <w:start w:val="1"/>
      <w:numFmt w:val="decimal"/>
      <w:lvlText w:val="%4."/>
      <w:lvlJc w:val="left"/>
      <w:pPr>
        <w:ind w:left="4446" w:hanging="360"/>
      </w:pPr>
    </w:lvl>
    <w:lvl w:ilvl="4" w:tplc="04090019" w:tentative="1">
      <w:start w:val="1"/>
      <w:numFmt w:val="lowerLetter"/>
      <w:lvlText w:val="%5."/>
      <w:lvlJc w:val="left"/>
      <w:pPr>
        <w:ind w:left="5166" w:hanging="360"/>
      </w:pPr>
    </w:lvl>
    <w:lvl w:ilvl="5" w:tplc="0409001B" w:tentative="1">
      <w:start w:val="1"/>
      <w:numFmt w:val="lowerRoman"/>
      <w:lvlText w:val="%6."/>
      <w:lvlJc w:val="right"/>
      <w:pPr>
        <w:ind w:left="5886" w:hanging="180"/>
      </w:pPr>
    </w:lvl>
    <w:lvl w:ilvl="6" w:tplc="0409000F" w:tentative="1">
      <w:start w:val="1"/>
      <w:numFmt w:val="decimal"/>
      <w:lvlText w:val="%7."/>
      <w:lvlJc w:val="left"/>
      <w:pPr>
        <w:ind w:left="6606" w:hanging="360"/>
      </w:pPr>
    </w:lvl>
    <w:lvl w:ilvl="7" w:tplc="04090019" w:tentative="1">
      <w:start w:val="1"/>
      <w:numFmt w:val="lowerLetter"/>
      <w:lvlText w:val="%8."/>
      <w:lvlJc w:val="left"/>
      <w:pPr>
        <w:ind w:left="7326" w:hanging="360"/>
      </w:pPr>
    </w:lvl>
    <w:lvl w:ilvl="8" w:tplc="0409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31" w15:restartNumberingAfterBreak="0">
    <w:nsid w:val="747330F1"/>
    <w:multiLevelType w:val="hybridMultilevel"/>
    <w:tmpl w:val="23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F68DE"/>
    <w:multiLevelType w:val="multilevel"/>
    <w:tmpl w:val="AA782CEC"/>
    <w:lvl w:ilvl="0">
      <w:start w:val="1"/>
      <w:numFmt w:val="decimal"/>
      <w:lvlText w:val="%1."/>
      <w:lvlJc w:val="left"/>
      <w:pPr>
        <w:ind w:left="1146" w:hanging="720"/>
      </w:pPr>
      <w:rPr>
        <w:rFonts w:ascii="Arial" w:hAnsi="Arial" w:cs="Arial" w:hint="default"/>
        <w:b/>
        <w:bCs/>
        <w:i/>
        <w:iCs/>
        <w:spacing w:val="0"/>
        <w:w w:val="94"/>
        <w:sz w:val="24"/>
        <w:szCs w:val="24"/>
      </w:rPr>
    </w:lvl>
    <w:lvl w:ilvl="1">
      <w:numFmt w:val="bullet"/>
      <w:lvlText w:val=""/>
      <w:lvlJc w:val="left"/>
      <w:pPr>
        <w:ind w:left="1353" w:hanging="360"/>
      </w:pPr>
      <w:rPr>
        <w:rFonts w:ascii="Wingdings" w:hAnsi="Wingdings" w:hint="default"/>
        <w:b w:val="0"/>
        <w:i/>
        <w:w w:val="92"/>
        <w:sz w:val="26"/>
      </w:rPr>
    </w:lvl>
    <w:lvl w:ilvl="2">
      <w:start w:val="1"/>
      <w:numFmt w:val="bullet"/>
      <w:lvlText w:val=""/>
      <w:lvlJc w:val="left"/>
      <w:pPr>
        <w:ind w:left="2180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3160" w:hanging="360"/>
      </w:pPr>
      <w:rPr>
        <w:rFonts w:hint="default"/>
      </w:rPr>
    </w:lvl>
    <w:lvl w:ilvl="4">
      <w:numFmt w:val="bullet"/>
      <w:lvlText w:val="•"/>
      <w:lvlJc w:val="left"/>
      <w:pPr>
        <w:ind w:left="4140" w:hanging="360"/>
      </w:pPr>
      <w:rPr>
        <w:rFonts w:hint="default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</w:rPr>
    </w:lvl>
    <w:lvl w:ilvl="6">
      <w:numFmt w:val="bullet"/>
      <w:lvlText w:val="•"/>
      <w:lvlJc w:val="left"/>
      <w:pPr>
        <w:ind w:left="6100" w:hanging="360"/>
      </w:pPr>
      <w:rPr>
        <w:rFonts w:hint="default"/>
      </w:rPr>
    </w:lvl>
    <w:lvl w:ilvl="7">
      <w:numFmt w:val="bullet"/>
      <w:lvlText w:val="•"/>
      <w:lvlJc w:val="left"/>
      <w:pPr>
        <w:ind w:left="7080" w:hanging="360"/>
      </w:pPr>
      <w:rPr>
        <w:rFonts w:hint="default"/>
      </w:rPr>
    </w:lvl>
    <w:lvl w:ilvl="8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33" w15:restartNumberingAfterBreak="0">
    <w:nsid w:val="7DB97EFE"/>
    <w:multiLevelType w:val="hybridMultilevel"/>
    <w:tmpl w:val="72A82920"/>
    <w:lvl w:ilvl="0" w:tplc="0409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7F750CD8"/>
    <w:multiLevelType w:val="multilevel"/>
    <w:tmpl w:val="BB7E5808"/>
    <w:lvl w:ilvl="0">
      <w:start w:val="1"/>
      <w:numFmt w:val="decimal"/>
      <w:lvlText w:val="%1."/>
      <w:lvlJc w:val="left"/>
      <w:pPr>
        <w:ind w:left="1146" w:hanging="720"/>
      </w:pPr>
      <w:rPr>
        <w:rFonts w:ascii="Arial" w:hAnsi="Arial" w:cs="Arial" w:hint="default"/>
        <w:b/>
        <w:bCs/>
        <w:i/>
        <w:iCs/>
        <w:spacing w:val="0"/>
        <w:w w:val="94"/>
        <w:sz w:val="24"/>
        <w:szCs w:val="24"/>
      </w:rPr>
    </w:lvl>
    <w:lvl w:ilvl="1">
      <w:numFmt w:val="bullet"/>
      <w:lvlText w:val=""/>
      <w:lvlJc w:val="left"/>
      <w:pPr>
        <w:ind w:left="1353" w:hanging="360"/>
      </w:pPr>
      <w:rPr>
        <w:rFonts w:ascii="Wingdings" w:hAnsi="Wingdings" w:hint="default"/>
        <w:b w:val="0"/>
        <w:i/>
        <w:w w:val="92"/>
        <w:sz w:val="26"/>
      </w:rPr>
    </w:lvl>
    <w:lvl w:ilvl="2">
      <w:start w:val="1"/>
      <w:numFmt w:val="bullet"/>
      <w:lvlText w:val="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3160" w:hanging="360"/>
      </w:pPr>
      <w:rPr>
        <w:rFonts w:ascii="Wingdings" w:hAnsi="Wingdings" w:hint="default"/>
      </w:rPr>
    </w:lvl>
    <w:lvl w:ilvl="4">
      <w:numFmt w:val="bullet"/>
      <w:lvlText w:val="•"/>
      <w:lvlJc w:val="left"/>
      <w:pPr>
        <w:ind w:left="4140" w:hanging="360"/>
      </w:pPr>
      <w:rPr>
        <w:rFonts w:hint="default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</w:rPr>
    </w:lvl>
    <w:lvl w:ilvl="6">
      <w:numFmt w:val="bullet"/>
      <w:lvlText w:val="•"/>
      <w:lvlJc w:val="left"/>
      <w:pPr>
        <w:ind w:left="6100" w:hanging="360"/>
      </w:pPr>
      <w:rPr>
        <w:rFonts w:hint="default"/>
      </w:rPr>
    </w:lvl>
    <w:lvl w:ilvl="7">
      <w:numFmt w:val="bullet"/>
      <w:lvlText w:val="•"/>
      <w:lvlJc w:val="left"/>
      <w:pPr>
        <w:ind w:left="7080" w:hanging="360"/>
      </w:pPr>
      <w:rPr>
        <w:rFonts w:hint="default"/>
      </w:rPr>
    </w:lvl>
    <w:lvl w:ilvl="8">
      <w:numFmt w:val="bullet"/>
      <w:lvlText w:val="•"/>
      <w:lvlJc w:val="left"/>
      <w:pPr>
        <w:ind w:left="8060" w:hanging="360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17"/>
  </w:num>
  <w:num w:numId="7">
    <w:abstractNumId w:val="16"/>
  </w:num>
  <w:num w:numId="8">
    <w:abstractNumId w:val="5"/>
  </w:num>
  <w:num w:numId="9">
    <w:abstractNumId w:val="30"/>
  </w:num>
  <w:num w:numId="10">
    <w:abstractNumId w:val="14"/>
  </w:num>
  <w:num w:numId="11">
    <w:abstractNumId w:val="28"/>
  </w:num>
  <w:num w:numId="12">
    <w:abstractNumId w:val="2"/>
  </w:num>
  <w:num w:numId="13">
    <w:abstractNumId w:val="18"/>
  </w:num>
  <w:num w:numId="14">
    <w:abstractNumId w:val="33"/>
  </w:num>
  <w:num w:numId="15">
    <w:abstractNumId w:val="15"/>
  </w:num>
  <w:num w:numId="16">
    <w:abstractNumId w:val="19"/>
  </w:num>
  <w:num w:numId="17">
    <w:abstractNumId w:val="7"/>
  </w:num>
  <w:num w:numId="18">
    <w:abstractNumId w:val="9"/>
  </w:num>
  <w:num w:numId="19">
    <w:abstractNumId w:val="11"/>
  </w:num>
  <w:num w:numId="20">
    <w:abstractNumId w:val="10"/>
  </w:num>
  <w:num w:numId="21">
    <w:abstractNumId w:val="23"/>
  </w:num>
  <w:num w:numId="22">
    <w:abstractNumId w:val="13"/>
  </w:num>
  <w:num w:numId="23">
    <w:abstractNumId w:val="32"/>
  </w:num>
  <w:num w:numId="24">
    <w:abstractNumId w:val="22"/>
  </w:num>
  <w:num w:numId="25">
    <w:abstractNumId w:val="8"/>
  </w:num>
  <w:num w:numId="26">
    <w:abstractNumId w:val="21"/>
  </w:num>
  <w:num w:numId="27">
    <w:abstractNumId w:val="20"/>
  </w:num>
  <w:num w:numId="28">
    <w:abstractNumId w:val="24"/>
  </w:num>
  <w:num w:numId="29">
    <w:abstractNumId w:val="6"/>
  </w:num>
  <w:num w:numId="30">
    <w:abstractNumId w:val="12"/>
  </w:num>
  <w:num w:numId="31">
    <w:abstractNumId w:val="25"/>
  </w:num>
  <w:num w:numId="32">
    <w:abstractNumId w:val="29"/>
  </w:num>
  <w:num w:numId="33">
    <w:abstractNumId w:val="27"/>
  </w:num>
  <w:num w:numId="34">
    <w:abstractNumId w:val="2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5AC"/>
    <w:rsid w:val="000521EA"/>
    <w:rsid w:val="000D666D"/>
    <w:rsid w:val="000E3605"/>
    <w:rsid w:val="00167CFF"/>
    <w:rsid w:val="00194A3A"/>
    <w:rsid w:val="001B1C54"/>
    <w:rsid w:val="003300E7"/>
    <w:rsid w:val="00341115"/>
    <w:rsid w:val="003450FE"/>
    <w:rsid w:val="003D196D"/>
    <w:rsid w:val="00480CA3"/>
    <w:rsid w:val="004B449C"/>
    <w:rsid w:val="0051480A"/>
    <w:rsid w:val="00551A0B"/>
    <w:rsid w:val="00560E2E"/>
    <w:rsid w:val="00567496"/>
    <w:rsid w:val="006065AC"/>
    <w:rsid w:val="006169DA"/>
    <w:rsid w:val="006219F6"/>
    <w:rsid w:val="00644EFF"/>
    <w:rsid w:val="00686303"/>
    <w:rsid w:val="006B7B79"/>
    <w:rsid w:val="006C70F6"/>
    <w:rsid w:val="00735996"/>
    <w:rsid w:val="007743EC"/>
    <w:rsid w:val="00776B3F"/>
    <w:rsid w:val="007F44A5"/>
    <w:rsid w:val="00886931"/>
    <w:rsid w:val="008A3416"/>
    <w:rsid w:val="008D3941"/>
    <w:rsid w:val="009A4C83"/>
    <w:rsid w:val="009C09C2"/>
    <w:rsid w:val="009C28DE"/>
    <w:rsid w:val="009C2D98"/>
    <w:rsid w:val="00A32DBD"/>
    <w:rsid w:val="00A83965"/>
    <w:rsid w:val="00AD0212"/>
    <w:rsid w:val="00AF3F50"/>
    <w:rsid w:val="00C522AB"/>
    <w:rsid w:val="00C65CD6"/>
    <w:rsid w:val="00C91D3D"/>
    <w:rsid w:val="00CA3798"/>
    <w:rsid w:val="00D5267D"/>
    <w:rsid w:val="00D90CA6"/>
    <w:rsid w:val="00DB129C"/>
    <w:rsid w:val="00DF54FC"/>
    <w:rsid w:val="00ED007E"/>
    <w:rsid w:val="00F17008"/>
    <w:rsid w:val="00F350F6"/>
    <w:rsid w:val="00F7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</o:rules>
    </o:shapelayout>
  </w:shapeDefaults>
  <w:decimalSymbol w:val="."/>
  <w:listSeparator w:val=","/>
  <w14:docId w14:val="2F396075"/>
  <w15:docId w15:val="{ABAE5154-FB93-4F78-A6AD-727EDCED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773AF"/>
    <w:pPr>
      <w:widowControl w:val="0"/>
      <w:autoSpaceDE w:val="0"/>
      <w:autoSpaceDN w:val="0"/>
      <w:adjustRightInd w:val="0"/>
      <w:spacing w:after="0" w:line="240" w:lineRule="auto"/>
      <w:ind w:left="1051"/>
      <w:outlineLvl w:val="0"/>
    </w:pPr>
    <w:rPr>
      <w:rFonts w:ascii="Arial" w:eastAsia="Times New Roman" w:hAnsi="Arial" w:cs="Arial"/>
      <w:b/>
      <w:bCs/>
      <w:i/>
      <w:iCs/>
      <w:sz w:val="44"/>
      <w:szCs w:val="4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A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41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6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76B3F"/>
    <w:pPr>
      <w:widowControl w:val="0"/>
      <w:autoSpaceDE w:val="0"/>
      <w:autoSpaceDN w:val="0"/>
      <w:adjustRightInd w:val="0"/>
      <w:spacing w:before="24" w:after="0" w:line="240" w:lineRule="auto"/>
      <w:ind w:left="1771" w:hanging="361"/>
    </w:pPr>
    <w:rPr>
      <w:rFonts w:ascii="Arial" w:eastAsia="Times New Roman" w:hAnsi="Arial" w:cs="Arial"/>
      <w:i/>
      <w:iC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6B3F"/>
    <w:rPr>
      <w:rFonts w:ascii="Arial" w:eastAsia="Times New Roman" w:hAnsi="Arial" w:cs="Arial"/>
      <w:i/>
      <w:i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2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DBD"/>
  </w:style>
  <w:style w:type="paragraph" w:styleId="Footer">
    <w:name w:val="footer"/>
    <w:basedOn w:val="Normal"/>
    <w:link w:val="FooterChar"/>
    <w:uiPriority w:val="99"/>
    <w:unhideWhenUsed/>
    <w:rsid w:val="00A32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DBD"/>
  </w:style>
  <w:style w:type="character" w:customStyle="1" w:styleId="Heading1Char">
    <w:name w:val="Heading 1 Char"/>
    <w:basedOn w:val="DefaultParagraphFont"/>
    <w:link w:val="Heading1"/>
    <w:uiPriority w:val="1"/>
    <w:rsid w:val="00F773AF"/>
    <w:rPr>
      <w:rFonts w:ascii="Arial" w:eastAsia="Times New Roman" w:hAnsi="Arial" w:cs="Arial"/>
      <w:b/>
      <w:bCs/>
      <w:i/>
      <w:iCs/>
      <w:sz w:val="44"/>
      <w:szCs w:val="44"/>
      <w:u w:val="single"/>
      <w:lang w:val="en-US"/>
    </w:rPr>
  </w:style>
  <w:style w:type="paragraph" w:styleId="NoSpacing">
    <w:name w:val="No Spacing"/>
    <w:link w:val="NoSpacingChar"/>
    <w:uiPriority w:val="1"/>
    <w:qFormat/>
    <w:rsid w:val="00551A0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51A0B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DB1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PAPER ONE</dc:title>
  <dc:subject>MARKING SCHEME</dc:subject>
  <dc:creator>CaSPA ELDORET DIOCESE</dc:creator>
  <cp:keywords/>
  <dc:description/>
  <cp:lastModifiedBy>baptista</cp:lastModifiedBy>
  <cp:revision>6</cp:revision>
  <cp:lastPrinted>2021-10-31T12:49:00Z</cp:lastPrinted>
  <dcterms:created xsi:type="dcterms:W3CDTF">2021-10-29T19:44:00Z</dcterms:created>
  <dcterms:modified xsi:type="dcterms:W3CDTF">2021-11-10T15:49:00Z</dcterms:modified>
</cp:coreProperties>
</file>