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81E9" w14:textId="77777777" w:rsidR="00117D00" w:rsidRDefault="00117D00" w:rsidP="00117D00">
      <w:pPr>
        <w:pStyle w:val="ListParagraph"/>
        <w:tabs>
          <w:tab w:val="left" w:pos="1450"/>
        </w:tabs>
        <w:kinsoku w:val="0"/>
        <w:overflowPunct w:val="0"/>
        <w:spacing w:before="0"/>
        <w:ind w:left="1449" w:firstLine="0"/>
        <w:rPr>
          <w:b/>
          <w:bCs/>
          <w:i/>
          <w:iCs/>
        </w:rPr>
      </w:pPr>
    </w:p>
    <w:p w14:paraId="7DED9054" w14:textId="271101C3" w:rsidR="008F1627" w:rsidRPr="008F1627" w:rsidRDefault="000C19F2" w:rsidP="008F1627">
      <w:pPr>
        <w:jc w:val="right"/>
        <w:rPr>
          <w:color w:val="4472C4" w:themeColor="accent1"/>
          <w:sz w:val="64"/>
          <w:szCs w:val="64"/>
        </w:rPr>
      </w:pPr>
      <w:sdt>
        <w:sdtPr>
          <w:rPr>
            <w:color w:val="4472C4" w:themeColor="accent1"/>
            <w:sz w:val="64"/>
            <w:szCs w:val="64"/>
          </w:rPr>
          <w:alias w:val="Title"/>
          <w:tag w:val=""/>
          <w:id w:val="630141079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8F1627">
            <w:rPr>
              <w:color w:val="4472C4" w:themeColor="accent1"/>
              <w:sz w:val="64"/>
              <w:szCs w:val="64"/>
            </w:rPr>
            <w:t xml:space="preserve">     </w:t>
          </w:r>
        </w:sdtContent>
      </w:sdt>
    </w:p>
    <w:sdt>
      <w:sdtPr>
        <w:rPr>
          <w:color w:val="404040" w:themeColor="text1" w:themeTint="BF"/>
          <w:sz w:val="36"/>
          <w:szCs w:val="36"/>
        </w:rPr>
        <w:alias w:val="Subtitle"/>
        <w:tag w:val=""/>
        <w:id w:val="1759551507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DC6EBBE" w14:textId="3F253B81" w:rsidR="008F1627" w:rsidRPr="008F1627" w:rsidRDefault="008F1627" w:rsidP="008F1627">
          <w:pPr>
            <w:jc w:val="right"/>
            <w:rPr>
              <w:smallCaps/>
              <w:color w:val="404040" w:themeColor="text1" w:themeTint="BF"/>
              <w:sz w:val="36"/>
              <w:szCs w:val="36"/>
            </w:rPr>
          </w:pPr>
          <w:r>
            <w:rPr>
              <w:color w:val="404040" w:themeColor="text1" w:themeTint="BF"/>
              <w:sz w:val="36"/>
              <w:szCs w:val="36"/>
            </w:rPr>
            <w:t xml:space="preserve">     </w:t>
          </w:r>
        </w:p>
      </w:sdtContent>
    </w:sdt>
    <w:p w14:paraId="16AD6E42" w14:textId="77777777" w:rsidR="000C19F2" w:rsidRDefault="000C19F2" w:rsidP="000C19F2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3C96C08F" w14:textId="77777777" w:rsidR="008F1627" w:rsidRPr="008F1627" w:rsidRDefault="008F1627">
      <w:pPr>
        <w:rPr>
          <w:b/>
          <w:bCs/>
          <w:i/>
          <w:iCs/>
          <w:sz w:val="96"/>
          <w:szCs w:val="96"/>
        </w:rPr>
      </w:pPr>
      <w:r w:rsidRPr="008F1627">
        <w:rPr>
          <w:b/>
          <w:bCs/>
          <w:i/>
          <w:iCs/>
          <w:sz w:val="96"/>
          <w:szCs w:val="96"/>
        </w:rPr>
        <w:t xml:space="preserve">Marking Scheme </w:t>
      </w:r>
    </w:p>
    <w:p w14:paraId="33D777D7" w14:textId="784A0313" w:rsidR="00117D00" w:rsidRDefault="008F1627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8F1627">
        <w:rPr>
          <w:b/>
          <w:bCs/>
          <w:i/>
          <w:iCs/>
          <w:sz w:val="96"/>
          <w:szCs w:val="96"/>
        </w:rPr>
        <w:t>Business Studies Paper Two</w:t>
      </w:r>
      <w:r w:rsidR="00117D00">
        <w:rPr>
          <w:b/>
          <w:bCs/>
          <w:i/>
          <w:iCs/>
        </w:rPr>
        <w:br w:type="page"/>
      </w:r>
    </w:p>
    <w:p w14:paraId="6D0BC959" w14:textId="59561160" w:rsidR="00DC50D1" w:rsidRDefault="00DC50D1" w:rsidP="00117D00">
      <w:pPr>
        <w:pStyle w:val="ListParagraph"/>
        <w:numPr>
          <w:ilvl w:val="0"/>
          <w:numId w:val="1"/>
        </w:numPr>
        <w:tabs>
          <w:tab w:val="left" w:pos="1450"/>
        </w:tabs>
        <w:kinsoku w:val="0"/>
        <w:overflowPunct w:val="0"/>
        <w:spacing w:before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(a) Explain</w:t>
      </w:r>
      <w:r>
        <w:rPr>
          <w:b/>
          <w:bCs/>
          <w:i/>
          <w:iCs/>
          <w:spacing w:val="-16"/>
        </w:rPr>
        <w:t xml:space="preserve"> </w:t>
      </w:r>
      <w:r>
        <w:rPr>
          <w:b/>
          <w:bCs/>
          <w:i/>
          <w:iCs/>
        </w:rPr>
        <w:t>five</w:t>
      </w:r>
      <w:r>
        <w:rPr>
          <w:b/>
          <w:bCs/>
          <w:i/>
          <w:iCs/>
          <w:spacing w:val="-16"/>
        </w:rPr>
        <w:t xml:space="preserve"> </w:t>
      </w:r>
      <w:r>
        <w:rPr>
          <w:b/>
          <w:bCs/>
          <w:i/>
          <w:iCs/>
        </w:rPr>
        <w:t>measures</w:t>
      </w:r>
      <w:r>
        <w:rPr>
          <w:b/>
          <w:bCs/>
          <w:i/>
          <w:iCs/>
          <w:spacing w:val="-16"/>
        </w:rPr>
        <w:t xml:space="preserve"> </w:t>
      </w:r>
      <w:r>
        <w:rPr>
          <w:b/>
          <w:bCs/>
          <w:i/>
          <w:iCs/>
        </w:rPr>
        <w:t>that</w:t>
      </w:r>
      <w:r>
        <w:rPr>
          <w:b/>
          <w:bCs/>
          <w:i/>
          <w:iCs/>
          <w:spacing w:val="-15"/>
        </w:rPr>
        <w:t xml:space="preserve"> </w:t>
      </w:r>
      <w:r>
        <w:rPr>
          <w:b/>
          <w:bCs/>
          <w:i/>
          <w:iCs/>
        </w:rPr>
        <w:t>Kenya</w:t>
      </w:r>
      <w:r>
        <w:rPr>
          <w:b/>
          <w:bCs/>
          <w:i/>
          <w:iCs/>
          <w:spacing w:val="-17"/>
        </w:rPr>
        <w:t xml:space="preserve"> </w:t>
      </w:r>
      <w:r>
        <w:rPr>
          <w:b/>
          <w:bCs/>
          <w:i/>
          <w:iCs/>
        </w:rPr>
        <w:t>may</w:t>
      </w:r>
      <w:r>
        <w:rPr>
          <w:b/>
          <w:bCs/>
          <w:i/>
          <w:iCs/>
          <w:spacing w:val="-16"/>
        </w:rPr>
        <w:t xml:space="preserve"> </w:t>
      </w:r>
      <w:r>
        <w:rPr>
          <w:b/>
          <w:bCs/>
          <w:i/>
          <w:iCs/>
        </w:rPr>
        <w:t>take</w:t>
      </w:r>
      <w:r>
        <w:rPr>
          <w:b/>
          <w:bCs/>
          <w:i/>
          <w:iCs/>
          <w:spacing w:val="-16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16"/>
        </w:rPr>
        <w:t xml:space="preserve"> </w:t>
      </w:r>
      <w:r>
        <w:rPr>
          <w:b/>
          <w:bCs/>
          <w:i/>
          <w:iCs/>
        </w:rPr>
        <w:t>control</w:t>
      </w:r>
      <w:r>
        <w:rPr>
          <w:b/>
          <w:bCs/>
          <w:i/>
          <w:iCs/>
          <w:spacing w:val="-16"/>
        </w:rPr>
        <w:t xml:space="preserve"> </w:t>
      </w:r>
      <w:r>
        <w:rPr>
          <w:b/>
          <w:bCs/>
          <w:i/>
          <w:iCs/>
        </w:rPr>
        <w:t>unemployment</w:t>
      </w:r>
      <w:r>
        <w:rPr>
          <w:b/>
          <w:bCs/>
          <w:i/>
          <w:iCs/>
          <w:spacing w:val="-15"/>
        </w:rPr>
        <w:t xml:space="preserve"> </w:t>
      </w:r>
      <w:r>
        <w:rPr>
          <w:b/>
          <w:bCs/>
          <w:i/>
          <w:iCs/>
        </w:rPr>
        <w:t>problem</w:t>
      </w:r>
    </w:p>
    <w:p w14:paraId="7838559D" w14:textId="77777777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spacing w:before="228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Population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control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eg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family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planning</w:t>
      </w:r>
    </w:p>
    <w:p w14:paraId="243952A9" w14:textId="77777777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spacing w:before="25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Increased</w:t>
      </w:r>
      <w:r>
        <w:rPr>
          <w:i/>
          <w:iCs/>
          <w:spacing w:val="-2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government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expenditure</w:t>
      </w:r>
      <w:r>
        <w:rPr>
          <w:i/>
          <w:iCs/>
          <w:spacing w:val="-2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thus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having</w:t>
      </w:r>
      <w:r>
        <w:rPr>
          <w:i/>
          <w:iCs/>
          <w:spacing w:val="-2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many</w:t>
      </w:r>
      <w:r>
        <w:rPr>
          <w:i/>
          <w:iCs/>
          <w:spacing w:val="-2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projects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set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up</w:t>
      </w:r>
    </w:p>
    <w:p w14:paraId="4624E327" w14:textId="77777777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Encouraging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exploitation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natural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resources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increase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production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activities</w:t>
      </w:r>
    </w:p>
    <w:p w14:paraId="102B2D22" w14:textId="41EF35BC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spacing w:before="25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Exporting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labor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countries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with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labor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deficiency</w:t>
      </w:r>
    </w:p>
    <w:p w14:paraId="636F1C49" w14:textId="221D3378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Diversification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economy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reduce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seasonal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unemployment</w:t>
      </w:r>
    </w:p>
    <w:p w14:paraId="389CF96E" w14:textId="77777777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spacing w:before="25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Rural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development</w:t>
      </w:r>
    </w:p>
    <w:p w14:paraId="7919D3CA" w14:textId="77777777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Encourage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foreign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investment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country</w:t>
      </w:r>
    </w:p>
    <w:p w14:paraId="6EDEDC9F" w14:textId="62CC85E6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spacing w:before="25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Encourage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use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labor</w:t>
      </w:r>
      <w:r>
        <w:rPr>
          <w:i/>
          <w:iCs/>
          <w:spacing w:val="-18"/>
          <w:sz w:val="26"/>
          <w:szCs w:val="26"/>
        </w:rPr>
        <w:t xml:space="preserve">-intensive </w:t>
      </w:r>
      <w:r>
        <w:rPr>
          <w:i/>
          <w:iCs/>
          <w:sz w:val="26"/>
          <w:szCs w:val="26"/>
        </w:rPr>
        <w:t>method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production</w:t>
      </w:r>
    </w:p>
    <w:p w14:paraId="76C2C3DB" w14:textId="77777777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Improvement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infrastructure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stimulate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economic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activities</w:t>
      </w:r>
    </w:p>
    <w:p w14:paraId="28E0B1C1" w14:textId="77777777" w:rsidR="00DC50D1" w:rsidRDefault="00DC50D1" w:rsidP="00DC50D1">
      <w:pPr>
        <w:pStyle w:val="ListParagraph"/>
        <w:numPr>
          <w:ilvl w:val="1"/>
          <w:numId w:val="1"/>
        </w:numPr>
        <w:tabs>
          <w:tab w:val="left" w:pos="1772"/>
        </w:tabs>
        <w:kinsoku w:val="0"/>
        <w:overflowPunct w:val="0"/>
        <w:spacing w:before="25" w:line="259" w:lineRule="auto"/>
        <w:ind w:right="451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Improvement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of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education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systems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to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make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it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more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appropriate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to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employment</w:t>
      </w:r>
      <w:r>
        <w:rPr>
          <w:i/>
          <w:iCs/>
          <w:spacing w:val="-1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needs </w:t>
      </w:r>
      <w:r>
        <w:rPr>
          <w:i/>
          <w:iCs/>
          <w:sz w:val="26"/>
          <w:szCs w:val="26"/>
        </w:rPr>
        <w:t>of the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economy.</w:t>
      </w:r>
    </w:p>
    <w:p w14:paraId="6BF32274" w14:textId="076249C7" w:rsidR="00700E06" w:rsidRDefault="00DC50D1">
      <w:r>
        <w:t xml:space="preserve">     </w:t>
      </w:r>
    </w:p>
    <w:p w14:paraId="60B4FF3A" w14:textId="1AB04D28" w:rsidR="00DC50D1" w:rsidRDefault="00DC50D1"/>
    <w:p w14:paraId="5456E0E1" w14:textId="0B84805A" w:rsidR="00DC50D1" w:rsidRDefault="00C34FC3" w:rsidP="00DC50D1">
      <w:pPr>
        <w:pStyle w:val="ListParagraph"/>
        <w:tabs>
          <w:tab w:val="left" w:pos="1772"/>
          <w:tab w:val="left" w:pos="9751"/>
        </w:tabs>
        <w:kinsoku w:val="0"/>
        <w:overflowPunct w:val="0"/>
        <w:spacing w:before="0"/>
        <w:ind w:firstLine="0"/>
        <w:rPr>
          <w:b/>
          <w:bCs/>
          <w:i/>
          <w:iCs/>
          <w:spacing w:val="2"/>
        </w:rPr>
      </w:pPr>
      <w:r>
        <w:rPr>
          <w:b/>
          <w:bCs/>
          <w:i/>
          <w:iCs/>
        </w:rPr>
        <w:t xml:space="preserve">(b) </w:t>
      </w:r>
      <w:r w:rsidR="00DC50D1">
        <w:rPr>
          <w:b/>
          <w:bCs/>
          <w:i/>
          <w:iCs/>
        </w:rPr>
        <w:t>Highlight</w:t>
      </w:r>
      <w:r w:rsidR="00DC50D1">
        <w:rPr>
          <w:b/>
          <w:bCs/>
          <w:i/>
          <w:iCs/>
          <w:spacing w:val="-39"/>
        </w:rPr>
        <w:t xml:space="preserve"> </w:t>
      </w:r>
      <w:r>
        <w:rPr>
          <w:b/>
          <w:bCs/>
          <w:i/>
          <w:iCs/>
          <w:spacing w:val="-39"/>
        </w:rPr>
        <w:t xml:space="preserve">  </w:t>
      </w:r>
      <w:r w:rsidR="00DC50D1">
        <w:rPr>
          <w:b/>
          <w:bCs/>
          <w:i/>
          <w:iCs/>
        </w:rPr>
        <w:t>five</w:t>
      </w:r>
      <w:r w:rsidR="00DC50D1">
        <w:rPr>
          <w:b/>
          <w:bCs/>
          <w:i/>
          <w:iCs/>
          <w:spacing w:val="-39"/>
        </w:rPr>
        <w:t xml:space="preserve"> </w:t>
      </w:r>
      <w:r w:rsidR="00DC50D1">
        <w:rPr>
          <w:b/>
          <w:bCs/>
          <w:i/>
          <w:iCs/>
        </w:rPr>
        <w:t>differences</w:t>
      </w:r>
      <w:r w:rsidR="00DC50D1">
        <w:rPr>
          <w:b/>
          <w:bCs/>
          <w:i/>
          <w:iCs/>
          <w:spacing w:val="-38"/>
        </w:rPr>
        <w:t xml:space="preserve"> </w:t>
      </w:r>
      <w:r w:rsidR="00DC50D1">
        <w:rPr>
          <w:b/>
          <w:bCs/>
          <w:i/>
          <w:iCs/>
        </w:rPr>
        <w:t>between</w:t>
      </w:r>
      <w:r w:rsidR="00DC50D1">
        <w:rPr>
          <w:b/>
          <w:bCs/>
          <w:i/>
          <w:iCs/>
          <w:spacing w:val="-39"/>
        </w:rPr>
        <w:t xml:space="preserve"> </w:t>
      </w:r>
      <w:r w:rsidR="00DC50D1">
        <w:rPr>
          <w:b/>
          <w:bCs/>
          <w:i/>
          <w:iCs/>
        </w:rPr>
        <w:t>direct</w:t>
      </w:r>
      <w:r w:rsidR="00DC50D1">
        <w:rPr>
          <w:b/>
          <w:bCs/>
          <w:i/>
          <w:iCs/>
          <w:spacing w:val="-39"/>
        </w:rPr>
        <w:t xml:space="preserve"> </w:t>
      </w:r>
      <w:r>
        <w:rPr>
          <w:b/>
          <w:bCs/>
          <w:i/>
          <w:iCs/>
          <w:spacing w:val="-39"/>
        </w:rPr>
        <w:t xml:space="preserve">  </w:t>
      </w:r>
      <w:r w:rsidR="00DC50D1">
        <w:rPr>
          <w:b/>
          <w:bCs/>
          <w:i/>
          <w:iCs/>
        </w:rPr>
        <w:t>tax</w:t>
      </w:r>
      <w:r w:rsidR="00DC50D1">
        <w:rPr>
          <w:b/>
          <w:bCs/>
          <w:i/>
          <w:iCs/>
          <w:spacing w:val="-38"/>
        </w:rPr>
        <w:t xml:space="preserve"> </w:t>
      </w:r>
      <w:r w:rsidR="00DC50D1">
        <w:rPr>
          <w:b/>
          <w:bCs/>
          <w:i/>
          <w:iCs/>
        </w:rPr>
        <w:t>and</w:t>
      </w:r>
      <w:r w:rsidR="00DC50D1">
        <w:rPr>
          <w:b/>
          <w:bCs/>
          <w:i/>
          <w:iCs/>
          <w:spacing w:val="-39"/>
        </w:rPr>
        <w:t xml:space="preserve"> </w:t>
      </w:r>
      <w:r>
        <w:rPr>
          <w:b/>
          <w:bCs/>
          <w:i/>
          <w:iCs/>
          <w:spacing w:val="-39"/>
        </w:rPr>
        <w:t xml:space="preserve">  </w:t>
      </w:r>
      <w:r w:rsidR="00DC50D1">
        <w:rPr>
          <w:b/>
          <w:bCs/>
          <w:i/>
          <w:iCs/>
        </w:rPr>
        <w:t>indirect</w:t>
      </w:r>
      <w:r w:rsidR="00DC50D1">
        <w:rPr>
          <w:b/>
          <w:bCs/>
          <w:i/>
          <w:iCs/>
          <w:spacing w:val="-39"/>
        </w:rPr>
        <w:t xml:space="preserve"> </w:t>
      </w:r>
      <w:r w:rsidR="00DC50D1">
        <w:rPr>
          <w:b/>
          <w:bCs/>
          <w:i/>
          <w:iCs/>
        </w:rPr>
        <w:t xml:space="preserve">tax </w:t>
      </w:r>
    </w:p>
    <w:p w14:paraId="23FDFB18" w14:textId="77777777" w:rsidR="00DC50D1" w:rsidRDefault="00DC50D1" w:rsidP="00DC50D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14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284"/>
      </w:tblGrid>
      <w:tr w:rsidR="00C34FC3" w:rsidRPr="009249B3" w14:paraId="7098EE10" w14:textId="77777777" w:rsidTr="00C34FC3">
        <w:trPr>
          <w:trHeight w:val="52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9EA2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4" w:lineRule="exact"/>
              <w:ind w:left="588"/>
              <w:rPr>
                <w:b/>
                <w:bCs/>
                <w:i/>
                <w:iCs/>
              </w:rPr>
            </w:pPr>
            <w:r w:rsidRPr="009249B3">
              <w:rPr>
                <w:b/>
                <w:bCs/>
                <w:i/>
                <w:iCs/>
              </w:rPr>
              <w:t>Direct tax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6F76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4" w:lineRule="exact"/>
              <w:ind w:left="348"/>
              <w:rPr>
                <w:b/>
                <w:bCs/>
                <w:i/>
                <w:iCs/>
              </w:rPr>
            </w:pPr>
            <w:r w:rsidRPr="009249B3">
              <w:rPr>
                <w:b/>
                <w:bCs/>
                <w:i/>
                <w:iCs/>
              </w:rPr>
              <w:t>Indirect tax</w:t>
            </w:r>
          </w:p>
        </w:tc>
      </w:tr>
      <w:tr w:rsidR="00C34FC3" w:rsidRPr="009249B3" w14:paraId="2F098FAF" w14:textId="77777777" w:rsidTr="00C34FC3">
        <w:trPr>
          <w:trHeight w:val="52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C0BE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i/>
                <w:iCs/>
              </w:rPr>
            </w:pPr>
            <w:r w:rsidRPr="009249B3">
              <w:rPr>
                <w:i/>
                <w:iCs/>
              </w:rPr>
              <w:t>(i)Tax revenue is certain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0647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3" w:lineRule="exact"/>
              <w:ind w:left="108"/>
              <w:rPr>
                <w:i/>
                <w:iCs/>
                <w:w w:val="105"/>
              </w:rPr>
            </w:pPr>
            <w:r w:rsidRPr="009249B3">
              <w:rPr>
                <w:i/>
                <w:iCs/>
                <w:w w:val="105"/>
              </w:rPr>
              <w:t>(i)Uncertainty in tax collected</w:t>
            </w:r>
          </w:p>
        </w:tc>
      </w:tr>
      <w:tr w:rsidR="00C34FC3" w:rsidRPr="009249B3" w14:paraId="0FC94A23" w14:textId="77777777" w:rsidTr="00C34FC3">
        <w:trPr>
          <w:trHeight w:val="1046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07C4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80" w:lineRule="auto"/>
              <w:ind w:left="108"/>
              <w:rPr>
                <w:i/>
                <w:iCs/>
              </w:rPr>
            </w:pPr>
            <w:r w:rsidRPr="009249B3">
              <w:rPr>
                <w:i/>
                <w:iCs/>
              </w:rPr>
              <w:t>(ii) Does not affect prices of goods and services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9FD9" w14:textId="0B0BB4CB" w:rsidR="00C34FC3" w:rsidRPr="009249B3" w:rsidRDefault="00C34FC3" w:rsidP="00C34FC3">
            <w:pPr>
              <w:pStyle w:val="TableParagraph"/>
              <w:kinsoku w:val="0"/>
              <w:overflowPunct w:val="0"/>
              <w:spacing w:line="274" w:lineRule="exact"/>
              <w:ind w:left="108"/>
              <w:rPr>
                <w:i/>
                <w:iCs/>
                <w:w w:val="105"/>
              </w:rPr>
            </w:pPr>
            <w:r w:rsidRPr="009249B3">
              <w:rPr>
                <w:i/>
                <w:iCs/>
                <w:w w:val="105"/>
              </w:rPr>
              <w:t>(ii)Affects</w:t>
            </w:r>
            <w:r w:rsidRPr="009249B3">
              <w:rPr>
                <w:i/>
                <w:iCs/>
                <w:spacing w:val="-23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prices</w:t>
            </w:r>
            <w:r w:rsidRPr="009249B3">
              <w:rPr>
                <w:i/>
                <w:iCs/>
                <w:spacing w:val="-22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of</w:t>
            </w:r>
            <w:r w:rsidRPr="009249B3">
              <w:rPr>
                <w:i/>
                <w:iCs/>
                <w:spacing w:val="-22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goods</w:t>
            </w:r>
            <w:r w:rsidRPr="009249B3">
              <w:rPr>
                <w:i/>
                <w:iCs/>
                <w:spacing w:val="-22"/>
                <w:w w:val="105"/>
              </w:rPr>
              <w:t xml:space="preserve"> </w:t>
            </w:r>
            <w:r w:rsidR="00ED212C" w:rsidRPr="009249B3">
              <w:rPr>
                <w:i/>
                <w:iCs/>
                <w:w w:val="105"/>
              </w:rPr>
              <w:t>and</w:t>
            </w:r>
            <w:r w:rsidRPr="009249B3">
              <w:rPr>
                <w:i/>
                <w:iCs/>
                <w:spacing w:val="-24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services</w:t>
            </w:r>
          </w:p>
        </w:tc>
      </w:tr>
      <w:tr w:rsidR="00C34FC3" w:rsidRPr="009249B3" w14:paraId="7B6CDB57" w14:textId="77777777" w:rsidTr="00C34FC3">
        <w:trPr>
          <w:trHeight w:val="847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CF65" w14:textId="4CED9969" w:rsidR="00C34FC3" w:rsidRPr="009249B3" w:rsidRDefault="00C34FC3" w:rsidP="00C34FC3">
            <w:pPr>
              <w:pStyle w:val="TableParagraph"/>
              <w:kinsoku w:val="0"/>
              <w:overflowPunct w:val="0"/>
              <w:spacing w:line="280" w:lineRule="auto"/>
              <w:ind w:left="108" w:right="114"/>
              <w:rPr>
                <w:i/>
                <w:iCs/>
              </w:rPr>
            </w:pPr>
            <w:r w:rsidRPr="009249B3">
              <w:rPr>
                <w:i/>
                <w:iCs/>
              </w:rPr>
              <w:t>(iii) The society or taxpayers are conscious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35C0" w14:textId="6C2816F6" w:rsidR="00C34FC3" w:rsidRPr="009249B3" w:rsidRDefault="00C34FC3" w:rsidP="00C34FC3">
            <w:pPr>
              <w:pStyle w:val="TableParagraph"/>
              <w:kinsoku w:val="0"/>
              <w:overflowPunct w:val="0"/>
              <w:spacing w:line="280" w:lineRule="auto"/>
              <w:ind w:left="108" w:right="153"/>
              <w:rPr>
                <w:i/>
                <w:iCs/>
                <w:w w:val="105"/>
              </w:rPr>
            </w:pPr>
            <w:r w:rsidRPr="009249B3">
              <w:rPr>
                <w:i/>
                <w:iCs/>
                <w:w w:val="105"/>
              </w:rPr>
              <w:t>(iii)</w:t>
            </w:r>
            <w:r w:rsidRPr="009249B3">
              <w:rPr>
                <w:i/>
                <w:iCs/>
                <w:spacing w:val="-28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the</w:t>
            </w:r>
            <w:r w:rsidRPr="009249B3">
              <w:rPr>
                <w:i/>
                <w:iCs/>
                <w:spacing w:val="-28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tax</w:t>
            </w:r>
            <w:r w:rsidRPr="009249B3">
              <w:rPr>
                <w:i/>
                <w:iCs/>
                <w:spacing w:val="-28"/>
                <w:w w:val="105"/>
              </w:rPr>
              <w:t>payer</w:t>
            </w:r>
            <w:r w:rsidRPr="009249B3">
              <w:rPr>
                <w:i/>
                <w:iCs/>
                <w:spacing w:val="-27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may</w:t>
            </w:r>
            <w:r w:rsidRPr="009249B3">
              <w:rPr>
                <w:i/>
                <w:iCs/>
                <w:spacing w:val="-29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not</w:t>
            </w:r>
            <w:r w:rsidRPr="009249B3">
              <w:rPr>
                <w:i/>
                <w:iCs/>
                <w:spacing w:val="-27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be</w:t>
            </w:r>
            <w:r w:rsidRPr="009249B3">
              <w:rPr>
                <w:i/>
                <w:iCs/>
                <w:spacing w:val="-28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aware</w:t>
            </w:r>
            <w:r w:rsidRPr="009249B3">
              <w:rPr>
                <w:i/>
                <w:iCs/>
                <w:spacing w:val="-28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of tax being</w:t>
            </w:r>
            <w:r w:rsidRPr="009249B3">
              <w:rPr>
                <w:i/>
                <w:iCs/>
                <w:spacing w:val="-23"/>
                <w:w w:val="105"/>
              </w:rPr>
              <w:t xml:space="preserve"> </w:t>
            </w:r>
            <w:r w:rsidRPr="009249B3">
              <w:rPr>
                <w:i/>
                <w:iCs/>
                <w:w w:val="105"/>
              </w:rPr>
              <w:t>paid.</w:t>
            </w:r>
          </w:p>
        </w:tc>
      </w:tr>
      <w:tr w:rsidR="00C34FC3" w:rsidRPr="009249B3" w14:paraId="185AA85C" w14:textId="77777777" w:rsidTr="00C34FC3">
        <w:trPr>
          <w:trHeight w:val="52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B95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4" w:lineRule="exact"/>
              <w:ind w:left="108"/>
              <w:rPr>
                <w:i/>
                <w:iCs/>
                <w:w w:val="105"/>
              </w:rPr>
            </w:pPr>
            <w:r w:rsidRPr="009249B3">
              <w:rPr>
                <w:i/>
                <w:iCs/>
                <w:w w:val="105"/>
              </w:rPr>
              <w:t>(iv) Economical in collection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6A15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4" w:lineRule="exact"/>
              <w:ind w:left="108"/>
              <w:rPr>
                <w:i/>
                <w:iCs/>
                <w:w w:val="105"/>
              </w:rPr>
            </w:pPr>
            <w:r w:rsidRPr="009249B3">
              <w:rPr>
                <w:i/>
                <w:iCs/>
                <w:w w:val="105"/>
              </w:rPr>
              <w:t>(iv) Expensive in collection</w:t>
            </w:r>
          </w:p>
        </w:tc>
      </w:tr>
      <w:tr w:rsidR="00C34FC3" w:rsidRPr="009249B3" w14:paraId="6742EFF5" w14:textId="77777777" w:rsidTr="00C34FC3">
        <w:trPr>
          <w:trHeight w:val="52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874B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4" w:lineRule="exact"/>
              <w:ind w:left="108"/>
              <w:rPr>
                <w:i/>
                <w:iCs/>
              </w:rPr>
            </w:pPr>
            <w:r w:rsidRPr="009249B3">
              <w:rPr>
                <w:i/>
                <w:iCs/>
              </w:rPr>
              <w:t>(v) Cannot be avoided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3917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4" w:lineRule="exact"/>
              <w:ind w:left="108"/>
              <w:rPr>
                <w:i/>
                <w:iCs/>
              </w:rPr>
            </w:pPr>
            <w:r w:rsidRPr="009249B3">
              <w:rPr>
                <w:i/>
                <w:iCs/>
              </w:rPr>
              <w:t>(v) Can be avoided</w:t>
            </w:r>
          </w:p>
        </w:tc>
      </w:tr>
      <w:tr w:rsidR="00C34FC3" w:rsidRPr="009249B3" w14:paraId="111142F2" w14:textId="77777777" w:rsidTr="00C34FC3">
        <w:trPr>
          <w:trHeight w:val="846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8A96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74" w:lineRule="exact"/>
              <w:ind w:left="108"/>
              <w:rPr>
                <w:i/>
                <w:iCs/>
              </w:rPr>
            </w:pPr>
            <w:r w:rsidRPr="009249B3">
              <w:rPr>
                <w:i/>
                <w:iCs/>
              </w:rPr>
              <w:t>(vi)Can discourage work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4448" w14:textId="77777777" w:rsidR="00C34FC3" w:rsidRPr="009249B3" w:rsidRDefault="00C34FC3" w:rsidP="00C34FC3">
            <w:pPr>
              <w:pStyle w:val="TableParagraph"/>
              <w:kinsoku w:val="0"/>
              <w:overflowPunct w:val="0"/>
              <w:spacing w:line="280" w:lineRule="auto"/>
              <w:ind w:left="108"/>
              <w:rPr>
                <w:i/>
                <w:iCs/>
              </w:rPr>
            </w:pPr>
            <w:r w:rsidRPr="009249B3">
              <w:rPr>
                <w:i/>
                <w:iCs/>
              </w:rPr>
              <w:t>(vi)Encourages people to work hard to maintain their standards of living.</w:t>
            </w:r>
          </w:p>
        </w:tc>
      </w:tr>
    </w:tbl>
    <w:p w14:paraId="61969C03" w14:textId="77777777" w:rsidR="00DC50D1" w:rsidRDefault="00DC50D1" w:rsidP="00DC50D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69EC0630" w14:textId="77777777" w:rsidR="00DC50D1" w:rsidRDefault="00DC50D1" w:rsidP="00DC50D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1EB65D3F" w14:textId="77777777" w:rsidR="00DC50D1" w:rsidRDefault="00DC50D1" w:rsidP="00DC50D1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14:paraId="5523EC63" w14:textId="77777777" w:rsidR="00DC50D1" w:rsidRDefault="00DC50D1" w:rsidP="00DC50D1">
      <w:pPr>
        <w:pStyle w:val="BodyText"/>
        <w:kinsoku w:val="0"/>
        <w:overflowPunct w:val="0"/>
        <w:spacing w:before="4"/>
        <w:ind w:left="0" w:firstLine="0"/>
        <w:rPr>
          <w:b/>
          <w:bCs/>
          <w:sz w:val="15"/>
          <w:szCs w:val="15"/>
        </w:rPr>
      </w:pPr>
    </w:p>
    <w:p w14:paraId="788CBF62" w14:textId="7407DE75" w:rsidR="00DC50D1" w:rsidRDefault="00DC50D1">
      <w:r>
        <w:t xml:space="preserve"> </w:t>
      </w:r>
    </w:p>
    <w:p w14:paraId="6CEE1454" w14:textId="048ED507" w:rsidR="00C34FC3" w:rsidRPr="00C34FC3" w:rsidRDefault="00C34FC3" w:rsidP="00C34FC3"/>
    <w:p w14:paraId="768F206B" w14:textId="6BDB8F85" w:rsidR="00C34FC3" w:rsidRPr="00C34FC3" w:rsidRDefault="00C34FC3" w:rsidP="00C34FC3"/>
    <w:p w14:paraId="611DDBD3" w14:textId="518706E4" w:rsidR="00C34FC3" w:rsidRPr="00C34FC3" w:rsidRDefault="00C34FC3" w:rsidP="00C34FC3"/>
    <w:p w14:paraId="44203F7B" w14:textId="243025AE" w:rsidR="00C34FC3" w:rsidRPr="00C34FC3" w:rsidRDefault="00C34FC3" w:rsidP="00C34FC3"/>
    <w:p w14:paraId="66224F70" w14:textId="4D4E639D" w:rsidR="00C34FC3" w:rsidRPr="00C34FC3" w:rsidRDefault="00C34FC3" w:rsidP="00C34FC3"/>
    <w:p w14:paraId="53505567" w14:textId="4BE92250" w:rsidR="00C34FC3" w:rsidRPr="00C34FC3" w:rsidRDefault="00C34FC3" w:rsidP="00C34FC3"/>
    <w:p w14:paraId="49D6455B" w14:textId="3C2F9C49" w:rsidR="00C34FC3" w:rsidRPr="00C34FC3" w:rsidRDefault="00C34FC3" w:rsidP="00C34FC3"/>
    <w:p w14:paraId="098B6966" w14:textId="44572F78" w:rsidR="00C34FC3" w:rsidRPr="00C34FC3" w:rsidRDefault="00C34FC3" w:rsidP="00C34FC3"/>
    <w:p w14:paraId="5FC4D806" w14:textId="1DA03852" w:rsidR="00C34FC3" w:rsidRDefault="00C34FC3" w:rsidP="00C34FC3"/>
    <w:p w14:paraId="128DF251" w14:textId="26C56010" w:rsidR="00C34FC3" w:rsidRPr="00C34FC3" w:rsidRDefault="00C34FC3" w:rsidP="00C34FC3">
      <w:pPr>
        <w:pStyle w:val="ListParagraph"/>
        <w:tabs>
          <w:tab w:val="left" w:pos="1412"/>
          <w:tab w:val="left" w:pos="9691"/>
        </w:tabs>
        <w:kinsoku w:val="0"/>
        <w:overflowPunct w:val="0"/>
        <w:spacing w:before="243" w:line="280" w:lineRule="auto"/>
        <w:ind w:left="1411" w:right="259" w:firstLine="0"/>
        <w:jc w:val="both"/>
        <w:rPr>
          <w:i/>
          <w:iCs/>
        </w:rPr>
      </w:pPr>
      <w:r>
        <w:t xml:space="preserve">  2.(a) </w:t>
      </w:r>
      <w:r w:rsidRPr="00C34FC3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Explain the meaning and significance in each of the following te</w:t>
      </w:r>
      <w:r w:rsidR="00E125DD">
        <w:rPr>
          <w:b/>
          <w:bCs/>
          <w:i/>
          <w:iCs/>
        </w:rPr>
        <w:t>r</w:t>
      </w:r>
      <w:r>
        <w:rPr>
          <w:b/>
          <w:bCs/>
          <w:i/>
          <w:iCs/>
        </w:rPr>
        <w:t>ms as used in foreign trade.</w:t>
      </w:r>
      <w:r w:rsidRPr="00C34FC3">
        <w:rPr>
          <w:b/>
          <w:bCs/>
          <w:i/>
          <w:iCs/>
        </w:rPr>
        <w:tab/>
      </w:r>
    </w:p>
    <w:p w14:paraId="71E3683A" w14:textId="77777777" w:rsidR="00C34FC3" w:rsidRDefault="00C34FC3" w:rsidP="00C34FC3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82" w:lineRule="exact"/>
        <w:ind w:left="1771" w:right="11"/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</w:pP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Terms</w:t>
      </w:r>
      <w:r w:rsidRPr="00C34FC3">
        <w:rPr>
          <w:rFonts w:ascii="Arial" w:eastAsia="Times New Roman" w:hAnsi="Arial" w:cs="Arial"/>
          <w:b/>
          <w:bCs/>
          <w:i/>
          <w:iCs/>
          <w:spacing w:val="-22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b/>
          <w:bCs/>
          <w:i/>
          <w:iCs/>
          <w:spacing w:val="-22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trade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: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the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rate</w:t>
      </w:r>
      <w:r w:rsidRPr="00C34FC3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at</w:t>
      </w:r>
      <w:r w:rsidRPr="00C34FC3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which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exports</w:t>
      </w:r>
      <w:r w:rsidRPr="00C34FC3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on</w:t>
      </w:r>
      <w:r w:rsidRPr="00C34FC3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one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country</w:t>
      </w:r>
      <w:r w:rsidRPr="00C34FC3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exchanges</w:t>
      </w:r>
      <w:r w:rsidRPr="00C34FC3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with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</w:p>
    <w:p w14:paraId="108BB345" w14:textId="7B2A239D" w:rsidR="00C34FC3" w:rsidRPr="00C34FC3" w:rsidRDefault="00C34FC3" w:rsidP="00C34FC3">
      <w:pPr>
        <w:widowControl w:val="0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82" w:lineRule="exact"/>
        <w:ind w:left="1771" w:right="11"/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</w:pP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imports.</w:t>
      </w:r>
      <w:r w:rsidRPr="00C34FC3">
        <w:rPr>
          <w:rFonts w:ascii="Arial" w:eastAsia="Times New Roman" w:hAnsi="Arial" w:cs="Arial"/>
          <w:i/>
          <w:iCs/>
          <w:spacing w:val="20"/>
          <w:w w:val="95"/>
          <w:sz w:val="26"/>
          <w:szCs w:val="26"/>
          <w:lang w:val="en-US"/>
        </w:rPr>
        <w:t xml:space="preserve"> </w:t>
      </w:r>
      <w:r w:rsidR="00E125DD"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Tot</w:t>
      </w:r>
      <w:r w:rsidRPr="00C34FC3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=</w:t>
      </w:r>
      <w:r w:rsidRPr="00C34FC3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Price</w:t>
      </w:r>
      <w:r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index</w:t>
      </w:r>
      <w:r w:rsidRPr="00C34FC3">
        <w:rPr>
          <w:rFonts w:ascii="Arial" w:eastAsia="Times New Roman" w:hAnsi="Arial" w:cs="Arial"/>
          <w:i/>
          <w:iCs/>
          <w:spacing w:val="-26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exports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determines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whether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the</w:t>
      </w:r>
      <w:r w:rsidRPr="00C34FC3">
        <w:rPr>
          <w:rFonts w:ascii="Arial" w:eastAsia="Times New Roman" w:hAnsi="Arial" w:cs="Arial"/>
          <w:i/>
          <w:iCs/>
          <w:spacing w:val="-26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trade</w:t>
      </w:r>
      <w:r w:rsidRPr="00C34FC3">
        <w:rPr>
          <w:rFonts w:ascii="Arial" w:eastAsia="Times New Roman" w:hAnsi="Arial" w:cs="Arial"/>
          <w:i/>
          <w:iCs/>
          <w:spacing w:val="-26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between</w:t>
      </w:r>
      <w:r w:rsidRPr="00C34FC3">
        <w:rPr>
          <w:rFonts w:ascii="Arial" w:eastAsia="Times New Roman" w:hAnsi="Arial" w:cs="Arial"/>
          <w:i/>
          <w:iCs/>
          <w:spacing w:val="-26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one</w:t>
      </w:r>
      <w:r w:rsidRPr="00C34FC3">
        <w:rPr>
          <w:rFonts w:ascii="Arial" w:eastAsia="Times New Roman" w:hAnsi="Arial" w:cs="Arial"/>
          <w:i/>
          <w:iCs/>
          <w:spacing w:val="-26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country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and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another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is</w:t>
      </w:r>
      <w:r w:rsidRPr="00C34FC3">
        <w:rPr>
          <w:rFonts w:ascii="Arial" w:eastAsia="Times New Roman" w:hAnsi="Arial" w:cs="Arial"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favorable.</w:t>
      </w:r>
    </w:p>
    <w:p w14:paraId="5A69234D" w14:textId="77777777" w:rsidR="00C34FC3" w:rsidRPr="00C34FC3" w:rsidRDefault="00C34FC3" w:rsidP="00C34FC3">
      <w:pPr>
        <w:widowControl w:val="0"/>
        <w:numPr>
          <w:ilvl w:val="0"/>
          <w:numId w:val="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5" w:after="0" w:line="240" w:lineRule="auto"/>
        <w:ind w:right="41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Balance</w:t>
      </w:r>
      <w:r w:rsidRPr="00C34FC3">
        <w:rPr>
          <w:rFonts w:ascii="Arial" w:eastAsia="Times New Roman" w:hAnsi="Arial" w:cs="Arial"/>
          <w:b/>
          <w:bCs/>
          <w:i/>
          <w:iCs/>
          <w:spacing w:val="-26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b/>
          <w:bCs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payment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:</w:t>
      </w:r>
      <w:r w:rsidRPr="00C34FC3">
        <w:rPr>
          <w:rFonts w:ascii="Arial" w:eastAsia="Times New Roman" w:hAnsi="Arial" w:cs="Arial"/>
          <w:i/>
          <w:iCs/>
          <w:spacing w:val="-28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the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difference</w:t>
      </w:r>
      <w:r w:rsidRPr="00C34FC3">
        <w:rPr>
          <w:rFonts w:ascii="Arial" w:eastAsia="Times New Roman" w:hAnsi="Arial" w:cs="Arial"/>
          <w:i/>
          <w:iCs/>
          <w:spacing w:val="-28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between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both</w:t>
      </w:r>
      <w:r w:rsidRPr="00C34FC3">
        <w:rPr>
          <w:rFonts w:ascii="Arial" w:eastAsia="Times New Roman" w:hAnsi="Arial" w:cs="Arial"/>
          <w:i/>
          <w:iCs/>
          <w:spacing w:val="-28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capital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and</w:t>
      </w:r>
      <w:r w:rsidRPr="00C34FC3">
        <w:rPr>
          <w:rFonts w:ascii="Arial" w:eastAsia="Times New Roman" w:hAnsi="Arial" w:cs="Arial"/>
          <w:i/>
          <w:iCs/>
          <w:spacing w:val="-28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current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exports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and</w:t>
      </w:r>
      <w:r w:rsidRPr="00C34FC3">
        <w:rPr>
          <w:rFonts w:ascii="Arial" w:eastAsia="Times New Roman" w:hAnsi="Arial" w:cs="Arial"/>
          <w:i/>
          <w:iCs/>
          <w:spacing w:val="-28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imports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 xml:space="preserve">a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country.</w:t>
      </w:r>
      <w:r w:rsidRPr="00C34FC3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If</w:t>
      </w:r>
      <w:r w:rsidRPr="00C34FC3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C34FC3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value</w:t>
      </w:r>
      <w:r w:rsidRPr="00C34FC3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exports</w:t>
      </w:r>
      <w:r w:rsidRPr="00C34FC3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C34FC3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higher,</w:t>
      </w:r>
      <w:r w:rsidRPr="00C34FC3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C34FC3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country</w:t>
      </w:r>
      <w:r w:rsidRPr="00C34FC3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experiences</w:t>
      </w:r>
      <w:r w:rsidRPr="00C34FC3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C34FC3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surplus</w:t>
      </w:r>
      <w:r w:rsidRPr="00C34FC3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C34FC3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vice</w:t>
      </w:r>
      <w:r w:rsidRPr="00C34FC3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versa.</w:t>
      </w:r>
      <w:r w:rsidRPr="00C34FC3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It determines</w:t>
      </w:r>
      <w:r w:rsidRPr="00C34FC3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whether</w:t>
      </w:r>
      <w:r w:rsidRPr="00C34FC3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C34FC3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country</w:t>
      </w:r>
      <w:r w:rsidRPr="00C34FC3">
        <w:rPr>
          <w:rFonts w:ascii="Arial" w:eastAsia="Times New Roman" w:hAnsi="Arial" w:cs="Arial"/>
          <w:i/>
          <w:iCs/>
          <w:spacing w:val="-19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C34FC3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experiencing</w:t>
      </w:r>
      <w:r w:rsidRPr="00C34FC3">
        <w:rPr>
          <w:rFonts w:ascii="Arial" w:eastAsia="Times New Roman" w:hAnsi="Arial" w:cs="Arial"/>
          <w:i/>
          <w:iCs/>
          <w:spacing w:val="-19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surplus</w:t>
      </w:r>
      <w:r w:rsidRPr="00C34FC3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in</w:t>
      </w:r>
      <w:r w:rsidRPr="00C34FC3">
        <w:rPr>
          <w:rFonts w:ascii="Arial" w:eastAsia="Times New Roman" w:hAnsi="Arial" w:cs="Arial"/>
          <w:i/>
          <w:iCs/>
          <w:spacing w:val="-19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</w:t>
      </w:r>
    </w:p>
    <w:p w14:paraId="0E7C1485" w14:textId="246A45F8" w:rsidR="00C34FC3" w:rsidRPr="00C34FC3" w:rsidRDefault="00C34FC3" w:rsidP="00C34FC3">
      <w:pPr>
        <w:widowControl w:val="0"/>
        <w:numPr>
          <w:ilvl w:val="0"/>
          <w:numId w:val="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2" w:after="0" w:line="240" w:lineRule="auto"/>
        <w:ind w:right="67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Exchange</w:t>
      </w:r>
      <w:r w:rsidRPr="00C34FC3">
        <w:rPr>
          <w:rFonts w:ascii="Arial" w:eastAsia="Times New Roman" w:hAnsi="Arial" w:cs="Arial"/>
          <w:b/>
          <w:bCs/>
          <w:i/>
          <w:iCs/>
          <w:spacing w:val="-30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rate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:</w:t>
      </w:r>
      <w:r w:rsidRPr="00C34FC3">
        <w:rPr>
          <w:rFonts w:ascii="Arial" w:eastAsia="Times New Roman" w:hAnsi="Arial" w:cs="Arial"/>
          <w:i/>
          <w:iCs/>
          <w:spacing w:val="-32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rate</w:t>
      </w:r>
      <w:r w:rsidRPr="00C34FC3">
        <w:rPr>
          <w:rFonts w:ascii="Arial" w:eastAsia="Times New Roman" w:hAnsi="Arial" w:cs="Arial"/>
          <w:i/>
          <w:iCs/>
          <w:spacing w:val="-32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at</w:t>
      </w:r>
      <w:r w:rsidRPr="00C34FC3">
        <w:rPr>
          <w:rFonts w:ascii="Arial" w:eastAsia="Times New Roman" w:hAnsi="Arial" w:cs="Arial"/>
          <w:i/>
          <w:iCs/>
          <w:spacing w:val="-31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which</w:t>
      </w:r>
      <w:r w:rsidRPr="00C34FC3">
        <w:rPr>
          <w:rFonts w:ascii="Arial" w:eastAsia="Times New Roman" w:hAnsi="Arial" w:cs="Arial"/>
          <w:i/>
          <w:iCs/>
          <w:spacing w:val="-32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</w:t>
      </w:r>
      <w:r w:rsidRPr="00C34FC3">
        <w:rPr>
          <w:rFonts w:ascii="Arial" w:eastAsia="Times New Roman" w:hAnsi="Arial" w:cs="Arial"/>
          <w:i/>
          <w:iCs/>
          <w:spacing w:val="-32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country’s</w:t>
      </w:r>
      <w:r w:rsidRPr="00C34FC3">
        <w:rPr>
          <w:rFonts w:ascii="Arial" w:eastAsia="Times New Roman" w:hAnsi="Arial" w:cs="Arial"/>
          <w:i/>
          <w:iCs/>
          <w:spacing w:val="-31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currency</w:t>
      </w:r>
      <w:r w:rsidRPr="00C34FC3">
        <w:rPr>
          <w:rFonts w:ascii="Arial" w:eastAsia="Times New Roman" w:hAnsi="Arial" w:cs="Arial"/>
          <w:i/>
          <w:iCs/>
          <w:spacing w:val="-32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exchanges</w:t>
      </w:r>
      <w:r w:rsidRPr="00C34FC3">
        <w:rPr>
          <w:rFonts w:ascii="Arial" w:eastAsia="Times New Roman" w:hAnsi="Arial" w:cs="Arial"/>
          <w:i/>
          <w:iCs/>
          <w:spacing w:val="-31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with</w:t>
      </w:r>
      <w:r w:rsidRPr="00C34FC3">
        <w:rPr>
          <w:rFonts w:ascii="Arial" w:eastAsia="Times New Roman" w:hAnsi="Arial" w:cs="Arial"/>
          <w:i/>
          <w:iCs/>
          <w:spacing w:val="-32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another.</w:t>
      </w:r>
      <w:r w:rsidRPr="00C34FC3">
        <w:rPr>
          <w:rFonts w:ascii="Arial" w:eastAsia="Times New Roman" w:hAnsi="Arial" w:cs="Arial"/>
          <w:i/>
          <w:iCs/>
          <w:spacing w:val="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lastRenderedPageBreak/>
        <w:t>This</w:t>
      </w:r>
      <w:r w:rsidRPr="00C34FC3">
        <w:rPr>
          <w:rFonts w:ascii="Arial" w:eastAsia="Times New Roman" w:hAnsi="Arial" w:cs="Arial"/>
          <w:i/>
          <w:iCs/>
          <w:spacing w:val="-31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rate</w:t>
      </w:r>
      <w:r w:rsidRPr="00C34FC3">
        <w:rPr>
          <w:rFonts w:ascii="Arial" w:eastAsia="Times New Roman" w:hAnsi="Arial" w:cs="Arial"/>
          <w:i/>
          <w:iCs/>
          <w:spacing w:val="-32"/>
          <w:w w:val="95"/>
          <w:sz w:val="26"/>
          <w:szCs w:val="26"/>
          <w:lang w:val="en-US"/>
        </w:rPr>
        <w:t xml:space="preserve"> </w:t>
      </w:r>
      <w:r w:rsidR="005E465C"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determines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C34FC3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value</w:t>
      </w:r>
      <w:r w:rsidRPr="00C34FC3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exports</w:t>
      </w:r>
      <w:r w:rsidRPr="00C34FC3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C34FC3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imports/</w:t>
      </w:r>
      <w:r w:rsidRPr="00C34FC3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shows</w:t>
      </w:r>
      <w:r w:rsidRPr="00C34FC3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its</w:t>
      </w:r>
      <w:r w:rsidRPr="00C34FC3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indication</w:t>
      </w:r>
      <w:r w:rsidRPr="00C34FC3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C34FC3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country’s</w:t>
      </w:r>
      <w:r w:rsidRPr="00C34FC3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economic</w:t>
      </w:r>
      <w:r w:rsidRPr="00C34FC3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strength.</w:t>
      </w:r>
    </w:p>
    <w:p w14:paraId="37266B5F" w14:textId="35EF4A8E" w:rsidR="00C34FC3" w:rsidRDefault="00C34FC3" w:rsidP="00C34FC3">
      <w:pPr>
        <w:widowControl w:val="0"/>
        <w:numPr>
          <w:ilvl w:val="0"/>
          <w:numId w:val="3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141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Balance</w:t>
      </w:r>
      <w:r w:rsidRPr="00C34FC3">
        <w:rPr>
          <w:rFonts w:ascii="Arial" w:eastAsia="Times New Roman" w:hAnsi="Arial" w:cs="Arial"/>
          <w:b/>
          <w:bCs/>
          <w:i/>
          <w:iCs/>
          <w:spacing w:val="-25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trade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: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the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difference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between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the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value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26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country’s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visible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tangible</w:t>
      </w:r>
      <w:r w:rsidRPr="00C34FC3">
        <w:rPr>
          <w:rFonts w:ascii="Arial" w:eastAsia="Times New Roman" w:hAnsi="Arial" w:cs="Arial"/>
          <w:i/>
          <w:iCs/>
          <w:spacing w:val="-26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imports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and</w:t>
      </w:r>
      <w:r w:rsidRPr="00C34FC3">
        <w:rPr>
          <w:rFonts w:ascii="Arial" w:eastAsia="Times New Roman" w:hAnsi="Arial" w:cs="Arial"/>
          <w:i/>
          <w:iCs/>
          <w:spacing w:val="-27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 xml:space="preserve">its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value</w:t>
      </w:r>
      <w:r w:rsidRPr="00C34FC3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1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exports</w:t>
      </w:r>
      <w:r w:rsidRPr="00C34FC3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C34FC3">
        <w:rPr>
          <w:rFonts w:ascii="Arial" w:eastAsia="Times New Roman" w:hAnsi="Arial" w:cs="Arial"/>
          <w:i/>
          <w:iCs/>
          <w:spacing w:val="-1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higher</w:t>
      </w:r>
      <w:r w:rsidRPr="00C34FC3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than</w:t>
      </w:r>
      <w:r w:rsidRPr="00C34FC3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imports. Determines</w:t>
      </w:r>
      <w:r w:rsidRPr="00C34FC3">
        <w:rPr>
          <w:rFonts w:ascii="Arial" w:eastAsia="Times New Roman" w:hAnsi="Arial" w:cs="Arial"/>
          <w:i/>
          <w:iCs/>
          <w:spacing w:val="-21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whether</w:t>
      </w:r>
      <w:r w:rsidRPr="00C34FC3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C34FC3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country</w:t>
      </w:r>
      <w:r w:rsidRPr="00C34FC3">
        <w:rPr>
          <w:rFonts w:ascii="Arial" w:eastAsia="Times New Roman" w:hAnsi="Arial" w:cs="Arial"/>
          <w:i/>
          <w:iCs/>
          <w:spacing w:val="-21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C34FC3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experiencing</w:t>
      </w:r>
      <w:r w:rsidRPr="00C34FC3">
        <w:rPr>
          <w:rFonts w:ascii="Arial" w:eastAsia="Times New Roman" w:hAnsi="Arial" w:cs="Arial"/>
          <w:i/>
          <w:iCs/>
          <w:spacing w:val="-21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surplus/</w:t>
      </w:r>
      <w:r w:rsidRPr="00C34FC3">
        <w:rPr>
          <w:rFonts w:ascii="Arial" w:eastAsia="Times New Roman" w:hAnsi="Arial" w:cs="Arial"/>
          <w:i/>
          <w:iCs/>
          <w:spacing w:val="-21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deficit</w:t>
      </w:r>
      <w:r w:rsidRPr="00C34FC3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trade</w:t>
      </w:r>
    </w:p>
    <w:p w14:paraId="380BE7B4" w14:textId="77777777" w:rsidR="00C34FC3" w:rsidRPr="00C34FC3" w:rsidRDefault="00C34FC3" w:rsidP="00C34FC3">
      <w:pPr>
        <w:widowControl w:val="0"/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left="1771" w:right="141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</w:p>
    <w:p w14:paraId="31129E67" w14:textId="77777777" w:rsidR="00C34FC3" w:rsidRDefault="00C34FC3" w:rsidP="00C34FC3">
      <w:pPr>
        <w:tabs>
          <w:tab w:val="left" w:pos="1170"/>
        </w:tabs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</w:pPr>
      <w:r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 xml:space="preserve">                          </w:t>
      </w: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Common</w:t>
      </w:r>
      <w:r w:rsidRPr="00C34FC3">
        <w:rPr>
          <w:rFonts w:ascii="Arial" w:eastAsia="Times New Roman" w:hAnsi="Arial" w:cs="Arial"/>
          <w:b/>
          <w:bCs/>
          <w:i/>
          <w:iCs/>
          <w:spacing w:val="-28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market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:</w:t>
      </w:r>
      <w:r w:rsidRPr="00C34FC3">
        <w:rPr>
          <w:rFonts w:ascii="Arial" w:eastAsia="Times New Roman" w:hAnsi="Arial" w:cs="Arial"/>
          <w:i/>
          <w:iCs/>
          <w:spacing w:val="-30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an</w:t>
      </w:r>
      <w:r w:rsidRPr="00C34FC3"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agreement</w:t>
      </w:r>
      <w:r w:rsidRPr="00C34FC3"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between</w:t>
      </w:r>
      <w:r w:rsidRPr="00C34FC3"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countries</w:t>
      </w:r>
      <w:r w:rsidRPr="00C34FC3"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that</w:t>
      </w:r>
      <w:r w:rsidRPr="00C34FC3">
        <w:rPr>
          <w:rFonts w:ascii="Arial" w:eastAsia="Times New Roman" w:hAnsi="Arial" w:cs="Arial"/>
          <w:i/>
          <w:iCs/>
          <w:spacing w:val="-28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allow</w:t>
      </w:r>
      <w:r w:rsidRPr="00C34FC3">
        <w:rPr>
          <w:rFonts w:ascii="Arial" w:eastAsia="Times New Roman" w:hAnsi="Arial" w:cs="Arial"/>
          <w:i/>
          <w:iCs/>
          <w:spacing w:val="-30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free</w:t>
      </w:r>
      <w:r w:rsidRPr="00C34FC3"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movement</w:t>
      </w:r>
      <w:r w:rsidRPr="00C34FC3"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  <w:t xml:space="preserve"> </w:t>
      </w:r>
    </w:p>
    <w:p w14:paraId="0358AAEA" w14:textId="77777777" w:rsidR="00C34FC3" w:rsidRDefault="00C34FC3" w:rsidP="00C34FC3">
      <w:pPr>
        <w:tabs>
          <w:tab w:val="left" w:pos="1170"/>
        </w:tabs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</w:pPr>
      <w:r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  <w:t xml:space="preserve">                                             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28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goods</w:t>
      </w:r>
      <w:r w:rsidRPr="00C34FC3">
        <w:rPr>
          <w:rFonts w:ascii="Arial" w:eastAsia="Times New Roman" w:hAnsi="Arial" w:cs="Arial"/>
          <w:i/>
          <w:iCs/>
          <w:spacing w:val="-29"/>
          <w:w w:val="9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 xml:space="preserve">and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factors</w:t>
      </w:r>
      <w:r w:rsidRPr="00C34FC3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production.</w:t>
      </w:r>
      <w:r w:rsidRPr="00C34FC3">
        <w:rPr>
          <w:rFonts w:ascii="Arial" w:eastAsia="Times New Roman" w:hAnsi="Arial" w:cs="Arial"/>
          <w:i/>
          <w:iCs/>
          <w:spacing w:val="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This</w:t>
      </w:r>
      <w:r w:rsidRPr="00C34FC3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allows</w:t>
      </w:r>
      <w:r w:rsidRPr="00C34FC3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mobilization</w:t>
      </w:r>
      <w:r w:rsidRPr="00C34FC3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C34FC3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resources/</w:t>
      </w:r>
      <w:r w:rsidRPr="00C34FC3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</w:p>
    <w:p w14:paraId="269D68F9" w14:textId="5F7CEA4D" w:rsidR="00C34FC3" w:rsidRDefault="00C34FC3" w:rsidP="00C34FC3">
      <w:pPr>
        <w:tabs>
          <w:tab w:val="left" w:pos="1170"/>
        </w:tabs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                                               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trade</w:t>
      </w:r>
      <w:r w:rsidRPr="00C34FC3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without</w:t>
      </w:r>
      <w:r w:rsidRPr="00C34FC3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C34FC3">
        <w:rPr>
          <w:rFonts w:ascii="Arial" w:eastAsia="Times New Roman" w:hAnsi="Arial" w:cs="Arial"/>
          <w:i/>
          <w:iCs/>
          <w:sz w:val="26"/>
          <w:szCs w:val="26"/>
          <w:lang w:val="en-US"/>
        </w:rPr>
        <w:t>restriction</w:t>
      </w:r>
    </w:p>
    <w:p w14:paraId="1E3D3B37" w14:textId="32837C93" w:rsidR="00415BC9" w:rsidRDefault="00415BC9" w:rsidP="00415BC9">
      <w:pPr>
        <w:pStyle w:val="ListParagraph"/>
        <w:tabs>
          <w:tab w:val="left" w:pos="1374"/>
        </w:tabs>
        <w:kinsoku w:val="0"/>
        <w:overflowPunct w:val="0"/>
        <w:spacing w:before="220"/>
        <w:ind w:left="1373" w:firstLine="0"/>
        <w:rPr>
          <w:b/>
          <w:bCs/>
          <w:i/>
          <w:iCs/>
          <w:color w:val="000000"/>
        </w:rPr>
      </w:pPr>
      <w:r>
        <w:rPr>
          <w:b/>
          <w:bCs/>
          <w:i/>
          <w:iCs/>
        </w:rPr>
        <w:t>(b). Explain</w:t>
      </w:r>
      <w:r>
        <w:rPr>
          <w:b/>
          <w:bCs/>
          <w:i/>
          <w:iCs/>
          <w:spacing w:val="-44"/>
        </w:rPr>
        <w:t xml:space="preserve"> </w:t>
      </w:r>
      <w:r>
        <w:rPr>
          <w:b/>
          <w:bCs/>
          <w:i/>
          <w:iCs/>
        </w:rPr>
        <w:t>five</w:t>
      </w:r>
      <w:r>
        <w:rPr>
          <w:b/>
          <w:bCs/>
          <w:i/>
          <w:iCs/>
          <w:spacing w:val="-44"/>
        </w:rPr>
        <w:t xml:space="preserve"> </w:t>
      </w:r>
      <w:r>
        <w:rPr>
          <w:b/>
          <w:bCs/>
          <w:i/>
          <w:iCs/>
        </w:rPr>
        <w:t>functions</w:t>
      </w:r>
      <w:r>
        <w:rPr>
          <w:b/>
          <w:bCs/>
          <w:i/>
          <w:iCs/>
          <w:spacing w:val="-44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43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44"/>
        </w:rPr>
        <w:t xml:space="preserve"> </w:t>
      </w:r>
      <w:r>
        <w:rPr>
          <w:b/>
          <w:bCs/>
          <w:i/>
          <w:iCs/>
        </w:rPr>
        <w:t>national</w:t>
      </w:r>
      <w:r>
        <w:rPr>
          <w:b/>
          <w:bCs/>
          <w:i/>
          <w:iCs/>
          <w:spacing w:val="-44"/>
        </w:rPr>
        <w:t xml:space="preserve"> </w:t>
      </w:r>
      <w:r>
        <w:rPr>
          <w:b/>
          <w:bCs/>
          <w:i/>
          <w:iCs/>
        </w:rPr>
        <w:t>budget</w:t>
      </w:r>
      <w:r>
        <w:rPr>
          <w:b/>
          <w:bCs/>
          <w:i/>
          <w:iCs/>
          <w:spacing w:val="-43"/>
        </w:rPr>
        <w:t xml:space="preserve"> </w:t>
      </w:r>
      <w:r>
        <w:rPr>
          <w:b/>
          <w:bCs/>
          <w:i/>
          <w:iCs/>
        </w:rPr>
        <w:t>as</w:t>
      </w:r>
      <w:r>
        <w:rPr>
          <w:b/>
          <w:bCs/>
          <w:i/>
          <w:iCs/>
          <w:spacing w:val="-43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45"/>
        </w:rPr>
        <w:t xml:space="preserve"> </w:t>
      </w:r>
      <w:r>
        <w:rPr>
          <w:b/>
          <w:bCs/>
          <w:i/>
          <w:iCs/>
        </w:rPr>
        <w:t>tool</w:t>
      </w:r>
      <w:r>
        <w:rPr>
          <w:b/>
          <w:bCs/>
          <w:i/>
          <w:iCs/>
          <w:spacing w:val="-43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44"/>
        </w:rPr>
        <w:t xml:space="preserve"> </w:t>
      </w:r>
      <w:r>
        <w:rPr>
          <w:b/>
          <w:bCs/>
          <w:i/>
          <w:iCs/>
        </w:rPr>
        <w:t>planning.</w:t>
      </w:r>
    </w:p>
    <w:p w14:paraId="2E1578F6" w14:textId="09F9E744" w:rsidR="00415BC9" w:rsidRDefault="00415BC9" w:rsidP="00415BC9">
      <w:pPr>
        <w:pStyle w:val="ListParagraph"/>
        <w:numPr>
          <w:ilvl w:val="1"/>
          <w:numId w:val="6"/>
        </w:numPr>
        <w:tabs>
          <w:tab w:val="left" w:pos="1772"/>
        </w:tabs>
        <w:kinsoku w:val="0"/>
        <w:overflowPunct w:val="0"/>
        <w:spacing w:before="229" w:line="259" w:lineRule="auto"/>
        <w:ind w:right="856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Outlining</w:t>
      </w:r>
      <w:r>
        <w:rPr>
          <w:i/>
          <w:iCs/>
          <w:spacing w:val="-2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government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expenditure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–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It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details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various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expenditure</w:t>
      </w:r>
      <w:r>
        <w:rPr>
          <w:i/>
          <w:iCs/>
          <w:spacing w:val="-2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programmed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the </w:t>
      </w:r>
      <w:r>
        <w:rPr>
          <w:i/>
          <w:iCs/>
          <w:sz w:val="26"/>
          <w:szCs w:val="26"/>
        </w:rPr>
        <w:t>government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plans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undertake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over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given</w:t>
      </w:r>
      <w:r>
        <w:rPr>
          <w:i/>
          <w:iCs/>
          <w:spacing w:val="-20"/>
          <w:sz w:val="26"/>
          <w:szCs w:val="26"/>
        </w:rPr>
        <w:t xml:space="preserve"> </w:t>
      </w:r>
      <w:r w:rsidR="00E125DD">
        <w:rPr>
          <w:i/>
          <w:iCs/>
          <w:sz w:val="26"/>
          <w:szCs w:val="26"/>
        </w:rPr>
        <w:t>period</w:t>
      </w:r>
    </w:p>
    <w:p w14:paraId="08CE2FE4" w14:textId="77777777" w:rsidR="00415BC9" w:rsidRDefault="00415BC9" w:rsidP="00415BC9">
      <w:pPr>
        <w:pStyle w:val="ListParagraph"/>
        <w:numPr>
          <w:ilvl w:val="1"/>
          <w:numId w:val="6"/>
        </w:numPr>
        <w:tabs>
          <w:tab w:val="left" w:pos="1772"/>
        </w:tabs>
        <w:kinsoku w:val="0"/>
        <w:overflowPunct w:val="0"/>
        <w:spacing w:before="1" w:line="259" w:lineRule="auto"/>
        <w:ind w:right="1053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Outlining</w:t>
      </w:r>
      <w:r>
        <w:rPr>
          <w:i/>
          <w:iCs/>
          <w:spacing w:val="-2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government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revenue</w:t>
      </w:r>
      <w:r>
        <w:rPr>
          <w:i/>
          <w:iCs/>
          <w:spacing w:val="-2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–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It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gives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details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of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various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sources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of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revenue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for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government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finance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its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activities</w:t>
      </w:r>
    </w:p>
    <w:p w14:paraId="690FEBFB" w14:textId="1A24DAC1" w:rsidR="00415BC9" w:rsidRDefault="00415BC9" w:rsidP="00415BC9">
      <w:pPr>
        <w:pStyle w:val="ListParagraph"/>
        <w:numPr>
          <w:ilvl w:val="1"/>
          <w:numId w:val="6"/>
        </w:numPr>
        <w:tabs>
          <w:tab w:val="left" w:pos="1772"/>
        </w:tabs>
        <w:kinsoku w:val="0"/>
        <w:overflowPunct w:val="0"/>
        <w:spacing w:before="1" w:line="259" w:lineRule="auto"/>
        <w:ind w:right="1029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Enabling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government</w:t>
      </w:r>
      <w:r>
        <w:rPr>
          <w:i/>
          <w:iCs/>
          <w:spacing w:val="-24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planning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–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government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uses</w:t>
      </w:r>
      <w:r>
        <w:rPr>
          <w:i/>
          <w:iCs/>
          <w:spacing w:val="-24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budget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to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plan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for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various </w:t>
      </w:r>
      <w:r>
        <w:rPr>
          <w:i/>
          <w:iCs/>
          <w:sz w:val="26"/>
          <w:szCs w:val="26"/>
        </w:rPr>
        <w:t>activities</w:t>
      </w:r>
      <w:r>
        <w:rPr>
          <w:i/>
          <w:iCs/>
          <w:spacing w:val="-3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and</w:t>
      </w:r>
      <w:r>
        <w:rPr>
          <w:i/>
          <w:iCs/>
          <w:spacing w:val="-3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programmed</w:t>
      </w:r>
      <w:r>
        <w:rPr>
          <w:i/>
          <w:iCs/>
          <w:spacing w:val="-3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that</w:t>
      </w:r>
      <w:r>
        <w:rPr>
          <w:i/>
          <w:iCs/>
          <w:spacing w:val="-3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lead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3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economic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growth</w:t>
      </w:r>
      <w:r>
        <w:rPr>
          <w:i/>
          <w:iCs/>
          <w:spacing w:val="-3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and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development</w:t>
      </w:r>
    </w:p>
    <w:p w14:paraId="22DCF831" w14:textId="77777777" w:rsidR="00415BC9" w:rsidRDefault="00415BC9" w:rsidP="00415BC9">
      <w:pPr>
        <w:pStyle w:val="ListParagraph"/>
        <w:numPr>
          <w:ilvl w:val="1"/>
          <w:numId w:val="6"/>
        </w:numPr>
        <w:tabs>
          <w:tab w:val="left" w:pos="1772"/>
        </w:tabs>
        <w:kinsoku w:val="0"/>
        <w:overflowPunct w:val="0"/>
        <w:spacing w:before="1" w:line="259" w:lineRule="auto"/>
        <w:ind w:right="918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Introducing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changes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in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taxation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–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various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taxes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to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be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applied,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tax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rate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and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the </w:t>
      </w:r>
      <w:r>
        <w:rPr>
          <w:i/>
          <w:iCs/>
          <w:sz w:val="26"/>
          <w:szCs w:val="26"/>
        </w:rPr>
        <w:t>mode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application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taxes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are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outlined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budget</w:t>
      </w:r>
    </w:p>
    <w:p w14:paraId="122A3AE2" w14:textId="77777777" w:rsidR="00415BC9" w:rsidRDefault="00415BC9" w:rsidP="00415BC9">
      <w:pPr>
        <w:pStyle w:val="ListParagraph"/>
        <w:numPr>
          <w:ilvl w:val="1"/>
          <w:numId w:val="6"/>
        </w:numPr>
        <w:tabs>
          <w:tab w:val="left" w:pos="1772"/>
        </w:tabs>
        <w:kinsoku w:val="0"/>
        <w:overflowPunct w:val="0"/>
        <w:spacing w:before="1" w:line="259" w:lineRule="auto"/>
        <w:ind w:right="1228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Regulating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money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supply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–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It</w:t>
      </w:r>
      <w:r>
        <w:rPr>
          <w:i/>
          <w:iCs/>
          <w:spacing w:val="-1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outlines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monetary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systems</w:t>
      </w:r>
      <w:r>
        <w:rPr>
          <w:i/>
          <w:iCs/>
          <w:spacing w:val="-1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to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be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instituted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by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the </w:t>
      </w:r>
      <w:r>
        <w:rPr>
          <w:i/>
          <w:iCs/>
          <w:sz w:val="26"/>
          <w:szCs w:val="26"/>
        </w:rPr>
        <w:t>government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regulate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money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supply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economy</w:t>
      </w:r>
    </w:p>
    <w:p w14:paraId="7921A3B9" w14:textId="77777777" w:rsidR="00415BC9" w:rsidRDefault="00415BC9" w:rsidP="00415BC9">
      <w:pPr>
        <w:pStyle w:val="ListParagraph"/>
        <w:numPr>
          <w:ilvl w:val="0"/>
          <w:numId w:val="5"/>
        </w:numPr>
        <w:tabs>
          <w:tab w:val="left" w:pos="1772"/>
        </w:tabs>
        <w:kinsoku w:val="0"/>
        <w:overflowPunct w:val="0"/>
        <w:spacing w:before="1" w:line="259" w:lineRule="auto"/>
        <w:ind w:right="908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Stimulating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economic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activities</w:t>
      </w:r>
      <w:r>
        <w:rPr>
          <w:i/>
          <w:iCs/>
          <w:spacing w:val="-1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–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It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is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used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to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increase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government</w:t>
      </w:r>
      <w:r>
        <w:rPr>
          <w:i/>
          <w:iCs/>
          <w:spacing w:val="-1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expenditure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in</w:t>
      </w:r>
      <w:r>
        <w:rPr>
          <w:i/>
          <w:iCs/>
          <w:spacing w:val="-1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the </w:t>
      </w:r>
      <w:r>
        <w:rPr>
          <w:i/>
          <w:iCs/>
          <w:sz w:val="26"/>
          <w:szCs w:val="26"/>
        </w:rPr>
        <w:t>economy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which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will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spur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economic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activities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country</w:t>
      </w:r>
    </w:p>
    <w:p w14:paraId="56357D57" w14:textId="049C2D99" w:rsidR="00415BC9" w:rsidRDefault="00E125DD" w:rsidP="00C34FC3">
      <w:pPr>
        <w:tabs>
          <w:tab w:val="left" w:pos="1170"/>
        </w:tabs>
      </w:pPr>
      <w:r>
        <w:t xml:space="preserve">    </w:t>
      </w:r>
    </w:p>
    <w:p w14:paraId="768DF3B0" w14:textId="3ECA8E1D" w:rsidR="00E125DD" w:rsidRDefault="00E125DD" w:rsidP="00C34FC3">
      <w:pPr>
        <w:tabs>
          <w:tab w:val="left" w:pos="1170"/>
        </w:tabs>
      </w:pPr>
    </w:p>
    <w:p w14:paraId="6C4D4844" w14:textId="20E2B709" w:rsidR="00E125DD" w:rsidRPr="00E125DD" w:rsidRDefault="00E125DD" w:rsidP="00E125DD">
      <w:pPr>
        <w:pStyle w:val="ListParagraph"/>
        <w:numPr>
          <w:ilvl w:val="0"/>
          <w:numId w:val="8"/>
        </w:numPr>
        <w:tabs>
          <w:tab w:val="left" w:pos="1254"/>
          <w:tab w:val="left" w:pos="9691"/>
        </w:tabs>
        <w:kinsoku w:val="0"/>
        <w:overflowPunct w:val="0"/>
        <w:spacing w:before="234" w:line="280" w:lineRule="auto"/>
        <w:ind w:right="81"/>
        <w:rPr>
          <w:i/>
          <w:iCs/>
        </w:rPr>
      </w:pPr>
      <w:r>
        <w:rPr>
          <w:b/>
          <w:bCs/>
          <w:i/>
          <w:iCs/>
        </w:rPr>
        <w:t xml:space="preserve">(a) </w:t>
      </w:r>
      <w:r w:rsidRPr="00E125DD">
        <w:rPr>
          <w:b/>
          <w:bCs/>
          <w:i/>
          <w:iCs/>
        </w:rPr>
        <w:t>Discuss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the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factors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that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have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led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to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the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survival</w:t>
      </w:r>
      <w:r w:rsidRPr="00E125DD">
        <w:rPr>
          <w:b/>
          <w:bCs/>
          <w:i/>
          <w:iCs/>
          <w:spacing w:val="-39"/>
        </w:rPr>
        <w:t xml:space="preserve"> </w:t>
      </w:r>
      <w:r w:rsidRPr="00E125DD">
        <w:rPr>
          <w:b/>
          <w:bCs/>
          <w:i/>
          <w:iCs/>
        </w:rPr>
        <w:t>of</w:t>
      </w:r>
      <w:r w:rsidRPr="00E125DD">
        <w:rPr>
          <w:b/>
          <w:bCs/>
          <w:i/>
          <w:iCs/>
          <w:spacing w:val="-37"/>
        </w:rPr>
        <w:t xml:space="preserve"> </w:t>
      </w:r>
      <w:r w:rsidR="005E465C" w:rsidRPr="00E125DD">
        <w:rPr>
          <w:b/>
          <w:bCs/>
          <w:i/>
          <w:iCs/>
        </w:rPr>
        <w:t>small</w:t>
      </w:r>
      <w:r w:rsidR="005E465C" w:rsidRPr="00E125DD">
        <w:rPr>
          <w:b/>
          <w:bCs/>
          <w:i/>
          <w:iCs/>
          <w:spacing w:val="-38"/>
        </w:rPr>
        <w:t>-scale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retailers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>despite</w:t>
      </w:r>
      <w:r w:rsidRPr="00E125DD">
        <w:rPr>
          <w:b/>
          <w:bCs/>
          <w:i/>
          <w:iCs/>
          <w:spacing w:val="-38"/>
        </w:rPr>
        <w:t xml:space="preserve"> </w:t>
      </w:r>
      <w:r>
        <w:rPr>
          <w:b/>
          <w:bCs/>
          <w:i/>
          <w:iCs/>
          <w:spacing w:val="-38"/>
        </w:rPr>
        <w:t xml:space="preserve">    </w:t>
      </w:r>
      <w:r w:rsidRPr="00E125DD">
        <w:rPr>
          <w:b/>
          <w:bCs/>
          <w:i/>
          <w:iCs/>
        </w:rPr>
        <w:t>competition</w:t>
      </w:r>
      <w:r w:rsidRPr="00E125DD">
        <w:rPr>
          <w:b/>
          <w:bCs/>
          <w:i/>
          <w:iCs/>
          <w:spacing w:val="-38"/>
        </w:rPr>
        <w:t xml:space="preserve"> </w:t>
      </w:r>
      <w:r w:rsidRPr="00E125DD">
        <w:rPr>
          <w:b/>
          <w:bCs/>
          <w:i/>
          <w:iCs/>
        </w:rPr>
        <w:t xml:space="preserve">from </w:t>
      </w:r>
      <w:r w:rsidRPr="00E125DD">
        <w:rPr>
          <w:b/>
          <w:bCs/>
          <w:i/>
          <w:iCs/>
          <w:spacing w:val="2"/>
          <w:w w:val="95"/>
        </w:rPr>
        <w:t>supermarkets</w:t>
      </w:r>
      <w:r>
        <w:rPr>
          <w:i/>
          <w:iCs/>
          <w:spacing w:val="2"/>
          <w:w w:val="95"/>
        </w:rPr>
        <w:t xml:space="preserve">                       </w:t>
      </w:r>
      <w:r w:rsidRPr="00E125DD">
        <w:rPr>
          <w:i/>
          <w:iCs/>
        </w:rPr>
        <w:t>(10</w:t>
      </w:r>
      <w:r w:rsidRPr="00E125DD">
        <w:rPr>
          <w:i/>
          <w:iCs/>
          <w:spacing w:val="-7"/>
        </w:rPr>
        <w:t xml:space="preserve"> </w:t>
      </w:r>
      <w:r w:rsidRPr="00E125DD">
        <w:rPr>
          <w:i/>
          <w:iCs/>
        </w:rPr>
        <w:t>marks)</w:t>
      </w:r>
    </w:p>
    <w:p w14:paraId="6BDA3C95" w14:textId="77777777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before="182" w:line="259" w:lineRule="auto"/>
        <w:ind w:right="25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Personalized</w:t>
      </w:r>
      <w:r>
        <w:rPr>
          <w:i/>
          <w:iCs/>
          <w:spacing w:val="-3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services:</w:t>
      </w:r>
      <w:r>
        <w:rPr>
          <w:i/>
          <w:iCs/>
          <w:spacing w:val="-3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small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scale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retailers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provide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personalized</w:t>
      </w:r>
      <w:r>
        <w:rPr>
          <w:i/>
          <w:iCs/>
          <w:spacing w:val="-3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services</w:t>
      </w:r>
      <w:r>
        <w:rPr>
          <w:i/>
          <w:iCs/>
          <w:spacing w:val="-3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and</w:t>
      </w:r>
      <w:r>
        <w:rPr>
          <w:i/>
          <w:iCs/>
          <w:spacing w:val="-3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are</w:t>
      </w:r>
      <w:r>
        <w:rPr>
          <w:i/>
          <w:iCs/>
          <w:spacing w:val="-3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therefore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ab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attract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and</w:t>
      </w:r>
      <w:r>
        <w:rPr>
          <w:i/>
          <w:iCs/>
          <w:spacing w:val="-2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retain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customers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which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are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not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offered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by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supermarkets.</w:t>
      </w:r>
    </w:p>
    <w:p w14:paraId="2E52FEEA" w14:textId="292F1652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before="1" w:line="259" w:lineRule="auto"/>
        <w:ind w:right="904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accessibility</w:t>
      </w:r>
      <w:r>
        <w:rPr>
          <w:i/>
          <w:iCs/>
          <w:spacing w:val="-1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of</w:t>
      </w:r>
      <w:r>
        <w:rPr>
          <w:i/>
          <w:iCs/>
          <w:spacing w:val="-1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small</w:t>
      </w:r>
      <w:r>
        <w:rPr>
          <w:i/>
          <w:iCs/>
          <w:spacing w:val="-15"/>
          <w:w w:val="95"/>
          <w:sz w:val="26"/>
          <w:szCs w:val="26"/>
        </w:rPr>
        <w:t>-scale</w:t>
      </w:r>
      <w:r>
        <w:rPr>
          <w:i/>
          <w:iCs/>
          <w:spacing w:val="-1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retailers</w:t>
      </w:r>
      <w:r>
        <w:rPr>
          <w:i/>
          <w:iCs/>
          <w:spacing w:val="-14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/</w:t>
      </w:r>
      <w:r>
        <w:rPr>
          <w:i/>
          <w:iCs/>
          <w:spacing w:val="-1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convenience</w:t>
      </w:r>
      <w:r>
        <w:rPr>
          <w:i/>
          <w:iCs/>
          <w:spacing w:val="-1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of</w:t>
      </w:r>
      <w:r>
        <w:rPr>
          <w:i/>
          <w:iCs/>
          <w:spacing w:val="-1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locating</w:t>
      </w:r>
      <w:r>
        <w:rPr>
          <w:i/>
          <w:iCs/>
          <w:spacing w:val="-1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small</w:t>
      </w:r>
      <w:r>
        <w:rPr>
          <w:i/>
          <w:iCs/>
          <w:spacing w:val="-1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scale</w:t>
      </w:r>
      <w:r>
        <w:rPr>
          <w:i/>
          <w:iCs/>
          <w:spacing w:val="-1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retailers</w:t>
      </w:r>
      <w:r>
        <w:rPr>
          <w:i/>
          <w:iCs/>
          <w:spacing w:val="-14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are </w:t>
      </w:r>
      <w:r>
        <w:rPr>
          <w:i/>
          <w:iCs/>
          <w:sz w:val="26"/>
          <w:szCs w:val="26"/>
        </w:rPr>
        <w:t>conveniently in urban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centers.</w:t>
      </w:r>
    </w:p>
    <w:p w14:paraId="410A284E" w14:textId="56A9EC1A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before="1" w:line="259" w:lineRule="auto"/>
        <w:ind w:right="59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Credit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facilities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small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scale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retailers</w:t>
      </w:r>
      <w:r>
        <w:rPr>
          <w:i/>
          <w:iCs/>
          <w:spacing w:val="-4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offer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credit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facilities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some of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their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customers</w:t>
      </w:r>
      <w:r>
        <w:rPr>
          <w:i/>
          <w:iCs/>
          <w:spacing w:val="-4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which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are not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available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specific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customer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needs.</w:t>
      </w:r>
    </w:p>
    <w:p w14:paraId="3DB9153F" w14:textId="77777777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before="1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Adaptation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specific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customer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needs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small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scale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retailers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easily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adapt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4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specific</w:t>
      </w:r>
      <w:r>
        <w:rPr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client.</w:t>
      </w:r>
    </w:p>
    <w:p w14:paraId="0070F4B9" w14:textId="77777777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before="25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They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can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sell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goods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small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units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than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supermarkets.</w:t>
      </w:r>
    </w:p>
    <w:p w14:paraId="086900BA" w14:textId="6509F4CB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line="259" w:lineRule="auto"/>
        <w:ind w:right="4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Running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costs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small</w:t>
      </w:r>
      <w:r>
        <w:rPr>
          <w:i/>
          <w:iCs/>
          <w:spacing w:val="-46"/>
          <w:sz w:val="26"/>
          <w:szCs w:val="26"/>
        </w:rPr>
        <w:t>-scale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retailers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are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little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and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this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makes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it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easier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for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lastRenderedPageBreak/>
        <w:t>them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survive unlike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small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markets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which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require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huge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capital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operate.</w:t>
      </w:r>
    </w:p>
    <w:p w14:paraId="3F4D96CB" w14:textId="0505FF4C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before="1"/>
        <w:ind w:hanging="361"/>
        <w:rPr>
          <w:i/>
          <w:iCs/>
          <w:w w:val="95"/>
          <w:sz w:val="26"/>
          <w:szCs w:val="26"/>
        </w:rPr>
      </w:pPr>
      <w:r>
        <w:rPr>
          <w:i/>
          <w:iCs/>
          <w:w w:val="95"/>
          <w:sz w:val="26"/>
          <w:szCs w:val="26"/>
        </w:rPr>
        <w:t>Management: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Small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scale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businesses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risks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involved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are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low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while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in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supermarkets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are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grew</w:t>
      </w:r>
    </w:p>
    <w:p w14:paraId="1E9ECA12" w14:textId="77777777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before="25"/>
        <w:ind w:hanging="361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Starting/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initial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capital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starting</w:t>
      </w:r>
      <w:r>
        <w:rPr>
          <w:i/>
          <w:iCs/>
          <w:spacing w:val="-4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small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scale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retailers</w:t>
      </w:r>
      <w:r>
        <w:rPr>
          <w:i/>
          <w:iCs/>
          <w:spacing w:val="-4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suitable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for</w:t>
      </w:r>
      <w:r>
        <w:rPr>
          <w:i/>
          <w:iCs/>
          <w:spacing w:val="-4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people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form</w:t>
      </w:r>
      <w:r>
        <w:rPr>
          <w:i/>
          <w:iCs/>
          <w:spacing w:val="-4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4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low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income.</w:t>
      </w:r>
    </w:p>
    <w:p w14:paraId="4CBAC7F0" w14:textId="77777777" w:rsidR="00E125DD" w:rsidRDefault="00E125DD" w:rsidP="00E125DD">
      <w:pPr>
        <w:pStyle w:val="ListParagraph"/>
        <w:numPr>
          <w:ilvl w:val="1"/>
          <w:numId w:val="7"/>
        </w:numPr>
        <w:tabs>
          <w:tab w:val="left" w:pos="1772"/>
        </w:tabs>
        <w:kinsoku w:val="0"/>
        <w:overflowPunct w:val="0"/>
        <w:spacing w:line="259" w:lineRule="auto"/>
        <w:ind w:right="93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Flexibility-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it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is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easier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for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small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scale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retailers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change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from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one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form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business</w:t>
      </w:r>
      <w:r>
        <w:rPr>
          <w:i/>
          <w:iCs/>
          <w:spacing w:val="-4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4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another location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than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it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is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for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supermarkets.</w:t>
      </w:r>
    </w:p>
    <w:p w14:paraId="7BBACD04" w14:textId="1596A14B" w:rsidR="00E125DD" w:rsidRDefault="00E125DD" w:rsidP="00C34FC3">
      <w:pPr>
        <w:tabs>
          <w:tab w:val="left" w:pos="1170"/>
        </w:tabs>
      </w:pPr>
    </w:p>
    <w:p w14:paraId="70CCA90B" w14:textId="45261EF3" w:rsidR="00E125DD" w:rsidRPr="00E125DD" w:rsidRDefault="00ED212C" w:rsidP="00E125D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="Times New Roman" w:hAnsi="Arial" w:cs="Arial"/>
          <w:i/>
          <w:iCs/>
          <w:sz w:val="28"/>
          <w:szCs w:val="28"/>
          <w:lang w:val="en-US"/>
        </w:rPr>
      </w:pPr>
      <w:r>
        <w:rPr>
          <w:rFonts w:ascii="Arial" w:eastAsia="Times New Roman" w:hAnsi="Arial" w:cs="Arial"/>
          <w:i/>
          <w:iCs/>
          <w:sz w:val="28"/>
          <w:szCs w:val="28"/>
          <w:lang w:val="en-US"/>
        </w:rPr>
        <w:t xml:space="preserve">     (b)</w:t>
      </w:r>
    </w:p>
    <w:p w14:paraId="299EDBDE" w14:textId="5CE8C8F7" w:rsidR="008830D6" w:rsidRDefault="008830D6" w:rsidP="008830D6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auto"/>
        <w:ind w:right="4639"/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 xml:space="preserve">                                                           </w:t>
      </w:r>
      <w:r w:rsidR="00E125DD"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Mutei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 xml:space="preserve"> traders</w:t>
      </w:r>
    </w:p>
    <w:p w14:paraId="767DED26" w14:textId="01894401" w:rsidR="00E125DD" w:rsidRPr="00E125DD" w:rsidRDefault="008830D6" w:rsidP="008830D6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auto"/>
        <w:ind w:right="4639"/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 xml:space="preserve">                                                           </w:t>
      </w:r>
      <w:r w:rsidR="00E125DD"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Profit</w:t>
      </w:r>
      <w:r w:rsidR="00E125DD" w:rsidRPr="00E125DD">
        <w:rPr>
          <w:rFonts w:ascii="Arial" w:eastAsia="Times New Roman" w:hAnsi="Arial" w:cs="Arial"/>
          <w:b/>
          <w:bCs/>
          <w:i/>
          <w:iCs/>
          <w:spacing w:val="-40"/>
          <w:w w:val="95"/>
          <w:sz w:val="23"/>
          <w:szCs w:val="23"/>
          <w:lang w:val="en-US"/>
        </w:rPr>
        <w:t xml:space="preserve"> </w:t>
      </w:r>
      <w:r w:rsidR="00E125DD"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and</w:t>
      </w:r>
      <w:r w:rsidR="00E125DD" w:rsidRPr="00E125DD">
        <w:rPr>
          <w:rFonts w:ascii="Arial" w:eastAsia="Times New Roman" w:hAnsi="Arial" w:cs="Arial"/>
          <w:b/>
          <w:bCs/>
          <w:i/>
          <w:iCs/>
          <w:spacing w:val="-40"/>
          <w:w w:val="95"/>
          <w:sz w:val="23"/>
          <w:szCs w:val="23"/>
          <w:lang w:val="en-US"/>
        </w:rPr>
        <w:t xml:space="preserve"> </w:t>
      </w:r>
      <w:r w:rsidR="00E125DD"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Loss</w:t>
      </w:r>
      <w:r>
        <w:rPr>
          <w:rFonts w:ascii="Arial" w:eastAsia="Times New Roman" w:hAnsi="Arial" w:cs="Arial"/>
          <w:b/>
          <w:bCs/>
          <w:i/>
          <w:iCs/>
          <w:spacing w:val="-40"/>
          <w:w w:val="95"/>
          <w:sz w:val="23"/>
          <w:szCs w:val="23"/>
          <w:lang w:val="en-US"/>
        </w:rPr>
        <w:t xml:space="preserve">  </w:t>
      </w:r>
    </w:p>
    <w:p w14:paraId="57FFC935" w14:textId="12D8F348" w:rsidR="00E125DD" w:rsidRPr="00E125DD" w:rsidRDefault="008830D6" w:rsidP="008830D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 xml:space="preserve">                                                  </w:t>
      </w:r>
      <w:r w:rsidR="00E125DD"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For the year ended 31/12/2017√</w:t>
      </w:r>
    </w:p>
    <w:p w14:paraId="0AD6E095" w14:textId="1704DF13" w:rsidR="00E125DD" w:rsidRPr="00E125DD" w:rsidRDefault="00E125DD" w:rsidP="00E125DD">
      <w:pPr>
        <w:widowControl w:val="0"/>
        <w:tabs>
          <w:tab w:val="left" w:pos="8306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4706"/>
        <w:jc w:val="both"/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6E2003E" wp14:editId="4C453B68">
                <wp:simplePos x="0" y="0"/>
                <wp:positionH relativeFrom="page">
                  <wp:posOffset>1219835</wp:posOffset>
                </wp:positionH>
                <wp:positionV relativeFrom="paragraph">
                  <wp:posOffset>52705</wp:posOffset>
                </wp:positionV>
                <wp:extent cx="4581525" cy="1233170"/>
                <wp:effectExtent l="10160" t="5715" r="8890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1233170"/>
                          <a:chOff x="1921" y="83"/>
                          <a:chExt cx="7215" cy="194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5896" y="89"/>
                            <a:ext cx="20" cy="1935"/>
                          </a:xfrm>
                          <a:custGeom>
                            <a:avLst/>
                            <a:gdLst>
                              <a:gd name="T0" fmla="*/ 0 w 20"/>
                              <a:gd name="T1" fmla="*/ 1935 h 1935"/>
                              <a:gd name="T2" fmla="*/ 0 w 20"/>
                              <a:gd name="T3" fmla="*/ 0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5">
                                <a:moveTo>
                                  <a:pt x="0" y="1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896" y="89"/>
                            <a:ext cx="20" cy="19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35"/>
                              <a:gd name="T2" fmla="*/ 0 w 20"/>
                              <a:gd name="T3" fmla="*/ 1935 h 1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35">
                                <a:moveTo>
                                  <a:pt x="0" y="0"/>
                                </a:moveTo>
                                <a:lnTo>
                                  <a:pt x="0" y="19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921" y="90"/>
                            <a:ext cx="7215" cy="20"/>
                          </a:xfrm>
                          <a:custGeom>
                            <a:avLst/>
                            <a:gdLst>
                              <a:gd name="T0" fmla="*/ 7215 w 7215"/>
                              <a:gd name="T1" fmla="*/ 0 h 20"/>
                              <a:gd name="T2" fmla="*/ 0 w 72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15" h="20">
                                <a:moveTo>
                                  <a:pt x="72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921" y="90"/>
                            <a:ext cx="7215" cy="20"/>
                          </a:xfrm>
                          <a:custGeom>
                            <a:avLst/>
                            <a:gdLst>
                              <a:gd name="T0" fmla="*/ 0 w 7215"/>
                              <a:gd name="T1" fmla="*/ 0 h 20"/>
                              <a:gd name="T2" fmla="*/ 7215 w 72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15" h="20">
                                <a:moveTo>
                                  <a:pt x="0" y="0"/>
                                </a:moveTo>
                                <a:lnTo>
                                  <a:pt x="72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4703196" id="Group 12" o:spid="_x0000_s1026" style="position:absolute;margin-left:96.05pt;margin-top:4.15pt;width:360.75pt;height:97.1pt;z-index:-251657216;mso-position-horizontal-relative:page" coordorigin="1921,83" coordsize="7215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" o:allowincell="f">
                <v:shape id="Freeform 11" o:spid="_x0000_s1027" style="position:absolute;left:5896;top:89;width:20;height:1935;visibility:visible;mso-wrap-style:square;v-text-anchor:top" coordsize="2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" path="m,1935l,e" stroked="f">
                  <v:path arrowok="t" o:connecttype="custom" o:connectlocs="0,1935;0,0" o:connectangles="0,0"/>
                </v:shape>
                <v:shape id="Freeform 12" o:spid="_x0000_s1028" style="position:absolute;left:5896;top:89;width:20;height:1935;visibility:visible;mso-wrap-style:square;v-text-anchor:top" coordsize="20,1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" path="m,l,1935e" filled="f">
                  <v:path arrowok="t" o:connecttype="custom" o:connectlocs="0,0;0,1935" o:connectangles="0,0"/>
                </v:shape>
                <v:shape id="Freeform 13" o:spid="_x0000_s1029" style="position:absolute;left:1921;top:90;width:7215;height:20;visibility:visible;mso-wrap-style:square;v-text-anchor:top" coordsize="72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" path="m7215,l,e" stroked="f">
                  <v:path arrowok="t" o:connecttype="custom" o:connectlocs="7215,0;0,0" o:connectangles="0,0"/>
                </v:shape>
                <v:shape id="Freeform 14" o:spid="_x0000_s1030" style="position:absolute;left:1921;top:90;width:7215;height:20;visibility:visible;mso-wrap-style:square;v-text-anchor:top" coordsize="72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" path="m,l7215,e" filled="f">
                  <v:path arrowok="t" o:connecttype="custom" o:connectlocs="0,0;7215,0" o:connectangles="0,0"/>
                </v:shape>
                <w10:wrap anchorx="page"/>
              </v:group>
            </w:pict>
          </mc:Fallback>
        </mc:AlternateConten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Shs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ab/>
        <w:t>Shs</w:t>
      </w:r>
    </w:p>
    <w:p w14:paraId="70725DF0" w14:textId="3A0518BA" w:rsidR="00E125DD" w:rsidRPr="00E125DD" w:rsidRDefault="00E125DD" w:rsidP="00E125DD">
      <w:pPr>
        <w:widowControl w:val="0"/>
        <w:tabs>
          <w:tab w:val="left" w:pos="5426"/>
        </w:tabs>
        <w:kinsoku w:val="0"/>
        <w:overflowPunct w:val="0"/>
        <w:autoSpaceDE w:val="0"/>
        <w:autoSpaceDN w:val="0"/>
        <w:adjustRightInd w:val="0"/>
        <w:spacing w:before="32" w:after="0" w:line="268" w:lineRule="auto"/>
        <w:ind w:left="1106" w:right="2659" w:firstLine="720"/>
        <w:jc w:val="both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w w:val="95"/>
          <w:sz w:val="23"/>
          <w:szCs w:val="23"/>
          <w:lang w:val="en-US"/>
        </w:rPr>
        <w:t>General</w:t>
      </w:r>
      <w:r w:rsidRPr="00E125DD">
        <w:rPr>
          <w:rFonts w:ascii="Arial" w:eastAsia="Times New Roman" w:hAnsi="Arial" w:cs="Arial"/>
          <w:i/>
          <w:iCs/>
          <w:spacing w:val="-18"/>
          <w:w w:val="95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w w:val="95"/>
          <w:sz w:val="23"/>
          <w:szCs w:val="23"/>
          <w:lang w:val="en-US"/>
        </w:rPr>
        <w:t>expenses</w:t>
      </w:r>
      <w:r w:rsidR="008830D6">
        <w:rPr>
          <w:rFonts w:ascii="Arial" w:eastAsia="Times New Roman" w:hAnsi="Arial" w:cs="Arial"/>
          <w:i/>
          <w:iCs/>
          <w:w w:val="95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180,000 √  </w:t>
      </w:r>
      <w:r w:rsidR="008830D6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Gross</w:t>
      </w:r>
      <w:r w:rsidR="008830D6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profit b/d  800,000√</w:t>
      </w:r>
    </w:p>
    <w:p w14:paraId="5EDCA8E6" w14:textId="167F23EB" w:rsidR="008830D6" w:rsidRDefault="00E125DD" w:rsidP="00E125DD">
      <w:pPr>
        <w:widowControl w:val="0"/>
        <w:tabs>
          <w:tab w:val="left" w:pos="4706"/>
          <w:tab w:val="left" w:pos="4816"/>
          <w:tab w:val="left" w:pos="5536"/>
        </w:tabs>
        <w:kinsoku w:val="0"/>
        <w:overflowPunct w:val="0"/>
        <w:autoSpaceDE w:val="0"/>
        <w:autoSpaceDN w:val="0"/>
        <w:adjustRightInd w:val="0"/>
        <w:spacing w:before="1" w:after="0" w:line="268" w:lineRule="auto"/>
        <w:ind w:left="1826" w:right="1150"/>
        <w:jc w:val="both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Insurance</w:t>
      </w:r>
      <w:r w:rsidR="008830D6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 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48,000     √   </w:t>
      </w:r>
      <w:r w:rsidR="008830D6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Commission income  125,800     √ Discount</w:t>
      </w:r>
      <w:r w:rsidRPr="00E125DD">
        <w:rPr>
          <w:rFonts w:ascii="Arial" w:eastAsia="Times New Roman" w:hAnsi="Arial" w:cs="Arial"/>
          <w:i/>
          <w:iCs/>
          <w:spacing w:val="-27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allowed</w:t>
      </w:r>
      <w:r w:rsidR="008830D6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55,000   √    Discount received    56,200√ </w:t>
      </w:r>
    </w:p>
    <w:p w14:paraId="6E8AA7A9" w14:textId="192153EC" w:rsidR="00E125DD" w:rsidRPr="00E125DD" w:rsidRDefault="00E125DD" w:rsidP="00E125DD">
      <w:pPr>
        <w:widowControl w:val="0"/>
        <w:tabs>
          <w:tab w:val="left" w:pos="4706"/>
          <w:tab w:val="left" w:pos="4816"/>
          <w:tab w:val="left" w:pos="5536"/>
        </w:tabs>
        <w:kinsoku w:val="0"/>
        <w:overflowPunct w:val="0"/>
        <w:autoSpaceDE w:val="0"/>
        <w:autoSpaceDN w:val="0"/>
        <w:adjustRightInd w:val="0"/>
        <w:spacing w:before="1" w:after="0" w:line="268" w:lineRule="auto"/>
        <w:ind w:left="1826" w:right="1150"/>
        <w:jc w:val="both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Salaries</w:t>
      </w:r>
      <w:r w:rsidRPr="00E125DD">
        <w:rPr>
          <w:rFonts w:ascii="Arial" w:eastAsia="Times New Roman" w:hAnsi="Arial" w:cs="Arial"/>
          <w:i/>
          <w:iCs/>
          <w:spacing w:val="-33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and</w:t>
      </w:r>
      <w:r w:rsidRPr="00E125DD">
        <w:rPr>
          <w:rFonts w:ascii="Arial" w:eastAsia="Times New Roman" w:hAnsi="Arial" w:cs="Arial"/>
          <w:i/>
          <w:iCs/>
          <w:spacing w:val="-34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wages</w:t>
      </w:r>
      <w:r w:rsidR="008830D6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320,000√</w:t>
      </w:r>
    </w:p>
    <w:p w14:paraId="584EF8C0" w14:textId="4C05F202" w:rsidR="00E125DD" w:rsidRPr="00E125DD" w:rsidRDefault="00E125DD" w:rsidP="00E125DD">
      <w:pPr>
        <w:widowControl w:val="0"/>
        <w:tabs>
          <w:tab w:val="left" w:pos="481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6"/>
        <w:jc w:val="both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Carriage</w:t>
      </w:r>
      <w:r w:rsidRPr="00E125DD">
        <w:rPr>
          <w:rFonts w:ascii="Arial" w:eastAsia="Times New Roman" w:hAnsi="Arial" w:cs="Arial"/>
          <w:i/>
          <w:iCs/>
          <w:spacing w:val="-34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outwards</w:t>
      </w:r>
      <w:r w:rsidR="008830D6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60,000√</w:t>
      </w:r>
    </w:p>
    <w:p w14:paraId="68A9CF6A" w14:textId="3C0FFD20" w:rsidR="00E125DD" w:rsidRPr="00E125DD" w:rsidRDefault="00E125DD" w:rsidP="00E125DD">
      <w:pPr>
        <w:widowControl w:val="0"/>
        <w:tabs>
          <w:tab w:val="left" w:pos="4706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826"/>
        <w:jc w:val="both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Net</w:t>
      </w:r>
      <w:r w:rsidRPr="00E125DD">
        <w:rPr>
          <w:rFonts w:ascii="Arial" w:eastAsia="Times New Roman" w:hAnsi="Arial" w:cs="Arial"/>
          <w:i/>
          <w:iCs/>
          <w:spacing w:val="-13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Profit</w:t>
      </w:r>
      <w:r w:rsidR="008830D6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      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319,000√</w:t>
      </w:r>
    </w:p>
    <w:p w14:paraId="55870467" w14:textId="237E5C57" w:rsidR="00E125DD" w:rsidRPr="00E125DD" w:rsidRDefault="008830D6" w:rsidP="008830D6">
      <w:pPr>
        <w:widowControl w:val="0"/>
        <w:tabs>
          <w:tab w:val="left" w:pos="8306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 xml:space="preserve">                                                           </w:t>
      </w:r>
      <w:r w:rsidR="00E125DD"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982,000</w:t>
      </w:r>
      <w:r w:rsidR="00E125DD"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ab/>
        <w:t>982,000</w:t>
      </w:r>
    </w:p>
    <w:p w14:paraId="37C0B6AA" w14:textId="77777777" w:rsidR="00E125DD" w:rsidRPr="00E125DD" w:rsidRDefault="00E125DD" w:rsidP="00E125D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590" w:lineRule="atLeast"/>
        <w:ind w:left="5653" w:right="2366" w:firstLine="1213"/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Marking</w:t>
      </w:r>
      <w:r w:rsidRPr="00E125DD">
        <w:rPr>
          <w:rFonts w:ascii="Arial" w:eastAsia="Times New Roman" w:hAnsi="Arial" w:cs="Arial"/>
          <w:b/>
          <w:bCs/>
          <w:i/>
          <w:iCs/>
          <w:spacing w:val="-14"/>
          <w:w w:val="95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10√*½</w:t>
      </w:r>
      <w:r w:rsidRPr="00E125DD">
        <w:rPr>
          <w:rFonts w:ascii="Arial" w:eastAsia="Times New Roman" w:hAnsi="Arial" w:cs="Arial"/>
          <w:b/>
          <w:bCs/>
          <w:i/>
          <w:iCs/>
          <w:spacing w:val="-14"/>
          <w:w w:val="95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=</w:t>
      </w:r>
      <w:r w:rsidRPr="00E125DD">
        <w:rPr>
          <w:rFonts w:ascii="Arial" w:eastAsia="Times New Roman" w:hAnsi="Arial" w:cs="Arial"/>
          <w:b/>
          <w:bCs/>
          <w:i/>
          <w:iCs/>
          <w:spacing w:val="-14"/>
          <w:w w:val="95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5</w:t>
      </w:r>
      <w:r w:rsidRPr="00E125DD">
        <w:rPr>
          <w:rFonts w:ascii="Arial" w:eastAsia="Times New Roman" w:hAnsi="Arial" w:cs="Arial"/>
          <w:b/>
          <w:bCs/>
          <w:i/>
          <w:iCs/>
          <w:spacing w:val="-14"/>
          <w:w w:val="95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 xml:space="preserve">marks </w:t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Mutei</w:t>
      </w:r>
      <w:r w:rsidRPr="00E125DD">
        <w:rPr>
          <w:rFonts w:ascii="Arial" w:eastAsia="Times New Roman" w:hAnsi="Arial" w:cs="Arial"/>
          <w:b/>
          <w:bCs/>
          <w:i/>
          <w:iCs/>
          <w:spacing w:val="-11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traders</w:t>
      </w:r>
    </w:p>
    <w:p w14:paraId="772C6A07" w14:textId="77777777" w:rsidR="00E125DD" w:rsidRPr="00E125DD" w:rsidRDefault="00E125DD" w:rsidP="00E125DD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40" w:lineRule="auto"/>
        <w:ind w:left="5618"/>
        <w:rPr>
          <w:rFonts w:ascii="Arial" w:eastAsia="Times New Roman" w:hAnsi="Arial" w:cs="Arial"/>
          <w:b/>
          <w:bCs/>
          <w:i/>
          <w:iCs/>
          <w:w w:val="90"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b/>
          <w:bCs/>
          <w:i/>
          <w:iCs/>
          <w:w w:val="90"/>
          <w:sz w:val="23"/>
          <w:szCs w:val="23"/>
          <w:lang w:val="en-US"/>
        </w:rPr>
        <w:t>Balance</w:t>
      </w:r>
      <w:r w:rsidRPr="00E125DD">
        <w:rPr>
          <w:rFonts w:ascii="Arial" w:eastAsia="Times New Roman" w:hAnsi="Arial" w:cs="Arial"/>
          <w:b/>
          <w:bCs/>
          <w:i/>
          <w:iCs/>
          <w:spacing w:val="2"/>
          <w:w w:val="90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w w:val="90"/>
          <w:sz w:val="23"/>
          <w:szCs w:val="23"/>
          <w:lang w:val="en-US"/>
        </w:rPr>
        <w:t>sheet</w:t>
      </w:r>
    </w:p>
    <w:p w14:paraId="7DEC7950" w14:textId="1302506F" w:rsidR="00E125DD" w:rsidRPr="00E125DD" w:rsidRDefault="00E125DD" w:rsidP="00E125DD">
      <w:pPr>
        <w:widowControl w:val="0"/>
        <w:tabs>
          <w:tab w:val="left" w:pos="4706"/>
          <w:tab w:val="left" w:pos="5441"/>
          <w:tab w:val="left" w:pos="8306"/>
          <w:tab w:val="left" w:pos="9244"/>
        </w:tabs>
        <w:kinsoku w:val="0"/>
        <w:overflowPunct w:val="0"/>
        <w:autoSpaceDE w:val="0"/>
        <w:autoSpaceDN w:val="0"/>
        <w:adjustRightInd w:val="0"/>
        <w:spacing w:before="32" w:after="0" w:line="268" w:lineRule="auto"/>
        <w:ind w:left="1826" w:right="2553" w:firstLine="7"/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noProof/>
          <w:sz w:val="26"/>
          <w:szCs w:val="26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7303E23" wp14:editId="33605DFC">
                <wp:simplePos x="0" y="0"/>
                <wp:positionH relativeFrom="page">
                  <wp:posOffset>1219835</wp:posOffset>
                </wp:positionH>
                <wp:positionV relativeFrom="paragraph">
                  <wp:posOffset>168910</wp:posOffset>
                </wp:positionV>
                <wp:extent cx="4695825" cy="1787525"/>
                <wp:effectExtent l="635" t="1905" r="8890" b="12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1787525"/>
                          <a:chOff x="1921" y="266"/>
                          <a:chExt cx="7395" cy="2815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921" y="266"/>
                            <a:ext cx="7395" cy="30"/>
                          </a:xfrm>
                          <a:custGeom>
                            <a:avLst/>
                            <a:gdLst>
                              <a:gd name="T0" fmla="*/ 7395 w 7395"/>
                              <a:gd name="T1" fmla="*/ 30 h 30"/>
                              <a:gd name="T2" fmla="*/ 0 w 7395"/>
                              <a:gd name="T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95" h="30">
                                <a:moveTo>
                                  <a:pt x="7395" y="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986" y="344"/>
                            <a:ext cx="30" cy="27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2730"/>
                              <a:gd name="T2" fmla="*/ 0 w 30"/>
                              <a:gd name="T3" fmla="*/ 2730 h 2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730">
                                <a:moveTo>
                                  <a:pt x="30" y="0"/>
                                </a:moveTo>
                                <a:lnTo>
                                  <a:pt x="0" y="27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C48AEC4" id="Group 9" o:spid="_x0000_s1026" style="position:absolute;margin-left:96.05pt;margin-top:13.3pt;width:369.75pt;height:140.75pt;z-index:-251656192;mso-position-horizontal-relative:page" coordorigin="1921,266" coordsize="7395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" o:allowincell="f">
                <v:shape id="Freeform 16" o:spid="_x0000_s1027" style="position:absolute;left:1921;top:266;width:7395;height:30;visibility:visible;mso-wrap-style:square;v-text-anchor:top" coordsize="739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" path="m7395,30l,e" stroked="f">
                  <v:path arrowok="t" o:connecttype="custom" o:connectlocs="7395,30;0,0" o:connectangles="0,0"/>
                </v:shape>
                <v:shape id="Freeform 17" o:spid="_x0000_s1028" style="position:absolute;left:5986;top:344;width:30;height:2730;visibility:visible;mso-wrap-style:square;v-text-anchor:top" coordsize="30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" path="m30,l,2730e" filled="f">
                  <v:path arrowok="t" o:connecttype="custom" o:connectlocs="30,0;0,2730" o:connectangles="0,0"/>
                </v:shape>
                <w10:wrap anchorx="page"/>
              </v:group>
            </w:pict>
          </mc:Fallback>
        </mc:AlternateContent>
      </w:r>
      <w:r w:rsidRPr="00E125DD">
        <w:rPr>
          <w:rFonts w:ascii="Times New Roman" w:eastAsia="Times New Roman" w:hAnsi="Times New Roman" w:cs="Times New Roman"/>
          <w:b/>
          <w:bCs/>
          <w:i/>
          <w:iCs/>
          <w:w w:val="95"/>
          <w:sz w:val="23"/>
          <w:szCs w:val="23"/>
          <w:u w:val="thick" w:color="000000"/>
          <w:lang w:val="en-US"/>
        </w:rPr>
        <w:t xml:space="preserve"> </w:t>
      </w:r>
      <w:r w:rsidRPr="00E125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thick" w:color="000000"/>
          <w:lang w:val="en-US"/>
        </w:rPr>
        <w:tab/>
      </w:r>
      <w:r w:rsidRPr="00E125D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thick" w:color="000000"/>
          <w:lang w:val="en-US"/>
        </w:rPr>
        <w:tab/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u w:val="thick" w:color="000000"/>
          <w:lang w:val="en-US"/>
        </w:rPr>
        <w:t>As</w:t>
      </w:r>
      <w:r w:rsidRPr="00E125DD">
        <w:rPr>
          <w:rFonts w:ascii="Arial" w:eastAsia="Times New Roman" w:hAnsi="Arial" w:cs="Arial"/>
          <w:b/>
          <w:bCs/>
          <w:i/>
          <w:iCs/>
          <w:spacing w:val="-17"/>
          <w:sz w:val="23"/>
          <w:szCs w:val="23"/>
          <w:u w:val="thick" w:color="000000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u w:val="thick" w:color="000000"/>
          <w:lang w:val="en-US"/>
        </w:rPr>
        <w:t>at</w:t>
      </w:r>
      <w:r w:rsidRPr="00E125DD">
        <w:rPr>
          <w:rFonts w:ascii="Arial" w:eastAsia="Times New Roman" w:hAnsi="Arial" w:cs="Arial"/>
          <w:b/>
          <w:bCs/>
          <w:i/>
          <w:iCs/>
          <w:spacing w:val="-16"/>
          <w:sz w:val="23"/>
          <w:szCs w:val="23"/>
          <w:u w:val="thick" w:color="000000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u w:val="thick" w:color="000000"/>
          <w:lang w:val="en-US"/>
        </w:rPr>
        <w:t>31/12/2017</w:t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u w:val="thick" w:color="000000"/>
          <w:lang w:val="en-US"/>
        </w:rPr>
        <w:tab/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u w:val="thick" w:color="000000"/>
          <w:lang w:val="en-US"/>
        </w:rPr>
        <w:tab/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Fixed</w:t>
      </w:r>
      <w:r w:rsidRPr="00E125DD">
        <w:rPr>
          <w:rFonts w:ascii="Arial" w:eastAsia="Times New Roman" w:hAnsi="Arial" w:cs="Arial"/>
          <w:b/>
          <w:bCs/>
          <w:i/>
          <w:iCs/>
          <w:spacing w:val="-27"/>
          <w:w w:val="95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Assets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ab/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Shs</w:t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ab/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ab/>
        <w:t>Shs</w:t>
      </w:r>
    </w:p>
    <w:p w14:paraId="73F6EC1E" w14:textId="19A2C7C6" w:rsidR="00E125DD" w:rsidRPr="00E125DD" w:rsidRDefault="00E125DD" w:rsidP="00E125DD">
      <w:pPr>
        <w:widowControl w:val="0"/>
        <w:tabs>
          <w:tab w:val="left" w:pos="4706"/>
          <w:tab w:val="left" w:pos="6146"/>
          <w:tab w:val="left" w:pos="830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26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Buildings</w:t>
      </w:r>
      <w:r w:rsidR="00ED212C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   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1,250,000√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  <w:t>Capital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  <w:t>1,400,000√</w:t>
      </w:r>
    </w:p>
    <w:p w14:paraId="62CD370E" w14:textId="6C03F533" w:rsidR="00E125DD" w:rsidRPr="00E125DD" w:rsidRDefault="00E125DD" w:rsidP="00E125DD">
      <w:pPr>
        <w:widowControl w:val="0"/>
        <w:tabs>
          <w:tab w:val="left" w:pos="4871"/>
          <w:tab w:val="left" w:pos="6146"/>
          <w:tab w:val="left" w:pos="8306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826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Equipment</w:t>
      </w:r>
      <w:r w:rsidR="00ED212C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      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380,000√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  <w:t>Add</w:t>
      </w:r>
      <w:r w:rsidRPr="00E125DD">
        <w:rPr>
          <w:rFonts w:ascii="Arial" w:eastAsia="Times New Roman" w:hAnsi="Arial" w:cs="Arial"/>
          <w:i/>
          <w:iCs/>
          <w:spacing w:val="-18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Net</w:t>
      </w:r>
      <w:r w:rsidRPr="00E125DD">
        <w:rPr>
          <w:rFonts w:ascii="Arial" w:eastAsia="Times New Roman" w:hAnsi="Arial" w:cs="Arial"/>
          <w:i/>
          <w:iCs/>
          <w:spacing w:val="-16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Profit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</w:r>
      <w:r w:rsidRPr="00E125DD">
        <w:rPr>
          <w:rFonts w:ascii="Arial" w:eastAsia="Times New Roman" w:hAnsi="Arial" w:cs="Arial"/>
          <w:i/>
          <w:iCs/>
          <w:sz w:val="23"/>
          <w:szCs w:val="23"/>
          <w:u w:val="single" w:color="000000"/>
          <w:lang w:val="en-US"/>
        </w:rPr>
        <w:t xml:space="preserve"> 319,000√</w:t>
      </w:r>
    </w:p>
    <w:p w14:paraId="75C5ED2C" w14:textId="7BF34363" w:rsidR="00E125DD" w:rsidRPr="00E125DD" w:rsidRDefault="00E125DD" w:rsidP="00E125DD">
      <w:pPr>
        <w:widowControl w:val="0"/>
        <w:tabs>
          <w:tab w:val="left" w:pos="4706"/>
          <w:tab w:val="left" w:pos="8306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826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Furniture</w:t>
      </w:r>
      <w:r w:rsidR="00ED212C"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        </w:t>
      </w:r>
      <w:r w:rsidRPr="00E125DD">
        <w:rPr>
          <w:rFonts w:ascii="Arial" w:eastAsia="Times New Roman" w:hAnsi="Arial" w:cs="Arial"/>
          <w:i/>
          <w:iCs/>
          <w:sz w:val="23"/>
          <w:szCs w:val="23"/>
          <w:u w:val="single" w:color="000000"/>
          <w:lang w:val="en-US"/>
        </w:rPr>
        <w:t>117,000√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  <w:t>1,719,000</w:t>
      </w:r>
    </w:p>
    <w:p w14:paraId="4528B010" w14:textId="4E25E5E5" w:rsidR="00E125DD" w:rsidRPr="00E125DD" w:rsidRDefault="00ED212C" w:rsidP="00ED212C">
      <w:pPr>
        <w:widowControl w:val="0"/>
        <w:kinsoku w:val="0"/>
        <w:overflowPunct w:val="0"/>
        <w:autoSpaceDE w:val="0"/>
        <w:autoSpaceDN w:val="0"/>
        <w:adjustRightInd w:val="0"/>
        <w:spacing w:before="32" w:after="0" w:line="240" w:lineRule="auto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                                                  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1,747,000</w:t>
      </w:r>
    </w:p>
    <w:p w14:paraId="44F7320D" w14:textId="77777777" w:rsidR="00E125DD" w:rsidRPr="00E125DD" w:rsidRDefault="00E125DD" w:rsidP="00E125DD">
      <w:pPr>
        <w:widowControl w:val="0"/>
        <w:tabs>
          <w:tab w:val="left" w:pos="6866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826"/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Current</w:t>
      </w:r>
      <w:r w:rsidRPr="00E125DD">
        <w:rPr>
          <w:rFonts w:ascii="Arial" w:eastAsia="Times New Roman" w:hAnsi="Arial" w:cs="Arial"/>
          <w:b/>
          <w:bCs/>
          <w:i/>
          <w:iCs/>
          <w:spacing w:val="-27"/>
          <w:w w:val="95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>assets</w:t>
      </w:r>
      <w:r w:rsidRPr="00E125DD">
        <w:rPr>
          <w:rFonts w:ascii="Arial" w:eastAsia="Times New Roman" w:hAnsi="Arial" w:cs="Arial"/>
          <w:b/>
          <w:bCs/>
          <w:i/>
          <w:iCs/>
          <w:w w:val="95"/>
          <w:sz w:val="23"/>
          <w:szCs w:val="23"/>
          <w:lang w:val="en-US"/>
        </w:rPr>
        <w:tab/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Current</w:t>
      </w:r>
      <w:r w:rsidRPr="00E125DD">
        <w:rPr>
          <w:rFonts w:ascii="Arial" w:eastAsia="Times New Roman" w:hAnsi="Arial" w:cs="Arial"/>
          <w:b/>
          <w:bCs/>
          <w:i/>
          <w:iCs/>
          <w:spacing w:val="-9"/>
          <w:sz w:val="23"/>
          <w:szCs w:val="23"/>
          <w:lang w:val="en-US"/>
        </w:rPr>
        <w:t xml:space="preserve"> </w:t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liabilities</w:t>
      </w:r>
    </w:p>
    <w:p w14:paraId="5A47E733" w14:textId="4E089BD0" w:rsidR="00E125DD" w:rsidRPr="00E125DD" w:rsidRDefault="00ED212C" w:rsidP="00E125DD">
      <w:pPr>
        <w:widowControl w:val="0"/>
        <w:tabs>
          <w:tab w:val="left" w:pos="3266"/>
          <w:tab w:val="left" w:pos="6146"/>
          <w:tab w:val="left" w:pos="7586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826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    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Stock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</w:r>
      <w:r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25,000√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  <w:t>Creditors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  <w:t>90,000√</w:t>
      </w:r>
    </w:p>
    <w:p w14:paraId="137D7E80" w14:textId="6A974DD8" w:rsidR="00E125DD" w:rsidRPr="00E125DD" w:rsidRDefault="00ED212C" w:rsidP="00E125DD">
      <w:pPr>
        <w:widowControl w:val="0"/>
        <w:tabs>
          <w:tab w:val="left" w:pos="3986"/>
          <w:tab w:val="left" w:pos="6866"/>
          <w:tab w:val="left" w:pos="9026"/>
        </w:tabs>
        <w:kinsoku w:val="0"/>
        <w:overflowPunct w:val="0"/>
        <w:autoSpaceDE w:val="0"/>
        <w:autoSpaceDN w:val="0"/>
        <w:adjustRightInd w:val="0"/>
        <w:spacing w:before="32" w:after="0" w:line="268" w:lineRule="auto"/>
        <w:ind w:left="1106" w:right="1980" w:firstLine="720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Debtors</w:t>
      </w:r>
      <w:r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   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65,000√</w:t>
      </w:r>
      <w:r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Bank</w:t>
      </w:r>
      <w:r w:rsidR="00E125DD" w:rsidRPr="00E125DD">
        <w:rPr>
          <w:rFonts w:ascii="Arial" w:eastAsia="Times New Roman" w:hAnsi="Arial" w:cs="Arial"/>
          <w:i/>
          <w:iCs/>
          <w:spacing w:val="-34"/>
          <w:sz w:val="23"/>
          <w:szCs w:val="23"/>
          <w:lang w:val="en-US"/>
        </w:rPr>
        <w:t xml:space="preserve"> </w:t>
      </w:r>
      <w:r>
        <w:rPr>
          <w:rFonts w:ascii="Arial" w:eastAsia="Times New Roman" w:hAnsi="Arial" w:cs="Arial"/>
          <w:i/>
          <w:iCs/>
          <w:spacing w:val="-34"/>
          <w:sz w:val="23"/>
          <w:szCs w:val="23"/>
          <w:lang w:val="en-US"/>
        </w:rPr>
        <w:t xml:space="preserve">       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Overdraft</w:t>
      </w:r>
      <w:r>
        <w:rPr>
          <w:rFonts w:ascii="Arial" w:eastAsia="Times New Roman" w:hAnsi="Arial" w:cs="Arial"/>
          <w:i/>
          <w:iCs/>
          <w:sz w:val="23"/>
          <w:szCs w:val="23"/>
          <w:lang w:val="en-US"/>
        </w:rPr>
        <w:t xml:space="preserve">        </w:t>
      </w:r>
      <w:r w:rsidR="00E125DD" w:rsidRPr="00E125DD">
        <w:rPr>
          <w:rFonts w:ascii="Arial" w:eastAsia="Times New Roman" w:hAnsi="Arial" w:cs="Arial"/>
          <w:i/>
          <w:iCs/>
          <w:spacing w:val="-3"/>
          <w:w w:val="95"/>
          <w:sz w:val="23"/>
          <w:szCs w:val="23"/>
          <w:u w:val="single" w:color="000000"/>
          <w:lang w:val="en-US"/>
        </w:rPr>
        <w:t>79,000√</w:t>
      </w:r>
      <w:r w:rsidR="00E125DD" w:rsidRPr="00E125DD">
        <w:rPr>
          <w:rFonts w:ascii="Arial" w:eastAsia="Times New Roman" w:hAnsi="Arial" w:cs="Arial"/>
          <w:i/>
          <w:iCs/>
          <w:spacing w:val="-3"/>
          <w:w w:val="95"/>
          <w:sz w:val="23"/>
          <w:szCs w:val="23"/>
          <w:lang w:val="en-US"/>
        </w:rPr>
        <w:t xml:space="preserve"> </w:t>
      </w:r>
      <w:r>
        <w:rPr>
          <w:rFonts w:ascii="Arial" w:eastAsia="Times New Roman" w:hAnsi="Arial" w:cs="Arial"/>
          <w:i/>
          <w:iCs/>
          <w:spacing w:val="-3"/>
          <w:w w:val="95"/>
          <w:sz w:val="23"/>
          <w:szCs w:val="23"/>
          <w:lang w:val="en-US"/>
        </w:rPr>
        <w:t xml:space="preserve">   </w:t>
      </w:r>
      <w:r w:rsidR="00E125DD"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169,000</w:t>
      </w:r>
    </w:p>
    <w:p w14:paraId="506AA85A" w14:textId="77777777" w:rsidR="00E125DD" w:rsidRPr="00E125DD" w:rsidRDefault="00E125DD" w:rsidP="00E125DD">
      <w:pPr>
        <w:widowControl w:val="0"/>
        <w:tabs>
          <w:tab w:val="left" w:pos="3266"/>
          <w:tab w:val="left" w:pos="47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826"/>
        <w:rPr>
          <w:rFonts w:ascii="Arial" w:eastAsia="Times New Roman" w:hAnsi="Arial" w:cs="Arial"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>Cash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</w:r>
      <w:r w:rsidRPr="00E125DD">
        <w:rPr>
          <w:rFonts w:ascii="Arial" w:eastAsia="Times New Roman" w:hAnsi="Arial" w:cs="Arial"/>
          <w:i/>
          <w:iCs/>
          <w:sz w:val="23"/>
          <w:szCs w:val="23"/>
          <w:u w:val="single" w:color="000000"/>
          <w:lang w:val="en-US"/>
        </w:rPr>
        <w:t>51,000√</w:t>
      </w:r>
      <w:r w:rsidRPr="00E125DD">
        <w:rPr>
          <w:rFonts w:ascii="Arial" w:eastAsia="Times New Roman" w:hAnsi="Arial" w:cs="Arial"/>
          <w:i/>
          <w:iCs/>
          <w:sz w:val="23"/>
          <w:szCs w:val="23"/>
          <w:lang w:val="en-US"/>
        </w:rPr>
        <w:tab/>
        <w:t>141,000</w:t>
      </w:r>
    </w:p>
    <w:p w14:paraId="26C952D9" w14:textId="77777777" w:rsidR="00E125DD" w:rsidRPr="00E125DD" w:rsidRDefault="00E125DD" w:rsidP="00E125DD">
      <w:pPr>
        <w:widowControl w:val="0"/>
        <w:tabs>
          <w:tab w:val="left" w:pos="8306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left="4701"/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</w:pP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>1,888,000</w:t>
      </w:r>
      <w:r w:rsidRPr="00E125DD">
        <w:rPr>
          <w:rFonts w:ascii="Arial" w:eastAsia="Times New Roman" w:hAnsi="Arial" w:cs="Arial"/>
          <w:b/>
          <w:bCs/>
          <w:i/>
          <w:iCs/>
          <w:sz w:val="23"/>
          <w:szCs w:val="23"/>
          <w:lang w:val="en-US"/>
        </w:rPr>
        <w:tab/>
        <w:t>1,888,000</w:t>
      </w:r>
    </w:p>
    <w:p w14:paraId="1C08ADED" w14:textId="77777777" w:rsidR="00E125DD" w:rsidRDefault="00E125DD" w:rsidP="00E125DD">
      <w:pPr>
        <w:pStyle w:val="Body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14:paraId="4EB670B8" w14:textId="41A69660" w:rsidR="00E125DD" w:rsidRDefault="00E125DD" w:rsidP="00C34FC3">
      <w:pPr>
        <w:tabs>
          <w:tab w:val="left" w:pos="1170"/>
        </w:tabs>
      </w:pPr>
    </w:p>
    <w:p w14:paraId="2EE3BAF1" w14:textId="71876FC3" w:rsidR="008D3723" w:rsidRDefault="008D3723" w:rsidP="00C34FC3">
      <w:pPr>
        <w:tabs>
          <w:tab w:val="left" w:pos="1170"/>
        </w:tabs>
      </w:pPr>
    </w:p>
    <w:p w14:paraId="73D77F3A" w14:textId="2D38C9C9" w:rsidR="008D3723" w:rsidRDefault="008D3723" w:rsidP="00C34FC3">
      <w:pPr>
        <w:tabs>
          <w:tab w:val="left" w:pos="1170"/>
        </w:tabs>
      </w:pPr>
    </w:p>
    <w:p w14:paraId="76A1E547" w14:textId="3BE5DD03" w:rsidR="008D3723" w:rsidRDefault="008D3723" w:rsidP="00C34FC3">
      <w:pPr>
        <w:tabs>
          <w:tab w:val="left" w:pos="1170"/>
        </w:tabs>
      </w:pPr>
    </w:p>
    <w:p w14:paraId="7C5C9E9E" w14:textId="083E0E22" w:rsidR="008D3723" w:rsidRDefault="008D3723" w:rsidP="00C34FC3">
      <w:pPr>
        <w:tabs>
          <w:tab w:val="left" w:pos="1170"/>
        </w:tabs>
      </w:pPr>
    </w:p>
    <w:p w14:paraId="4FB0F635" w14:textId="52E23083" w:rsidR="008D3723" w:rsidRDefault="008D3723" w:rsidP="00C34FC3">
      <w:pPr>
        <w:tabs>
          <w:tab w:val="left" w:pos="1170"/>
        </w:tabs>
      </w:pPr>
    </w:p>
    <w:p w14:paraId="27E07BE5" w14:textId="572FAA7D" w:rsidR="008D3723" w:rsidRPr="008D3723" w:rsidRDefault="008D3723" w:rsidP="008D3723">
      <w:pPr>
        <w:pStyle w:val="ListParagraph"/>
        <w:numPr>
          <w:ilvl w:val="0"/>
          <w:numId w:val="8"/>
        </w:numPr>
        <w:tabs>
          <w:tab w:val="left" w:pos="2132"/>
        </w:tabs>
        <w:kinsoku w:val="0"/>
        <w:overflowPunct w:val="0"/>
        <w:spacing w:before="1" w:line="280" w:lineRule="auto"/>
        <w:ind w:right="1006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(a)</w:t>
      </w:r>
      <w:r w:rsidRPr="008D3723">
        <w:rPr>
          <w:b/>
          <w:bCs/>
          <w:i/>
          <w:iCs/>
        </w:rPr>
        <w:t>Highlight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five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benefits</w:t>
      </w:r>
      <w:r w:rsidRPr="008D3723">
        <w:rPr>
          <w:b/>
          <w:bCs/>
          <w:i/>
          <w:iCs/>
          <w:spacing w:val="-43"/>
        </w:rPr>
        <w:t xml:space="preserve"> </w:t>
      </w:r>
      <w:r w:rsidRPr="008D3723">
        <w:rPr>
          <w:b/>
          <w:bCs/>
          <w:i/>
          <w:iCs/>
        </w:rPr>
        <w:t>accruing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to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a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seller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who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uses</w:t>
      </w:r>
      <w:r w:rsidRPr="008D3723">
        <w:rPr>
          <w:b/>
          <w:bCs/>
          <w:i/>
          <w:iCs/>
          <w:spacing w:val="-43"/>
        </w:rPr>
        <w:t xml:space="preserve"> </w:t>
      </w:r>
      <w:r w:rsidRPr="008D3723">
        <w:rPr>
          <w:b/>
          <w:bCs/>
          <w:i/>
          <w:iCs/>
        </w:rPr>
        <w:t>the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personal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selling</w:t>
      </w:r>
      <w:r w:rsidRPr="008D3723">
        <w:rPr>
          <w:b/>
          <w:bCs/>
          <w:i/>
          <w:iCs/>
          <w:spacing w:val="-44"/>
        </w:rPr>
        <w:t xml:space="preserve"> </w:t>
      </w:r>
      <w:r w:rsidRPr="008D3723">
        <w:rPr>
          <w:b/>
          <w:bCs/>
          <w:i/>
          <w:iCs/>
        </w:rPr>
        <w:t>method to promote her</w:t>
      </w:r>
      <w:r w:rsidRPr="008D3723">
        <w:rPr>
          <w:b/>
          <w:bCs/>
          <w:i/>
          <w:iCs/>
          <w:spacing w:val="-19"/>
        </w:rPr>
        <w:t xml:space="preserve"> </w:t>
      </w:r>
      <w:r w:rsidRPr="008D3723">
        <w:rPr>
          <w:b/>
          <w:bCs/>
          <w:i/>
          <w:iCs/>
        </w:rPr>
        <w:t>products</w:t>
      </w:r>
    </w:p>
    <w:p w14:paraId="69FDCD24" w14:textId="77777777" w:rsidR="008D3723" w:rsidRDefault="008D3723" w:rsidP="008D3723">
      <w:pPr>
        <w:pStyle w:val="BodyText"/>
        <w:kinsoku w:val="0"/>
        <w:overflowPunct w:val="0"/>
        <w:spacing w:before="0"/>
        <w:ind w:left="0" w:firstLine="0"/>
        <w:rPr>
          <w:b/>
          <w:bCs/>
          <w:sz w:val="28"/>
          <w:szCs w:val="28"/>
        </w:rPr>
      </w:pPr>
    </w:p>
    <w:p w14:paraId="48B3CCD2" w14:textId="77777777" w:rsidR="008D3723" w:rsidRDefault="008D3723" w:rsidP="008D3723">
      <w:pPr>
        <w:pStyle w:val="ListParagraph"/>
        <w:numPr>
          <w:ilvl w:val="1"/>
          <w:numId w:val="10"/>
        </w:numPr>
        <w:tabs>
          <w:tab w:val="left" w:pos="2492"/>
        </w:tabs>
        <w:kinsoku w:val="0"/>
        <w:overflowPunct w:val="0"/>
        <w:spacing w:before="183" w:line="259" w:lineRule="auto"/>
        <w:ind w:right="1257"/>
        <w:rPr>
          <w:i/>
          <w:iCs/>
          <w:sz w:val="26"/>
          <w:szCs w:val="26"/>
        </w:rPr>
      </w:pPr>
      <w:r>
        <w:rPr>
          <w:i/>
          <w:iCs/>
          <w:w w:val="95"/>
          <w:sz w:val="26"/>
          <w:szCs w:val="26"/>
        </w:rPr>
        <w:t>Personal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selling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gives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seller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an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opportunity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to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demonstrate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products </w:t>
      </w:r>
      <w:r>
        <w:rPr>
          <w:i/>
          <w:iCs/>
          <w:sz w:val="26"/>
          <w:szCs w:val="26"/>
        </w:rPr>
        <w:t>that they are</w:t>
      </w:r>
      <w:r>
        <w:rPr>
          <w:i/>
          <w:iCs/>
          <w:spacing w:val="-43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selling.</w:t>
      </w:r>
    </w:p>
    <w:p w14:paraId="34C57FF6" w14:textId="77777777" w:rsidR="008D3723" w:rsidRDefault="008D3723" w:rsidP="008D3723">
      <w:pPr>
        <w:pStyle w:val="ListParagraph"/>
        <w:numPr>
          <w:ilvl w:val="1"/>
          <w:numId w:val="10"/>
        </w:numPr>
        <w:tabs>
          <w:tab w:val="left" w:pos="2492"/>
        </w:tabs>
        <w:kinsoku w:val="0"/>
        <w:overflowPunct w:val="0"/>
        <w:spacing w:before="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She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can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get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immediate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feedback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and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act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on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it.</w:t>
      </w:r>
    </w:p>
    <w:p w14:paraId="17CADAE2" w14:textId="1C49BBB5" w:rsidR="008D3723" w:rsidRDefault="008D3723" w:rsidP="008D3723">
      <w:pPr>
        <w:pStyle w:val="ListParagraph"/>
        <w:numPr>
          <w:ilvl w:val="1"/>
          <w:numId w:val="10"/>
        </w:numPr>
        <w:tabs>
          <w:tab w:val="left" w:pos="2492"/>
        </w:tabs>
        <w:kinsoku w:val="0"/>
        <w:overflowPunct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Sales</w:t>
      </w:r>
      <w:r>
        <w:rPr>
          <w:i/>
          <w:iCs/>
          <w:spacing w:val="-27"/>
          <w:sz w:val="26"/>
          <w:szCs w:val="26"/>
        </w:rPr>
        <w:t>persons</w:t>
      </w:r>
      <w:r>
        <w:rPr>
          <w:i/>
          <w:iCs/>
          <w:spacing w:val="-2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can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offer</w:t>
      </w:r>
      <w:r>
        <w:rPr>
          <w:i/>
          <w:iCs/>
          <w:spacing w:val="-2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more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elaborate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explanations</w:t>
      </w:r>
      <w:r>
        <w:rPr>
          <w:i/>
          <w:iCs/>
          <w:spacing w:val="-2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about</w:t>
      </w:r>
      <w:r>
        <w:rPr>
          <w:i/>
          <w:iCs/>
          <w:spacing w:val="-2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product.</w:t>
      </w:r>
    </w:p>
    <w:p w14:paraId="5C3BD3C3" w14:textId="77777777" w:rsidR="008D3723" w:rsidRDefault="008D3723" w:rsidP="008D3723">
      <w:pPr>
        <w:pStyle w:val="ListParagraph"/>
        <w:numPr>
          <w:ilvl w:val="1"/>
          <w:numId w:val="10"/>
        </w:numPr>
        <w:tabs>
          <w:tab w:val="left" w:pos="2492"/>
        </w:tabs>
        <w:kinsoku w:val="0"/>
        <w:overflowPunct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Seller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will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be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able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get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orders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directly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from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customers.</w:t>
      </w:r>
    </w:p>
    <w:p w14:paraId="7E37BA80" w14:textId="77777777" w:rsidR="008D3723" w:rsidRDefault="008D3723" w:rsidP="008D3723">
      <w:pPr>
        <w:pStyle w:val="ListParagraph"/>
        <w:numPr>
          <w:ilvl w:val="1"/>
          <w:numId w:val="10"/>
        </w:numPr>
        <w:tabs>
          <w:tab w:val="left" w:pos="2492"/>
        </w:tabs>
        <w:kinsoku w:val="0"/>
        <w:overflowPunct w:val="0"/>
        <w:spacing w:before="25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Personal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selling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compliments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other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promotional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activities.</w:t>
      </w:r>
    </w:p>
    <w:p w14:paraId="3AFAB876" w14:textId="77777777" w:rsidR="008D3723" w:rsidRDefault="008D3723" w:rsidP="008D3723">
      <w:pPr>
        <w:pStyle w:val="ListParagraph"/>
        <w:numPr>
          <w:ilvl w:val="1"/>
          <w:numId w:val="10"/>
        </w:numPr>
        <w:tabs>
          <w:tab w:val="left" w:pos="2492"/>
        </w:tabs>
        <w:kinsoku w:val="0"/>
        <w:overflowPunct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Sellers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can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get</w:t>
      </w:r>
      <w:r>
        <w:rPr>
          <w:i/>
          <w:iCs/>
          <w:spacing w:val="-2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opportunity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convince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buyer</w:t>
      </w:r>
      <w:r>
        <w:rPr>
          <w:i/>
          <w:iCs/>
          <w:spacing w:val="-2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hence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make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sale.</w:t>
      </w:r>
    </w:p>
    <w:p w14:paraId="3F83595D" w14:textId="77777777" w:rsidR="008D3723" w:rsidRDefault="008D3723" w:rsidP="008D3723">
      <w:pPr>
        <w:pStyle w:val="ListParagraph"/>
        <w:numPr>
          <w:ilvl w:val="1"/>
          <w:numId w:val="10"/>
        </w:numPr>
        <w:tabs>
          <w:tab w:val="left" w:pos="2492"/>
        </w:tabs>
        <w:kinsoku w:val="0"/>
        <w:overflowPunct w:val="0"/>
        <w:spacing w:before="25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Seller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has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opportunity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observe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reaction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customer</w:t>
      </w:r>
      <w:r>
        <w:rPr>
          <w:i/>
          <w:iCs/>
          <w:spacing w:val="-2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product</w:t>
      </w:r>
    </w:p>
    <w:p w14:paraId="2D081E1A" w14:textId="77777777" w:rsidR="008D3723" w:rsidRDefault="008D3723" w:rsidP="008D3723">
      <w:pPr>
        <w:pStyle w:val="ListParagraph"/>
        <w:numPr>
          <w:ilvl w:val="1"/>
          <w:numId w:val="10"/>
        </w:numPr>
        <w:tabs>
          <w:tab w:val="left" w:pos="2492"/>
        </w:tabs>
        <w:kinsoku w:val="0"/>
        <w:overflowPunct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Improves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relationship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between</w:t>
      </w:r>
      <w:r>
        <w:rPr>
          <w:i/>
          <w:iCs/>
          <w:spacing w:val="-1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seller</w:t>
      </w:r>
      <w:r>
        <w:rPr>
          <w:i/>
          <w:iCs/>
          <w:spacing w:val="-1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and</w:t>
      </w:r>
      <w:r>
        <w:rPr>
          <w:i/>
          <w:iCs/>
          <w:spacing w:val="-2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buyer.</w:t>
      </w:r>
    </w:p>
    <w:p w14:paraId="4A6BE296" w14:textId="20BA8024" w:rsidR="008D3723" w:rsidRDefault="008D3723" w:rsidP="008D3723">
      <w:pPr>
        <w:tabs>
          <w:tab w:val="left" w:pos="1170"/>
        </w:tabs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</w:t>
      </w:r>
      <w:r w:rsidRPr="008D3723">
        <w:rPr>
          <w:i/>
          <w:iCs/>
          <w:sz w:val="26"/>
          <w:szCs w:val="26"/>
        </w:rPr>
        <w:t>Enables</w:t>
      </w:r>
      <w:r w:rsidRPr="008D3723">
        <w:rPr>
          <w:i/>
          <w:iCs/>
          <w:spacing w:val="-19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the</w:t>
      </w:r>
      <w:r w:rsidRPr="008D3723">
        <w:rPr>
          <w:i/>
          <w:iCs/>
          <w:spacing w:val="-20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seller</w:t>
      </w:r>
      <w:r w:rsidRPr="008D3723">
        <w:rPr>
          <w:i/>
          <w:iCs/>
          <w:spacing w:val="-19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to</w:t>
      </w:r>
      <w:r w:rsidRPr="008D3723">
        <w:rPr>
          <w:i/>
          <w:iCs/>
          <w:spacing w:val="-19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target</w:t>
      </w:r>
      <w:r w:rsidRPr="008D3723">
        <w:rPr>
          <w:i/>
          <w:iCs/>
          <w:spacing w:val="-19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the</w:t>
      </w:r>
      <w:r w:rsidRPr="008D3723">
        <w:rPr>
          <w:i/>
          <w:iCs/>
          <w:spacing w:val="-20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specific</w:t>
      </w:r>
      <w:r w:rsidRPr="008D3723">
        <w:rPr>
          <w:i/>
          <w:iCs/>
          <w:spacing w:val="-20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groups</w:t>
      </w:r>
      <w:r w:rsidRPr="008D3723">
        <w:rPr>
          <w:i/>
          <w:iCs/>
          <w:spacing w:val="-19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in</w:t>
      </w:r>
      <w:r w:rsidRPr="008D3723">
        <w:rPr>
          <w:i/>
          <w:iCs/>
          <w:spacing w:val="-19"/>
          <w:sz w:val="26"/>
          <w:szCs w:val="26"/>
        </w:rPr>
        <w:t xml:space="preserve"> </w:t>
      </w:r>
      <w:r w:rsidRPr="008D3723">
        <w:rPr>
          <w:i/>
          <w:iCs/>
          <w:sz w:val="26"/>
          <w:szCs w:val="26"/>
        </w:rPr>
        <w:t>question</w:t>
      </w:r>
      <w:r w:rsidR="00607D4E">
        <w:rPr>
          <w:i/>
          <w:iCs/>
          <w:sz w:val="26"/>
          <w:szCs w:val="26"/>
        </w:rPr>
        <w:t>.</w:t>
      </w:r>
    </w:p>
    <w:p w14:paraId="2DD29C27" w14:textId="68A8C526" w:rsidR="00607D4E" w:rsidRDefault="00607D4E" w:rsidP="008D3723">
      <w:pPr>
        <w:tabs>
          <w:tab w:val="left" w:pos="1170"/>
        </w:tabs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(b)                                Faraha Traders </w:t>
      </w:r>
    </w:p>
    <w:tbl>
      <w:tblPr>
        <w:tblpPr w:leftFromText="180" w:rightFromText="180" w:vertAnchor="text" w:horzAnchor="margin" w:tblpXSpec="center" w:tblpY="14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759"/>
        <w:gridCol w:w="656"/>
        <w:gridCol w:w="868"/>
        <w:gridCol w:w="880"/>
        <w:gridCol w:w="868"/>
        <w:gridCol w:w="1948"/>
        <w:gridCol w:w="900"/>
        <w:gridCol w:w="868"/>
        <w:gridCol w:w="932"/>
      </w:tblGrid>
      <w:tr w:rsidR="00607D4E" w:rsidRPr="00607D4E" w14:paraId="696D3F20" w14:textId="77777777" w:rsidTr="00052EE3">
        <w:trPr>
          <w:trHeight w:val="340"/>
        </w:trPr>
        <w:tc>
          <w:tcPr>
            <w:tcW w:w="869" w:type="dxa"/>
          </w:tcPr>
          <w:p w14:paraId="4E75301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DATE</w:t>
            </w:r>
          </w:p>
        </w:tc>
        <w:tc>
          <w:tcPr>
            <w:tcW w:w="1759" w:type="dxa"/>
          </w:tcPr>
          <w:p w14:paraId="00C327DF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PARTICULARS</w:t>
            </w:r>
          </w:p>
        </w:tc>
        <w:tc>
          <w:tcPr>
            <w:tcW w:w="656" w:type="dxa"/>
          </w:tcPr>
          <w:p w14:paraId="59DD41F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D.A</w:t>
            </w:r>
          </w:p>
        </w:tc>
        <w:tc>
          <w:tcPr>
            <w:tcW w:w="868" w:type="dxa"/>
          </w:tcPr>
          <w:p w14:paraId="18399F05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CASH</w:t>
            </w:r>
          </w:p>
        </w:tc>
        <w:tc>
          <w:tcPr>
            <w:tcW w:w="880" w:type="dxa"/>
          </w:tcPr>
          <w:p w14:paraId="7596376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BANK</w:t>
            </w:r>
          </w:p>
        </w:tc>
        <w:tc>
          <w:tcPr>
            <w:tcW w:w="868" w:type="dxa"/>
          </w:tcPr>
          <w:p w14:paraId="1ED8CAFB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DATE</w:t>
            </w:r>
          </w:p>
        </w:tc>
        <w:tc>
          <w:tcPr>
            <w:tcW w:w="1948" w:type="dxa"/>
          </w:tcPr>
          <w:p w14:paraId="7DEFC131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PARTICULARS</w:t>
            </w:r>
          </w:p>
        </w:tc>
        <w:tc>
          <w:tcPr>
            <w:tcW w:w="900" w:type="dxa"/>
          </w:tcPr>
          <w:p w14:paraId="71D375F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D.R</w:t>
            </w:r>
          </w:p>
        </w:tc>
        <w:tc>
          <w:tcPr>
            <w:tcW w:w="868" w:type="dxa"/>
          </w:tcPr>
          <w:p w14:paraId="5861D75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CASH</w:t>
            </w:r>
          </w:p>
        </w:tc>
        <w:tc>
          <w:tcPr>
            <w:tcW w:w="932" w:type="dxa"/>
          </w:tcPr>
          <w:p w14:paraId="3C8F885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b/>
                <w:i/>
                <w:lang w:eastAsia="en-GB"/>
              </w:rPr>
              <w:t>BANK</w:t>
            </w:r>
          </w:p>
        </w:tc>
      </w:tr>
      <w:tr w:rsidR="00607D4E" w:rsidRPr="00607D4E" w14:paraId="11E458BA" w14:textId="77777777" w:rsidTr="00052EE3">
        <w:trPr>
          <w:trHeight w:val="4751"/>
        </w:trPr>
        <w:tc>
          <w:tcPr>
            <w:tcW w:w="869" w:type="dxa"/>
          </w:tcPr>
          <w:p w14:paraId="1F1B9534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2008</w:t>
            </w:r>
          </w:p>
          <w:p w14:paraId="0037B8EC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July 1</w:t>
            </w:r>
          </w:p>
          <w:p w14:paraId="74BDDEB8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         10</w:t>
            </w:r>
          </w:p>
          <w:p w14:paraId="33162066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12</w:t>
            </w:r>
          </w:p>
          <w:p w14:paraId="72E5ABF6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16</w:t>
            </w:r>
          </w:p>
          <w:p w14:paraId="7003046F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24</w:t>
            </w:r>
          </w:p>
          <w:p w14:paraId="3ECE112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  <w:p w14:paraId="0274141B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28</w:t>
            </w:r>
          </w:p>
          <w:p w14:paraId="3A33FF9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1759" w:type="dxa"/>
          </w:tcPr>
          <w:p w14:paraId="77E1FF87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414D88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Balance b/d</w:t>
            </w:r>
          </w:p>
          <w:p w14:paraId="1EC47277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167FF84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Cash</w:t>
            </w:r>
          </w:p>
          <w:p w14:paraId="3DC2655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Sales</w:t>
            </w:r>
          </w:p>
          <w:p w14:paraId="65B5795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Kuria</w:t>
            </w:r>
          </w:p>
          <w:p w14:paraId="7DFDD3A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Bank</w:t>
            </w:r>
          </w:p>
          <w:p w14:paraId="0DAE8D76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Capital</w:t>
            </w:r>
          </w:p>
          <w:p w14:paraId="7C7593D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Sales</w:t>
            </w:r>
          </w:p>
          <w:p w14:paraId="45B5DD93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Cash ©</w:t>
            </w:r>
          </w:p>
          <w:p w14:paraId="6D02200C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5946FC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Balance b/d</w:t>
            </w:r>
          </w:p>
        </w:tc>
        <w:tc>
          <w:tcPr>
            <w:tcW w:w="656" w:type="dxa"/>
          </w:tcPr>
          <w:p w14:paraId="2A913C93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0CDA2F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BF226EB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3CBAD88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7CD220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240</w:t>
            </w:r>
          </w:p>
          <w:p w14:paraId="339F6EC4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125</w:t>
            </w:r>
          </w:p>
          <w:p w14:paraId="0669113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7C67E25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4E1FB06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1200</w:t>
            </w:r>
          </w:p>
          <w:p w14:paraId="4C680E1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EF24ED1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1565</w:t>
            </w:r>
          </w:p>
        </w:tc>
        <w:tc>
          <w:tcPr>
            <w:tcW w:w="868" w:type="dxa"/>
          </w:tcPr>
          <w:p w14:paraId="40C6916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CC5D2D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16520</w:t>
            </w:r>
          </w:p>
          <w:p w14:paraId="6C3696E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5485ECF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469EFE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F2586C7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DB03E8F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8000</w:t>
            </w:r>
          </w:p>
          <w:p w14:paraId="7D5CCB9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9000</w:t>
            </w:r>
          </w:p>
          <w:p w14:paraId="6BFC33C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3800</w:t>
            </w:r>
          </w:p>
          <w:p w14:paraId="455C43B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F9EDA9B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37320</w:t>
            </w:r>
          </w:p>
          <w:p w14:paraId="0C357AA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1000</w:t>
            </w:r>
          </w:p>
        </w:tc>
        <w:tc>
          <w:tcPr>
            <w:tcW w:w="880" w:type="dxa"/>
          </w:tcPr>
          <w:p w14:paraId="7AAFF6D1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B9CA41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19847</w:t>
            </w:r>
          </w:p>
          <w:p w14:paraId="534EE8A1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53F5B2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15000</w:t>
            </w:r>
          </w:p>
          <w:p w14:paraId="3A97D76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11760</w:t>
            </w:r>
          </w:p>
          <w:p w14:paraId="6E2E8EA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2375</w:t>
            </w:r>
          </w:p>
          <w:p w14:paraId="0B22DA5C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31FB87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2F56EA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CA39F78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18320</w:t>
            </w:r>
          </w:p>
          <w:p w14:paraId="4C29700C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67302</w:t>
            </w:r>
          </w:p>
          <w:p w14:paraId="6CBC68B4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u w:val="single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u w:val="single"/>
                <w:lang w:eastAsia="en-GB"/>
              </w:rPr>
              <w:t>32652</w:t>
            </w:r>
          </w:p>
        </w:tc>
        <w:tc>
          <w:tcPr>
            <w:tcW w:w="868" w:type="dxa"/>
          </w:tcPr>
          <w:p w14:paraId="1309B44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2008</w:t>
            </w:r>
          </w:p>
          <w:p w14:paraId="76550CFC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July 5</w:t>
            </w:r>
          </w:p>
          <w:p w14:paraId="37E0048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 xml:space="preserve">        6</w:t>
            </w:r>
          </w:p>
          <w:p w14:paraId="281B695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 xml:space="preserve">             10</w:t>
            </w:r>
          </w:p>
          <w:p w14:paraId="3EA6145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 xml:space="preserve">       14</w:t>
            </w:r>
          </w:p>
          <w:p w14:paraId="046620C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 xml:space="preserve">        24</w:t>
            </w:r>
          </w:p>
          <w:p w14:paraId="5D03178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27</w:t>
            </w:r>
          </w:p>
          <w:p w14:paraId="5AA97AB7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30</w:t>
            </w:r>
          </w:p>
        </w:tc>
        <w:tc>
          <w:tcPr>
            <w:tcW w:w="1948" w:type="dxa"/>
          </w:tcPr>
          <w:p w14:paraId="32D5A9E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9E4D51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Transport</w:t>
            </w:r>
          </w:p>
          <w:p w14:paraId="6ACEE38F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Kerio traders</w:t>
            </w:r>
          </w:p>
          <w:p w14:paraId="1DFCE4DB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9E45B7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Bank</w:t>
            </w:r>
          </w:p>
          <w:p w14:paraId="18947BC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Drawing</w:t>
            </w:r>
          </w:p>
          <w:p w14:paraId="135E567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5270744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Cash</w:t>
            </w:r>
          </w:p>
          <w:p w14:paraId="654E89D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Babu traders</w:t>
            </w:r>
          </w:p>
          <w:p w14:paraId="110B5B5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 xml:space="preserve">Bank © </w:t>
            </w:r>
          </w:p>
          <w:p w14:paraId="7BBC0F1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Balance c/d</w:t>
            </w:r>
          </w:p>
          <w:p w14:paraId="789ADFA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00" w:type="dxa"/>
          </w:tcPr>
          <w:p w14:paraId="6884149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E17B55C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E955A98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200</w:t>
            </w:r>
          </w:p>
          <w:p w14:paraId="22C160B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FA76095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3311EC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E7597E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05023F9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D80EFC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1650</w:t>
            </w:r>
          </w:p>
          <w:p w14:paraId="467AB95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6D246271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7E17938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1850</w:t>
            </w:r>
          </w:p>
        </w:tc>
        <w:tc>
          <w:tcPr>
            <w:tcW w:w="868" w:type="dxa"/>
          </w:tcPr>
          <w:p w14:paraId="0FF4300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5E3A92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9DE105F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726CB00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646AB9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15000</w:t>
            </w:r>
          </w:p>
          <w:p w14:paraId="5030E17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3000</w:t>
            </w:r>
          </w:p>
          <w:p w14:paraId="7E45B158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52B1827D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EE7E99F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1FA6E67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18320</w:t>
            </w:r>
          </w:p>
          <w:p w14:paraId="1F6A1FC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1000</w:t>
            </w:r>
          </w:p>
          <w:p w14:paraId="45524EF7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37320</w:t>
            </w:r>
          </w:p>
        </w:tc>
        <w:tc>
          <w:tcPr>
            <w:tcW w:w="932" w:type="dxa"/>
          </w:tcPr>
          <w:p w14:paraId="01AC379F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6DE72B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2000</w:t>
            </w:r>
          </w:p>
          <w:p w14:paraId="5EE42A9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9800</w:t>
            </w:r>
          </w:p>
          <w:p w14:paraId="72434F67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B4A0D1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2E6048E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D496818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142B3684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8000</w:t>
            </w:r>
          </w:p>
          <w:p w14:paraId="58D72F9B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14850</w:t>
            </w:r>
          </w:p>
          <w:p w14:paraId="524A3C5A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04FA29E2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32652</w:t>
            </w:r>
          </w:p>
          <w:p w14:paraId="0C2566C5" w14:textId="77777777" w:rsidR="00607D4E" w:rsidRPr="00607D4E" w:rsidRDefault="00607D4E" w:rsidP="00607D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607D4E">
              <w:rPr>
                <w:rFonts w:ascii="Times New Roman" w:eastAsia="Times New Roman" w:hAnsi="Times New Roman" w:cs="Times New Roman"/>
                <w:lang w:eastAsia="en-GB"/>
              </w:rPr>
              <w:t>67302</w:t>
            </w:r>
          </w:p>
        </w:tc>
      </w:tr>
    </w:tbl>
    <w:p w14:paraId="0FF5051F" w14:textId="5DA067A3" w:rsidR="00607D4E" w:rsidRDefault="00607D4E" w:rsidP="008D3723">
      <w:pPr>
        <w:tabs>
          <w:tab w:val="left" w:pos="1170"/>
        </w:tabs>
      </w:pPr>
    </w:p>
    <w:p w14:paraId="6DB4C5D5" w14:textId="4B16729E" w:rsidR="00607D4E" w:rsidRDefault="00607D4E" w:rsidP="00607D4E"/>
    <w:p w14:paraId="3737E327" w14:textId="76121B24" w:rsidR="00607D4E" w:rsidRDefault="00607D4E" w:rsidP="00607D4E"/>
    <w:p w14:paraId="2FA83B53" w14:textId="63F8B3BF" w:rsidR="00607D4E" w:rsidRDefault="00607D4E" w:rsidP="00607D4E"/>
    <w:p w14:paraId="571482FF" w14:textId="48F25DF5" w:rsidR="00607D4E" w:rsidRDefault="00607D4E" w:rsidP="00607D4E"/>
    <w:p w14:paraId="150B5A5F" w14:textId="6F96A43C" w:rsidR="00607D4E" w:rsidRDefault="00607D4E" w:rsidP="00607D4E"/>
    <w:p w14:paraId="012774B5" w14:textId="61B4EE3D" w:rsidR="00607D4E" w:rsidRDefault="00607D4E" w:rsidP="00607D4E"/>
    <w:p w14:paraId="7524739F" w14:textId="1274A1C9" w:rsidR="00607D4E" w:rsidRDefault="00607D4E" w:rsidP="00607D4E"/>
    <w:p w14:paraId="1F6F5BC9" w14:textId="0E20F79A" w:rsidR="00607D4E" w:rsidRDefault="00607D4E" w:rsidP="00607D4E"/>
    <w:p w14:paraId="21C790A9" w14:textId="00056257" w:rsidR="00607D4E" w:rsidRDefault="00607D4E" w:rsidP="00607D4E"/>
    <w:p w14:paraId="699A46E5" w14:textId="5E9EAE3C" w:rsidR="00607D4E" w:rsidRDefault="00607D4E" w:rsidP="00607D4E"/>
    <w:p w14:paraId="088F22D8" w14:textId="254BC740" w:rsidR="00607D4E" w:rsidRDefault="00607D4E" w:rsidP="00607D4E"/>
    <w:p w14:paraId="67279905" w14:textId="75264C8D" w:rsidR="005E465C" w:rsidRDefault="005E465C" w:rsidP="00607D4E"/>
    <w:p w14:paraId="4D3C13F9" w14:textId="3D55CDDA" w:rsidR="005E465C" w:rsidRPr="005E465C" w:rsidRDefault="005E465C" w:rsidP="005E465C">
      <w:pPr>
        <w:widowControl w:val="0"/>
        <w:tabs>
          <w:tab w:val="left" w:pos="1510"/>
          <w:tab w:val="left" w:pos="89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5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5. </w:t>
      </w:r>
      <w:r w:rsidRPr="005E465C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a)</w:t>
      </w:r>
      <w:r w:rsidRPr="005E465C">
        <w:rPr>
          <w:rFonts w:ascii="Arial" w:eastAsia="Times New Roman" w:hAnsi="Arial" w:cs="Arial"/>
          <w:b/>
          <w:bCs/>
          <w:i/>
          <w:iCs/>
          <w:spacing w:val="-36"/>
          <w:sz w:val="24"/>
          <w:szCs w:val="24"/>
          <w:lang w:val="en-US"/>
        </w:rPr>
        <w:t xml:space="preserve"> </w:t>
      </w:r>
      <w:r w:rsidRPr="005E465C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Explain</w:t>
      </w:r>
      <w:r w:rsidRPr="005E465C">
        <w:rPr>
          <w:rFonts w:ascii="Arial" w:eastAsia="Times New Roman" w:hAnsi="Arial" w:cs="Arial"/>
          <w:b/>
          <w:bCs/>
          <w:i/>
          <w:iCs/>
          <w:spacing w:val="-35"/>
          <w:sz w:val="24"/>
          <w:szCs w:val="24"/>
          <w:lang w:val="en-US"/>
        </w:rPr>
        <w:t xml:space="preserve"> </w:t>
      </w:r>
      <w:r w:rsidRPr="005E465C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five</w:t>
      </w:r>
      <w:r w:rsidRPr="005E465C">
        <w:rPr>
          <w:rFonts w:ascii="Arial" w:eastAsia="Times New Roman" w:hAnsi="Arial" w:cs="Arial"/>
          <w:b/>
          <w:bCs/>
          <w:i/>
          <w:iCs/>
          <w:spacing w:val="-36"/>
          <w:sz w:val="24"/>
          <w:szCs w:val="24"/>
          <w:lang w:val="en-US"/>
        </w:rPr>
        <w:t xml:space="preserve"> </w:t>
      </w:r>
      <w:r w:rsidRPr="005E465C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means</w:t>
      </w:r>
      <w:r w:rsidRPr="005E465C">
        <w:rPr>
          <w:rFonts w:ascii="Arial" w:eastAsia="Times New Roman" w:hAnsi="Arial" w:cs="Arial"/>
          <w:b/>
          <w:bCs/>
          <w:i/>
          <w:iCs/>
          <w:spacing w:val="-35"/>
          <w:sz w:val="24"/>
          <w:szCs w:val="24"/>
          <w:lang w:val="en-US"/>
        </w:rPr>
        <w:t xml:space="preserve"> </w:t>
      </w:r>
      <w:r w:rsidRPr="005E465C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of</w:t>
      </w:r>
      <w:r w:rsidRPr="005E465C">
        <w:rPr>
          <w:rFonts w:ascii="Arial" w:eastAsia="Times New Roman" w:hAnsi="Arial" w:cs="Arial"/>
          <w:b/>
          <w:bCs/>
          <w:i/>
          <w:iCs/>
          <w:spacing w:val="-35"/>
          <w:sz w:val="24"/>
          <w:szCs w:val="24"/>
          <w:lang w:val="en-US"/>
        </w:rPr>
        <w:t xml:space="preserve"> </w:t>
      </w:r>
      <w:r w:rsidRPr="005E465C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written</w:t>
      </w:r>
      <w:r w:rsidRPr="005E465C">
        <w:rPr>
          <w:rFonts w:ascii="Arial" w:eastAsia="Times New Roman" w:hAnsi="Arial" w:cs="Arial"/>
          <w:b/>
          <w:bCs/>
          <w:i/>
          <w:iCs/>
          <w:spacing w:val="-36"/>
          <w:sz w:val="24"/>
          <w:szCs w:val="24"/>
          <w:lang w:val="en-US"/>
        </w:rPr>
        <w:t xml:space="preserve"> </w:t>
      </w:r>
      <w:r w:rsidRPr="005E465C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communication.</w:t>
      </w:r>
      <w:r w:rsidRPr="005E465C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ab/>
        <w:t>(10marks)</w:t>
      </w:r>
    </w:p>
    <w:p w14:paraId="14D71E7D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9" w:after="0" w:line="240" w:lineRule="auto"/>
        <w:ind w:hanging="361"/>
        <w:rPr>
          <w:rFonts w:ascii="Arial" w:eastAsia="Times New Roman" w:hAnsi="Arial" w:cs="Arial"/>
          <w:i/>
          <w:iCs/>
          <w:w w:val="96"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spacing w:val="2"/>
          <w:w w:val="81"/>
          <w:sz w:val="26"/>
          <w:szCs w:val="26"/>
          <w:lang w:val="en-US"/>
        </w:rPr>
        <w:t>L</w:t>
      </w:r>
      <w:r w:rsidRPr="005E465C">
        <w:rPr>
          <w:rFonts w:ascii="Arial" w:eastAsia="Times New Roman" w:hAnsi="Arial" w:cs="Arial"/>
          <w:b/>
          <w:bCs/>
          <w:i/>
          <w:iCs/>
          <w:spacing w:val="2"/>
          <w:w w:val="87"/>
          <w:sz w:val="26"/>
          <w:szCs w:val="26"/>
          <w:lang w:val="en-US"/>
        </w:rPr>
        <w:t>e</w:t>
      </w:r>
      <w:r w:rsidRPr="005E465C">
        <w:rPr>
          <w:rFonts w:ascii="Arial" w:eastAsia="Times New Roman" w:hAnsi="Arial" w:cs="Arial"/>
          <w:b/>
          <w:bCs/>
          <w:i/>
          <w:iCs/>
          <w:spacing w:val="3"/>
          <w:w w:val="90"/>
          <w:sz w:val="26"/>
          <w:szCs w:val="26"/>
          <w:lang w:val="en-US"/>
        </w:rPr>
        <w:t>tt</w:t>
      </w:r>
      <w:r w:rsidRPr="005E465C">
        <w:rPr>
          <w:rFonts w:ascii="Arial" w:eastAsia="Times New Roman" w:hAnsi="Arial" w:cs="Arial"/>
          <w:b/>
          <w:bCs/>
          <w:i/>
          <w:iCs/>
          <w:spacing w:val="2"/>
          <w:w w:val="87"/>
          <w:sz w:val="26"/>
          <w:szCs w:val="26"/>
          <w:lang w:val="en-US"/>
        </w:rPr>
        <w:t>e</w:t>
      </w:r>
      <w:r w:rsidRPr="005E465C">
        <w:rPr>
          <w:rFonts w:ascii="Arial" w:eastAsia="Times New Roman" w:hAnsi="Arial" w:cs="Arial"/>
          <w:b/>
          <w:bCs/>
          <w:i/>
          <w:iCs/>
          <w:spacing w:val="2"/>
          <w:w w:val="80"/>
          <w:sz w:val="26"/>
          <w:szCs w:val="26"/>
          <w:lang w:val="en-US"/>
        </w:rPr>
        <w:t>r</w:t>
      </w:r>
      <w:r w:rsidRPr="005E465C">
        <w:rPr>
          <w:rFonts w:ascii="Arial" w:eastAsia="Times New Roman" w:hAnsi="Arial" w:cs="Arial"/>
          <w:b/>
          <w:bCs/>
          <w:i/>
          <w:iCs/>
          <w:w w:val="85"/>
          <w:sz w:val="26"/>
          <w:szCs w:val="26"/>
          <w:lang w:val="en-US"/>
        </w:rPr>
        <w:t>s</w:t>
      </w:r>
      <w:r w:rsidRPr="005E465C">
        <w:rPr>
          <w:rFonts w:ascii="Arial" w:eastAsia="Times New Roman" w:hAnsi="Arial" w:cs="Arial"/>
          <w:b/>
          <w:bCs/>
          <w:i/>
          <w:iCs/>
          <w:spacing w:val="-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108"/>
          <w:sz w:val="26"/>
          <w:szCs w:val="26"/>
          <w:lang w:val="en-US"/>
        </w:rPr>
        <w:t>–</w:t>
      </w:r>
      <w:r w:rsidRPr="005E465C">
        <w:rPr>
          <w:rFonts w:ascii="Arial" w:eastAsia="Times New Roman" w:hAnsi="Arial" w:cs="Arial"/>
          <w:i/>
          <w:iCs/>
          <w:spacing w:val="-1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0"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14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115"/>
          <w:sz w:val="26"/>
          <w:szCs w:val="26"/>
          <w:lang w:val="en-US"/>
        </w:rPr>
        <w:t>f</w:t>
      </w:r>
      <w:r w:rsidRPr="005E465C">
        <w:rPr>
          <w:rFonts w:ascii="Arial" w:eastAsia="Times New Roman" w:hAnsi="Arial" w:cs="Arial"/>
          <w:i/>
          <w:iCs/>
          <w:spacing w:val="-1"/>
          <w:w w:val="94"/>
          <w:sz w:val="26"/>
          <w:szCs w:val="26"/>
          <w:lang w:val="en-US"/>
        </w:rPr>
        <w:t>o</w:t>
      </w:r>
      <w:r w:rsidRPr="005E465C">
        <w:rPr>
          <w:rFonts w:ascii="Arial" w:eastAsia="Times New Roman" w:hAnsi="Arial" w:cs="Arial"/>
          <w:i/>
          <w:iCs/>
          <w:w w:val="93"/>
          <w:sz w:val="26"/>
          <w:szCs w:val="26"/>
          <w:lang w:val="en-US"/>
        </w:rPr>
        <w:t>r</w:t>
      </w:r>
      <w:r w:rsidRPr="005E465C">
        <w:rPr>
          <w:rFonts w:ascii="Arial" w:eastAsia="Times New Roman" w:hAnsi="Arial" w:cs="Arial"/>
          <w:i/>
          <w:iCs/>
          <w:w w:val="97"/>
          <w:sz w:val="26"/>
          <w:szCs w:val="26"/>
          <w:lang w:val="en-US"/>
        </w:rPr>
        <w:t>m</w:t>
      </w:r>
      <w:r w:rsidRPr="005E465C">
        <w:rPr>
          <w:rFonts w:ascii="Arial" w:eastAsia="Times New Roman" w:hAnsi="Arial" w:cs="Arial"/>
          <w:i/>
          <w:iCs/>
          <w:spacing w:val="-1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pacing w:val="-1"/>
          <w:w w:val="94"/>
          <w:sz w:val="26"/>
          <w:szCs w:val="26"/>
          <w:lang w:val="en-US"/>
        </w:rPr>
        <w:t>o</w:t>
      </w:r>
      <w:r w:rsidRPr="005E465C">
        <w:rPr>
          <w:rFonts w:ascii="Arial" w:eastAsia="Times New Roman" w:hAnsi="Arial" w:cs="Arial"/>
          <w:i/>
          <w:iCs/>
          <w:w w:val="115"/>
          <w:sz w:val="26"/>
          <w:szCs w:val="26"/>
          <w:lang w:val="en-US"/>
        </w:rPr>
        <w:t>f</w:t>
      </w:r>
      <w:r w:rsidRPr="005E465C">
        <w:rPr>
          <w:rFonts w:ascii="Arial" w:eastAsia="Times New Roman" w:hAnsi="Arial" w:cs="Arial"/>
          <w:i/>
          <w:iCs/>
          <w:spacing w:val="-1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pacing w:val="-1"/>
          <w:w w:val="96"/>
          <w:sz w:val="26"/>
          <w:szCs w:val="26"/>
          <w:lang w:val="en-US"/>
        </w:rPr>
        <w:t>w</w:t>
      </w:r>
      <w:r w:rsidRPr="005E465C">
        <w:rPr>
          <w:rFonts w:ascii="Arial" w:eastAsia="Times New Roman" w:hAnsi="Arial" w:cs="Arial"/>
          <w:i/>
          <w:iCs/>
          <w:w w:val="93"/>
          <w:sz w:val="26"/>
          <w:szCs w:val="26"/>
          <w:lang w:val="en-US"/>
        </w:rPr>
        <w:t>r</w:t>
      </w:r>
      <w:r w:rsidRPr="005E465C">
        <w:rPr>
          <w:rFonts w:ascii="Arial" w:eastAsia="Times New Roman" w:hAnsi="Arial" w:cs="Arial"/>
          <w:i/>
          <w:iCs/>
          <w:spacing w:val="-1"/>
          <w:sz w:val="26"/>
          <w:szCs w:val="26"/>
          <w:lang w:val="en-US"/>
        </w:rPr>
        <w:t>i</w:t>
      </w:r>
      <w:r w:rsidRPr="005E465C">
        <w:rPr>
          <w:rFonts w:ascii="Arial" w:eastAsia="Times New Roman" w:hAnsi="Arial" w:cs="Arial"/>
          <w:i/>
          <w:iCs/>
          <w:w w:val="108"/>
          <w:sz w:val="26"/>
          <w:szCs w:val="26"/>
          <w:lang w:val="en-US"/>
        </w:rPr>
        <w:t>tt</w:t>
      </w:r>
      <w:r w:rsidRPr="005E465C">
        <w:rPr>
          <w:rFonts w:ascii="Arial" w:eastAsia="Times New Roman" w:hAnsi="Arial" w:cs="Arial"/>
          <w:i/>
          <w:iCs/>
          <w:w w:val="87"/>
          <w:sz w:val="26"/>
          <w:szCs w:val="26"/>
          <w:lang w:val="en-US"/>
        </w:rPr>
        <w:t>e</w:t>
      </w:r>
      <w:r w:rsidRPr="005E465C">
        <w:rPr>
          <w:rFonts w:ascii="Arial" w:eastAsia="Times New Roman" w:hAnsi="Arial" w:cs="Arial"/>
          <w:i/>
          <w:iCs/>
          <w:w w:val="91"/>
          <w:sz w:val="26"/>
          <w:szCs w:val="26"/>
          <w:lang w:val="en-US"/>
        </w:rPr>
        <w:t>n</w:t>
      </w:r>
      <w:r w:rsidRPr="005E465C">
        <w:rPr>
          <w:rFonts w:ascii="Arial" w:eastAsia="Times New Roman" w:hAnsi="Arial" w:cs="Arial"/>
          <w:i/>
          <w:iCs/>
          <w:spacing w:val="-1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pacing w:val="-1"/>
          <w:w w:val="96"/>
          <w:sz w:val="26"/>
          <w:szCs w:val="26"/>
          <w:lang w:val="en-US"/>
        </w:rPr>
        <w:t>c</w:t>
      </w:r>
      <w:r w:rsidRPr="005E465C">
        <w:rPr>
          <w:rFonts w:ascii="Arial" w:eastAsia="Times New Roman" w:hAnsi="Arial" w:cs="Arial"/>
          <w:i/>
          <w:iCs/>
          <w:spacing w:val="-1"/>
          <w:w w:val="94"/>
          <w:sz w:val="26"/>
          <w:szCs w:val="26"/>
          <w:lang w:val="en-US"/>
        </w:rPr>
        <w:t>o</w:t>
      </w:r>
      <w:r w:rsidRPr="005E465C">
        <w:rPr>
          <w:rFonts w:ascii="Arial" w:eastAsia="Times New Roman" w:hAnsi="Arial" w:cs="Arial"/>
          <w:i/>
          <w:iCs/>
          <w:w w:val="97"/>
          <w:sz w:val="26"/>
          <w:szCs w:val="26"/>
          <w:lang w:val="en-US"/>
        </w:rPr>
        <w:t>mm</w:t>
      </w:r>
      <w:r w:rsidRPr="005E465C">
        <w:rPr>
          <w:rFonts w:ascii="Arial" w:eastAsia="Times New Roman" w:hAnsi="Arial" w:cs="Arial"/>
          <w:i/>
          <w:iCs/>
          <w:spacing w:val="-1"/>
          <w:w w:val="91"/>
          <w:sz w:val="26"/>
          <w:szCs w:val="26"/>
          <w:lang w:val="en-US"/>
        </w:rPr>
        <w:t>un</w:t>
      </w:r>
      <w:r w:rsidRPr="005E465C">
        <w:rPr>
          <w:rFonts w:ascii="Arial" w:eastAsia="Times New Roman" w:hAnsi="Arial" w:cs="Arial"/>
          <w:i/>
          <w:iCs/>
          <w:spacing w:val="-1"/>
          <w:sz w:val="26"/>
          <w:szCs w:val="26"/>
          <w:lang w:val="en-US"/>
        </w:rPr>
        <w:t>i</w:t>
      </w:r>
      <w:r w:rsidRPr="005E465C">
        <w:rPr>
          <w:rFonts w:ascii="Arial" w:eastAsia="Times New Roman" w:hAnsi="Arial" w:cs="Arial"/>
          <w:i/>
          <w:iCs/>
          <w:spacing w:val="-1"/>
          <w:w w:val="96"/>
          <w:sz w:val="26"/>
          <w:szCs w:val="26"/>
          <w:lang w:val="en-US"/>
        </w:rPr>
        <w:t>c</w:t>
      </w:r>
      <w:r w:rsidRPr="005E465C">
        <w:rPr>
          <w:rFonts w:ascii="Arial" w:eastAsia="Times New Roman" w:hAnsi="Arial" w:cs="Arial"/>
          <w:i/>
          <w:iCs/>
          <w:spacing w:val="-1"/>
          <w:w w:val="90"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w w:val="108"/>
          <w:sz w:val="26"/>
          <w:szCs w:val="26"/>
          <w:lang w:val="en-US"/>
        </w:rPr>
        <w:t>t</w:t>
      </w:r>
      <w:r w:rsidRPr="005E465C">
        <w:rPr>
          <w:rFonts w:ascii="Arial" w:eastAsia="Times New Roman" w:hAnsi="Arial" w:cs="Arial"/>
          <w:i/>
          <w:iCs/>
          <w:spacing w:val="-1"/>
          <w:sz w:val="26"/>
          <w:szCs w:val="26"/>
          <w:lang w:val="en-US"/>
        </w:rPr>
        <w:t>i</w:t>
      </w:r>
      <w:r w:rsidRPr="005E465C">
        <w:rPr>
          <w:rFonts w:ascii="Arial" w:eastAsia="Times New Roman" w:hAnsi="Arial" w:cs="Arial"/>
          <w:i/>
          <w:iCs/>
          <w:spacing w:val="-1"/>
          <w:w w:val="94"/>
          <w:sz w:val="26"/>
          <w:szCs w:val="26"/>
          <w:lang w:val="en-US"/>
        </w:rPr>
        <w:t>o</w:t>
      </w:r>
      <w:r w:rsidRPr="005E465C">
        <w:rPr>
          <w:rFonts w:ascii="Arial" w:eastAsia="Times New Roman" w:hAnsi="Arial" w:cs="Arial"/>
          <w:i/>
          <w:iCs/>
          <w:spacing w:val="-1"/>
          <w:w w:val="91"/>
          <w:sz w:val="26"/>
          <w:szCs w:val="26"/>
          <w:lang w:val="en-US"/>
        </w:rPr>
        <w:t>n</w:t>
      </w:r>
      <w:r w:rsidRPr="005E465C">
        <w:rPr>
          <w:rFonts w:ascii="Arial" w:eastAsia="Times New Roman" w:hAnsi="Arial" w:cs="Arial"/>
          <w:i/>
          <w:iCs/>
          <w:w w:val="70"/>
          <w:sz w:val="26"/>
          <w:szCs w:val="26"/>
          <w:lang w:val="en-US"/>
        </w:rPr>
        <w:t>;</w:t>
      </w:r>
      <w:r w:rsidRPr="005E465C">
        <w:rPr>
          <w:rFonts w:ascii="Arial" w:eastAsia="Times New Roman" w:hAnsi="Arial" w:cs="Arial"/>
          <w:i/>
          <w:iCs/>
          <w:spacing w:val="-1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pacing w:val="-1"/>
          <w:w w:val="93"/>
          <w:sz w:val="26"/>
          <w:szCs w:val="26"/>
          <w:lang w:val="en-US"/>
        </w:rPr>
        <w:t>b</w:t>
      </w:r>
      <w:r w:rsidRPr="005E465C">
        <w:rPr>
          <w:rFonts w:ascii="Arial" w:eastAsia="Times New Roman" w:hAnsi="Arial" w:cs="Arial"/>
          <w:i/>
          <w:iCs/>
          <w:spacing w:val="-1"/>
          <w:w w:val="91"/>
          <w:sz w:val="26"/>
          <w:szCs w:val="26"/>
          <w:lang w:val="en-US"/>
        </w:rPr>
        <w:t>u</w:t>
      </w:r>
      <w:r w:rsidRPr="005E465C">
        <w:rPr>
          <w:rFonts w:ascii="Arial" w:eastAsia="Times New Roman" w:hAnsi="Arial" w:cs="Arial"/>
          <w:i/>
          <w:iCs/>
          <w:spacing w:val="1"/>
          <w:w w:val="95"/>
          <w:sz w:val="26"/>
          <w:szCs w:val="26"/>
          <w:lang w:val="en-US"/>
        </w:rPr>
        <w:t>s</w:t>
      </w:r>
      <w:r w:rsidRPr="005E465C">
        <w:rPr>
          <w:rFonts w:ascii="Arial" w:eastAsia="Times New Roman" w:hAnsi="Arial" w:cs="Arial"/>
          <w:i/>
          <w:iCs/>
          <w:spacing w:val="-1"/>
          <w:sz w:val="26"/>
          <w:szCs w:val="26"/>
          <w:lang w:val="en-US"/>
        </w:rPr>
        <w:t>i</w:t>
      </w:r>
      <w:r w:rsidRPr="005E465C">
        <w:rPr>
          <w:rFonts w:ascii="Arial" w:eastAsia="Times New Roman" w:hAnsi="Arial" w:cs="Arial"/>
          <w:i/>
          <w:iCs/>
          <w:spacing w:val="-1"/>
          <w:w w:val="91"/>
          <w:sz w:val="26"/>
          <w:szCs w:val="26"/>
          <w:lang w:val="en-US"/>
        </w:rPr>
        <w:t>n</w:t>
      </w:r>
      <w:r w:rsidRPr="005E465C">
        <w:rPr>
          <w:rFonts w:ascii="Arial" w:eastAsia="Times New Roman" w:hAnsi="Arial" w:cs="Arial"/>
          <w:i/>
          <w:iCs/>
          <w:w w:val="87"/>
          <w:sz w:val="26"/>
          <w:szCs w:val="26"/>
          <w:lang w:val="en-US"/>
        </w:rPr>
        <w:t>e</w:t>
      </w:r>
      <w:r w:rsidRPr="005E465C">
        <w:rPr>
          <w:rFonts w:ascii="Arial" w:eastAsia="Times New Roman" w:hAnsi="Arial" w:cs="Arial"/>
          <w:i/>
          <w:iCs/>
          <w:spacing w:val="1"/>
          <w:w w:val="95"/>
          <w:sz w:val="26"/>
          <w:szCs w:val="26"/>
          <w:lang w:val="en-US"/>
        </w:rPr>
        <w:t>ss</w:t>
      </w:r>
      <w:r w:rsidRPr="005E465C">
        <w:rPr>
          <w:rFonts w:ascii="Arial" w:eastAsia="Times New Roman" w:hAnsi="Arial" w:cs="Arial"/>
          <w:i/>
          <w:iCs/>
          <w:w w:val="65"/>
          <w:sz w:val="26"/>
          <w:szCs w:val="26"/>
          <w:lang w:val="en-US"/>
        </w:rPr>
        <w:t>,</w:t>
      </w:r>
      <w:r w:rsidRPr="005E465C">
        <w:rPr>
          <w:rFonts w:ascii="Arial" w:eastAsia="Times New Roman" w:hAnsi="Arial" w:cs="Arial"/>
          <w:i/>
          <w:iCs/>
          <w:spacing w:val="-1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pacing w:val="-1"/>
          <w:w w:val="94"/>
          <w:sz w:val="26"/>
          <w:szCs w:val="26"/>
          <w:lang w:val="en-US"/>
        </w:rPr>
        <w:t>o</w:t>
      </w:r>
      <w:r w:rsidRPr="005E465C">
        <w:rPr>
          <w:rFonts w:ascii="Arial" w:eastAsia="Times New Roman" w:hAnsi="Arial" w:cs="Arial"/>
          <w:i/>
          <w:iCs/>
          <w:w w:val="115"/>
          <w:sz w:val="26"/>
          <w:szCs w:val="26"/>
          <w:lang w:val="en-US"/>
        </w:rPr>
        <w:t>ff</w:t>
      </w:r>
      <w:r w:rsidRPr="005E465C">
        <w:rPr>
          <w:rFonts w:ascii="Arial" w:eastAsia="Times New Roman" w:hAnsi="Arial" w:cs="Arial"/>
          <w:i/>
          <w:iCs/>
          <w:spacing w:val="-1"/>
          <w:sz w:val="26"/>
          <w:szCs w:val="26"/>
          <w:lang w:val="en-US"/>
        </w:rPr>
        <w:t>i</w:t>
      </w:r>
      <w:r w:rsidRPr="005E465C">
        <w:rPr>
          <w:rFonts w:ascii="Arial" w:eastAsia="Times New Roman" w:hAnsi="Arial" w:cs="Arial"/>
          <w:i/>
          <w:iCs/>
          <w:spacing w:val="-1"/>
          <w:w w:val="96"/>
          <w:sz w:val="26"/>
          <w:szCs w:val="26"/>
          <w:lang w:val="en-US"/>
        </w:rPr>
        <w:t>c</w:t>
      </w:r>
      <w:r w:rsidRPr="005E465C">
        <w:rPr>
          <w:rFonts w:ascii="Arial" w:eastAsia="Times New Roman" w:hAnsi="Arial" w:cs="Arial"/>
          <w:i/>
          <w:iCs/>
          <w:spacing w:val="-1"/>
          <w:sz w:val="26"/>
          <w:szCs w:val="26"/>
          <w:lang w:val="en-US"/>
        </w:rPr>
        <w:t>i</w:t>
      </w:r>
      <w:r w:rsidRPr="005E465C">
        <w:rPr>
          <w:rFonts w:ascii="Arial" w:eastAsia="Times New Roman" w:hAnsi="Arial" w:cs="Arial"/>
          <w:i/>
          <w:iCs/>
          <w:spacing w:val="-1"/>
          <w:w w:val="90"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1"/>
          <w:sz w:val="26"/>
          <w:szCs w:val="26"/>
          <w:lang w:val="en-US"/>
        </w:rPr>
        <w:t>l</w:t>
      </w:r>
      <w:r w:rsidRPr="005E465C">
        <w:rPr>
          <w:rFonts w:ascii="Arial" w:eastAsia="Times New Roman" w:hAnsi="Arial" w:cs="Arial"/>
          <w:i/>
          <w:iCs/>
          <w:spacing w:val="-1"/>
          <w:w w:val="136"/>
          <w:sz w:val="26"/>
          <w:szCs w:val="26"/>
          <w:lang w:val="en-US"/>
        </w:rPr>
        <w:t>/</w:t>
      </w:r>
      <w:r w:rsidRPr="005E465C">
        <w:rPr>
          <w:rFonts w:ascii="Arial" w:eastAsia="Times New Roman" w:hAnsi="Arial" w:cs="Arial"/>
          <w:i/>
          <w:iCs/>
          <w:w w:val="115"/>
          <w:sz w:val="26"/>
          <w:szCs w:val="26"/>
          <w:lang w:val="en-US"/>
        </w:rPr>
        <w:t>f</w:t>
      </w:r>
      <w:r w:rsidRPr="005E465C">
        <w:rPr>
          <w:rFonts w:ascii="Arial" w:eastAsia="Times New Roman" w:hAnsi="Arial" w:cs="Arial"/>
          <w:i/>
          <w:iCs/>
          <w:spacing w:val="-1"/>
          <w:w w:val="94"/>
          <w:sz w:val="26"/>
          <w:szCs w:val="26"/>
          <w:lang w:val="en-US"/>
        </w:rPr>
        <w:t>o</w:t>
      </w:r>
      <w:r w:rsidRPr="005E465C">
        <w:rPr>
          <w:rFonts w:ascii="Arial" w:eastAsia="Times New Roman" w:hAnsi="Arial" w:cs="Arial"/>
          <w:i/>
          <w:iCs/>
          <w:w w:val="93"/>
          <w:sz w:val="26"/>
          <w:szCs w:val="26"/>
          <w:lang w:val="en-US"/>
        </w:rPr>
        <w:t>r</w:t>
      </w:r>
      <w:r w:rsidRPr="005E465C">
        <w:rPr>
          <w:rFonts w:ascii="Arial" w:eastAsia="Times New Roman" w:hAnsi="Arial" w:cs="Arial"/>
          <w:i/>
          <w:iCs/>
          <w:w w:val="97"/>
          <w:sz w:val="26"/>
          <w:szCs w:val="26"/>
          <w:lang w:val="en-US"/>
        </w:rPr>
        <w:t>m</w:t>
      </w:r>
      <w:r w:rsidRPr="005E465C">
        <w:rPr>
          <w:rFonts w:ascii="Arial" w:eastAsia="Times New Roman" w:hAnsi="Arial" w:cs="Arial"/>
          <w:i/>
          <w:iCs/>
          <w:spacing w:val="-1"/>
          <w:w w:val="90"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1"/>
          <w:sz w:val="26"/>
          <w:szCs w:val="26"/>
          <w:lang w:val="en-US"/>
        </w:rPr>
        <w:t>l</w:t>
      </w:r>
      <w:r w:rsidRPr="005E465C">
        <w:rPr>
          <w:rFonts w:ascii="Arial" w:eastAsia="Times New Roman" w:hAnsi="Arial" w:cs="Arial"/>
          <w:i/>
          <w:iCs/>
          <w:w w:val="65"/>
          <w:sz w:val="26"/>
          <w:szCs w:val="26"/>
          <w:lang w:val="en-US"/>
        </w:rPr>
        <w:t>,</w:t>
      </w:r>
      <w:r w:rsidRPr="005E465C">
        <w:rPr>
          <w:rFonts w:ascii="Arial" w:eastAsia="Times New Roman" w:hAnsi="Arial" w:cs="Arial"/>
          <w:i/>
          <w:iCs/>
          <w:spacing w:val="-1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pacing w:val="-1"/>
          <w:w w:val="91"/>
          <w:sz w:val="26"/>
          <w:szCs w:val="26"/>
          <w:lang w:val="en-US"/>
        </w:rPr>
        <w:t>n</w:t>
      </w:r>
      <w:r w:rsidRPr="005E465C">
        <w:rPr>
          <w:rFonts w:ascii="Arial" w:eastAsia="Times New Roman" w:hAnsi="Arial" w:cs="Arial"/>
          <w:i/>
          <w:iCs/>
          <w:spacing w:val="-1"/>
          <w:w w:val="94"/>
          <w:sz w:val="26"/>
          <w:szCs w:val="26"/>
          <w:lang w:val="en-US"/>
        </w:rPr>
        <w:t>o</w:t>
      </w:r>
      <w:r w:rsidRPr="005E465C">
        <w:rPr>
          <w:rFonts w:ascii="Arial" w:eastAsia="Times New Roman" w:hAnsi="Arial" w:cs="Arial"/>
          <w:i/>
          <w:iCs/>
          <w:spacing w:val="-1"/>
          <w:w w:val="91"/>
          <w:sz w:val="26"/>
          <w:szCs w:val="26"/>
          <w:lang w:val="en-US"/>
        </w:rPr>
        <w:t>n</w:t>
      </w:r>
      <w:r w:rsidRPr="005E465C">
        <w:rPr>
          <w:rFonts w:ascii="Arial" w:eastAsia="Times New Roman" w:hAnsi="Arial" w:cs="Arial"/>
          <w:i/>
          <w:iCs/>
          <w:w w:val="76"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w w:val="115"/>
          <w:sz w:val="26"/>
          <w:szCs w:val="26"/>
          <w:lang w:val="en-US"/>
        </w:rPr>
        <w:t>f</w:t>
      </w:r>
      <w:r w:rsidRPr="005E465C">
        <w:rPr>
          <w:rFonts w:ascii="Arial" w:eastAsia="Times New Roman" w:hAnsi="Arial" w:cs="Arial"/>
          <w:i/>
          <w:iCs/>
          <w:spacing w:val="-1"/>
          <w:w w:val="94"/>
          <w:sz w:val="26"/>
          <w:szCs w:val="26"/>
          <w:lang w:val="en-US"/>
        </w:rPr>
        <w:t>o</w:t>
      </w:r>
      <w:r w:rsidRPr="005E465C">
        <w:rPr>
          <w:rFonts w:ascii="Arial" w:eastAsia="Times New Roman" w:hAnsi="Arial" w:cs="Arial"/>
          <w:i/>
          <w:iCs/>
          <w:w w:val="93"/>
          <w:sz w:val="26"/>
          <w:szCs w:val="26"/>
          <w:lang w:val="en-US"/>
        </w:rPr>
        <w:t>r</w:t>
      </w:r>
      <w:r w:rsidRPr="005E465C">
        <w:rPr>
          <w:rFonts w:ascii="Arial" w:eastAsia="Times New Roman" w:hAnsi="Arial" w:cs="Arial"/>
          <w:i/>
          <w:iCs/>
          <w:w w:val="97"/>
          <w:sz w:val="26"/>
          <w:szCs w:val="26"/>
          <w:lang w:val="en-US"/>
        </w:rPr>
        <w:t>m</w:t>
      </w:r>
      <w:r w:rsidRPr="005E465C">
        <w:rPr>
          <w:rFonts w:ascii="Arial" w:eastAsia="Times New Roman" w:hAnsi="Arial" w:cs="Arial"/>
          <w:i/>
          <w:iCs/>
          <w:spacing w:val="-1"/>
          <w:w w:val="90"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l</w:t>
      </w:r>
      <w:r w:rsidRPr="005E465C">
        <w:rPr>
          <w:rFonts w:ascii="Arial" w:eastAsia="Times New Roman" w:hAnsi="Arial" w:cs="Arial"/>
          <w:i/>
          <w:iCs/>
          <w:spacing w:val="-1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87"/>
          <w:sz w:val="26"/>
          <w:szCs w:val="26"/>
          <w:lang w:val="en-US"/>
        </w:rPr>
        <w:t>e</w:t>
      </w:r>
      <w:r w:rsidRPr="005E465C">
        <w:rPr>
          <w:rFonts w:ascii="Arial" w:eastAsia="Times New Roman" w:hAnsi="Arial" w:cs="Arial"/>
          <w:i/>
          <w:iCs/>
          <w:w w:val="108"/>
          <w:sz w:val="26"/>
          <w:szCs w:val="26"/>
          <w:lang w:val="en-US"/>
        </w:rPr>
        <w:t>t</w:t>
      </w:r>
      <w:r w:rsidRPr="005E465C">
        <w:rPr>
          <w:rFonts w:ascii="Arial" w:eastAsia="Times New Roman" w:hAnsi="Arial" w:cs="Arial"/>
          <w:i/>
          <w:iCs/>
          <w:w w:val="96"/>
          <w:sz w:val="26"/>
          <w:szCs w:val="26"/>
          <w:lang w:val="en-US"/>
        </w:rPr>
        <w:t>c</w:t>
      </w:r>
    </w:p>
    <w:p w14:paraId="1BB94B86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4" w:after="0" w:line="240" w:lineRule="auto"/>
        <w:ind w:right="842"/>
        <w:jc w:val="both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sz w:val="26"/>
          <w:szCs w:val="26"/>
          <w:lang w:val="en-US"/>
        </w:rPr>
        <w:t>Telegrams</w:t>
      </w:r>
      <w:r w:rsidRPr="005E465C">
        <w:rPr>
          <w:rFonts w:ascii="Arial" w:eastAsia="Times New Roman" w:hAnsi="Arial" w:cs="Arial"/>
          <w:b/>
          <w:bCs/>
          <w:i/>
          <w:iCs/>
          <w:spacing w:val="-1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means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communication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provided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by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post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office,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sender obtains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telegram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form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from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post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office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fills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message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on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it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capital letters</w:t>
      </w:r>
      <w:r w:rsidRPr="005E465C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5E465C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hand</w:t>
      </w:r>
      <w:r w:rsidRPr="005E465C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it</w:t>
      </w:r>
      <w:r w:rsidRPr="005E465C">
        <w:rPr>
          <w:rFonts w:ascii="Arial" w:eastAsia="Times New Roman" w:hAnsi="Arial" w:cs="Arial"/>
          <w:i/>
          <w:iCs/>
          <w:spacing w:val="-2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over</w:t>
      </w:r>
      <w:r w:rsidRPr="005E465C">
        <w:rPr>
          <w:rFonts w:ascii="Arial" w:eastAsia="Times New Roman" w:hAnsi="Arial" w:cs="Arial"/>
          <w:i/>
          <w:iCs/>
          <w:spacing w:val="-2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post</w:t>
      </w:r>
      <w:r w:rsidRPr="005E465C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office</w:t>
      </w:r>
      <w:r w:rsidRPr="005E465C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employees</w:t>
      </w:r>
      <w:r w:rsidRPr="005E465C">
        <w:rPr>
          <w:rFonts w:ascii="Arial" w:eastAsia="Times New Roman" w:hAnsi="Arial" w:cs="Arial"/>
          <w:i/>
          <w:iCs/>
          <w:spacing w:val="-2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at</w:t>
      </w:r>
      <w:r w:rsidRPr="005E465C">
        <w:rPr>
          <w:rFonts w:ascii="Arial" w:eastAsia="Times New Roman" w:hAnsi="Arial" w:cs="Arial"/>
          <w:i/>
          <w:iCs/>
          <w:spacing w:val="-2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counter.</w:t>
      </w:r>
    </w:p>
    <w:p w14:paraId="2E930A4E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2" w:after="0" w:line="240" w:lineRule="auto"/>
        <w:ind w:right="842"/>
        <w:jc w:val="both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sz w:val="26"/>
          <w:szCs w:val="26"/>
          <w:lang w:val="en-US"/>
        </w:rPr>
        <w:t>Telex</w:t>
      </w:r>
      <w:r w:rsidRPr="005E465C">
        <w:rPr>
          <w:rFonts w:ascii="Arial" w:eastAsia="Times New Roman" w:hAnsi="Arial" w:cs="Arial"/>
          <w:b/>
          <w:bCs/>
          <w:i/>
          <w:iCs/>
          <w:spacing w:val="-5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means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communication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used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send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short</w:t>
      </w:r>
      <w:r w:rsidRPr="005E465C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or</w:t>
      </w:r>
      <w:r w:rsidRPr="005E465C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detailed</w:t>
      </w:r>
      <w:r w:rsidRPr="005E465C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messages</w:t>
      </w:r>
      <w:r w:rsidRPr="005E465C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quickly by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use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teleprinter.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service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provided</w:t>
      </w:r>
      <w:r w:rsidRPr="005E465C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by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post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office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on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application.</w:t>
      </w:r>
    </w:p>
    <w:p w14:paraId="59FF15C5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843"/>
        <w:jc w:val="both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sz w:val="26"/>
          <w:szCs w:val="26"/>
          <w:lang w:val="en-US"/>
        </w:rPr>
        <w:t>Facsimile</w:t>
      </w:r>
      <w:r w:rsidRPr="005E465C">
        <w:rPr>
          <w:rFonts w:ascii="Arial" w:eastAsia="Times New Roman" w:hAnsi="Arial" w:cs="Arial"/>
          <w:b/>
          <w:bCs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b/>
          <w:bCs/>
          <w:i/>
          <w:iCs/>
          <w:sz w:val="26"/>
          <w:szCs w:val="26"/>
          <w:lang w:val="en-US"/>
        </w:rPr>
        <w:t>(Fax)</w:t>
      </w:r>
      <w:r w:rsidRPr="005E465C">
        <w:rPr>
          <w:rFonts w:ascii="Arial" w:eastAsia="Times New Roman" w:hAnsi="Arial" w:cs="Arial"/>
          <w:b/>
          <w:bCs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involves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transmission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information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through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fax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machine.</w:t>
      </w:r>
      <w:r w:rsidRPr="005E465C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Both the</w:t>
      </w:r>
      <w:r w:rsidRPr="005E465C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sender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5E465C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receiver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must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have</w:t>
      </w:r>
      <w:r w:rsidRPr="005E465C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fax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machine.</w:t>
      </w:r>
    </w:p>
    <w:p w14:paraId="29F312B1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843"/>
        <w:jc w:val="both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sz w:val="26"/>
          <w:szCs w:val="26"/>
          <w:lang w:val="en-US"/>
        </w:rPr>
        <w:t xml:space="preserve">Memorandum (Memo)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- is printed information for internal messages within an organization.</w:t>
      </w:r>
      <w:r w:rsidRPr="005E465C">
        <w:rPr>
          <w:rFonts w:ascii="Arial" w:eastAsia="Times New Roman" w:hAnsi="Arial" w:cs="Arial"/>
          <w:i/>
          <w:iCs/>
          <w:spacing w:val="-4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It</w:t>
      </w:r>
      <w:r w:rsidRPr="005E465C">
        <w:rPr>
          <w:rFonts w:ascii="Arial" w:eastAsia="Times New Roman" w:hAnsi="Arial" w:cs="Arial"/>
          <w:i/>
          <w:iCs/>
          <w:spacing w:val="-4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4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normally</w:t>
      </w:r>
      <w:r w:rsidRPr="005E465C">
        <w:rPr>
          <w:rFonts w:ascii="Arial" w:eastAsia="Times New Roman" w:hAnsi="Arial" w:cs="Arial"/>
          <w:i/>
          <w:iCs/>
          <w:spacing w:val="-4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used</w:t>
      </w:r>
      <w:r w:rsidRPr="005E465C">
        <w:rPr>
          <w:rFonts w:ascii="Arial" w:eastAsia="Times New Roman" w:hAnsi="Arial" w:cs="Arial"/>
          <w:i/>
          <w:iCs/>
          <w:spacing w:val="-4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4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pass</w:t>
      </w:r>
      <w:r w:rsidRPr="005E465C">
        <w:rPr>
          <w:rFonts w:ascii="Arial" w:eastAsia="Times New Roman" w:hAnsi="Arial" w:cs="Arial"/>
          <w:i/>
          <w:iCs/>
          <w:spacing w:val="-4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information</w:t>
      </w:r>
      <w:r w:rsidRPr="005E465C">
        <w:rPr>
          <w:rFonts w:ascii="Arial" w:eastAsia="Times New Roman" w:hAnsi="Arial" w:cs="Arial"/>
          <w:i/>
          <w:iCs/>
          <w:spacing w:val="-4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between</w:t>
      </w:r>
      <w:r w:rsidRPr="005E465C">
        <w:rPr>
          <w:rFonts w:ascii="Arial" w:eastAsia="Times New Roman" w:hAnsi="Arial" w:cs="Arial"/>
          <w:i/>
          <w:iCs/>
          <w:spacing w:val="-4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departments</w:t>
      </w:r>
      <w:r w:rsidRPr="005E465C">
        <w:rPr>
          <w:rFonts w:ascii="Arial" w:eastAsia="Times New Roman" w:hAnsi="Arial" w:cs="Arial"/>
          <w:i/>
          <w:iCs/>
          <w:spacing w:val="-4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or</w:t>
      </w:r>
      <w:r w:rsidRPr="005E465C">
        <w:rPr>
          <w:rFonts w:ascii="Arial" w:eastAsia="Times New Roman" w:hAnsi="Arial" w:cs="Arial"/>
          <w:i/>
          <w:iCs/>
          <w:spacing w:val="-4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offices in an</w:t>
      </w:r>
      <w:r w:rsidRPr="005E465C">
        <w:rPr>
          <w:rFonts w:ascii="Arial" w:eastAsia="Times New Roman" w:hAnsi="Arial" w:cs="Arial"/>
          <w:i/>
          <w:iCs/>
          <w:spacing w:val="-2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organization.</w:t>
      </w:r>
    </w:p>
    <w:p w14:paraId="6D20C7E5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2" w:after="0" w:line="240" w:lineRule="auto"/>
        <w:ind w:right="843"/>
        <w:jc w:val="both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sz w:val="26"/>
          <w:szCs w:val="26"/>
          <w:lang w:val="en-US"/>
        </w:rPr>
        <w:t>Notice</w:t>
      </w:r>
      <w:r w:rsidRPr="005E465C">
        <w:rPr>
          <w:rFonts w:ascii="Arial" w:eastAsia="Times New Roman" w:hAnsi="Arial" w:cs="Arial"/>
          <w:b/>
          <w:bCs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spacing w:val="-3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used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inform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group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or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public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about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past</w:t>
      </w:r>
      <w:r w:rsidRPr="005E465C">
        <w:rPr>
          <w:rFonts w:ascii="Arial" w:eastAsia="Times New Roman" w:hAnsi="Arial" w:cs="Arial"/>
          <w:i/>
          <w:iCs/>
          <w:spacing w:val="-31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current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or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future</w:t>
      </w:r>
      <w:r w:rsidRPr="005E465C">
        <w:rPr>
          <w:rFonts w:ascii="Arial" w:eastAsia="Times New Roman" w:hAnsi="Arial" w:cs="Arial"/>
          <w:i/>
          <w:iCs/>
          <w:spacing w:val="-3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events.</w:t>
      </w:r>
      <w:r w:rsidRPr="005E465C">
        <w:rPr>
          <w:rFonts w:ascii="Arial" w:eastAsia="Times New Roman" w:hAnsi="Arial" w:cs="Arial"/>
          <w:i/>
          <w:iCs/>
          <w:spacing w:val="-3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It is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usually</w:t>
      </w:r>
      <w:r w:rsidRPr="005E465C">
        <w:rPr>
          <w:rFonts w:ascii="Arial" w:eastAsia="Times New Roman" w:hAnsi="Arial" w:cs="Arial"/>
          <w:i/>
          <w:iCs/>
          <w:spacing w:val="-3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brief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5E465C">
        <w:rPr>
          <w:rFonts w:ascii="Arial" w:eastAsia="Times New Roman" w:hAnsi="Arial" w:cs="Arial"/>
          <w:i/>
          <w:iCs/>
          <w:spacing w:val="-3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point.</w:t>
      </w:r>
      <w:r w:rsidRPr="005E465C">
        <w:rPr>
          <w:rFonts w:ascii="Arial" w:eastAsia="Times New Roman" w:hAnsi="Arial" w:cs="Arial"/>
          <w:i/>
          <w:iCs/>
          <w:spacing w:val="-3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It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can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be</w:t>
      </w:r>
      <w:r w:rsidRPr="005E465C">
        <w:rPr>
          <w:rFonts w:ascii="Arial" w:eastAsia="Times New Roman" w:hAnsi="Arial" w:cs="Arial"/>
          <w:i/>
          <w:iCs/>
          <w:spacing w:val="-3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placed</w:t>
      </w:r>
      <w:r w:rsidRPr="005E465C">
        <w:rPr>
          <w:rFonts w:ascii="Arial" w:eastAsia="Times New Roman" w:hAnsi="Arial" w:cs="Arial"/>
          <w:i/>
          <w:iCs/>
          <w:spacing w:val="-3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on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walls,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public</w:t>
      </w:r>
      <w:r w:rsidRPr="005E465C">
        <w:rPr>
          <w:rFonts w:ascii="Arial" w:eastAsia="Times New Roman" w:hAnsi="Arial" w:cs="Arial"/>
          <w:i/>
          <w:iCs/>
          <w:spacing w:val="-3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places,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on</w:t>
      </w:r>
      <w:r w:rsidRPr="005E465C">
        <w:rPr>
          <w:rFonts w:ascii="Arial" w:eastAsia="Times New Roman" w:hAnsi="Arial" w:cs="Arial"/>
          <w:i/>
          <w:iCs/>
          <w:spacing w:val="-3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trees,</w:t>
      </w:r>
    </w:p>
    <w:p w14:paraId="1DA193DB" w14:textId="77777777" w:rsidR="005E465C" w:rsidRPr="005E465C" w:rsidRDefault="005E465C" w:rsidP="005E465C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sz w:val="26"/>
          <w:szCs w:val="26"/>
          <w:lang w:val="en-US"/>
        </w:rPr>
        <w:t xml:space="preserve">                         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newspapers or on notice boards.</w:t>
      </w:r>
    </w:p>
    <w:p w14:paraId="5AB1EF2E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24" w:after="0" w:line="240" w:lineRule="auto"/>
        <w:ind w:right="843"/>
        <w:jc w:val="both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Reports</w:t>
      </w:r>
      <w:r w:rsidRPr="005E465C">
        <w:rPr>
          <w:rFonts w:ascii="Arial" w:eastAsia="Times New Roman" w:hAnsi="Arial" w:cs="Arial"/>
          <w:b/>
          <w:bCs/>
          <w:i/>
          <w:iCs/>
          <w:spacing w:val="-16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are</w:t>
      </w:r>
      <w:r w:rsidRPr="005E465C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statements/within</w:t>
      </w:r>
      <w:r w:rsidRPr="005E465C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records</w:t>
      </w:r>
      <w:r w:rsidRPr="005E465C">
        <w:rPr>
          <w:rFonts w:ascii="Arial" w:eastAsia="Times New Roman" w:hAnsi="Arial" w:cs="Arial"/>
          <w:i/>
          <w:iCs/>
          <w:spacing w:val="-18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18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findings</w:t>
      </w:r>
      <w:r w:rsidRPr="005E465C">
        <w:rPr>
          <w:rFonts w:ascii="Arial" w:eastAsia="Times New Roman" w:hAnsi="Arial" w:cs="Arial"/>
          <w:i/>
          <w:iCs/>
          <w:spacing w:val="-18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recommendations</w:t>
      </w:r>
      <w:r w:rsidRPr="005E465C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and</w:t>
      </w:r>
      <w:r w:rsidRPr="005E465C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 xml:space="preserve">conclusion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an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investigation/research.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report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4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usually</w:t>
      </w:r>
      <w:r w:rsidRPr="005E465C">
        <w:rPr>
          <w:rFonts w:ascii="Arial" w:eastAsia="Times New Roman" w:hAnsi="Arial" w:cs="Arial"/>
          <w:i/>
          <w:iCs/>
          <w:spacing w:val="-44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sent</w:t>
      </w:r>
      <w:r w:rsidRPr="005E465C">
        <w:rPr>
          <w:rFonts w:ascii="Arial" w:eastAsia="Times New Roman" w:hAnsi="Arial" w:cs="Arial"/>
          <w:i/>
          <w:iCs/>
          <w:spacing w:val="-4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someone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who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has</w:t>
      </w:r>
      <w:r w:rsidRPr="005E465C">
        <w:rPr>
          <w:rFonts w:ascii="Arial" w:eastAsia="Times New Roman" w:hAnsi="Arial" w:cs="Arial"/>
          <w:i/>
          <w:iCs/>
          <w:spacing w:val="-42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asked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for</w:t>
      </w:r>
      <w:r w:rsidRPr="005E465C">
        <w:rPr>
          <w:rFonts w:ascii="Arial" w:eastAsia="Times New Roman" w:hAnsi="Arial" w:cs="Arial"/>
          <w:i/>
          <w:iCs/>
          <w:spacing w:val="-43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it for a specific</w:t>
      </w:r>
      <w:r w:rsidRPr="005E465C">
        <w:rPr>
          <w:rFonts w:ascii="Arial" w:eastAsia="Times New Roman" w:hAnsi="Arial" w:cs="Arial"/>
          <w:i/>
          <w:iCs/>
          <w:spacing w:val="-44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purpose.</w:t>
      </w:r>
    </w:p>
    <w:p w14:paraId="7731A182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2" w:after="0" w:line="240" w:lineRule="auto"/>
        <w:ind w:right="843"/>
        <w:jc w:val="both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w w:val="95"/>
          <w:sz w:val="26"/>
          <w:szCs w:val="26"/>
          <w:lang w:val="en-US"/>
        </w:rPr>
        <w:t>Circulars</w:t>
      </w:r>
      <w:r w:rsidRPr="005E465C">
        <w:rPr>
          <w:rFonts w:ascii="Arial" w:eastAsia="Times New Roman" w:hAnsi="Arial" w:cs="Arial"/>
          <w:b/>
          <w:bCs/>
          <w:i/>
          <w:iCs/>
          <w:spacing w:val="-21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spacing w:val="-22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are</w:t>
      </w:r>
      <w:r w:rsidRPr="005E465C">
        <w:rPr>
          <w:rFonts w:ascii="Arial" w:eastAsia="Times New Roman" w:hAnsi="Arial" w:cs="Arial"/>
          <w:i/>
          <w:iCs/>
          <w:spacing w:val="-23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many</w:t>
      </w:r>
      <w:r w:rsidRPr="005E465C">
        <w:rPr>
          <w:rFonts w:ascii="Arial" w:eastAsia="Times New Roman" w:hAnsi="Arial" w:cs="Arial"/>
          <w:i/>
          <w:iCs/>
          <w:spacing w:val="-23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copies</w:t>
      </w:r>
      <w:r w:rsidRPr="005E465C">
        <w:rPr>
          <w:rFonts w:ascii="Arial" w:eastAsia="Times New Roman" w:hAnsi="Arial" w:cs="Arial"/>
          <w:i/>
          <w:iCs/>
          <w:spacing w:val="-22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22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23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single</w:t>
      </w:r>
      <w:r w:rsidRPr="005E465C">
        <w:rPr>
          <w:rFonts w:ascii="Arial" w:eastAsia="Times New Roman" w:hAnsi="Arial" w:cs="Arial"/>
          <w:i/>
          <w:iCs/>
          <w:spacing w:val="-23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letter</w:t>
      </w:r>
      <w:r w:rsidRPr="005E465C">
        <w:rPr>
          <w:rFonts w:ascii="Arial" w:eastAsia="Times New Roman" w:hAnsi="Arial" w:cs="Arial"/>
          <w:i/>
          <w:iCs/>
          <w:spacing w:val="-22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addressed</w:t>
      </w:r>
      <w:r w:rsidRPr="005E465C">
        <w:rPr>
          <w:rFonts w:ascii="Arial" w:eastAsia="Times New Roman" w:hAnsi="Arial" w:cs="Arial"/>
          <w:i/>
          <w:iCs/>
          <w:spacing w:val="-23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23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very</w:t>
      </w:r>
      <w:r w:rsidRPr="005E465C">
        <w:rPr>
          <w:rFonts w:ascii="Arial" w:eastAsia="Times New Roman" w:hAnsi="Arial" w:cs="Arial"/>
          <w:i/>
          <w:iCs/>
          <w:spacing w:val="-23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many</w:t>
      </w:r>
      <w:r w:rsidRPr="005E465C">
        <w:rPr>
          <w:rFonts w:ascii="Arial" w:eastAsia="Times New Roman" w:hAnsi="Arial" w:cs="Arial"/>
          <w:i/>
          <w:iCs/>
          <w:spacing w:val="-24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people</w:t>
      </w:r>
      <w:r w:rsidRPr="005E465C">
        <w:rPr>
          <w:rFonts w:ascii="Arial" w:eastAsia="Times New Roman" w:hAnsi="Arial" w:cs="Arial"/>
          <w:i/>
          <w:iCs/>
          <w:spacing w:val="-22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when</w:t>
      </w:r>
      <w:r w:rsidRPr="005E465C">
        <w:rPr>
          <w:rFonts w:ascii="Arial" w:eastAsia="Times New Roman" w:hAnsi="Arial" w:cs="Arial"/>
          <w:i/>
          <w:iCs/>
          <w:spacing w:val="-23"/>
          <w:w w:val="9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 xml:space="preserve">the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message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intended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for</w:t>
      </w:r>
      <w:r w:rsidRPr="005E465C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each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same.</w:t>
      </w:r>
    </w:p>
    <w:p w14:paraId="460DE459" w14:textId="77777777" w:rsidR="005E465C" w:rsidRPr="005E465C" w:rsidRDefault="005E465C" w:rsidP="005E465C">
      <w:pPr>
        <w:widowControl w:val="0"/>
        <w:numPr>
          <w:ilvl w:val="1"/>
          <w:numId w:val="11"/>
        </w:numPr>
        <w:tabs>
          <w:tab w:val="left" w:pos="1772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842"/>
        <w:jc w:val="both"/>
        <w:rPr>
          <w:rFonts w:ascii="Arial" w:eastAsia="Times New Roman" w:hAnsi="Arial" w:cs="Arial"/>
          <w:i/>
          <w:iCs/>
          <w:sz w:val="26"/>
          <w:szCs w:val="26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sz w:val="26"/>
          <w:szCs w:val="26"/>
          <w:lang w:val="en-US"/>
        </w:rPr>
        <w:t>Agenda</w:t>
      </w:r>
      <w:r w:rsidRPr="005E465C">
        <w:rPr>
          <w:rFonts w:ascii="Arial" w:eastAsia="Times New Roman" w:hAnsi="Arial" w:cs="Arial"/>
          <w:b/>
          <w:bCs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an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outline</w:t>
      </w:r>
      <w:r w:rsidRPr="005E465C">
        <w:rPr>
          <w:rFonts w:ascii="Arial" w:eastAsia="Times New Roman" w:hAnsi="Arial" w:cs="Arial"/>
          <w:i/>
          <w:iCs/>
          <w:spacing w:val="-4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items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be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discussed</w:t>
      </w:r>
      <w:r w:rsidRPr="005E465C">
        <w:rPr>
          <w:rFonts w:ascii="Arial" w:eastAsia="Times New Roman" w:hAnsi="Arial" w:cs="Arial"/>
          <w:i/>
          <w:iCs/>
          <w:spacing w:val="-4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4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meeting.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It</w:t>
      </w:r>
      <w:r w:rsidRPr="005E465C">
        <w:rPr>
          <w:rFonts w:ascii="Arial" w:eastAsia="Times New Roman" w:hAnsi="Arial" w:cs="Arial"/>
          <w:i/>
          <w:iCs/>
          <w:spacing w:val="-4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usually</w:t>
      </w:r>
      <w:r w:rsidRPr="005E465C">
        <w:rPr>
          <w:rFonts w:ascii="Arial" w:eastAsia="Times New Roman" w:hAnsi="Arial" w:cs="Arial"/>
          <w:i/>
          <w:iCs/>
          <w:spacing w:val="-4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contained in</w:t>
      </w:r>
      <w:r w:rsidRPr="005E465C">
        <w:rPr>
          <w:rFonts w:ascii="Arial" w:eastAsia="Times New Roman" w:hAnsi="Arial" w:cs="Arial"/>
          <w:i/>
          <w:iCs/>
          <w:spacing w:val="-2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2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notice</w:t>
      </w:r>
      <w:r w:rsidRPr="005E465C">
        <w:rPr>
          <w:rFonts w:ascii="Arial" w:eastAsia="Times New Roman" w:hAnsi="Arial" w:cs="Arial"/>
          <w:i/>
          <w:iCs/>
          <w:spacing w:val="-2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2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29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meeting</w:t>
      </w:r>
      <w:r w:rsidRPr="005E465C">
        <w:rPr>
          <w:rFonts w:ascii="Arial" w:eastAsia="Times New Roman" w:hAnsi="Arial" w:cs="Arial"/>
          <w:i/>
          <w:iCs/>
          <w:spacing w:val="-2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sent</w:t>
      </w:r>
      <w:r w:rsidRPr="005E465C">
        <w:rPr>
          <w:rFonts w:ascii="Arial" w:eastAsia="Times New Roman" w:hAnsi="Arial" w:cs="Arial"/>
          <w:i/>
          <w:iCs/>
          <w:spacing w:val="-2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in</w:t>
      </w:r>
      <w:r w:rsidRPr="005E465C">
        <w:rPr>
          <w:rFonts w:ascii="Arial" w:eastAsia="Times New Roman" w:hAnsi="Arial" w:cs="Arial"/>
          <w:i/>
          <w:iCs/>
          <w:spacing w:val="-2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advance</w:t>
      </w:r>
      <w:r w:rsidRPr="005E465C">
        <w:rPr>
          <w:rFonts w:ascii="Arial" w:eastAsia="Times New Roman" w:hAnsi="Arial" w:cs="Arial"/>
          <w:i/>
          <w:iCs/>
          <w:spacing w:val="-2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5E465C">
        <w:rPr>
          <w:rFonts w:ascii="Arial" w:eastAsia="Times New Roman" w:hAnsi="Arial" w:cs="Arial"/>
          <w:i/>
          <w:iCs/>
          <w:spacing w:val="-2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all</w:t>
      </w:r>
      <w:r w:rsidRPr="005E465C">
        <w:rPr>
          <w:rFonts w:ascii="Arial" w:eastAsia="Times New Roman" w:hAnsi="Arial" w:cs="Arial"/>
          <w:i/>
          <w:iCs/>
          <w:spacing w:val="-2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2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participants</w:t>
      </w:r>
      <w:r w:rsidRPr="005E465C">
        <w:rPr>
          <w:rFonts w:ascii="Arial" w:eastAsia="Times New Roman" w:hAnsi="Arial" w:cs="Arial"/>
          <w:i/>
          <w:iCs/>
          <w:spacing w:val="-2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2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2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meeting.</w:t>
      </w:r>
    </w:p>
    <w:p w14:paraId="1DFE085F" w14:textId="77777777" w:rsidR="005E465C" w:rsidRPr="005E465C" w:rsidRDefault="005E465C" w:rsidP="005E4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5E465C">
        <w:rPr>
          <w:rFonts w:ascii="Arial" w:eastAsia="Times New Roman" w:hAnsi="Arial" w:cs="Arial"/>
          <w:b/>
          <w:bCs/>
          <w:i/>
          <w:iCs/>
          <w:sz w:val="26"/>
          <w:szCs w:val="26"/>
          <w:lang w:val="en-US"/>
        </w:rPr>
        <w:t xml:space="preserve">                      Minutes</w:t>
      </w:r>
      <w:r w:rsidRPr="005E465C">
        <w:rPr>
          <w:rFonts w:ascii="Arial" w:eastAsia="Times New Roman" w:hAnsi="Arial" w:cs="Arial"/>
          <w:b/>
          <w:bCs/>
          <w:i/>
          <w:iCs/>
          <w:spacing w:val="-15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are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records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proceedings</w:t>
      </w:r>
      <w:r w:rsidRPr="005E465C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5E465C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5E465C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5E465C">
        <w:rPr>
          <w:rFonts w:ascii="Arial" w:eastAsia="Times New Roman" w:hAnsi="Arial" w:cs="Arial"/>
          <w:i/>
          <w:iCs/>
          <w:sz w:val="26"/>
          <w:szCs w:val="26"/>
          <w:lang w:val="en-US"/>
        </w:rPr>
        <w:t>meeting</w:t>
      </w:r>
    </w:p>
    <w:p w14:paraId="5953A11A" w14:textId="5AD268DF" w:rsidR="005E465C" w:rsidRDefault="005E465C" w:rsidP="00607D4E"/>
    <w:p w14:paraId="550E2919" w14:textId="1B4B881D" w:rsidR="005E465C" w:rsidRDefault="005E465C" w:rsidP="00607D4E"/>
    <w:p w14:paraId="21927A8E" w14:textId="489A84F2" w:rsidR="005E465C" w:rsidRPr="005E465C" w:rsidRDefault="005E465C" w:rsidP="005E465C">
      <w:pPr>
        <w:pStyle w:val="ListParagraph"/>
        <w:numPr>
          <w:ilvl w:val="0"/>
          <w:numId w:val="14"/>
        </w:numPr>
        <w:tabs>
          <w:tab w:val="left" w:pos="1772"/>
        </w:tabs>
        <w:kinsoku w:val="0"/>
        <w:overflowPunct w:val="0"/>
        <w:spacing w:line="280" w:lineRule="auto"/>
        <w:ind w:right="1329"/>
        <w:rPr>
          <w:b/>
          <w:bCs/>
          <w:i/>
          <w:iCs/>
        </w:rPr>
      </w:pPr>
      <w:r>
        <w:rPr>
          <w:b/>
          <w:bCs/>
          <w:i/>
          <w:iCs/>
        </w:rPr>
        <w:t xml:space="preserve">(b) </w:t>
      </w:r>
      <w:r w:rsidRPr="005E465C">
        <w:rPr>
          <w:b/>
          <w:bCs/>
          <w:i/>
          <w:iCs/>
        </w:rPr>
        <w:t>Explain</w:t>
      </w:r>
      <w:r w:rsidRPr="005E465C">
        <w:rPr>
          <w:b/>
          <w:bCs/>
          <w:i/>
          <w:iCs/>
          <w:spacing w:val="-46"/>
        </w:rPr>
        <w:t xml:space="preserve"> </w:t>
      </w:r>
      <w:r w:rsidRPr="005E465C">
        <w:rPr>
          <w:b/>
          <w:bCs/>
          <w:i/>
          <w:iCs/>
        </w:rPr>
        <w:t>five</w:t>
      </w:r>
      <w:r w:rsidRPr="005E465C">
        <w:rPr>
          <w:b/>
          <w:bCs/>
          <w:i/>
          <w:iCs/>
          <w:spacing w:val="-46"/>
        </w:rPr>
        <w:t xml:space="preserve"> </w:t>
      </w:r>
      <w:r w:rsidRPr="005E465C">
        <w:rPr>
          <w:b/>
          <w:bCs/>
          <w:i/>
          <w:iCs/>
        </w:rPr>
        <w:t>measures</w:t>
      </w:r>
      <w:r w:rsidRPr="005E465C">
        <w:rPr>
          <w:b/>
          <w:bCs/>
          <w:i/>
          <w:iCs/>
          <w:spacing w:val="-45"/>
        </w:rPr>
        <w:t xml:space="preserve"> </w:t>
      </w:r>
      <w:r w:rsidRPr="005E465C">
        <w:rPr>
          <w:b/>
          <w:bCs/>
          <w:i/>
          <w:iCs/>
        </w:rPr>
        <w:t>that</w:t>
      </w:r>
      <w:r w:rsidRPr="005E465C">
        <w:rPr>
          <w:b/>
          <w:bCs/>
          <w:i/>
          <w:iCs/>
          <w:spacing w:val="-45"/>
        </w:rPr>
        <w:t xml:space="preserve"> </w:t>
      </w:r>
      <w:r w:rsidRPr="005E465C">
        <w:rPr>
          <w:b/>
          <w:bCs/>
          <w:i/>
          <w:iCs/>
        </w:rPr>
        <w:t>are</w:t>
      </w:r>
      <w:r w:rsidRPr="005E465C">
        <w:rPr>
          <w:b/>
          <w:bCs/>
          <w:i/>
          <w:iCs/>
          <w:spacing w:val="-46"/>
        </w:rPr>
        <w:t xml:space="preserve"> </w:t>
      </w:r>
      <w:r w:rsidRPr="005E465C">
        <w:rPr>
          <w:b/>
          <w:bCs/>
          <w:i/>
          <w:iCs/>
        </w:rPr>
        <w:t>adopted</w:t>
      </w:r>
      <w:r w:rsidRPr="005E465C">
        <w:rPr>
          <w:b/>
          <w:bCs/>
          <w:i/>
          <w:iCs/>
          <w:spacing w:val="-46"/>
        </w:rPr>
        <w:t xml:space="preserve"> </w:t>
      </w:r>
      <w:r w:rsidRPr="005E465C">
        <w:rPr>
          <w:b/>
          <w:bCs/>
          <w:i/>
          <w:iCs/>
        </w:rPr>
        <w:t>by</w:t>
      </w:r>
      <w:r w:rsidRPr="005E465C">
        <w:rPr>
          <w:b/>
          <w:bCs/>
          <w:i/>
          <w:iCs/>
          <w:spacing w:val="-46"/>
        </w:rPr>
        <w:t xml:space="preserve"> </w:t>
      </w:r>
      <w:r w:rsidRPr="005E465C">
        <w:rPr>
          <w:b/>
          <w:bCs/>
          <w:i/>
          <w:iCs/>
        </w:rPr>
        <w:t>the</w:t>
      </w:r>
      <w:r w:rsidRPr="005E465C">
        <w:rPr>
          <w:b/>
          <w:bCs/>
          <w:i/>
          <w:iCs/>
          <w:spacing w:val="-45"/>
        </w:rPr>
        <w:t xml:space="preserve"> </w:t>
      </w:r>
      <w:r w:rsidRPr="005E465C">
        <w:rPr>
          <w:b/>
          <w:bCs/>
          <w:i/>
          <w:iCs/>
        </w:rPr>
        <w:t>government</w:t>
      </w:r>
      <w:r w:rsidRPr="005E465C">
        <w:rPr>
          <w:b/>
          <w:bCs/>
          <w:i/>
          <w:iCs/>
          <w:spacing w:val="-45"/>
        </w:rPr>
        <w:t xml:space="preserve"> </w:t>
      </w:r>
      <w:r w:rsidRPr="005E465C">
        <w:rPr>
          <w:b/>
          <w:bCs/>
          <w:i/>
          <w:iCs/>
        </w:rPr>
        <w:t>to</w:t>
      </w:r>
      <w:r w:rsidRPr="005E465C">
        <w:rPr>
          <w:b/>
          <w:bCs/>
          <w:i/>
          <w:iCs/>
          <w:spacing w:val="-46"/>
        </w:rPr>
        <w:t xml:space="preserve"> </w:t>
      </w:r>
      <w:r w:rsidRPr="005E465C">
        <w:rPr>
          <w:b/>
          <w:bCs/>
          <w:i/>
          <w:iCs/>
        </w:rPr>
        <w:t>protect</w:t>
      </w:r>
      <w:r w:rsidRPr="005E465C">
        <w:rPr>
          <w:b/>
          <w:bCs/>
          <w:i/>
          <w:iCs/>
          <w:spacing w:val="-45"/>
        </w:rPr>
        <w:t xml:space="preserve"> </w:t>
      </w:r>
      <w:r w:rsidRPr="005E465C">
        <w:rPr>
          <w:b/>
          <w:bCs/>
          <w:i/>
          <w:iCs/>
        </w:rPr>
        <w:t>consumers against</w:t>
      </w:r>
      <w:r w:rsidRPr="005E465C">
        <w:rPr>
          <w:b/>
          <w:bCs/>
          <w:i/>
          <w:iCs/>
          <w:spacing w:val="-6"/>
        </w:rPr>
        <w:t xml:space="preserve"> </w:t>
      </w:r>
      <w:r w:rsidRPr="005E465C">
        <w:rPr>
          <w:b/>
          <w:bCs/>
          <w:i/>
          <w:iCs/>
        </w:rPr>
        <w:t>exploitation</w:t>
      </w:r>
    </w:p>
    <w:p w14:paraId="0B7463D8" w14:textId="77777777" w:rsidR="005E465C" w:rsidRDefault="005E465C" w:rsidP="005E465C">
      <w:pPr>
        <w:pStyle w:val="ListParagraph"/>
        <w:numPr>
          <w:ilvl w:val="0"/>
          <w:numId w:val="12"/>
        </w:numPr>
        <w:tabs>
          <w:tab w:val="left" w:pos="1772"/>
        </w:tabs>
        <w:kinsoku w:val="0"/>
        <w:overflowPunct w:val="0"/>
        <w:spacing w:before="0" w:line="281" w:lineRule="exact"/>
        <w:ind w:hanging="361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 w:color="000000"/>
        </w:rPr>
        <w:t>Setting</w:t>
      </w:r>
      <w:r>
        <w:rPr>
          <w:b/>
          <w:bCs/>
          <w:i/>
          <w:iCs/>
          <w:spacing w:val="-41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sz w:val="26"/>
          <w:szCs w:val="26"/>
          <w:u w:val="single" w:color="000000"/>
        </w:rPr>
        <w:t>up</w:t>
      </w:r>
      <w:r>
        <w:rPr>
          <w:b/>
          <w:bCs/>
          <w:i/>
          <w:iCs/>
          <w:spacing w:val="-41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sz w:val="26"/>
          <w:szCs w:val="26"/>
          <w:u w:val="single" w:color="000000"/>
        </w:rPr>
        <w:t>standards-</w:t>
      </w:r>
      <w:r>
        <w:rPr>
          <w:b/>
          <w:bCs/>
          <w:i/>
          <w:iCs/>
          <w:spacing w:val="-9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4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government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through</w:t>
      </w:r>
      <w:r>
        <w:rPr>
          <w:i/>
          <w:iCs/>
          <w:spacing w:val="-4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4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KEBS</w:t>
      </w:r>
      <w:r>
        <w:rPr>
          <w:i/>
          <w:iCs/>
          <w:spacing w:val="-4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sets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standards</w:t>
      </w:r>
      <w:r>
        <w:rPr>
          <w:i/>
          <w:iCs/>
          <w:spacing w:val="-4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which</w:t>
      </w:r>
      <w:r>
        <w:rPr>
          <w:i/>
          <w:iCs/>
          <w:spacing w:val="-4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must</w:t>
      </w:r>
    </w:p>
    <w:p w14:paraId="0B27092C" w14:textId="77777777" w:rsidR="005E465C" w:rsidRDefault="005E465C" w:rsidP="005E465C">
      <w:pPr>
        <w:pStyle w:val="BodyText"/>
        <w:kinsoku w:val="0"/>
        <w:overflowPunct w:val="0"/>
        <w:spacing w:before="25"/>
        <w:ind w:firstLine="0"/>
      </w:pPr>
      <w:r>
        <w:t>be maintained by producers and traders.</w:t>
      </w:r>
    </w:p>
    <w:p w14:paraId="73979D32" w14:textId="77777777" w:rsidR="005E465C" w:rsidRDefault="005E465C" w:rsidP="005E465C">
      <w:pPr>
        <w:pStyle w:val="ListParagraph"/>
        <w:numPr>
          <w:ilvl w:val="0"/>
          <w:numId w:val="12"/>
        </w:numPr>
        <w:tabs>
          <w:tab w:val="left" w:pos="1772"/>
        </w:tabs>
        <w:kinsoku w:val="0"/>
        <w:overflowPunct w:val="0"/>
        <w:spacing w:line="259" w:lineRule="auto"/>
        <w:ind w:right="861"/>
        <w:rPr>
          <w:i/>
          <w:iCs/>
          <w:sz w:val="26"/>
          <w:szCs w:val="26"/>
        </w:rPr>
      </w:pPr>
      <w:r>
        <w:rPr>
          <w:b/>
          <w:bCs/>
          <w:i/>
          <w:iCs/>
          <w:w w:val="95"/>
          <w:sz w:val="26"/>
          <w:szCs w:val="26"/>
          <w:u w:val="single" w:color="000000"/>
        </w:rPr>
        <w:t>Weights</w:t>
      </w:r>
      <w:r>
        <w:rPr>
          <w:b/>
          <w:bCs/>
          <w:i/>
          <w:iCs/>
          <w:spacing w:val="-25"/>
          <w:w w:val="95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w w:val="95"/>
          <w:sz w:val="26"/>
          <w:szCs w:val="26"/>
          <w:u w:val="single" w:color="000000"/>
        </w:rPr>
        <w:t>and</w:t>
      </w:r>
      <w:r>
        <w:rPr>
          <w:b/>
          <w:bCs/>
          <w:i/>
          <w:iCs/>
          <w:spacing w:val="-26"/>
          <w:w w:val="95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w w:val="95"/>
          <w:sz w:val="26"/>
          <w:szCs w:val="26"/>
          <w:u w:val="single" w:color="000000"/>
        </w:rPr>
        <w:t>Measures</w:t>
      </w:r>
      <w:r>
        <w:rPr>
          <w:b/>
          <w:bCs/>
          <w:i/>
          <w:iCs/>
          <w:spacing w:val="-25"/>
          <w:w w:val="95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w w:val="95"/>
          <w:sz w:val="26"/>
          <w:szCs w:val="26"/>
          <w:u w:val="single" w:color="000000"/>
        </w:rPr>
        <w:t>Act</w:t>
      </w:r>
      <w:r>
        <w:rPr>
          <w:b/>
          <w:bCs/>
          <w:i/>
          <w:iCs/>
          <w:spacing w:val="-26"/>
          <w:w w:val="95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w w:val="95"/>
          <w:sz w:val="26"/>
          <w:szCs w:val="26"/>
          <w:u w:val="single" w:color="000000"/>
        </w:rPr>
        <w:t>-</w:t>
      </w:r>
      <w:r>
        <w:rPr>
          <w:b/>
          <w:bCs/>
          <w:i/>
          <w:iCs/>
          <w:spacing w:val="1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government</w:t>
      </w:r>
      <w:r>
        <w:rPr>
          <w:i/>
          <w:iCs/>
          <w:spacing w:val="-2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ensures</w:t>
      </w:r>
      <w:r>
        <w:rPr>
          <w:i/>
          <w:iCs/>
          <w:spacing w:val="-2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that</w:t>
      </w:r>
      <w:r>
        <w:rPr>
          <w:i/>
          <w:iCs/>
          <w:spacing w:val="-2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2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equipment</w:t>
      </w:r>
      <w:r>
        <w:rPr>
          <w:i/>
          <w:iCs/>
          <w:spacing w:val="-2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used</w:t>
      </w:r>
      <w:r>
        <w:rPr>
          <w:i/>
          <w:iCs/>
          <w:spacing w:val="-2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for weighing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and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measuring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are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correct</w:t>
      </w:r>
      <w:r>
        <w:rPr>
          <w:i/>
          <w:iCs/>
          <w:spacing w:val="-24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and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accurate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by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regular</w:t>
      </w:r>
      <w:r>
        <w:rPr>
          <w:i/>
          <w:iCs/>
          <w:spacing w:val="-24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checking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and</w:t>
      </w:r>
      <w:r>
        <w:rPr>
          <w:i/>
          <w:iCs/>
          <w:spacing w:val="-26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adjusting</w:t>
      </w:r>
      <w:r>
        <w:rPr>
          <w:i/>
          <w:iCs/>
          <w:spacing w:val="-25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of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equipment.</w:t>
      </w:r>
    </w:p>
    <w:p w14:paraId="1A767A8E" w14:textId="77777777" w:rsidR="005E465C" w:rsidRDefault="005E465C" w:rsidP="005E465C">
      <w:pPr>
        <w:pStyle w:val="ListParagraph"/>
        <w:numPr>
          <w:ilvl w:val="0"/>
          <w:numId w:val="12"/>
        </w:numPr>
        <w:tabs>
          <w:tab w:val="left" w:pos="1772"/>
        </w:tabs>
        <w:kinsoku w:val="0"/>
        <w:overflowPunct w:val="0"/>
        <w:spacing w:before="2" w:line="259" w:lineRule="auto"/>
        <w:ind w:right="1500"/>
        <w:rPr>
          <w:i/>
          <w:iCs/>
          <w:sz w:val="26"/>
          <w:szCs w:val="26"/>
        </w:rPr>
      </w:pPr>
      <w:r>
        <w:rPr>
          <w:b/>
          <w:bCs/>
          <w:i/>
          <w:iCs/>
          <w:w w:val="95"/>
          <w:sz w:val="26"/>
          <w:szCs w:val="26"/>
          <w:u w:val="single" w:color="000000"/>
        </w:rPr>
        <w:lastRenderedPageBreak/>
        <w:t>Licenses-</w:t>
      </w:r>
      <w:r>
        <w:rPr>
          <w:b/>
          <w:bCs/>
          <w:i/>
          <w:iCs/>
          <w:spacing w:val="-2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3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government</w:t>
      </w:r>
      <w:r>
        <w:rPr>
          <w:i/>
          <w:iCs/>
          <w:spacing w:val="-2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requires</w:t>
      </w:r>
      <w:r>
        <w:rPr>
          <w:i/>
          <w:iCs/>
          <w:spacing w:val="-2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manufacturers</w:t>
      </w:r>
      <w:r>
        <w:rPr>
          <w:i/>
          <w:iCs/>
          <w:spacing w:val="-29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and</w:t>
      </w:r>
      <w:r>
        <w:rPr>
          <w:i/>
          <w:iCs/>
          <w:spacing w:val="-3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business</w:t>
      </w:r>
      <w:r>
        <w:rPr>
          <w:i/>
          <w:iCs/>
          <w:spacing w:val="-29"/>
          <w:w w:val="95"/>
          <w:sz w:val="26"/>
          <w:szCs w:val="26"/>
        </w:rPr>
        <w:t>people</w:t>
      </w:r>
      <w:r>
        <w:rPr>
          <w:i/>
          <w:iCs/>
          <w:spacing w:val="-3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to</w:t>
      </w:r>
      <w:r>
        <w:rPr>
          <w:i/>
          <w:iCs/>
          <w:spacing w:val="-3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get licenses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before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commencing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their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business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operations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this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ensures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that</w:t>
      </w:r>
      <w:r>
        <w:rPr>
          <w:i/>
          <w:iCs/>
          <w:spacing w:val="-20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there</w:t>
      </w:r>
      <w:r>
        <w:rPr>
          <w:i/>
          <w:iCs/>
          <w:spacing w:val="-2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is </w:t>
      </w:r>
      <w:r>
        <w:rPr>
          <w:i/>
          <w:iCs/>
          <w:sz w:val="26"/>
          <w:szCs w:val="26"/>
        </w:rPr>
        <w:t>control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type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15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business</w:t>
      </w:r>
      <w:r>
        <w:rPr>
          <w:i/>
          <w:iCs/>
          <w:spacing w:val="-16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carried</w:t>
      </w:r>
      <w:r>
        <w:rPr>
          <w:i/>
          <w:iCs/>
          <w:spacing w:val="-17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out.</w:t>
      </w:r>
    </w:p>
    <w:p w14:paraId="4E4868EF" w14:textId="77777777" w:rsidR="005E465C" w:rsidRDefault="005E465C" w:rsidP="005E465C">
      <w:pPr>
        <w:pStyle w:val="ListParagraph"/>
        <w:numPr>
          <w:ilvl w:val="0"/>
          <w:numId w:val="12"/>
        </w:numPr>
        <w:tabs>
          <w:tab w:val="left" w:pos="1772"/>
        </w:tabs>
        <w:kinsoku w:val="0"/>
        <w:overflowPunct w:val="0"/>
        <w:spacing w:before="1" w:line="259" w:lineRule="auto"/>
        <w:ind w:right="1021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 w:color="000000"/>
        </w:rPr>
        <w:t>Food</w:t>
      </w:r>
      <w:r>
        <w:rPr>
          <w:b/>
          <w:bCs/>
          <w:i/>
          <w:iCs/>
          <w:spacing w:val="-51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sz w:val="26"/>
          <w:szCs w:val="26"/>
          <w:u w:val="single" w:color="000000"/>
        </w:rPr>
        <w:t>and</w:t>
      </w:r>
      <w:r>
        <w:rPr>
          <w:b/>
          <w:bCs/>
          <w:i/>
          <w:iCs/>
          <w:spacing w:val="-51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sz w:val="26"/>
          <w:szCs w:val="26"/>
          <w:u w:val="single" w:color="000000"/>
        </w:rPr>
        <w:t>Drugs</w:t>
      </w:r>
      <w:r>
        <w:rPr>
          <w:b/>
          <w:bCs/>
          <w:i/>
          <w:iCs/>
          <w:spacing w:val="-50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sz w:val="26"/>
          <w:szCs w:val="26"/>
          <w:u w:val="single" w:color="000000"/>
        </w:rPr>
        <w:t>Act-</w:t>
      </w:r>
      <w:r>
        <w:rPr>
          <w:b/>
          <w:bCs/>
          <w:i/>
          <w:iCs/>
          <w:spacing w:val="-50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government</w:t>
      </w:r>
      <w:r>
        <w:rPr>
          <w:i/>
          <w:iCs/>
          <w:spacing w:val="-5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ensures</w:t>
      </w:r>
      <w:r>
        <w:rPr>
          <w:i/>
          <w:iCs/>
          <w:spacing w:val="-5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that</w:t>
      </w:r>
      <w:r>
        <w:rPr>
          <w:i/>
          <w:iCs/>
          <w:spacing w:val="-5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producers</w:t>
      </w:r>
      <w:r>
        <w:rPr>
          <w:i/>
          <w:iCs/>
          <w:spacing w:val="-5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and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traders</w:t>
      </w:r>
      <w:r>
        <w:rPr>
          <w:i/>
          <w:iCs/>
          <w:spacing w:val="-5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do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not include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any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substance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that</w:t>
      </w:r>
      <w:r>
        <w:rPr>
          <w:i/>
          <w:iCs/>
          <w:spacing w:val="-5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they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sell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customers</w:t>
      </w:r>
      <w:r>
        <w:rPr>
          <w:i/>
          <w:iCs/>
          <w:spacing w:val="-5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which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may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have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harmful</w:t>
      </w:r>
      <w:r>
        <w:rPr>
          <w:i/>
          <w:iCs/>
          <w:spacing w:val="-5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effects</w:t>
      </w:r>
      <w:r>
        <w:rPr>
          <w:i/>
          <w:iCs/>
          <w:spacing w:val="-5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to the customers</w:t>
      </w:r>
      <w:r>
        <w:rPr>
          <w:i/>
          <w:iCs/>
          <w:spacing w:val="-28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health.</w:t>
      </w:r>
    </w:p>
    <w:p w14:paraId="4AEE8060" w14:textId="77777777" w:rsidR="005E465C" w:rsidRDefault="005E465C" w:rsidP="005E465C">
      <w:pPr>
        <w:pStyle w:val="ListParagraph"/>
        <w:numPr>
          <w:ilvl w:val="0"/>
          <w:numId w:val="12"/>
        </w:numPr>
        <w:tabs>
          <w:tab w:val="left" w:pos="1772"/>
        </w:tabs>
        <w:kinsoku w:val="0"/>
        <w:overflowPunct w:val="0"/>
        <w:spacing w:before="2" w:line="259" w:lineRule="auto"/>
        <w:ind w:right="1818"/>
        <w:rPr>
          <w:i/>
          <w:iCs/>
          <w:sz w:val="26"/>
          <w:szCs w:val="26"/>
        </w:rPr>
      </w:pPr>
      <w:r>
        <w:rPr>
          <w:b/>
          <w:bCs/>
          <w:i/>
          <w:iCs/>
          <w:w w:val="95"/>
          <w:sz w:val="26"/>
          <w:szCs w:val="26"/>
          <w:u w:val="single" w:color="000000"/>
        </w:rPr>
        <w:t>Trade</w:t>
      </w:r>
      <w:r>
        <w:rPr>
          <w:b/>
          <w:bCs/>
          <w:i/>
          <w:iCs/>
          <w:spacing w:val="-37"/>
          <w:w w:val="95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w w:val="95"/>
          <w:sz w:val="26"/>
          <w:szCs w:val="26"/>
          <w:u w:val="single" w:color="000000"/>
        </w:rPr>
        <w:t>description</w:t>
      </w:r>
      <w:r>
        <w:rPr>
          <w:b/>
          <w:bCs/>
          <w:i/>
          <w:iCs/>
          <w:spacing w:val="-37"/>
          <w:w w:val="95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w w:val="95"/>
          <w:sz w:val="26"/>
          <w:szCs w:val="26"/>
          <w:u w:val="single" w:color="000000"/>
        </w:rPr>
        <w:t>Act-</w:t>
      </w:r>
      <w:r>
        <w:rPr>
          <w:i/>
          <w:iCs/>
          <w:w w:val="95"/>
          <w:sz w:val="26"/>
          <w:szCs w:val="26"/>
        </w:rPr>
        <w:t>Ensures</w:t>
      </w:r>
      <w:r>
        <w:rPr>
          <w:i/>
          <w:iCs/>
          <w:spacing w:val="-3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that</w:t>
      </w:r>
      <w:r>
        <w:rPr>
          <w:i/>
          <w:iCs/>
          <w:spacing w:val="-3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</w:t>
      </w:r>
      <w:r>
        <w:rPr>
          <w:i/>
          <w:iCs/>
          <w:spacing w:val="-3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producers</w:t>
      </w:r>
      <w:r>
        <w:rPr>
          <w:i/>
          <w:iCs/>
          <w:spacing w:val="-3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or</w:t>
      </w:r>
      <w:r>
        <w:rPr>
          <w:i/>
          <w:iCs/>
          <w:spacing w:val="-3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traders</w:t>
      </w:r>
      <w:r>
        <w:rPr>
          <w:i/>
          <w:iCs/>
          <w:spacing w:val="-3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does</w:t>
      </w:r>
      <w:r>
        <w:rPr>
          <w:i/>
          <w:iCs/>
          <w:spacing w:val="-37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not</w:t>
      </w:r>
      <w:r>
        <w:rPr>
          <w:i/>
          <w:iCs/>
          <w:spacing w:val="-3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cheat</w:t>
      </w:r>
      <w:r>
        <w:rPr>
          <w:i/>
          <w:iCs/>
          <w:spacing w:val="-38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the </w:t>
      </w:r>
      <w:r>
        <w:rPr>
          <w:i/>
          <w:iCs/>
          <w:sz w:val="26"/>
          <w:szCs w:val="26"/>
        </w:rPr>
        <w:t>consumers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by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providing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false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description</w:t>
      </w:r>
      <w:r>
        <w:rPr>
          <w:i/>
          <w:iCs/>
          <w:spacing w:val="-2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of</w:t>
      </w:r>
      <w:r>
        <w:rPr>
          <w:i/>
          <w:iCs/>
          <w:spacing w:val="-21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commodities.</w:t>
      </w:r>
    </w:p>
    <w:p w14:paraId="3ABFBDC3" w14:textId="77777777" w:rsidR="005E465C" w:rsidRDefault="005E465C" w:rsidP="005E465C">
      <w:pPr>
        <w:pStyle w:val="ListParagraph"/>
        <w:numPr>
          <w:ilvl w:val="0"/>
          <w:numId w:val="12"/>
        </w:numPr>
        <w:tabs>
          <w:tab w:val="left" w:pos="1772"/>
        </w:tabs>
        <w:kinsoku w:val="0"/>
        <w:overflowPunct w:val="0"/>
        <w:spacing w:before="1" w:line="259" w:lineRule="auto"/>
        <w:ind w:right="993"/>
        <w:rPr>
          <w:i/>
          <w:iCs/>
          <w:sz w:val="26"/>
          <w:szCs w:val="26"/>
        </w:rPr>
      </w:pPr>
      <w:r>
        <w:rPr>
          <w:b/>
          <w:bCs/>
          <w:i/>
          <w:iCs/>
          <w:w w:val="95"/>
          <w:sz w:val="26"/>
          <w:szCs w:val="26"/>
          <w:u w:val="single" w:color="000000"/>
        </w:rPr>
        <w:t>Price</w:t>
      </w:r>
      <w:r>
        <w:rPr>
          <w:b/>
          <w:bCs/>
          <w:i/>
          <w:iCs/>
          <w:spacing w:val="-30"/>
          <w:w w:val="95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w w:val="95"/>
          <w:sz w:val="26"/>
          <w:szCs w:val="26"/>
          <w:u w:val="single" w:color="000000"/>
        </w:rPr>
        <w:t>control-</w:t>
      </w:r>
      <w:r>
        <w:rPr>
          <w:i/>
          <w:iCs/>
          <w:w w:val="95"/>
          <w:sz w:val="26"/>
          <w:szCs w:val="26"/>
        </w:rPr>
        <w:t>The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government</w:t>
      </w:r>
      <w:r>
        <w:rPr>
          <w:i/>
          <w:iCs/>
          <w:spacing w:val="-3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may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set</w:t>
      </w:r>
      <w:r>
        <w:rPr>
          <w:i/>
          <w:iCs/>
          <w:spacing w:val="-3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price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beyond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which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a</w:t>
      </w:r>
      <w:r>
        <w:rPr>
          <w:i/>
          <w:iCs/>
          <w:spacing w:val="-32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commodity</w:t>
      </w:r>
      <w:r>
        <w:rPr>
          <w:i/>
          <w:iCs/>
          <w:spacing w:val="-31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>should</w:t>
      </w:r>
      <w:r>
        <w:rPr>
          <w:i/>
          <w:iCs/>
          <w:spacing w:val="-33"/>
          <w:w w:val="95"/>
          <w:sz w:val="26"/>
          <w:szCs w:val="26"/>
        </w:rPr>
        <w:t xml:space="preserve"> </w:t>
      </w:r>
      <w:r>
        <w:rPr>
          <w:i/>
          <w:iCs/>
          <w:w w:val="95"/>
          <w:sz w:val="26"/>
          <w:szCs w:val="26"/>
        </w:rPr>
        <w:t xml:space="preserve">not </w:t>
      </w:r>
      <w:r>
        <w:rPr>
          <w:i/>
          <w:iCs/>
          <w:sz w:val="26"/>
          <w:szCs w:val="26"/>
        </w:rPr>
        <w:t>be</w:t>
      </w:r>
      <w:r>
        <w:rPr>
          <w:i/>
          <w:iCs/>
          <w:spacing w:val="-1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sold.</w:t>
      </w:r>
    </w:p>
    <w:p w14:paraId="68DFC857" w14:textId="77777777" w:rsidR="005E465C" w:rsidRDefault="005E465C" w:rsidP="005E465C">
      <w:pPr>
        <w:pStyle w:val="ListParagraph"/>
        <w:numPr>
          <w:ilvl w:val="0"/>
          <w:numId w:val="12"/>
        </w:numPr>
        <w:tabs>
          <w:tab w:val="left" w:pos="1772"/>
        </w:tabs>
        <w:kinsoku w:val="0"/>
        <w:overflowPunct w:val="0"/>
        <w:spacing w:before="1"/>
        <w:ind w:hanging="361"/>
        <w:rPr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u w:val="single" w:color="000000"/>
        </w:rPr>
        <w:t>Rent</w:t>
      </w:r>
      <w:r>
        <w:rPr>
          <w:b/>
          <w:bCs/>
          <w:i/>
          <w:iCs/>
          <w:spacing w:val="-31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sz w:val="26"/>
          <w:szCs w:val="26"/>
          <w:u w:val="single" w:color="000000"/>
        </w:rPr>
        <w:t>and</w:t>
      </w:r>
      <w:r>
        <w:rPr>
          <w:b/>
          <w:bCs/>
          <w:i/>
          <w:iCs/>
          <w:spacing w:val="-31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sz w:val="26"/>
          <w:szCs w:val="26"/>
          <w:u w:val="single" w:color="000000"/>
        </w:rPr>
        <w:t>Tribunal</w:t>
      </w:r>
      <w:r>
        <w:rPr>
          <w:b/>
          <w:bCs/>
          <w:i/>
          <w:iCs/>
          <w:spacing w:val="-32"/>
          <w:sz w:val="26"/>
          <w:szCs w:val="26"/>
          <w:u w:val="single" w:color="000000"/>
        </w:rPr>
        <w:t xml:space="preserve"> </w:t>
      </w:r>
      <w:r>
        <w:rPr>
          <w:b/>
          <w:bCs/>
          <w:i/>
          <w:iCs/>
          <w:sz w:val="26"/>
          <w:szCs w:val="26"/>
          <w:u w:val="single" w:color="000000"/>
        </w:rPr>
        <w:t>Act-</w:t>
      </w:r>
      <w:r>
        <w:rPr>
          <w:i/>
          <w:iCs/>
          <w:sz w:val="26"/>
          <w:szCs w:val="26"/>
        </w:rPr>
        <w:t>Ensures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that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tenants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are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not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overcharged</w:t>
      </w:r>
      <w:r>
        <w:rPr>
          <w:i/>
          <w:iCs/>
          <w:spacing w:val="-34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by</w:t>
      </w:r>
      <w:r>
        <w:rPr>
          <w:i/>
          <w:iCs/>
          <w:spacing w:val="-32"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landlords.</w:t>
      </w:r>
    </w:p>
    <w:p w14:paraId="6C159E06" w14:textId="77777777" w:rsidR="005E465C" w:rsidRDefault="005E465C" w:rsidP="005E465C">
      <w:pPr>
        <w:pStyle w:val="BodyText"/>
        <w:kinsoku w:val="0"/>
        <w:overflowPunct w:val="0"/>
        <w:spacing w:before="5"/>
        <w:ind w:left="0" w:firstLine="0"/>
        <w:rPr>
          <w:sz w:val="23"/>
          <w:szCs w:val="23"/>
        </w:rPr>
      </w:pPr>
    </w:p>
    <w:p w14:paraId="3BB186D2" w14:textId="66D0B87F" w:rsidR="005E465C" w:rsidRDefault="005E465C" w:rsidP="00607D4E"/>
    <w:p w14:paraId="7042D7DF" w14:textId="4F6069E4" w:rsidR="00927876" w:rsidRDefault="00927876" w:rsidP="00607D4E"/>
    <w:p w14:paraId="40CB2E9D" w14:textId="4DC80E42" w:rsidR="00927876" w:rsidRDefault="00927876" w:rsidP="00607D4E"/>
    <w:p w14:paraId="52CA798E" w14:textId="2C715F99" w:rsidR="00927876" w:rsidRPr="00927876" w:rsidRDefault="00927876" w:rsidP="00927876">
      <w:pPr>
        <w:pStyle w:val="ListParagraph"/>
        <w:tabs>
          <w:tab w:val="left" w:pos="1570"/>
        </w:tabs>
        <w:kinsoku w:val="0"/>
        <w:overflowPunct w:val="0"/>
        <w:ind w:left="720"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6 (a)  </w:t>
      </w:r>
      <w:r w:rsidRPr="00927876">
        <w:rPr>
          <w:b/>
          <w:bCs/>
          <w:i/>
          <w:iCs/>
        </w:rPr>
        <w:t>Explain</w:t>
      </w:r>
      <w:r w:rsidRPr="00927876">
        <w:rPr>
          <w:b/>
          <w:bCs/>
          <w:i/>
          <w:iCs/>
          <w:spacing w:val="-12"/>
        </w:rPr>
        <w:t xml:space="preserve"> </w:t>
      </w:r>
      <w:r w:rsidRPr="00927876">
        <w:rPr>
          <w:b/>
          <w:bCs/>
          <w:i/>
          <w:iCs/>
        </w:rPr>
        <w:t>five</w:t>
      </w:r>
      <w:r w:rsidRPr="00927876">
        <w:rPr>
          <w:b/>
          <w:bCs/>
          <w:i/>
          <w:iCs/>
          <w:spacing w:val="-12"/>
        </w:rPr>
        <w:t xml:space="preserve"> </w:t>
      </w:r>
      <w:r w:rsidRPr="00927876">
        <w:rPr>
          <w:b/>
          <w:bCs/>
          <w:i/>
          <w:iCs/>
        </w:rPr>
        <w:t>characteristics</w:t>
      </w:r>
      <w:r w:rsidRPr="00927876">
        <w:rPr>
          <w:b/>
          <w:bCs/>
          <w:i/>
          <w:iCs/>
          <w:spacing w:val="-11"/>
        </w:rPr>
        <w:t xml:space="preserve"> </w:t>
      </w:r>
      <w:r w:rsidRPr="00927876">
        <w:rPr>
          <w:b/>
          <w:bCs/>
          <w:i/>
          <w:iCs/>
        </w:rPr>
        <w:t>of</w:t>
      </w:r>
      <w:r w:rsidRPr="00927876">
        <w:rPr>
          <w:b/>
          <w:bCs/>
          <w:i/>
          <w:iCs/>
          <w:spacing w:val="-11"/>
        </w:rPr>
        <w:t xml:space="preserve"> </w:t>
      </w:r>
      <w:r w:rsidRPr="00927876">
        <w:rPr>
          <w:b/>
          <w:bCs/>
          <w:i/>
          <w:iCs/>
        </w:rPr>
        <w:t>perfect</w:t>
      </w:r>
      <w:r w:rsidRPr="00927876">
        <w:rPr>
          <w:b/>
          <w:bCs/>
          <w:i/>
          <w:iCs/>
          <w:spacing w:val="-10"/>
        </w:rPr>
        <w:t xml:space="preserve"> </w:t>
      </w:r>
      <w:r w:rsidRPr="00927876">
        <w:rPr>
          <w:b/>
          <w:bCs/>
          <w:i/>
          <w:iCs/>
        </w:rPr>
        <w:t>competition</w:t>
      </w:r>
      <w:r w:rsidRPr="00927876">
        <w:rPr>
          <w:b/>
          <w:bCs/>
          <w:i/>
          <w:iCs/>
          <w:spacing w:val="-12"/>
        </w:rPr>
        <w:t xml:space="preserve"> </w:t>
      </w:r>
      <w:r w:rsidRPr="00927876">
        <w:rPr>
          <w:b/>
          <w:bCs/>
          <w:i/>
          <w:iCs/>
        </w:rPr>
        <w:t>market</w:t>
      </w:r>
      <w:r w:rsidRPr="00927876">
        <w:rPr>
          <w:b/>
          <w:bCs/>
          <w:i/>
          <w:iCs/>
          <w:spacing w:val="-11"/>
        </w:rPr>
        <w:t xml:space="preserve"> </w:t>
      </w:r>
      <w:r w:rsidRPr="00927876">
        <w:rPr>
          <w:b/>
          <w:bCs/>
          <w:i/>
          <w:iCs/>
        </w:rPr>
        <w:t>structure</w:t>
      </w:r>
    </w:p>
    <w:p w14:paraId="3CA60C63" w14:textId="77777777" w:rsidR="00927876" w:rsidRPr="00927876" w:rsidRDefault="00927876" w:rsidP="00927876">
      <w:pPr>
        <w:widowControl w:val="0"/>
        <w:numPr>
          <w:ilvl w:val="0"/>
          <w:numId w:val="16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1029"/>
        <w:rPr>
          <w:rFonts w:ascii="Symbol" w:eastAsia="Times New Roman" w:hAnsi="Symbol" w:cs="Symbol"/>
          <w:i/>
          <w:iCs/>
          <w:color w:val="000000"/>
          <w:sz w:val="26"/>
          <w:szCs w:val="26"/>
          <w:lang w:val="en-US"/>
        </w:rPr>
      </w:pP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Large</w:t>
      </w:r>
      <w:r w:rsidRPr="00927876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number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44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buyers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110"/>
          <w:sz w:val="26"/>
          <w:szCs w:val="26"/>
          <w:lang w:val="en-US"/>
        </w:rPr>
        <w:t>/</w:t>
      </w:r>
      <w:r w:rsidRPr="00927876">
        <w:rPr>
          <w:rFonts w:ascii="Arial" w:eastAsia="Times New Roman" w:hAnsi="Arial" w:cs="Arial"/>
          <w:i/>
          <w:iCs/>
          <w:spacing w:val="-53"/>
          <w:w w:val="11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sellers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such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that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action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single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buyer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110"/>
          <w:sz w:val="26"/>
          <w:szCs w:val="26"/>
          <w:lang w:val="en-US"/>
        </w:rPr>
        <w:t>/</w:t>
      </w:r>
      <w:r w:rsidRPr="00927876">
        <w:rPr>
          <w:rFonts w:ascii="Arial" w:eastAsia="Times New Roman" w:hAnsi="Arial" w:cs="Arial"/>
          <w:i/>
          <w:iCs/>
          <w:spacing w:val="-53"/>
          <w:w w:val="11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seller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cannot</w:t>
      </w:r>
      <w:r w:rsidRPr="00927876">
        <w:rPr>
          <w:rFonts w:ascii="Arial" w:eastAsia="Times New Roman" w:hAnsi="Arial" w:cs="Arial"/>
          <w:i/>
          <w:iCs/>
          <w:spacing w:val="-44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affect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 market</w:t>
      </w:r>
    </w:p>
    <w:p w14:paraId="4935F699" w14:textId="77777777" w:rsidR="00927876" w:rsidRPr="00927876" w:rsidRDefault="00927876" w:rsidP="00927876">
      <w:pPr>
        <w:widowControl w:val="0"/>
        <w:numPr>
          <w:ilvl w:val="0"/>
          <w:numId w:val="16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0"/>
        <w:rPr>
          <w:rFonts w:ascii="Symbol" w:eastAsia="Times New Roman" w:hAnsi="Symbol" w:cs="Symbol"/>
          <w:i/>
          <w:iCs/>
          <w:color w:val="000000"/>
          <w:sz w:val="26"/>
          <w:szCs w:val="26"/>
          <w:lang w:val="en-US"/>
        </w:rPr>
      </w:pP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Homogeneity</w:t>
      </w:r>
      <w:r w:rsidRPr="00927876">
        <w:rPr>
          <w:rFonts w:ascii="Arial" w:eastAsia="Times New Roman" w:hAnsi="Arial" w:cs="Arial"/>
          <w:i/>
          <w:iCs/>
          <w:spacing w:val="-5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105"/>
          <w:sz w:val="26"/>
          <w:szCs w:val="26"/>
          <w:lang w:val="en-US"/>
        </w:rPr>
        <w:t>/</w:t>
      </w:r>
      <w:r w:rsidRPr="00927876">
        <w:rPr>
          <w:rFonts w:ascii="Arial" w:eastAsia="Times New Roman" w:hAnsi="Arial" w:cs="Arial"/>
          <w:i/>
          <w:iCs/>
          <w:spacing w:val="-55"/>
          <w:w w:val="10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uniformity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product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products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from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different</w:t>
      </w:r>
      <w:r w:rsidRPr="00927876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producers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are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identical in all</w:t>
      </w:r>
      <w:r w:rsidRPr="00927876">
        <w:rPr>
          <w:rFonts w:ascii="Arial" w:eastAsia="Times New Roman" w:hAnsi="Arial" w:cs="Arial"/>
          <w:i/>
          <w:iCs/>
          <w:spacing w:val="-28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aspects</w:t>
      </w:r>
    </w:p>
    <w:p w14:paraId="3642341C" w14:textId="77777777" w:rsidR="00927876" w:rsidRPr="00927876" w:rsidRDefault="00927876" w:rsidP="00927876">
      <w:pPr>
        <w:widowControl w:val="0"/>
        <w:numPr>
          <w:ilvl w:val="0"/>
          <w:numId w:val="16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99"/>
        <w:rPr>
          <w:rFonts w:ascii="Symbol" w:eastAsia="Times New Roman" w:hAnsi="Symbol" w:cs="Symbol"/>
          <w:i/>
          <w:iCs/>
          <w:color w:val="000000"/>
          <w:sz w:val="26"/>
          <w:szCs w:val="26"/>
          <w:lang w:val="en-US"/>
        </w:rPr>
      </w:pP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Wide</w:t>
      </w:r>
      <w:r w:rsidRPr="00927876">
        <w:rPr>
          <w:rFonts w:ascii="Arial" w:eastAsia="Times New Roman" w:hAnsi="Arial" w:cs="Arial"/>
          <w:i/>
          <w:iCs/>
          <w:spacing w:val="-5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knowledge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market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therefore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no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single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seller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/'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buyer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can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affect</w:t>
      </w:r>
      <w:r w:rsidRPr="00927876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927876">
        <w:rPr>
          <w:rFonts w:ascii="Arial" w:eastAsia="Times New Roman" w:hAnsi="Arial" w:cs="Arial"/>
          <w:i/>
          <w:iCs/>
          <w:spacing w:val="-5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business at</w:t>
      </w:r>
      <w:r w:rsidRPr="00927876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any</w:t>
      </w:r>
      <w:r w:rsidRPr="00927876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price</w:t>
      </w:r>
      <w:r w:rsidRPr="00927876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other</w:t>
      </w:r>
      <w:r w:rsidRPr="00927876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than</w:t>
      </w:r>
      <w:r w:rsidRPr="00927876">
        <w:rPr>
          <w:rFonts w:ascii="Arial" w:eastAsia="Times New Roman" w:hAnsi="Arial" w:cs="Arial"/>
          <w:i/>
          <w:iCs/>
          <w:spacing w:val="-1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927876">
        <w:rPr>
          <w:rFonts w:ascii="Arial" w:eastAsia="Times New Roman" w:hAnsi="Arial" w:cs="Arial"/>
          <w:i/>
          <w:iCs/>
          <w:spacing w:val="-17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equilibrium</w:t>
      </w:r>
      <w:r w:rsidRPr="00927876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price</w:t>
      </w:r>
    </w:p>
    <w:p w14:paraId="24D5D88F" w14:textId="77777777" w:rsidR="00927876" w:rsidRPr="00927876" w:rsidRDefault="00927876" w:rsidP="00927876">
      <w:pPr>
        <w:widowControl w:val="0"/>
        <w:numPr>
          <w:ilvl w:val="0"/>
          <w:numId w:val="16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mbol" w:eastAsia="Times New Roman" w:hAnsi="Symbol" w:cs="Symbol"/>
          <w:i/>
          <w:iCs/>
          <w:color w:val="000000"/>
          <w:sz w:val="26"/>
          <w:szCs w:val="26"/>
          <w:lang w:val="en-US"/>
        </w:rPr>
      </w:pP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Freedom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entry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110"/>
          <w:sz w:val="26"/>
          <w:szCs w:val="26"/>
          <w:lang w:val="en-US"/>
        </w:rPr>
        <w:t>/</w:t>
      </w:r>
      <w:r w:rsidRPr="00927876">
        <w:rPr>
          <w:rFonts w:ascii="Arial" w:eastAsia="Times New Roman" w:hAnsi="Arial" w:cs="Arial"/>
          <w:i/>
          <w:iCs/>
          <w:spacing w:val="-31"/>
          <w:w w:val="11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exit</w:t>
      </w:r>
      <w:r w:rsidRPr="00927876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there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are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no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barriers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entry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or</w:t>
      </w:r>
      <w:r w:rsidRPr="00927876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exit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or</w:t>
      </w:r>
      <w:r w:rsidRPr="00927876">
        <w:rPr>
          <w:rFonts w:ascii="Arial" w:eastAsia="Times New Roman" w:hAnsi="Arial" w:cs="Arial"/>
          <w:i/>
          <w:iCs/>
          <w:spacing w:val="-22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from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927876">
        <w:rPr>
          <w:rFonts w:ascii="Arial" w:eastAsia="Times New Roman" w:hAnsi="Arial" w:cs="Arial"/>
          <w:i/>
          <w:iCs/>
          <w:spacing w:val="-23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market</w:t>
      </w:r>
    </w:p>
    <w:p w14:paraId="3AE1BD3E" w14:textId="77777777" w:rsidR="00927876" w:rsidRPr="00927876" w:rsidRDefault="00927876" w:rsidP="00927876">
      <w:pPr>
        <w:widowControl w:val="0"/>
        <w:numPr>
          <w:ilvl w:val="0"/>
          <w:numId w:val="16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976"/>
        <w:rPr>
          <w:rFonts w:ascii="Symbol" w:eastAsia="Times New Roman" w:hAnsi="Symbol" w:cs="Symbol"/>
          <w:i/>
          <w:iCs/>
          <w:color w:val="000000"/>
          <w:sz w:val="26"/>
          <w:szCs w:val="26"/>
          <w:lang w:val="en-US"/>
        </w:rPr>
      </w:pP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Uniformity</w:t>
      </w:r>
      <w:r w:rsidRPr="00927876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buyers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sellers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therefore</w:t>
      </w:r>
      <w:r w:rsidRPr="00927876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no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benefit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selling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or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buying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from</w:t>
      </w:r>
      <w:r w:rsidRPr="00927876">
        <w:rPr>
          <w:rFonts w:ascii="Arial" w:eastAsia="Times New Roman" w:hAnsi="Arial" w:cs="Arial"/>
          <w:i/>
          <w:iCs/>
          <w:spacing w:val="-5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</w:t>
      </w:r>
      <w:r w:rsidRPr="00927876">
        <w:rPr>
          <w:rFonts w:ascii="Arial" w:eastAsia="Times New Roman" w:hAnsi="Arial" w:cs="Arial"/>
          <w:i/>
          <w:iCs/>
          <w:spacing w:val="-51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particular buyer or</w:t>
      </w:r>
      <w:r w:rsidRPr="00927876">
        <w:rPr>
          <w:rFonts w:ascii="Arial" w:eastAsia="Times New Roman" w:hAnsi="Arial" w:cs="Arial"/>
          <w:i/>
          <w:iCs/>
          <w:spacing w:val="-2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seller</w:t>
      </w:r>
    </w:p>
    <w:p w14:paraId="0125BE75" w14:textId="77777777" w:rsidR="00927876" w:rsidRPr="00927876" w:rsidRDefault="00927876" w:rsidP="00927876">
      <w:pPr>
        <w:widowControl w:val="0"/>
        <w:numPr>
          <w:ilvl w:val="0"/>
          <w:numId w:val="16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537"/>
        <w:rPr>
          <w:rFonts w:ascii="Symbol" w:eastAsia="Times New Roman" w:hAnsi="Symbol" w:cs="Symbol"/>
          <w:i/>
          <w:iCs/>
          <w:color w:val="000000"/>
          <w:sz w:val="26"/>
          <w:szCs w:val="26"/>
          <w:lang w:val="en-US"/>
        </w:rPr>
      </w:pP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No</w:t>
      </w:r>
      <w:r w:rsidRPr="00927876">
        <w:rPr>
          <w:rFonts w:ascii="Arial" w:eastAsia="Times New Roman" w:hAnsi="Arial" w:cs="Arial"/>
          <w:i/>
          <w:iCs/>
          <w:spacing w:val="-20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government</w:t>
      </w:r>
      <w:r w:rsidRPr="00927876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interference</w:t>
      </w:r>
      <w:r w:rsidRPr="00927876">
        <w:rPr>
          <w:rFonts w:ascii="Arial" w:eastAsia="Times New Roman" w:hAnsi="Arial" w:cs="Arial"/>
          <w:i/>
          <w:iCs/>
          <w:spacing w:val="-20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-</w:t>
      </w:r>
      <w:r w:rsidRPr="00927876">
        <w:rPr>
          <w:rFonts w:ascii="Arial" w:eastAsia="Times New Roman" w:hAnsi="Arial" w:cs="Arial"/>
          <w:i/>
          <w:iCs/>
          <w:spacing w:val="-18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in</w:t>
      </w:r>
      <w:r w:rsidRPr="00927876">
        <w:rPr>
          <w:rFonts w:ascii="Arial" w:eastAsia="Times New Roman" w:hAnsi="Arial" w:cs="Arial"/>
          <w:i/>
          <w:iCs/>
          <w:spacing w:val="-20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form</w:t>
      </w:r>
      <w:r w:rsidRPr="00927876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taxes,</w:t>
      </w:r>
      <w:r w:rsidRPr="00927876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subsidies,</w:t>
      </w:r>
      <w:r w:rsidRPr="00927876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quotas,</w:t>
      </w:r>
      <w:r w:rsidRPr="00927876">
        <w:rPr>
          <w:rFonts w:ascii="Arial" w:eastAsia="Times New Roman" w:hAnsi="Arial" w:cs="Arial"/>
          <w:i/>
          <w:iCs/>
          <w:spacing w:val="-18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price</w:t>
      </w:r>
      <w:r w:rsidRPr="00927876">
        <w:rPr>
          <w:rFonts w:ascii="Arial" w:eastAsia="Times New Roman" w:hAnsi="Arial" w:cs="Arial"/>
          <w:i/>
          <w:iCs/>
          <w:spacing w:val="-20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control</w:t>
      </w:r>
      <w:r w:rsidRPr="00927876">
        <w:rPr>
          <w:rFonts w:ascii="Arial" w:eastAsia="Times New Roman" w:hAnsi="Arial" w:cs="Arial"/>
          <w:i/>
          <w:iCs/>
          <w:spacing w:val="-20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>/</w:t>
      </w:r>
      <w:r w:rsidRPr="00927876">
        <w:rPr>
          <w:rFonts w:ascii="Arial" w:eastAsia="Times New Roman" w:hAnsi="Arial" w:cs="Arial"/>
          <w:i/>
          <w:iCs/>
          <w:spacing w:val="-19"/>
          <w:w w:val="9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95"/>
          <w:sz w:val="26"/>
          <w:szCs w:val="26"/>
          <w:lang w:val="en-US"/>
        </w:rPr>
        <w:t xml:space="preserve">price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prevailing</w:t>
      </w:r>
      <w:r w:rsidRPr="00927876">
        <w:rPr>
          <w:rFonts w:ascii="Arial" w:eastAsia="Times New Roman" w:hAnsi="Arial" w:cs="Arial"/>
          <w:i/>
          <w:iCs/>
          <w:spacing w:val="-3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in</w:t>
      </w:r>
      <w:r w:rsidRPr="00927876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927876">
        <w:rPr>
          <w:rFonts w:ascii="Arial" w:eastAsia="Times New Roman" w:hAnsi="Arial" w:cs="Arial"/>
          <w:i/>
          <w:iCs/>
          <w:spacing w:val="-3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market</w:t>
      </w:r>
      <w:r w:rsidRPr="00927876">
        <w:rPr>
          <w:rFonts w:ascii="Arial" w:eastAsia="Times New Roman" w:hAnsi="Arial" w:cs="Arial"/>
          <w:i/>
          <w:iCs/>
          <w:spacing w:val="-34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is</w:t>
      </w:r>
      <w:r w:rsidRPr="00927876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determined</w:t>
      </w:r>
      <w:r w:rsidRPr="00927876">
        <w:rPr>
          <w:rFonts w:ascii="Arial" w:eastAsia="Times New Roman" w:hAnsi="Arial" w:cs="Arial"/>
          <w:i/>
          <w:iCs/>
          <w:spacing w:val="-3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strictly</w:t>
      </w:r>
      <w:r w:rsidRPr="00927876">
        <w:rPr>
          <w:rFonts w:ascii="Arial" w:eastAsia="Times New Roman" w:hAnsi="Arial" w:cs="Arial"/>
          <w:i/>
          <w:iCs/>
          <w:spacing w:val="-3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by</w:t>
      </w:r>
      <w:r w:rsidRPr="00927876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interplay</w:t>
      </w:r>
      <w:r w:rsidRPr="00927876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of</w:t>
      </w:r>
      <w:r w:rsidRPr="00927876">
        <w:rPr>
          <w:rFonts w:ascii="Arial" w:eastAsia="Times New Roman" w:hAnsi="Arial" w:cs="Arial"/>
          <w:i/>
          <w:iCs/>
          <w:spacing w:val="-3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demand</w:t>
      </w:r>
      <w:r w:rsidRPr="00927876">
        <w:rPr>
          <w:rFonts w:ascii="Arial" w:eastAsia="Times New Roman" w:hAnsi="Arial" w:cs="Arial"/>
          <w:i/>
          <w:iCs/>
          <w:spacing w:val="-3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927876">
        <w:rPr>
          <w:rFonts w:ascii="Arial" w:eastAsia="Times New Roman" w:hAnsi="Arial" w:cs="Arial"/>
          <w:i/>
          <w:iCs/>
          <w:spacing w:val="-3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supply</w:t>
      </w:r>
    </w:p>
    <w:p w14:paraId="20083432" w14:textId="77777777" w:rsidR="00927876" w:rsidRPr="00927876" w:rsidRDefault="00927876" w:rsidP="00927876">
      <w:pPr>
        <w:widowControl w:val="0"/>
        <w:numPr>
          <w:ilvl w:val="0"/>
          <w:numId w:val="16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46"/>
        <w:rPr>
          <w:rFonts w:ascii="Symbol" w:eastAsia="Times New Roman" w:hAnsi="Symbol" w:cs="Symbol"/>
          <w:i/>
          <w:iCs/>
          <w:color w:val="000000"/>
          <w:sz w:val="26"/>
          <w:szCs w:val="26"/>
          <w:lang w:val="en-US"/>
        </w:rPr>
      </w:pP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No</w:t>
      </w:r>
      <w:r w:rsidRPr="00927876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excess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demand</w:t>
      </w:r>
      <w:r w:rsidRPr="00927876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110"/>
          <w:sz w:val="26"/>
          <w:szCs w:val="26"/>
          <w:lang w:val="en-US"/>
        </w:rPr>
        <w:t>/</w:t>
      </w:r>
      <w:r w:rsidRPr="00927876">
        <w:rPr>
          <w:rFonts w:ascii="Arial" w:eastAsia="Times New Roman" w:hAnsi="Arial" w:cs="Arial"/>
          <w:i/>
          <w:iCs/>
          <w:spacing w:val="-53"/>
          <w:w w:val="11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supply</w:t>
      </w:r>
      <w:r w:rsidRPr="00927876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-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buyers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can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buy</w:t>
      </w:r>
      <w:r w:rsidRPr="00927876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all</w:t>
      </w:r>
      <w:r w:rsidRPr="00927876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they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want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w w:val="110"/>
          <w:sz w:val="26"/>
          <w:szCs w:val="26"/>
          <w:lang w:val="en-US"/>
        </w:rPr>
        <w:t>/</w:t>
      </w:r>
      <w:r w:rsidRPr="00927876">
        <w:rPr>
          <w:rFonts w:ascii="Arial" w:eastAsia="Times New Roman" w:hAnsi="Arial" w:cs="Arial"/>
          <w:i/>
          <w:iCs/>
          <w:spacing w:val="-53"/>
          <w:w w:val="11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sellers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are</w:t>
      </w:r>
      <w:r w:rsidRPr="00927876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able</w:t>
      </w:r>
      <w:r w:rsidRPr="00927876">
        <w:rPr>
          <w:rFonts w:ascii="Arial" w:eastAsia="Times New Roman" w:hAnsi="Arial" w:cs="Arial"/>
          <w:i/>
          <w:iCs/>
          <w:spacing w:val="-4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927876">
        <w:rPr>
          <w:rFonts w:ascii="Arial" w:eastAsia="Times New Roman" w:hAnsi="Arial" w:cs="Arial"/>
          <w:i/>
          <w:iCs/>
          <w:spacing w:val="-46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 all</w:t>
      </w:r>
      <w:r w:rsidRPr="00927876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they</w:t>
      </w:r>
      <w:r w:rsidRPr="00927876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supply</w:t>
      </w:r>
      <w:r w:rsidRPr="00927876">
        <w:rPr>
          <w:rFonts w:ascii="Arial" w:eastAsia="Times New Roman" w:hAnsi="Arial" w:cs="Arial"/>
          <w:i/>
          <w:iCs/>
          <w:spacing w:val="-14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to</w:t>
      </w:r>
      <w:r w:rsidRPr="00927876">
        <w:rPr>
          <w:rFonts w:ascii="Arial" w:eastAsia="Times New Roman" w:hAnsi="Arial" w:cs="Arial"/>
          <w:i/>
          <w:iCs/>
          <w:spacing w:val="-15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the</w:t>
      </w:r>
      <w:r w:rsidRPr="00927876">
        <w:rPr>
          <w:rFonts w:ascii="Arial" w:eastAsia="Times New Roman" w:hAnsi="Arial" w:cs="Arial"/>
          <w:i/>
          <w:iCs/>
          <w:spacing w:val="-14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market</w:t>
      </w:r>
    </w:p>
    <w:p w14:paraId="75C723A6" w14:textId="77777777" w:rsidR="00927876" w:rsidRPr="00927876" w:rsidRDefault="00927876" w:rsidP="00927876">
      <w:pPr>
        <w:widowControl w:val="0"/>
        <w:numPr>
          <w:ilvl w:val="0"/>
          <w:numId w:val="16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146"/>
        <w:rPr>
          <w:rFonts w:ascii="Symbol" w:eastAsia="Times New Roman" w:hAnsi="Symbol" w:cs="Symbol"/>
          <w:i/>
          <w:iCs/>
          <w:color w:val="000000"/>
          <w:sz w:val="26"/>
          <w:szCs w:val="26"/>
          <w:lang w:val="en-US"/>
        </w:rPr>
      </w:pP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 xml:space="preserve"> No</w:t>
      </w:r>
      <w:r w:rsidRPr="00927876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transport</w:t>
      </w:r>
      <w:r w:rsidRPr="00927876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costs</w:t>
      </w:r>
      <w:r w:rsidRPr="00927876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as</w:t>
      </w:r>
      <w:r w:rsidRPr="00927876">
        <w:rPr>
          <w:rFonts w:ascii="Arial" w:eastAsia="Times New Roman" w:hAnsi="Arial" w:cs="Arial"/>
          <w:i/>
          <w:iCs/>
          <w:spacing w:val="-19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buyers</w:t>
      </w:r>
      <w:r w:rsidRPr="00927876">
        <w:rPr>
          <w:rFonts w:ascii="Arial" w:eastAsia="Times New Roman" w:hAnsi="Arial" w:cs="Arial"/>
          <w:i/>
          <w:iCs/>
          <w:spacing w:val="-18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and</w:t>
      </w:r>
      <w:r w:rsidRPr="00927876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sellers</w:t>
      </w:r>
      <w:r w:rsidRPr="00927876">
        <w:rPr>
          <w:rFonts w:ascii="Arial" w:eastAsia="Times New Roman" w:hAnsi="Arial" w:cs="Arial"/>
          <w:i/>
          <w:iCs/>
          <w:spacing w:val="-19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are</w:t>
      </w:r>
      <w:r w:rsidRPr="00927876">
        <w:rPr>
          <w:rFonts w:ascii="Arial" w:eastAsia="Times New Roman" w:hAnsi="Arial" w:cs="Arial"/>
          <w:i/>
          <w:iCs/>
          <w:spacing w:val="-19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in</w:t>
      </w:r>
      <w:r w:rsidRPr="00927876">
        <w:rPr>
          <w:rFonts w:ascii="Arial" w:eastAsia="Times New Roman" w:hAnsi="Arial" w:cs="Arial"/>
          <w:i/>
          <w:iCs/>
          <w:spacing w:val="-19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one</w:t>
      </w:r>
      <w:r w:rsidRPr="00927876">
        <w:rPr>
          <w:rFonts w:ascii="Arial" w:eastAsia="Times New Roman" w:hAnsi="Arial" w:cs="Arial"/>
          <w:i/>
          <w:iCs/>
          <w:spacing w:val="-20"/>
          <w:sz w:val="26"/>
          <w:szCs w:val="26"/>
          <w:lang w:val="en-US"/>
        </w:rPr>
        <w:t xml:space="preserve"> </w:t>
      </w:r>
      <w:r w:rsidRPr="00927876">
        <w:rPr>
          <w:rFonts w:ascii="Arial" w:eastAsia="Times New Roman" w:hAnsi="Arial" w:cs="Arial"/>
          <w:i/>
          <w:iCs/>
          <w:sz w:val="26"/>
          <w:szCs w:val="26"/>
          <w:lang w:val="en-US"/>
        </w:rPr>
        <w:t>area</w:t>
      </w:r>
    </w:p>
    <w:p w14:paraId="0ED7CFEC" w14:textId="03BB77FC" w:rsidR="00927876" w:rsidRDefault="00927876" w:rsidP="00607D4E"/>
    <w:p w14:paraId="49F6BDF0" w14:textId="19E16D4B" w:rsidR="00117D00" w:rsidRDefault="00117D00" w:rsidP="00607D4E"/>
    <w:p w14:paraId="782A8632" w14:textId="126B35F6" w:rsidR="00117D00" w:rsidRDefault="00117D00" w:rsidP="00607D4E"/>
    <w:p w14:paraId="177BD7A5" w14:textId="09F1690F" w:rsidR="00117D00" w:rsidRPr="002B627C" w:rsidRDefault="00117D00" w:rsidP="00117D00">
      <w:pPr>
        <w:pStyle w:val="ListParagraph"/>
        <w:numPr>
          <w:ilvl w:val="0"/>
          <w:numId w:val="14"/>
        </w:numPr>
        <w:spacing w:line="360" w:lineRule="auto"/>
        <w:rPr>
          <w:szCs w:val="32"/>
        </w:rPr>
      </w:pPr>
      <w:r>
        <w:t xml:space="preserve">b) Commodity A and B are </w:t>
      </w:r>
      <w:r w:rsidR="009A142F">
        <w:t xml:space="preserve">complementary </w:t>
      </w:r>
      <w:r>
        <w:t xml:space="preserve"> products. Using  well label diagrams explain how increase in supply of commodity A would affect the equilibrium price and quantity demanded of commodity B.               (10mks)</w:t>
      </w:r>
    </w:p>
    <w:p w14:paraId="0D582245" w14:textId="302E83B5" w:rsidR="002B627C" w:rsidRDefault="002B627C" w:rsidP="002B627C">
      <w:pPr>
        <w:spacing w:line="360" w:lineRule="auto"/>
        <w:rPr>
          <w:szCs w:val="32"/>
        </w:rPr>
      </w:pPr>
    </w:p>
    <w:p w14:paraId="07BB8957" w14:textId="77777777" w:rsidR="002B627C" w:rsidRDefault="002B627C" w:rsidP="002B627C">
      <w:pPr>
        <w:spacing w:line="360" w:lineRule="auto"/>
        <w:rPr>
          <w:szCs w:val="32"/>
        </w:rPr>
      </w:pPr>
    </w:p>
    <w:p w14:paraId="3601D358" w14:textId="501FDFCE" w:rsidR="00117D00" w:rsidRDefault="002B627C" w:rsidP="002B627C">
      <w:pPr>
        <w:spacing w:line="36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1BE842EF" wp14:editId="621E1BF3">
            <wp:extent cx="6479540" cy="2777490"/>
            <wp:effectExtent l="0" t="0" r="0" b="381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D00">
        <w:t xml:space="preserve">                                                                                                                 </w:t>
      </w:r>
    </w:p>
    <w:p w14:paraId="71D9BB4C" w14:textId="48F34E2A" w:rsidR="002B627C" w:rsidRDefault="002B627C" w:rsidP="002B627C">
      <w:pPr>
        <w:rPr>
          <w:noProof/>
        </w:rPr>
      </w:pPr>
    </w:p>
    <w:p w14:paraId="390A8F54" w14:textId="77777777" w:rsidR="002B627C" w:rsidRPr="002B627C" w:rsidRDefault="002B627C" w:rsidP="002B627C"/>
    <w:sectPr w:rsidR="002B627C" w:rsidRPr="002B627C" w:rsidSect="00DC50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32"/>
    <w:multiLevelType w:val="multilevel"/>
    <w:tmpl w:val="000008B5"/>
    <w:lvl w:ilvl="0">
      <w:start w:val="1"/>
      <w:numFmt w:val="decimal"/>
      <w:lvlText w:val="%1."/>
      <w:lvlJc w:val="left"/>
      <w:pPr>
        <w:ind w:left="1771" w:hanging="36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58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380" w:hanging="360"/>
      </w:pPr>
    </w:lvl>
    <w:lvl w:ilvl="3">
      <w:numFmt w:val="bullet"/>
      <w:lvlText w:val="•"/>
      <w:lvlJc w:val="left"/>
      <w:pPr>
        <w:ind w:left="2500" w:hanging="360"/>
      </w:pPr>
    </w:lvl>
    <w:lvl w:ilvl="4">
      <w:numFmt w:val="bullet"/>
      <w:lvlText w:val="•"/>
      <w:lvlJc w:val="left"/>
      <w:pPr>
        <w:ind w:left="2580" w:hanging="360"/>
      </w:pPr>
    </w:lvl>
    <w:lvl w:ilvl="5">
      <w:numFmt w:val="bullet"/>
      <w:lvlText w:val="•"/>
      <w:lvlJc w:val="left"/>
      <w:pPr>
        <w:ind w:left="4116" w:hanging="360"/>
      </w:pPr>
    </w:lvl>
    <w:lvl w:ilvl="6">
      <w:numFmt w:val="bullet"/>
      <w:lvlText w:val="•"/>
      <w:lvlJc w:val="left"/>
      <w:pPr>
        <w:ind w:left="5653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726" w:hanging="360"/>
      </w:pPr>
    </w:lvl>
  </w:abstractNum>
  <w:abstractNum w:abstractNumId="1" w15:restartNumberingAfterBreak="0">
    <w:nsid w:val="00000435"/>
    <w:multiLevelType w:val="multilevel"/>
    <w:tmpl w:val="000008B8"/>
    <w:lvl w:ilvl="0">
      <w:numFmt w:val="bullet"/>
      <w:lvlText w:val=""/>
      <w:lvlJc w:val="left"/>
      <w:pPr>
        <w:ind w:left="1771" w:hanging="360"/>
      </w:pPr>
      <w:rPr>
        <w:rFonts w:ascii="Wingdings" w:hAnsi="Wingdings"/>
        <w:b/>
        <w:i/>
        <w:w w:val="92"/>
        <w:sz w:val="26"/>
      </w:rPr>
    </w:lvl>
    <w:lvl w:ilvl="1">
      <w:numFmt w:val="bullet"/>
      <w:lvlText w:val="•"/>
      <w:lvlJc w:val="left"/>
      <w:pPr>
        <w:ind w:left="2782" w:hanging="360"/>
      </w:pPr>
    </w:lvl>
    <w:lvl w:ilvl="2">
      <w:numFmt w:val="bullet"/>
      <w:lvlText w:val="•"/>
      <w:lvlJc w:val="left"/>
      <w:pPr>
        <w:ind w:left="3784" w:hanging="360"/>
      </w:pPr>
    </w:lvl>
    <w:lvl w:ilvl="3">
      <w:numFmt w:val="bullet"/>
      <w:lvlText w:val="•"/>
      <w:lvlJc w:val="left"/>
      <w:pPr>
        <w:ind w:left="4786" w:hanging="360"/>
      </w:pPr>
    </w:lvl>
    <w:lvl w:ilvl="4">
      <w:numFmt w:val="bullet"/>
      <w:lvlText w:val="•"/>
      <w:lvlJc w:val="left"/>
      <w:pPr>
        <w:ind w:left="5788" w:hanging="360"/>
      </w:pPr>
    </w:lvl>
    <w:lvl w:ilvl="5">
      <w:numFmt w:val="bullet"/>
      <w:lvlText w:val="•"/>
      <w:lvlJc w:val="left"/>
      <w:pPr>
        <w:ind w:left="6790" w:hanging="360"/>
      </w:pPr>
    </w:lvl>
    <w:lvl w:ilvl="6">
      <w:numFmt w:val="bullet"/>
      <w:lvlText w:val="•"/>
      <w:lvlJc w:val="left"/>
      <w:pPr>
        <w:ind w:left="7792" w:hanging="360"/>
      </w:pPr>
    </w:lvl>
    <w:lvl w:ilvl="7">
      <w:numFmt w:val="bullet"/>
      <w:lvlText w:val="•"/>
      <w:lvlJc w:val="left"/>
      <w:pPr>
        <w:ind w:left="8794" w:hanging="360"/>
      </w:pPr>
    </w:lvl>
    <w:lvl w:ilvl="8">
      <w:numFmt w:val="bullet"/>
      <w:lvlText w:val="•"/>
      <w:lvlJc w:val="left"/>
      <w:pPr>
        <w:ind w:left="9796" w:hanging="360"/>
      </w:pPr>
    </w:lvl>
  </w:abstractNum>
  <w:abstractNum w:abstractNumId="2" w15:restartNumberingAfterBreak="0">
    <w:nsid w:val="0000045B"/>
    <w:multiLevelType w:val="multilevel"/>
    <w:tmpl w:val="000008DE"/>
    <w:lvl w:ilvl="0">
      <w:start w:val="39"/>
      <w:numFmt w:val="decimal"/>
      <w:lvlText w:val="%1."/>
      <w:lvlJc w:val="left"/>
      <w:pPr>
        <w:ind w:left="1534" w:hanging="399"/>
      </w:pPr>
      <w:rPr>
        <w:rFonts w:cs="Times New Roman"/>
        <w:b/>
        <w:bCs/>
        <w:i/>
        <w:iCs/>
        <w:spacing w:val="0"/>
        <w:w w:val="94"/>
      </w:rPr>
    </w:lvl>
    <w:lvl w:ilvl="1">
      <w:numFmt w:val="bullet"/>
      <w:lvlText w:val=""/>
      <w:lvlJc w:val="left"/>
      <w:pPr>
        <w:ind w:left="1856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978" w:hanging="360"/>
      </w:pPr>
    </w:lvl>
    <w:lvl w:ilvl="3">
      <w:numFmt w:val="bullet"/>
      <w:lvlText w:val="•"/>
      <w:lvlJc w:val="left"/>
      <w:pPr>
        <w:ind w:left="4091" w:hanging="360"/>
      </w:pPr>
    </w:lvl>
    <w:lvl w:ilvl="4">
      <w:numFmt w:val="bullet"/>
      <w:lvlText w:val="•"/>
      <w:lvlJc w:val="left"/>
      <w:pPr>
        <w:ind w:left="5205" w:hanging="360"/>
      </w:pPr>
    </w:lvl>
    <w:lvl w:ilvl="5">
      <w:numFmt w:val="bullet"/>
      <w:lvlText w:val="•"/>
      <w:lvlJc w:val="left"/>
      <w:pPr>
        <w:ind w:left="6318" w:hanging="360"/>
      </w:pPr>
    </w:lvl>
    <w:lvl w:ilvl="6">
      <w:numFmt w:val="bullet"/>
      <w:lvlText w:val="•"/>
      <w:lvlJc w:val="left"/>
      <w:pPr>
        <w:ind w:left="7431" w:hanging="360"/>
      </w:pPr>
    </w:lvl>
    <w:lvl w:ilvl="7">
      <w:numFmt w:val="bullet"/>
      <w:lvlText w:val="•"/>
      <w:lvlJc w:val="left"/>
      <w:pPr>
        <w:ind w:left="8545" w:hanging="360"/>
      </w:pPr>
    </w:lvl>
    <w:lvl w:ilvl="8">
      <w:numFmt w:val="bullet"/>
      <w:lvlText w:val="•"/>
      <w:lvlJc w:val="left"/>
      <w:pPr>
        <w:ind w:left="9658" w:hanging="360"/>
      </w:pPr>
    </w:lvl>
  </w:abstractNum>
  <w:abstractNum w:abstractNumId="3" w15:restartNumberingAfterBreak="0">
    <w:nsid w:val="0000047D"/>
    <w:multiLevelType w:val="multilevel"/>
    <w:tmpl w:val="00000900"/>
    <w:lvl w:ilvl="0">
      <w:start w:val="1"/>
      <w:numFmt w:val="decimal"/>
      <w:lvlText w:val="%1."/>
      <w:lvlJc w:val="left"/>
      <w:pPr>
        <w:ind w:left="2131" w:hanging="36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285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977" w:hanging="360"/>
      </w:pPr>
    </w:lvl>
    <w:lvl w:ilvl="4">
      <w:numFmt w:val="bullet"/>
      <w:lvlText w:val="•"/>
      <w:lvlJc w:val="left"/>
      <w:pPr>
        <w:ind w:left="5095" w:hanging="360"/>
      </w:pPr>
    </w:lvl>
    <w:lvl w:ilvl="5">
      <w:numFmt w:val="bullet"/>
      <w:lvlText w:val="•"/>
      <w:lvlJc w:val="left"/>
      <w:pPr>
        <w:ind w:left="6212" w:hanging="360"/>
      </w:pPr>
    </w:lvl>
    <w:lvl w:ilvl="6">
      <w:numFmt w:val="bullet"/>
      <w:lvlText w:val="•"/>
      <w:lvlJc w:val="left"/>
      <w:pPr>
        <w:ind w:left="7330" w:hanging="360"/>
      </w:pPr>
    </w:lvl>
    <w:lvl w:ilvl="7">
      <w:numFmt w:val="bullet"/>
      <w:lvlText w:val="•"/>
      <w:lvlJc w:val="left"/>
      <w:pPr>
        <w:ind w:left="8447" w:hanging="360"/>
      </w:pPr>
    </w:lvl>
    <w:lvl w:ilvl="8">
      <w:numFmt w:val="bullet"/>
      <w:lvlText w:val="•"/>
      <w:lvlJc w:val="left"/>
      <w:pPr>
        <w:ind w:left="9565" w:hanging="360"/>
      </w:pPr>
    </w:lvl>
  </w:abstractNum>
  <w:abstractNum w:abstractNumId="4" w15:restartNumberingAfterBreak="0">
    <w:nsid w:val="0000048D"/>
    <w:multiLevelType w:val="multilevel"/>
    <w:tmpl w:val="00000910"/>
    <w:lvl w:ilvl="0">
      <w:start w:val="9"/>
      <w:numFmt w:val="decimal"/>
      <w:lvlText w:val="%1."/>
      <w:lvlJc w:val="left"/>
      <w:pPr>
        <w:ind w:left="1051" w:hanging="202"/>
      </w:pPr>
      <w:rPr>
        <w:rFonts w:ascii="Arial" w:hAnsi="Arial" w:cs="Arial"/>
        <w:b/>
        <w:bCs/>
        <w:i/>
        <w:iCs/>
        <w:spacing w:val="1"/>
        <w:w w:val="94"/>
        <w:sz w:val="22"/>
        <w:szCs w:val="22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46" w:hanging="360"/>
      </w:pPr>
    </w:lvl>
    <w:lvl w:ilvl="7">
      <w:numFmt w:val="bullet"/>
      <w:lvlText w:val="•"/>
      <w:lvlJc w:val="left"/>
      <w:pPr>
        <w:ind w:left="8460" w:hanging="360"/>
      </w:pPr>
    </w:lvl>
    <w:lvl w:ilvl="8">
      <w:numFmt w:val="bullet"/>
      <w:lvlText w:val="•"/>
      <w:lvlJc w:val="left"/>
      <w:pPr>
        <w:ind w:left="9573" w:hanging="360"/>
      </w:pPr>
    </w:lvl>
  </w:abstractNum>
  <w:abstractNum w:abstractNumId="5" w15:restartNumberingAfterBreak="0">
    <w:nsid w:val="00000493"/>
    <w:multiLevelType w:val="multilevel"/>
    <w:tmpl w:val="00000916"/>
    <w:lvl w:ilvl="0">
      <w:start w:val="16"/>
      <w:numFmt w:val="decimal"/>
      <w:lvlText w:val="%1."/>
      <w:lvlJc w:val="left"/>
      <w:pPr>
        <w:ind w:left="1569" w:hanging="519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•"/>
      <w:lvlJc w:val="left"/>
      <w:pPr>
        <w:ind w:left="2584" w:hanging="519"/>
      </w:pPr>
    </w:lvl>
    <w:lvl w:ilvl="2">
      <w:numFmt w:val="bullet"/>
      <w:lvlText w:val="•"/>
      <w:lvlJc w:val="left"/>
      <w:pPr>
        <w:ind w:left="3608" w:hanging="519"/>
      </w:pPr>
    </w:lvl>
    <w:lvl w:ilvl="3">
      <w:numFmt w:val="bullet"/>
      <w:lvlText w:val="•"/>
      <w:lvlJc w:val="left"/>
      <w:pPr>
        <w:ind w:left="4632" w:hanging="519"/>
      </w:pPr>
    </w:lvl>
    <w:lvl w:ilvl="4">
      <w:numFmt w:val="bullet"/>
      <w:lvlText w:val="•"/>
      <w:lvlJc w:val="left"/>
      <w:pPr>
        <w:ind w:left="5656" w:hanging="519"/>
      </w:pPr>
    </w:lvl>
    <w:lvl w:ilvl="5">
      <w:numFmt w:val="bullet"/>
      <w:lvlText w:val="•"/>
      <w:lvlJc w:val="left"/>
      <w:pPr>
        <w:ind w:left="6680" w:hanging="519"/>
      </w:pPr>
    </w:lvl>
    <w:lvl w:ilvl="6">
      <w:numFmt w:val="bullet"/>
      <w:lvlText w:val="•"/>
      <w:lvlJc w:val="left"/>
      <w:pPr>
        <w:ind w:left="7704" w:hanging="519"/>
      </w:pPr>
    </w:lvl>
    <w:lvl w:ilvl="7">
      <w:numFmt w:val="bullet"/>
      <w:lvlText w:val="•"/>
      <w:lvlJc w:val="left"/>
      <w:pPr>
        <w:ind w:left="8728" w:hanging="519"/>
      </w:pPr>
    </w:lvl>
    <w:lvl w:ilvl="8">
      <w:numFmt w:val="bullet"/>
      <w:lvlText w:val="•"/>
      <w:lvlJc w:val="left"/>
      <w:pPr>
        <w:ind w:left="9752" w:hanging="519"/>
      </w:pPr>
    </w:lvl>
  </w:abstractNum>
  <w:abstractNum w:abstractNumId="6" w15:restartNumberingAfterBreak="0">
    <w:nsid w:val="00000498"/>
    <w:multiLevelType w:val="multilevel"/>
    <w:tmpl w:val="ABC8BEBE"/>
    <w:lvl w:ilvl="0">
      <w:start w:val="1"/>
      <w:numFmt w:val="decimal"/>
      <w:lvlText w:val="%1."/>
      <w:lvlJc w:val="left"/>
      <w:pPr>
        <w:ind w:left="1449" w:hanging="399"/>
      </w:pPr>
      <w:rPr>
        <w:rFonts w:ascii="Arial" w:eastAsia="Times New Roman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46" w:hanging="360"/>
      </w:pPr>
    </w:lvl>
    <w:lvl w:ilvl="7">
      <w:numFmt w:val="bullet"/>
      <w:lvlText w:val="•"/>
      <w:lvlJc w:val="left"/>
      <w:pPr>
        <w:ind w:left="8460" w:hanging="360"/>
      </w:pPr>
    </w:lvl>
    <w:lvl w:ilvl="8">
      <w:numFmt w:val="bullet"/>
      <w:lvlText w:val="•"/>
      <w:lvlJc w:val="left"/>
      <w:pPr>
        <w:ind w:left="9573" w:hanging="360"/>
      </w:pPr>
    </w:lvl>
  </w:abstractNum>
  <w:abstractNum w:abstractNumId="7" w15:restartNumberingAfterBreak="0">
    <w:nsid w:val="000004B7"/>
    <w:multiLevelType w:val="multilevel"/>
    <w:tmpl w:val="0000093A"/>
    <w:lvl w:ilvl="0">
      <w:start w:val="4"/>
      <w:numFmt w:val="decimal"/>
      <w:lvlText w:val="%1."/>
      <w:lvlJc w:val="left"/>
      <w:pPr>
        <w:ind w:left="1771" w:hanging="72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3213" w:hanging="360"/>
      </w:pPr>
    </w:lvl>
    <w:lvl w:ilvl="3">
      <w:numFmt w:val="bullet"/>
      <w:lvlText w:val="•"/>
      <w:lvlJc w:val="left"/>
      <w:pPr>
        <w:ind w:left="4286" w:hanging="360"/>
      </w:pPr>
    </w:lvl>
    <w:lvl w:ilvl="4">
      <w:numFmt w:val="bullet"/>
      <w:lvlText w:val="•"/>
      <w:lvlJc w:val="left"/>
      <w:pPr>
        <w:ind w:left="5360" w:hanging="360"/>
      </w:pPr>
    </w:lvl>
    <w:lvl w:ilvl="5">
      <w:numFmt w:val="bullet"/>
      <w:lvlText w:val="•"/>
      <w:lvlJc w:val="left"/>
      <w:pPr>
        <w:ind w:left="6433" w:hanging="360"/>
      </w:pPr>
    </w:lvl>
    <w:lvl w:ilvl="6">
      <w:numFmt w:val="bullet"/>
      <w:lvlText w:val="•"/>
      <w:lvlJc w:val="left"/>
      <w:pPr>
        <w:ind w:left="7506" w:hanging="360"/>
      </w:pPr>
    </w:lvl>
    <w:lvl w:ilvl="7">
      <w:numFmt w:val="bullet"/>
      <w:lvlText w:val="•"/>
      <w:lvlJc w:val="left"/>
      <w:pPr>
        <w:ind w:left="8580" w:hanging="360"/>
      </w:pPr>
    </w:lvl>
    <w:lvl w:ilvl="8">
      <w:numFmt w:val="bullet"/>
      <w:lvlText w:val="•"/>
      <w:lvlJc w:val="left"/>
      <w:pPr>
        <w:ind w:left="9653" w:hanging="360"/>
      </w:pPr>
    </w:lvl>
  </w:abstractNum>
  <w:abstractNum w:abstractNumId="8" w15:restartNumberingAfterBreak="0">
    <w:nsid w:val="000004CE"/>
    <w:multiLevelType w:val="multilevel"/>
    <w:tmpl w:val="00000951"/>
    <w:lvl w:ilvl="0">
      <w:start w:val="1"/>
      <w:numFmt w:val="decimal"/>
      <w:lvlText w:val="%1."/>
      <w:lvlJc w:val="left"/>
      <w:pPr>
        <w:ind w:left="1411" w:hanging="360"/>
      </w:pPr>
      <w:rPr>
        <w:rFonts w:ascii="Arial" w:hAnsi="Arial" w:cs="Arial"/>
        <w:b/>
        <w:bCs/>
        <w:i/>
        <w:iCs/>
        <w:spacing w:val="0"/>
        <w:w w:val="94"/>
        <w:sz w:val="24"/>
        <w:szCs w:val="24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/>
        <w:i/>
        <w:w w:val="92"/>
        <w:sz w:val="26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46" w:hanging="360"/>
      </w:pPr>
    </w:lvl>
    <w:lvl w:ilvl="7">
      <w:numFmt w:val="bullet"/>
      <w:lvlText w:val="•"/>
      <w:lvlJc w:val="left"/>
      <w:pPr>
        <w:ind w:left="8460" w:hanging="360"/>
      </w:pPr>
    </w:lvl>
    <w:lvl w:ilvl="8">
      <w:numFmt w:val="bullet"/>
      <w:lvlText w:val="•"/>
      <w:lvlJc w:val="left"/>
      <w:pPr>
        <w:ind w:left="9573" w:hanging="360"/>
      </w:pPr>
    </w:lvl>
  </w:abstractNum>
  <w:abstractNum w:abstractNumId="9" w15:restartNumberingAfterBreak="0">
    <w:nsid w:val="000004D5"/>
    <w:multiLevelType w:val="multilevel"/>
    <w:tmpl w:val="00000958"/>
    <w:lvl w:ilvl="0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1">
      <w:numFmt w:val="bullet"/>
      <w:lvlText w:val="•"/>
      <w:lvlJc w:val="left"/>
      <w:pPr>
        <w:ind w:left="2782" w:hanging="360"/>
      </w:pPr>
    </w:lvl>
    <w:lvl w:ilvl="2">
      <w:numFmt w:val="bullet"/>
      <w:lvlText w:val="•"/>
      <w:lvlJc w:val="left"/>
      <w:pPr>
        <w:ind w:left="3784" w:hanging="360"/>
      </w:pPr>
    </w:lvl>
    <w:lvl w:ilvl="3">
      <w:numFmt w:val="bullet"/>
      <w:lvlText w:val="•"/>
      <w:lvlJc w:val="left"/>
      <w:pPr>
        <w:ind w:left="4786" w:hanging="360"/>
      </w:pPr>
    </w:lvl>
    <w:lvl w:ilvl="4">
      <w:numFmt w:val="bullet"/>
      <w:lvlText w:val="•"/>
      <w:lvlJc w:val="left"/>
      <w:pPr>
        <w:ind w:left="5788" w:hanging="360"/>
      </w:pPr>
    </w:lvl>
    <w:lvl w:ilvl="5">
      <w:numFmt w:val="bullet"/>
      <w:lvlText w:val="•"/>
      <w:lvlJc w:val="left"/>
      <w:pPr>
        <w:ind w:left="6790" w:hanging="360"/>
      </w:pPr>
    </w:lvl>
    <w:lvl w:ilvl="6">
      <w:numFmt w:val="bullet"/>
      <w:lvlText w:val="•"/>
      <w:lvlJc w:val="left"/>
      <w:pPr>
        <w:ind w:left="7792" w:hanging="360"/>
      </w:pPr>
    </w:lvl>
    <w:lvl w:ilvl="7">
      <w:numFmt w:val="bullet"/>
      <w:lvlText w:val="•"/>
      <w:lvlJc w:val="left"/>
      <w:pPr>
        <w:ind w:left="8794" w:hanging="360"/>
      </w:pPr>
    </w:lvl>
    <w:lvl w:ilvl="8">
      <w:numFmt w:val="bullet"/>
      <w:lvlText w:val="•"/>
      <w:lvlJc w:val="left"/>
      <w:pPr>
        <w:ind w:left="9796" w:hanging="360"/>
      </w:pPr>
    </w:lvl>
  </w:abstractNum>
  <w:abstractNum w:abstractNumId="10" w15:restartNumberingAfterBreak="0">
    <w:nsid w:val="000004EB"/>
    <w:multiLevelType w:val="multilevel"/>
    <w:tmpl w:val="0000096E"/>
    <w:lvl w:ilvl="0">
      <w:start w:val="9"/>
      <w:numFmt w:val="decimal"/>
      <w:lvlText w:val="%1."/>
      <w:lvlJc w:val="left"/>
      <w:pPr>
        <w:ind w:left="1373" w:hanging="322"/>
      </w:pPr>
      <w:rPr>
        <w:rFonts w:cs="Times New Roman"/>
        <w:b/>
        <w:bCs/>
        <w:i/>
        <w:iCs/>
        <w:spacing w:val="0"/>
        <w:w w:val="94"/>
      </w:rPr>
    </w:lvl>
    <w:lvl w:ilvl="1">
      <w:numFmt w:val="bullet"/>
      <w:lvlText w:val=""/>
      <w:lvlJc w:val="left"/>
      <w:pPr>
        <w:ind w:left="1771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2893" w:hanging="360"/>
      </w:pPr>
    </w:lvl>
    <w:lvl w:ilvl="3">
      <w:numFmt w:val="bullet"/>
      <w:lvlText w:val="•"/>
      <w:lvlJc w:val="left"/>
      <w:pPr>
        <w:ind w:left="4006" w:hanging="360"/>
      </w:pPr>
    </w:lvl>
    <w:lvl w:ilvl="4">
      <w:numFmt w:val="bullet"/>
      <w:lvlText w:val="•"/>
      <w:lvlJc w:val="left"/>
      <w:pPr>
        <w:ind w:left="5120" w:hanging="360"/>
      </w:pPr>
    </w:lvl>
    <w:lvl w:ilvl="5">
      <w:numFmt w:val="bullet"/>
      <w:lvlText w:val="•"/>
      <w:lvlJc w:val="left"/>
      <w:pPr>
        <w:ind w:left="6233" w:hanging="360"/>
      </w:pPr>
    </w:lvl>
    <w:lvl w:ilvl="6">
      <w:numFmt w:val="bullet"/>
      <w:lvlText w:val="•"/>
      <w:lvlJc w:val="left"/>
      <w:pPr>
        <w:ind w:left="7346" w:hanging="360"/>
      </w:pPr>
    </w:lvl>
    <w:lvl w:ilvl="7">
      <w:numFmt w:val="bullet"/>
      <w:lvlText w:val="•"/>
      <w:lvlJc w:val="left"/>
      <w:pPr>
        <w:ind w:left="8460" w:hanging="360"/>
      </w:pPr>
    </w:lvl>
    <w:lvl w:ilvl="8">
      <w:numFmt w:val="bullet"/>
      <w:lvlText w:val="•"/>
      <w:lvlJc w:val="left"/>
      <w:pPr>
        <w:ind w:left="9573" w:hanging="360"/>
      </w:pPr>
    </w:lvl>
  </w:abstractNum>
  <w:abstractNum w:abstractNumId="11" w15:restartNumberingAfterBreak="0">
    <w:nsid w:val="000004EC"/>
    <w:multiLevelType w:val="multilevel"/>
    <w:tmpl w:val="0000096F"/>
    <w:lvl w:ilvl="0">
      <w:numFmt w:val="bullet"/>
      <w:lvlText w:val=""/>
      <w:lvlJc w:val="left"/>
      <w:pPr>
        <w:ind w:left="1771" w:hanging="360"/>
      </w:pPr>
      <w:rPr>
        <w:rFonts w:ascii="Wingdings" w:hAnsi="Wingdings"/>
        <w:b/>
        <w:i/>
        <w:w w:val="92"/>
        <w:sz w:val="26"/>
      </w:rPr>
    </w:lvl>
    <w:lvl w:ilvl="1">
      <w:numFmt w:val="bullet"/>
      <w:lvlText w:val="•"/>
      <w:lvlJc w:val="left"/>
      <w:pPr>
        <w:ind w:left="2782" w:hanging="360"/>
      </w:pPr>
    </w:lvl>
    <w:lvl w:ilvl="2">
      <w:numFmt w:val="bullet"/>
      <w:lvlText w:val="•"/>
      <w:lvlJc w:val="left"/>
      <w:pPr>
        <w:ind w:left="3784" w:hanging="360"/>
      </w:pPr>
    </w:lvl>
    <w:lvl w:ilvl="3">
      <w:numFmt w:val="bullet"/>
      <w:lvlText w:val="•"/>
      <w:lvlJc w:val="left"/>
      <w:pPr>
        <w:ind w:left="4786" w:hanging="360"/>
      </w:pPr>
    </w:lvl>
    <w:lvl w:ilvl="4">
      <w:numFmt w:val="bullet"/>
      <w:lvlText w:val="•"/>
      <w:lvlJc w:val="left"/>
      <w:pPr>
        <w:ind w:left="5788" w:hanging="360"/>
      </w:pPr>
    </w:lvl>
    <w:lvl w:ilvl="5">
      <w:numFmt w:val="bullet"/>
      <w:lvlText w:val="•"/>
      <w:lvlJc w:val="left"/>
      <w:pPr>
        <w:ind w:left="6790" w:hanging="360"/>
      </w:pPr>
    </w:lvl>
    <w:lvl w:ilvl="6">
      <w:numFmt w:val="bullet"/>
      <w:lvlText w:val="•"/>
      <w:lvlJc w:val="left"/>
      <w:pPr>
        <w:ind w:left="7792" w:hanging="360"/>
      </w:pPr>
    </w:lvl>
    <w:lvl w:ilvl="7">
      <w:numFmt w:val="bullet"/>
      <w:lvlText w:val="•"/>
      <w:lvlJc w:val="left"/>
      <w:pPr>
        <w:ind w:left="8794" w:hanging="360"/>
      </w:pPr>
    </w:lvl>
    <w:lvl w:ilvl="8">
      <w:numFmt w:val="bullet"/>
      <w:lvlText w:val="•"/>
      <w:lvlJc w:val="left"/>
      <w:pPr>
        <w:ind w:left="9796" w:hanging="360"/>
      </w:pPr>
    </w:lvl>
  </w:abstractNum>
  <w:abstractNum w:abstractNumId="12" w15:restartNumberingAfterBreak="0">
    <w:nsid w:val="0AE77998"/>
    <w:multiLevelType w:val="hybridMultilevel"/>
    <w:tmpl w:val="3072F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23E7A"/>
    <w:multiLevelType w:val="multilevel"/>
    <w:tmpl w:val="027832CA"/>
    <w:lvl w:ilvl="0">
      <w:start w:val="1"/>
      <w:numFmt w:val="bullet"/>
      <w:lvlText w:val=""/>
      <w:lvlJc w:val="left"/>
      <w:pPr>
        <w:ind w:left="1185" w:hanging="192"/>
      </w:pPr>
      <w:rPr>
        <w:rFonts w:ascii="Wingdings" w:hAnsi="Wingdings" w:hint="default"/>
        <w:b w:val="0"/>
        <w:i/>
        <w:w w:val="92"/>
      </w:rPr>
    </w:lvl>
    <w:lvl w:ilvl="1">
      <w:numFmt w:val="bullet"/>
      <w:lvlText w:val=""/>
      <w:lvlJc w:val="left"/>
      <w:pPr>
        <w:ind w:left="1905" w:hanging="360"/>
      </w:pPr>
      <w:rPr>
        <w:rFonts w:ascii="Wingdings" w:hAnsi="Wingdings"/>
        <w:b w:val="0"/>
        <w:i/>
        <w:w w:val="92"/>
        <w:sz w:val="26"/>
      </w:rPr>
    </w:lvl>
    <w:lvl w:ilvl="2">
      <w:numFmt w:val="bullet"/>
      <w:lvlText w:val="•"/>
      <w:lvlJc w:val="left"/>
      <w:pPr>
        <w:ind w:left="3027" w:hanging="360"/>
      </w:pPr>
    </w:lvl>
    <w:lvl w:ilvl="3">
      <w:numFmt w:val="bullet"/>
      <w:lvlText w:val="•"/>
      <w:lvlJc w:val="left"/>
      <w:pPr>
        <w:ind w:left="4140" w:hanging="360"/>
      </w:pPr>
    </w:lvl>
    <w:lvl w:ilvl="4">
      <w:numFmt w:val="bullet"/>
      <w:lvlText w:val="•"/>
      <w:lvlJc w:val="left"/>
      <w:pPr>
        <w:ind w:left="5254" w:hanging="360"/>
      </w:pPr>
    </w:lvl>
    <w:lvl w:ilvl="5">
      <w:numFmt w:val="bullet"/>
      <w:lvlText w:val="•"/>
      <w:lvlJc w:val="left"/>
      <w:pPr>
        <w:ind w:left="6367" w:hanging="360"/>
      </w:pPr>
    </w:lvl>
    <w:lvl w:ilvl="6">
      <w:numFmt w:val="bullet"/>
      <w:lvlText w:val="•"/>
      <w:lvlJc w:val="left"/>
      <w:pPr>
        <w:ind w:left="7480" w:hanging="360"/>
      </w:pPr>
    </w:lvl>
    <w:lvl w:ilvl="7">
      <w:numFmt w:val="bullet"/>
      <w:lvlText w:val="•"/>
      <w:lvlJc w:val="left"/>
      <w:pPr>
        <w:ind w:left="8594" w:hanging="360"/>
      </w:pPr>
    </w:lvl>
    <w:lvl w:ilvl="8">
      <w:numFmt w:val="bullet"/>
      <w:lvlText w:val="•"/>
      <w:lvlJc w:val="left"/>
      <w:pPr>
        <w:ind w:left="9707" w:hanging="360"/>
      </w:pPr>
    </w:lvl>
  </w:abstractNum>
  <w:abstractNum w:abstractNumId="14" w15:restartNumberingAfterBreak="0">
    <w:nsid w:val="1A847038"/>
    <w:multiLevelType w:val="hybridMultilevel"/>
    <w:tmpl w:val="323C940A"/>
    <w:lvl w:ilvl="0" w:tplc="D756AD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7B4E"/>
    <w:multiLevelType w:val="hybridMultilevel"/>
    <w:tmpl w:val="DBB8B9D6"/>
    <w:lvl w:ilvl="0" w:tplc="92D44F70">
      <w:start w:val="5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6" w15:restartNumberingAfterBreak="0">
    <w:nsid w:val="637A0677"/>
    <w:multiLevelType w:val="hybridMultilevel"/>
    <w:tmpl w:val="74D47236"/>
    <w:lvl w:ilvl="0" w:tplc="92D44F70">
      <w:start w:val="5"/>
      <w:numFmt w:val="decimal"/>
      <w:lvlText w:val="%1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17" w15:restartNumberingAfterBreak="0">
    <w:nsid w:val="640F4F8A"/>
    <w:multiLevelType w:val="hybridMultilevel"/>
    <w:tmpl w:val="F5AED18C"/>
    <w:lvl w:ilvl="0" w:tplc="B0E84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7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5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A3"/>
    <w:rsid w:val="000C19F2"/>
    <w:rsid w:val="000D666D"/>
    <w:rsid w:val="00117D00"/>
    <w:rsid w:val="002319A3"/>
    <w:rsid w:val="002B627C"/>
    <w:rsid w:val="003F49BA"/>
    <w:rsid w:val="00415BC9"/>
    <w:rsid w:val="005D33E4"/>
    <w:rsid w:val="005E465C"/>
    <w:rsid w:val="00607D4E"/>
    <w:rsid w:val="006C70F6"/>
    <w:rsid w:val="008830D6"/>
    <w:rsid w:val="008D3723"/>
    <w:rsid w:val="008F1627"/>
    <w:rsid w:val="00927876"/>
    <w:rsid w:val="009A142F"/>
    <w:rsid w:val="00C34FC3"/>
    <w:rsid w:val="00DC50D1"/>
    <w:rsid w:val="00E125DD"/>
    <w:rsid w:val="00ED007E"/>
    <w:rsid w:val="00E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C3C7"/>
  <w15:chartTrackingRefBased/>
  <w15:docId w15:val="{B5548EE8-7431-4CCA-A739-F3F70420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50D1"/>
    <w:pPr>
      <w:widowControl w:val="0"/>
      <w:autoSpaceDE w:val="0"/>
      <w:autoSpaceDN w:val="0"/>
      <w:adjustRightInd w:val="0"/>
      <w:spacing w:before="24" w:after="0" w:line="240" w:lineRule="auto"/>
      <w:ind w:left="1771" w:hanging="361"/>
    </w:pPr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C50D1"/>
    <w:pPr>
      <w:widowControl w:val="0"/>
      <w:autoSpaceDE w:val="0"/>
      <w:autoSpaceDN w:val="0"/>
      <w:adjustRightInd w:val="0"/>
      <w:spacing w:before="24" w:after="0" w:line="240" w:lineRule="auto"/>
      <w:ind w:left="1771" w:hanging="361"/>
    </w:pPr>
    <w:rPr>
      <w:rFonts w:ascii="Arial" w:eastAsia="Times New Roman" w:hAnsi="Arial" w:cs="Arial"/>
      <w:i/>
      <w:iCs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50D1"/>
    <w:rPr>
      <w:rFonts w:ascii="Arial" w:eastAsia="Times New Roman" w:hAnsi="Arial" w:cs="Arial"/>
      <w:i/>
      <w:i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DC5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Okello</dc:creator>
  <cp:keywords/>
  <dc:description/>
  <cp:lastModifiedBy>baptista</cp:lastModifiedBy>
  <cp:revision>6</cp:revision>
  <dcterms:created xsi:type="dcterms:W3CDTF">2021-11-02T10:05:00Z</dcterms:created>
  <dcterms:modified xsi:type="dcterms:W3CDTF">2021-11-10T15:49:00Z</dcterms:modified>
</cp:coreProperties>
</file>