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9C" w:rsidRPr="009C33C5" w:rsidRDefault="00D62B82" w:rsidP="00C15701">
      <w:pPr>
        <w:rPr>
          <w:rFonts w:ascii="Times New Roman" w:hAnsi="Times New Roman"/>
          <w:b/>
          <w:bCs/>
          <w:sz w:val="24"/>
          <w:szCs w:val="24"/>
        </w:rPr>
      </w:pPr>
      <w:r w:rsidRPr="009C33C5">
        <w:rPr>
          <w:rFonts w:ascii="Times New Roman" w:hAnsi="Times New Roman"/>
          <w:b/>
          <w:bCs/>
          <w:sz w:val="24"/>
          <w:szCs w:val="24"/>
        </w:rPr>
        <w:t>CHETI  CHA KUHITIMU MASOMO YA SEKONDARI</w:t>
      </w:r>
      <w:r w:rsidR="0043239C" w:rsidRPr="009C33C5">
        <w:rPr>
          <w:rFonts w:ascii="Times New Roman" w:hAnsi="Times New Roman"/>
          <w:b/>
          <w:bCs/>
          <w:sz w:val="24"/>
          <w:szCs w:val="24"/>
        </w:rPr>
        <w:t xml:space="preserve"> </w:t>
      </w:r>
    </w:p>
    <w:p w:rsidR="00D62B82" w:rsidRPr="009C33C5" w:rsidRDefault="0043239C" w:rsidP="00C15701">
      <w:pPr>
        <w:rPr>
          <w:rFonts w:ascii="Times New Roman" w:hAnsi="Times New Roman"/>
          <w:b/>
          <w:bCs/>
          <w:sz w:val="24"/>
          <w:szCs w:val="24"/>
        </w:rPr>
      </w:pPr>
      <w:r w:rsidRPr="009C33C5">
        <w:rPr>
          <w:rFonts w:ascii="Times New Roman" w:hAnsi="Times New Roman"/>
          <w:b/>
          <w:bCs/>
          <w:sz w:val="24"/>
          <w:szCs w:val="24"/>
        </w:rPr>
        <w:t>102/2</w:t>
      </w:r>
    </w:p>
    <w:p w:rsidR="00C15701" w:rsidRPr="009C33C5" w:rsidRDefault="00D62B82" w:rsidP="00C15701">
      <w:pPr>
        <w:rPr>
          <w:rFonts w:ascii="Times New Roman" w:hAnsi="Times New Roman"/>
          <w:b/>
          <w:bCs/>
          <w:sz w:val="24"/>
          <w:szCs w:val="24"/>
        </w:rPr>
      </w:pPr>
      <w:r w:rsidRPr="009C33C5">
        <w:rPr>
          <w:rFonts w:ascii="Times New Roman" w:hAnsi="Times New Roman"/>
          <w:b/>
          <w:bCs/>
          <w:sz w:val="24"/>
          <w:szCs w:val="24"/>
        </w:rPr>
        <w:t>KIDATO CHA NNE</w:t>
      </w: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JARIBIO LA MWISHO WA MUHULA WA PILI 2021</w:t>
      </w: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MUDA: SAA 2 ½</w:t>
      </w:r>
      <w:r w:rsidRPr="009C33C5">
        <w:rPr>
          <w:rFonts w:ascii="Times New Roman" w:hAnsi="Times New Roman"/>
          <w:b/>
          <w:bCs/>
          <w:sz w:val="24"/>
          <w:szCs w:val="24"/>
          <w:vertAlign w:val="superscript"/>
        </w:rPr>
        <w:t xml:space="preserve">   </w:t>
      </w: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 xml:space="preserve">JINA:………………………………………………..DARASA……….. NAMBARI:…….. </w:t>
      </w:r>
    </w:p>
    <w:p w:rsidR="00C15701" w:rsidRPr="009C33C5" w:rsidRDefault="00C15701" w:rsidP="00604407">
      <w:pPr>
        <w:numPr>
          <w:ilvl w:val="0"/>
          <w:numId w:val="12"/>
        </w:numPr>
        <w:spacing w:after="0"/>
        <w:rPr>
          <w:rFonts w:ascii="Times New Roman" w:hAnsi="Times New Roman"/>
          <w:b/>
          <w:bCs/>
          <w:sz w:val="24"/>
          <w:szCs w:val="24"/>
        </w:rPr>
      </w:pPr>
      <w:r w:rsidRPr="009C33C5">
        <w:rPr>
          <w:rFonts w:ascii="Times New Roman" w:hAnsi="Times New Roman"/>
          <w:bCs/>
          <w:sz w:val="24"/>
          <w:szCs w:val="24"/>
        </w:rPr>
        <w:t>Andika jina lako na nambari yako ya mtihani.</w:t>
      </w:r>
    </w:p>
    <w:p w:rsidR="00C15701" w:rsidRPr="009C33C5" w:rsidRDefault="00C15701" w:rsidP="00604407">
      <w:pPr>
        <w:numPr>
          <w:ilvl w:val="0"/>
          <w:numId w:val="12"/>
        </w:numPr>
        <w:spacing w:after="0"/>
        <w:rPr>
          <w:rFonts w:ascii="Times New Roman" w:hAnsi="Times New Roman"/>
          <w:b/>
          <w:bCs/>
          <w:sz w:val="24"/>
          <w:szCs w:val="24"/>
        </w:rPr>
      </w:pPr>
      <w:r w:rsidRPr="009C33C5">
        <w:rPr>
          <w:rFonts w:ascii="Times New Roman" w:hAnsi="Times New Roman"/>
          <w:bCs/>
          <w:sz w:val="24"/>
          <w:szCs w:val="24"/>
        </w:rPr>
        <w:t>Jibu maswali yote.</w:t>
      </w:r>
    </w:p>
    <w:p w:rsidR="00C15701" w:rsidRPr="009C33C5" w:rsidRDefault="00C15701" w:rsidP="00604407">
      <w:pPr>
        <w:numPr>
          <w:ilvl w:val="0"/>
          <w:numId w:val="12"/>
        </w:numPr>
        <w:spacing w:after="0"/>
        <w:rPr>
          <w:rFonts w:ascii="Times New Roman" w:hAnsi="Times New Roman"/>
          <w:b/>
          <w:bCs/>
          <w:sz w:val="24"/>
          <w:szCs w:val="24"/>
        </w:rPr>
      </w:pPr>
      <w:r w:rsidRPr="009C33C5">
        <w:rPr>
          <w:rFonts w:ascii="Times New Roman" w:hAnsi="Times New Roman"/>
          <w:bCs/>
          <w:sz w:val="24"/>
          <w:szCs w:val="24"/>
        </w:rPr>
        <w:t>Majibu yote yaandikwe katika na</w:t>
      </w:r>
      <w:r w:rsidR="00D62B82" w:rsidRPr="009C33C5">
        <w:rPr>
          <w:rFonts w:ascii="Times New Roman" w:hAnsi="Times New Roman"/>
          <w:bCs/>
          <w:sz w:val="24"/>
          <w:szCs w:val="24"/>
        </w:rPr>
        <w:t>fasi zilizoachwa katika kijitabu</w:t>
      </w:r>
      <w:r w:rsidRPr="009C33C5">
        <w:rPr>
          <w:rFonts w:ascii="Times New Roman" w:hAnsi="Times New Roman"/>
          <w:bCs/>
          <w:sz w:val="24"/>
          <w:szCs w:val="24"/>
        </w:rPr>
        <w:t xml:space="preserve"> hiki cha maswali.</w:t>
      </w:r>
    </w:p>
    <w:p w:rsidR="00C15701" w:rsidRPr="009C33C5" w:rsidRDefault="00C15701" w:rsidP="00604407">
      <w:pPr>
        <w:numPr>
          <w:ilvl w:val="0"/>
          <w:numId w:val="12"/>
        </w:numPr>
        <w:spacing w:after="0"/>
        <w:rPr>
          <w:rFonts w:ascii="Times New Roman" w:hAnsi="Times New Roman"/>
          <w:b/>
          <w:bCs/>
          <w:sz w:val="24"/>
          <w:szCs w:val="24"/>
        </w:rPr>
      </w:pPr>
      <w:r w:rsidRPr="009C33C5">
        <w:rPr>
          <w:rFonts w:ascii="Times New Roman" w:hAnsi="Times New Roman"/>
          <w:bCs/>
          <w:sz w:val="24"/>
          <w:szCs w:val="24"/>
        </w:rPr>
        <w:t>Majibu yote lazima yaandikwe kwa lugha ya Kiswahili.</w:t>
      </w:r>
    </w:p>
    <w:p w:rsidR="00C15701" w:rsidRPr="009C33C5" w:rsidRDefault="00C15701" w:rsidP="00604407">
      <w:pPr>
        <w:numPr>
          <w:ilvl w:val="0"/>
          <w:numId w:val="12"/>
        </w:numPr>
        <w:spacing w:after="0"/>
        <w:rPr>
          <w:rFonts w:ascii="Times New Roman" w:hAnsi="Times New Roman"/>
          <w:b/>
          <w:bCs/>
          <w:sz w:val="24"/>
          <w:szCs w:val="24"/>
        </w:rPr>
      </w:pPr>
      <w:r w:rsidRPr="009C33C5">
        <w:rPr>
          <w:rFonts w:ascii="Times New Roman" w:hAnsi="Times New Roman"/>
          <w:bCs/>
          <w:sz w:val="24"/>
          <w:szCs w:val="24"/>
        </w:rPr>
        <w:t>Watahiniwa ni lazima wahakikishe kwamba kurasa zote za karatasi hii zimepigwa chapa sawasawa na kuwa maswali yote yamo.</w:t>
      </w:r>
    </w:p>
    <w:p w:rsidR="008446ED" w:rsidRPr="009C33C5" w:rsidRDefault="008446ED" w:rsidP="00604407">
      <w:pPr>
        <w:numPr>
          <w:ilvl w:val="0"/>
          <w:numId w:val="12"/>
        </w:numPr>
        <w:spacing w:after="0"/>
        <w:rPr>
          <w:rFonts w:ascii="Times New Roman" w:hAnsi="Times New Roman"/>
          <w:b/>
          <w:bCs/>
          <w:sz w:val="24"/>
          <w:szCs w:val="24"/>
        </w:rPr>
      </w:pPr>
      <w:r w:rsidRPr="009C33C5">
        <w:rPr>
          <w:rFonts w:ascii="Times New Roman" w:hAnsi="Times New Roman"/>
          <w:bCs/>
          <w:sz w:val="24"/>
          <w:szCs w:val="24"/>
        </w:rPr>
        <w:t xml:space="preserve">Karatasi hii ina kurasa kumi </w:t>
      </w:r>
      <w:r w:rsidR="00FE5FA4">
        <w:rPr>
          <w:rFonts w:ascii="Times New Roman" w:hAnsi="Times New Roman"/>
          <w:bCs/>
          <w:sz w:val="24"/>
          <w:szCs w:val="24"/>
        </w:rPr>
        <w:t xml:space="preserve"> na moja </w:t>
      </w:r>
      <w:r w:rsidRPr="009C33C5">
        <w:rPr>
          <w:rFonts w:ascii="Times New Roman" w:hAnsi="Times New Roman"/>
          <w:bCs/>
          <w:sz w:val="24"/>
          <w:szCs w:val="24"/>
        </w:rPr>
        <w:t>zilizopigwa  chapa.</w:t>
      </w:r>
    </w:p>
    <w:p w:rsidR="00C15701" w:rsidRPr="009C33C5" w:rsidRDefault="00C15701" w:rsidP="00C15701">
      <w:pPr>
        <w:rPr>
          <w:rFonts w:ascii="Times New Roman" w:hAnsi="Times New Roman"/>
          <w:b/>
          <w:bCs/>
          <w:i/>
          <w:sz w:val="24"/>
          <w:szCs w:val="24"/>
          <w:u w:val="single"/>
        </w:rPr>
      </w:pPr>
      <w:r w:rsidRPr="009C33C5">
        <w:rPr>
          <w:rFonts w:ascii="Times New Roman" w:hAnsi="Times New Roman"/>
          <w:b/>
          <w:bCs/>
          <w:i/>
          <w:sz w:val="24"/>
          <w:szCs w:val="24"/>
          <w:u w:val="single"/>
        </w:rPr>
        <w:t>Kwa matumizi ya mtahini pekee</w:t>
      </w:r>
    </w:p>
    <w:tbl>
      <w:tblPr>
        <w:tblW w:w="85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1727"/>
        <w:gridCol w:w="7"/>
        <w:gridCol w:w="1614"/>
      </w:tblGrid>
      <w:tr w:rsidR="00604407" w:rsidRPr="009C33C5" w:rsidTr="00604407">
        <w:trPr>
          <w:trHeight w:val="818"/>
        </w:trPr>
        <w:tc>
          <w:tcPr>
            <w:tcW w:w="5185" w:type="dxa"/>
            <w:shd w:val="clear" w:color="auto" w:fill="auto"/>
          </w:tcPr>
          <w:p w:rsidR="00C15701" w:rsidRPr="009C33C5" w:rsidRDefault="00C15701" w:rsidP="00C15701">
            <w:pPr>
              <w:rPr>
                <w:rFonts w:ascii="Times New Roman" w:hAnsi="Times New Roman"/>
                <w:b/>
                <w:bCs/>
                <w:sz w:val="24"/>
                <w:szCs w:val="24"/>
              </w:rPr>
            </w:pP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SWALI</w:t>
            </w:r>
          </w:p>
        </w:tc>
        <w:tc>
          <w:tcPr>
            <w:tcW w:w="1734" w:type="dxa"/>
            <w:gridSpan w:val="2"/>
            <w:shd w:val="clear" w:color="auto" w:fill="auto"/>
          </w:tcPr>
          <w:p w:rsidR="00C15701" w:rsidRPr="009C33C5" w:rsidRDefault="00C15701" w:rsidP="00C15701">
            <w:pPr>
              <w:rPr>
                <w:rFonts w:ascii="Times New Roman" w:hAnsi="Times New Roman"/>
                <w:b/>
                <w:bCs/>
                <w:sz w:val="24"/>
                <w:szCs w:val="24"/>
              </w:rPr>
            </w:pP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UPEO</w:t>
            </w:r>
          </w:p>
        </w:tc>
        <w:tc>
          <w:tcPr>
            <w:tcW w:w="1614" w:type="dxa"/>
            <w:shd w:val="clear" w:color="auto" w:fill="auto"/>
          </w:tcPr>
          <w:p w:rsidR="00C15701" w:rsidRPr="009C33C5" w:rsidRDefault="00C15701" w:rsidP="00C15701">
            <w:pPr>
              <w:rPr>
                <w:rFonts w:ascii="Times New Roman" w:hAnsi="Times New Roman"/>
                <w:b/>
                <w:bCs/>
                <w:sz w:val="24"/>
                <w:szCs w:val="24"/>
              </w:rPr>
            </w:pP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ALAMA</w:t>
            </w:r>
          </w:p>
        </w:tc>
      </w:tr>
      <w:tr w:rsidR="00604407" w:rsidRPr="009C33C5" w:rsidTr="00FA3699">
        <w:trPr>
          <w:trHeight w:val="889"/>
        </w:trPr>
        <w:tc>
          <w:tcPr>
            <w:tcW w:w="5185" w:type="dxa"/>
            <w:shd w:val="clear" w:color="auto" w:fill="auto"/>
          </w:tcPr>
          <w:p w:rsidR="00C15701" w:rsidRPr="009C33C5" w:rsidRDefault="00C15701" w:rsidP="00C15701">
            <w:pPr>
              <w:rPr>
                <w:rFonts w:ascii="Times New Roman" w:hAnsi="Times New Roman"/>
                <w:bCs/>
                <w:sz w:val="24"/>
                <w:szCs w:val="24"/>
              </w:rPr>
            </w:pPr>
          </w:p>
          <w:p w:rsidR="00C15701" w:rsidRPr="009C33C5" w:rsidRDefault="00C15701" w:rsidP="00C15701">
            <w:pPr>
              <w:rPr>
                <w:rFonts w:ascii="Times New Roman" w:hAnsi="Times New Roman"/>
                <w:bCs/>
                <w:sz w:val="24"/>
                <w:szCs w:val="24"/>
              </w:rPr>
            </w:pPr>
            <w:r w:rsidRPr="009C33C5">
              <w:rPr>
                <w:rFonts w:ascii="Times New Roman" w:hAnsi="Times New Roman"/>
                <w:bCs/>
                <w:sz w:val="24"/>
                <w:szCs w:val="24"/>
              </w:rPr>
              <w:t>UFAHAMU</w:t>
            </w:r>
          </w:p>
        </w:tc>
        <w:tc>
          <w:tcPr>
            <w:tcW w:w="1734" w:type="dxa"/>
            <w:gridSpan w:val="2"/>
            <w:shd w:val="clear" w:color="auto" w:fill="auto"/>
          </w:tcPr>
          <w:p w:rsidR="00C15701" w:rsidRPr="009C33C5" w:rsidRDefault="00C15701" w:rsidP="00C15701">
            <w:pPr>
              <w:rPr>
                <w:rFonts w:ascii="Times New Roman" w:hAnsi="Times New Roman"/>
                <w:bCs/>
                <w:sz w:val="24"/>
                <w:szCs w:val="24"/>
              </w:rPr>
            </w:pPr>
          </w:p>
          <w:p w:rsidR="00C15701" w:rsidRPr="009C33C5" w:rsidRDefault="00C15701" w:rsidP="00C15701">
            <w:pPr>
              <w:rPr>
                <w:rFonts w:ascii="Times New Roman" w:hAnsi="Times New Roman"/>
                <w:bCs/>
                <w:sz w:val="24"/>
                <w:szCs w:val="24"/>
              </w:rPr>
            </w:pPr>
            <w:r w:rsidRPr="009C33C5">
              <w:rPr>
                <w:rFonts w:ascii="Times New Roman" w:hAnsi="Times New Roman"/>
                <w:bCs/>
                <w:sz w:val="24"/>
                <w:szCs w:val="24"/>
              </w:rPr>
              <w:t>15</w:t>
            </w:r>
          </w:p>
        </w:tc>
        <w:tc>
          <w:tcPr>
            <w:tcW w:w="1614" w:type="dxa"/>
            <w:shd w:val="clear" w:color="auto" w:fill="auto"/>
          </w:tcPr>
          <w:p w:rsidR="00C15701" w:rsidRPr="009C33C5" w:rsidRDefault="00C15701" w:rsidP="00C15701">
            <w:pPr>
              <w:rPr>
                <w:rFonts w:ascii="Times New Roman" w:hAnsi="Times New Roman"/>
                <w:bCs/>
                <w:sz w:val="24"/>
                <w:szCs w:val="24"/>
              </w:rPr>
            </w:pPr>
          </w:p>
        </w:tc>
      </w:tr>
      <w:tr w:rsidR="00604407" w:rsidRPr="009C33C5" w:rsidTr="00FA3699">
        <w:trPr>
          <w:trHeight w:val="846"/>
        </w:trPr>
        <w:tc>
          <w:tcPr>
            <w:tcW w:w="5185" w:type="dxa"/>
            <w:shd w:val="clear" w:color="auto" w:fill="auto"/>
          </w:tcPr>
          <w:p w:rsidR="00C15701" w:rsidRPr="009C33C5" w:rsidRDefault="00C15701" w:rsidP="00C15701">
            <w:pPr>
              <w:rPr>
                <w:rFonts w:ascii="Times New Roman" w:hAnsi="Times New Roman"/>
                <w:bCs/>
                <w:sz w:val="24"/>
                <w:szCs w:val="24"/>
              </w:rPr>
            </w:pPr>
          </w:p>
          <w:p w:rsidR="00C15701" w:rsidRPr="009C33C5" w:rsidRDefault="00D62B82" w:rsidP="00C15701">
            <w:pPr>
              <w:rPr>
                <w:rFonts w:ascii="Times New Roman" w:hAnsi="Times New Roman"/>
                <w:bCs/>
                <w:sz w:val="24"/>
                <w:szCs w:val="24"/>
              </w:rPr>
            </w:pPr>
            <w:r w:rsidRPr="009C33C5">
              <w:rPr>
                <w:rFonts w:ascii="Times New Roman" w:hAnsi="Times New Roman"/>
                <w:bCs/>
                <w:sz w:val="24"/>
                <w:szCs w:val="24"/>
              </w:rPr>
              <w:t>UFUPISHO</w:t>
            </w:r>
          </w:p>
        </w:tc>
        <w:tc>
          <w:tcPr>
            <w:tcW w:w="1734" w:type="dxa"/>
            <w:gridSpan w:val="2"/>
            <w:shd w:val="clear" w:color="auto" w:fill="auto"/>
          </w:tcPr>
          <w:p w:rsidR="00C15701" w:rsidRPr="009C33C5" w:rsidRDefault="00C15701" w:rsidP="00C15701">
            <w:pPr>
              <w:rPr>
                <w:rFonts w:ascii="Times New Roman" w:hAnsi="Times New Roman"/>
                <w:bCs/>
                <w:sz w:val="24"/>
                <w:szCs w:val="24"/>
              </w:rPr>
            </w:pPr>
          </w:p>
          <w:p w:rsidR="00C15701" w:rsidRPr="009C33C5" w:rsidRDefault="00D62B82" w:rsidP="00C15701">
            <w:pPr>
              <w:rPr>
                <w:rFonts w:ascii="Times New Roman" w:hAnsi="Times New Roman"/>
                <w:bCs/>
                <w:sz w:val="24"/>
                <w:szCs w:val="24"/>
              </w:rPr>
            </w:pPr>
            <w:r w:rsidRPr="009C33C5">
              <w:rPr>
                <w:rFonts w:ascii="Times New Roman" w:hAnsi="Times New Roman"/>
                <w:bCs/>
                <w:sz w:val="24"/>
                <w:szCs w:val="24"/>
              </w:rPr>
              <w:t>15</w:t>
            </w:r>
          </w:p>
        </w:tc>
        <w:tc>
          <w:tcPr>
            <w:tcW w:w="1614" w:type="dxa"/>
            <w:shd w:val="clear" w:color="auto" w:fill="auto"/>
          </w:tcPr>
          <w:p w:rsidR="00C15701" w:rsidRPr="009C33C5" w:rsidRDefault="00C15701" w:rsidP="00C15701">
            <w:pPr>
              <w:rPr>
                <w:rFonts w:ascii="Times New Roman" w:hAnsi="Times New Roman"/>
                <w:bCs/>
                <w:sz w:val="24"/>
                <w:szCs w:val="24"/>
              </w:rPr>
            </w:pPr>
          </w:p>
        </w:tc>
      </w:tr>
      <w:tr w:rsidR="00604407" w:rsidRPr="009C33C5" w:rsidTr="00FA3699">
        <w:trPr>
          <w:trHeight w:val="889"/>
        </w:trPr>
        <w:tc>
          <w:tcPr>
            <w:tcW w:w="5185" w:type="dxa"/>
            <w:shd w:val="clear" w:color="auto" w:fill="auto"/>
          </w:tcPr>
          <w:p w:rsidR="00C15701" w:rsidRPr="009C33C5" w:rsidRDefault="00D62B82" w:rsidP="00C15701">
            <w:pPr>
              <w:rPr>
                <w:rFonts w:ascii="Times New Roman" w:hAnsi="Times New Roman"/>
                <w:bCs/>
                <w:sz w:val="24"/>
                <w:szCs w:val="24"/>
              </w:rPr>
            </w:pPr>
            <w:r w:rsidRPr="009C33C5">
              <w:rPr>
                <w:rFonts w:ascii="Times New Roman" w:hAnsi="Times New Roman"/>
                <w:bCs/>
                <w:sz w:val="24"/>
                <w:szCs w:val="24"/>
              </w:rPr>
              <w:t>MATUMIZI YA LUGHA</w:t>
            </w:r>
          </w:p>
        </w:tc>
        <w:tc>
          <w:tcPr>
            <w:tcW w:w="1734" w:type="dxa"/>
            <w:gridSpan w:val="2"/>
            <w:shd w:val="clear" w:color="auto" w:fill="auto"/>
          </w:tcPr>
          <w:p w:rsidR="00C15701" w:rsidRPr="009C33C5" w:rsidRDefault="00C15701" w:rsidP="00C15701">
            <w:pPr>
              <w:rPr>
                <w:rFonts w:ascii="Times New Roman" w:hAnsi="Times New Roman"/>
                <w:bCs/>
                <w:sz w:val="24"/>
                <w:szCs w:val="24"/>
              </w:rPr>
            </w:pPr>
          </w:p>
          <w:p w:rsidR="00C15701" w:rsidRPr="009C33C5" w:rsidRDefault="00D62B82" w:rsidP="00C15701">
            <w:pPr>
              <w:rPr>
                <w:rFonts w:ascii="Times New Roman" w:hAnsi="Times New Roman"/>
                <w:bCs/>
                <w:sz w:val="24"/>
                <w:szCs w:val="24"/>
              </w:rPr>
            </w:pPr>
            <w:r w:rsidRPr="009C33C5">
              <w:rPr>
                <w:rFonts w:ascii="Times New Roman" w:hAnsi="Times New Roman"/>
                <w:bCs/>
                <w:sz w:val="24"/>
                <w:szCs w:val="24"/>
              </w:rPr>
              <w:t>40</w:t>
            </w:r>
          </w:p>
        </w:tc>
        <w:tc>
          <w:tcPr>
            <w:tcW w:w="1614" w:type="dxa"/>
            <w:shd w:val="clear" w:color="auto" w:fill="auto"/>
          </w:tcPr>
          <w:p w:rsidR="00C15701" w:rsidRPr="009C33C5" w:rsidRDefault="00C15701" w:rsidP="00C15701">
            <w:pPr>
              <w:rPr>
                <w:rFonts w:ascii="Times New Roman" w:hAnsi="Times New Roman"/>
                <w:bCs/>
                <w:sz w:val="24"/>
                <w:szCs w:val="24"/>
              </w:rPr>
            </w:pPr>
          </w:p>
        </w:tc>
      </w:tr>
      <w:tr w:rsidR="00604407" w:rsidRPr="009C33C5" w:rsidTr="00FA3699">
        <w:trPr>
          <w:trHeight w:val="817"/>
        </w:trPr>
        <w:tc>
          <w:tcPr>
            <w:tcW w:w="5185" w:type="dxa"/>
            <w:shd w:val="clear" w:color="auto" w:fill="auto"/>
          </w:tcPr>
          <w:p w:rsidR="00C15701" w:rsidRPr="009C33C5" w:rsidRDefault="00C15701" w:rsidP="00C15701">
            <w:pPr>
              <w:rPr>
                <w:rFonts w:ascii="Times New Roman" w:hAnsi="Times New Roman"/>
                <w:bCs/>
                <w:sz w:val="24"/>
                <w:szCs w:val="24"/>
              </w:rPr>
            </w:pPr>
          </w:p>
          <w:p w:rsidR="00C15701" w:rsidRPr="009C33C5" w:rsidRDefault="00D62B82" w:rsidP="00C15701">
            <w:pPr>
              <w:rPr>
                <w:rFonts w:ascii="Times New Roman" w:hAnsi="Times New Roman"/>
                <w:bCs/>
                <w:sz w:val="24"/>
                <w:szCs w:val="24"/>
              </w:rPr>
            </w:pPr>
            <w:r w:rsidRPr="009C33C5">
              <w:rPr>
                <w:rFonts w:ascii="Times New Roman" w:hAnsi="Times New Roman"/>
                <w:bCs/>
                <w:sz w:val="24"/>
                <w:szCs w:val="24"/>
              </w:rPr>
              <w:t>ISIMUJAMII</w:t>
            </w:r>
          </w:p>
        </w:tc>
        <w:tc>
          <w:tcPr>
            <w:tcW w:w="1734" w:type="dxa"/>
            <w:gridSpan w:val="2"/>
            <w:shd w:val="clear" w:color="auto" w:fill="auto"/>
          </w:tcPr>
          <w:p w:rsidR="00C15701" w:rsidRPr="009C33C5" w:rsidRDefault="00C15701" w:rsidP="00C15701">
            <w:pPr>
              <w:rPr>
                <w:rFonts w:ascii="Times New Roman" w:hAnsi="Times New Roman"/>
                <w:bCs/>
                <w:sz w:val="24"/>
                <w:szCs w:val="24"/>
              </w:rPr>
            </w:pPr>
          </w:p>
          <w:p w:rsidR="00C15701" w:rsidRPr="009C33C5" w:rsidRDefault="00D62B82" w:rsidP="00C15701">
            <w:pPr>
              <w:rPr>
                <w:rFonts w:ascii="Times New Roman" w:hAnsi="Times New Roman"/>
                <w:bCs/>
                <w:sz w:val="24"/>
                <w:szCs w:val="24"/>
              </w:rPr>
            </w:pPr>
            <w:r w:rsidRPr="009C33C5">
              <w:rPr>
                <w:rFonts w:ascii="Times New Roman" w:hAnsi="Times New Roman"/>
                <w:bCs/>
                <w:sz w:val="24"/>
                <w:szCs w:val="24"/>
              </w:rPr>
              <w:t>10</w:t>
            </w:r>
          </w:p>
        </w:tc>
        <w:tc>
          <w:tcPr>
            <w:tcW w:w="1614" w:type="dxa"/>
            <w:shd w:val="clear" w:color="auto" w:fill="auto"/>
          </w:tcPr>
          <w:p w:rsidR="00C15701" w:rsidRPr="009C33C5" w:rsidRDefault="00C15701" w:rsidP="00C15701">
            <w:pPr>
              <w:rPr>
                <w:rFonts w:ascii="Times New Roman" w:hAnsi="Times New Roman"/>
                <w:bCs/>
                <w:sz w:val="24"/>
                <w:szCs w:val="24"/>
              </w:rPr>
            </w:pPr>
          </w:p>
        </w:tc>
      </w:tr>
      <w:tr w:rsidR="00604407" w:rsidRPr="009C33C5" w:rsidTr="00D62B82">
        <w:tblPrEx>
          <w:tblLook w:val="0000" w:firstRow="0" w:lastRow="0" w:firstColumn="0" w:lastColumn="0" w:noHBand="0" w:noVBand="0"/>
        </w:tblPrEx>
        <w:trPr>
          <w:trHeight w:val="65"/>
        </w:trPr>
        <w:tc>
          <w:tcPr>
            <w:tcW w:w="5185" w:type="dxa"/>
            <w:shd w:val="clear" w:color="auto" w:fill="auto"/>
          </w:tcPr>
          <w:p w:rsidR="00C15701" w:rsidRPr="009C33C5" w:rsidRDefault="00C15701" w:rsidP="00C15701">
            <w:pPr>
              <w:rPr>
                <w:rFonts w:ascii="Times New Roman" w:hAnsi="Times New Roman"/>
                <w:bCs/>
                <w:sz w:val="24"/>
                <w:szCs w:val="24"/>
              </w:rPr>
            </w:pPr>
          </w:p>
          <w:p w:rsidR="00C15701" w:rsidRPr="009C33C5" w:rsidRDefault="00C15701" w:rsidP="00C15701">
            <w:pPr>
              <w:rPr>
                <w:rFonts w:ascii="Times New Roman" w:hAnsi="Times New Roman"/>
                <w:b/>
                <w:bCs/>
                <w:sz w:val="24"/>
                <w:szCs w:val="24"/>
              </w:rPr>
            </w:pPr>
            <w:r w:rsidRPr="009C33C5">
              <w:rPr>
                <w:rFonts w:ascii="Times New Roman" w:hAnsi="Times New Roman"/>
                <w:b/>
                <w:bCs/>
                <w:sz w:val="24"/>
                <w:szCs w:val="24"/>
              </w:rPr>
              <w:t>JUMLA</w:t>
            </w:r>
          </w:p>
        </w:tc>
        <w:tc>
          <w:tcPr>
            <w:tcW w:w="1727" w:type="dxa"/>
            <w:shd w:val="clear" w:color="auto" w:fill="auto"/>
          </w:tcPr>
          <w:p w:rsidR="00C15701" w:rsidRPr="009C33C5" w:rsidRDefault="00C15701" w:rsidP="00C15701">
            <w:pPr>
              <w:rPr>
                <w:rFonts w:ascii="Times New Roman" w:hAnsi="Times New Roman"/>
                <w:b/>
                <w:bCs/>
                <w:sz w:val="24"/>
                <w:szCs w:val="24"/>
              </w:rPr>
            </w:pPr>
          </w:p>
          <w:p w:rsidR="00C15701" w:rsidRPr="009C33C5" w:rsidRDefault="00D62B82" w:rsidP="00C15701">
            <w:pPr>
              <w:rPr>
                <w:rFonts w:ascii="Times New Roman" w:hAnsi="Times New Roman"/>
                <w:b/>
                <w:bCs/>
                <w:sz w:val="24"/>
                <w:szCs w:val="24"/>
              </w:rPr>
            </w:pPr>
            <w:r w:rsidRPr="009C33C5">
              <w:rPr>
                <w:rFonts w:ascii="Times New Roman" w:hAnsi="Times New Roman"/>
                <w:b/>
                <w:bCs/>
                <w:sz w:val="24"/>
                <w:szCs w:val="24"/>
              </w:rPr>
              <w:t>80</w:t>
            </w:r>
          </w:p>
        </w:tc>
        <w:tc>
          <w:tcPr>
            <w:tcW w:w="1621" w:type="dxa"/>
            <w:gridSpan w:val="2"/>
            <w:shd w:val="clear" w:color="auto" w:fill="auto"/>
          </w:tcPr>
          <w:p w:rsidR="00C15701" w:rsidRPr="009C33C5" w:rsidRDefault="00C15701" w:rsidP="00C15701">
            <w:pPr>
              <w:rPr>
                <w:rFonts w:ascii="Times New Roman" w:hAnsi="Times New Roman"/>
                <w:bCs/>
                <w:sz w:val="24"/>
                <w:szCs w:val="24"/>
              </w:rPr>
            </w:pPr>
          </w:p>
          <w:p w:rsidR="00C15701" w:rsidRPr="009C33C5" w:rsidRDefault="00C15701" w:rsidP="00C15701">
            <w:pPr>
              <w:rPr>
                <w:rFonts w:ascii="Times New Roman" w:hAnsi="Times New Roman"/>
                <w:bCs/>
                <w:sz w:val="24"/>
                <w:szCs w:val="24"/>
              </w:rPr>
            </w:pPr>
          </w:p>
        </w:tc>
      </w:tr>
    </w:tbl>
    <w:p w:rsidR="008446ED" w:rsidRPr="009C33C5" w:rsidRDefault="008446ED" w:rsidP="00D62B82">
      <w:pPr>
        <w:rPr>
          <w:rFonts w:ascii="Times New Roman" w:hAnsi="Times New Roman"/>
          <w:sz w:val="24"/>
          <w:szCs w:val="24"/>
        </w:rPr>
      </w:pPr>
      <w:bookmarkStart w:id="0" w:name="_GoBack"/>
      <w:bookmarkEnd w:id="0"/>
    </w:p>
    <w:p w:rsidR="00E6621F" w:rsidRPr="009C33C5" w:rsidRDefault="00D62B82" w:rsidP="00D62B82">
      <w:pPr>
        <w:rPr>
          <w:rFonts w:ascii="Times New Roman" w:hAnsi="Times New Roman"/>
          <w:b/>
          <w:sz w:val="24"/>
          <w:szCs w:val="24"/>
          <w:u w:val="single"/>
        </w:rPr>
      </w:pPr>
      <w:r w:rsidRPr="009C33C5">
        <w:rPr>
          <w:rFonts w:ascii="Times New Roman" w:hAnsi="Times New Roman"/>
          <w:sz w:val="24"/>
          <w:szCs w:val="24"/>
        </w:rPr>
        <w:t>1.</w:t>
      </w:r>
      <w:r w:rsidR="008C25BD" w:rsidRPr="009C33C5">
        <w:rPr>
          <w:rFonts w:ascii="Times New Roman" w:hAnsi="Times New Roman"/>
          <w:sz w:val="24"/>
          <w:szCs w:val="24"/>
        </w:rPr>
        <w:t xml:space="preserve"> </w:t>
      </w:r>
      <w:r w:rsidRPr="009C33C5">
        <w:rPr>
          <w:rFonts w:ascii="Times New Roman" w:hAnsi="Times New Roman"/>
          <w:b/>
          <w:sz w:val="24"/>
          <w:szCs w:val="24"/>
          <w:u w:val="single"/>
        </w:rPr>
        <w:t>UFAHAMU (ALAMA</w:t>
      </w:r>
      <w:r w:rsidR="008C25BD" w:rsidRPr="009C33C5">
        <w:rPr>
          <w:rFonts w:ascii="Times New Roman" w:hAnsi="Times New Roman"/>
          <w:b/>
          <w:sz w:val="24"/>
          <w:szCs w:val="24"/>
          <w:u w:val="single"/>
        </w:rPr>
        <w:t xml:space="preserve"> 15)</w:t>
      </w:r>
    </w:p>
    <w:p w:rsidR="00E6621F" w:rsidRPr="009C33C5" w:rsidRDefault="008C25BD">
      <w:pPr>
        <w:rPr>
          <w:rFonts w:ascii="Times New Roman" w:hAnsi="Times New Roman"/>
          <w:b/>
          <w:sz w:val="24"/>
          <w:szCs w:val="24"/>
          <w:u w:val="single"/>
        </w:rPr>
      </w:pPr>
      <w:r w:rsidRPr="009C33C5">
        <w:rPr>
          <w:rFonts w:ascii="Times New Roman" w:hAnsi="Times New Roman"/>
          <w:b/>
          <w:sz w:val="24"/>
          <w:szCs w:val="24"/>
          <w:u w:val="single"/>
        </w:rPr>
        <w:t xml:space="preserve">Soma makala yafuatayo kwa makini kisha ujibu maswali </w:t>
      </w:r>
      <w:r w:rsidR="00D62B82" w:rsidRPr="009C33C5">
        <w:rPr>
          <w:rFonts w:ascii="Times New Roman" w:hAnsi="Times New Roman"/>
          <w:b/>
          <w:sz w:val="24"/>
          <w:szCs w:val="24"/>
          <w:u w:val="single"/>
        </w:rPr>
        <w:t>yanayofuat</w:t>
      </w:r>
      <w:r w:rsidRPr="009C33C5">
        <w:rPr>
          <w:rFonts w:ascii="Times New Roman" w:hAnsi="Times New Roman"/>
          <w:b/>
          <w:sz w:val="24"/>
          <w:szCs w:val="24"/>
          <w:u w:val="single"/>
        </w:rPr>
        <w:t>a.</w:t>
      </w:r>
    </w:p>
    <w:p w:rsidR="00E6621F" w:rsidRPr="009C33C5" w:rsidRDefault="008C25BD">
      <w:pPr>
        <w:rPr>
          <w:rFonts w:ascii="Times New Roman" w:hAnsi="Times New Roman"/>
          <w:sz w:val="24"/>
          <w:szCs w:val="24"/>
        </w:rPr>
      </w:pPr>
      <w:r w:rsidRPr="009C33C5">
        <w:rPr>
          <w:rFonts w:ascii="Times New Roman" w:hAnsi="Times New Roman"/>
          <w:sz w:val="24"/>
          <w:szCs w:val="24"/>
        </w:rPr>
        <w:t>Katika ofisi yake moja alimfuma mpiga taipu akimwambia karani mwingine, "... kamnyoa yule yatima shilingi zake elfu mbili maskini..." Lakini maongezi yalikatika kwa kutokeza Salma, na Salma hakutaka kuambiwa nani 'kinyozi'.</w:t>
      </w:r>
    </w:p>
    <w:p w:rsidR="00E6621F" w:rsidRPr="009C33C5" w:rsidRDefault="008C25BD">
      <w:pPr>
        <w:rPr>
          <w:rFonts w:ascii="Times New Roman" w:hAnsi="Times New Roman"/>
          <w:sz w:val="24"/>
          <w:szCs w:val="24"/>
        </w:rPr>
      </w:pPr>
      <w:r w:rsidRPr="009C33C5">
        <w:rPr>
          <w:rFonts w:ascii="Times New Roman" w:hAnsi="Times New Roman"/>
          <w:sz w:val="24"/>
          <w:szCs w:val="24"/>
        </w:rPr>
        <w:t>"Yupo?" aliuliza.</w:t>
      </w:r>
    </w:p>
    <w:p w:rsidR="00E6621F" w:rsidRPr="009C33C5" w:rsidRDefault="008C25BD">
      <w:pPr>
        <w:rPr>
          <w:rFonts w:ascii="Times New Roman" w:hAnsi="Times New Roman"/>
          <w:sz w:val="24"/>
          <w:szCs w:val="24"/>
        </w:rPr>
      </w:pPr>
      <w:r w:rsidRPr="009C33C5">
        <w:rPr>
          <w:rFonts w:ascii="Times New Roman" w:hAnsi="Times New Roman"/>
          <w:sz w:val="24"/>
          <w:szCs w:val="24"/>
        </w:rPr>
        <w:t>"Ke -keshaondoka, bibi," alibabaika mpiga taipu,</w:t>
      </w:r>
    </w:p>
    <w:p w:rsidR="00E6621F" w:rsidRPr="009C33C5" w:rsidRDefault="008C25BD">
      <w:pPr>
        <w:rPr>
          <w:rFonts w:ascii="Times New Roman" w:hAnsi="Times New Roman"/>
          <w:sz w:val="24"/>
          <w:szCs w:val="24"/>
        </w:rPr>
      </w:pPr>
      <w:r w:rsidRPr="009C33C5">
        <w:rPr>
          <w:rFonts w:ascii="Times New Roman" w:hAnsi="Times New Roman"/>
          <w:sz w:val="24"/>
          <w:szCs w:val="24"/>
        </w:rPr>
        <w:t>"Kaelekea ofisi ya kati."</w:t>
      </w:r>
    </w:p>
    <w:p w:rsidR="00E6621F" w:rsidRPr="009C33C5" w:rsidRDefault="008C25BD">
      <w:pPr>
        <w:rPr>
          <w:rFonts w:ascii="Times New Roman" w:hAnsi="Times New Roman"/>
          <w:sz w:val="24"/>
          <w:szCs w:val="24"/>
        </w:rPr>
      </w:pPr>
      <w:r w:rsidRPr="009C33C5">
        <w:rPr>
          <w:rFonts w:ascii="Times New Roman" w:hAnsi="Times New Roman"/>
          <w:sz w:val="24"/>
          <w:szCs w:val="24"/>
        </w:rPr>
        <w:t>Salma naye alielekea ofisi ya kati. Huko pia mlango wa ofisi yake aliukuta umefungwa, na watu kadha wakimsubiri nje.</w:t>
      </w:r>
    </w:p>
    <w:p w:rsidR="00E6621F" w:rsidRPr="009C33C5" w:rsidRDefault="008C25BD">
      <w:pPr>
        <w:rPr>
          <w:rFonts w:ascii="Times New Roman" w:hAnsi="Times New Roman"/>
          <w:sz w:val="24"/>
          <w:szCs w:val="24"/>
        </w:rPr>
      </w:pPr>
      <w:r w:rsidRPr="009C33C5">
        <w:rPr>
          <w:rFonts w:ascii="Times New Roman" w:hAnsi="Times New Roman"/>
          <w:sz w:val="24"/>
          <w:szCs w:val="24"/>
        </w:rPr>
        <w:t>"Ameitwa na Mheshimiwa Waziri, tafadhali kaa umsubiri bibi," mwandishi alimwambia Salma, na Salma akapweteka juu ya kiti pamoja na wengine kumsubiri Karim.</w:t>
      </w:r>
    </w:p>
    <w:p w:rsidR="00E6621F" w:rsidRPr="009C33C5" w:rsidRDefault="00EE346B">
      <w:pPr>
        <w:rPr>
          <w:rFonts w:ascii="Times New Roman" w:hAnsi="Times New Roman"/>
          <w:sz w:val="24"/>
          <w:szCs w:val="24"/>
        </w:rPr>
      </w:pPr>
      <w:r w:rsidRPr="009C33C5">
        <w:rPr>
          <w:rFonts w:ascii="Times New Roman" w:hAnsi="Times New Roman"/>
          <w:sz w:val="24"/>
          <w:szCs w:val="24"/>
        </w:rPr>
        <w:t>"Je, umesikia mambo hayo?" Sauti ilino</w:t>
      </w:r>
      <w:r w:rsidR="008C25BD" w:rsidRPr="009C33C5">
        <w:rPr>
          <w:rFonts w:ascii="Times New Roman" w:hAnsi="Times New Roman"/>
          <w:sz w:val="24"/>
          <w:szCs w:val="24"/>
        </w:rPr>
        <w:t xml:space="preserve">ng'ona karibu na Salma, miongoni mwa watu waliokuwa wakisubiri na kumfanya Salma, atege sikio. "Usifanye mzaha, mjomba wangu kafutwa shilingi mia nane ndipo alipopewa waraka wa nyumba yake. Mzee mmoja jirani yangu kasumbuliwa we-e-e, hata na </w:t>
      </w:r>
      <w:r w:rsidR="00D62B82" w:rsidRPr="009C33C5">
        <w:rPr>
          <w:rFonts w:ascii="Times New Roman" w:hAnsi="Times New Roman"/>
          <w:b/>
          <w:sz w:val="24"/>
          <w:szCs w:val="24"/>
        </w:rPr>
        <w:t>kutahama</w:t>
      </w:r>
      <w:r w:rsidR="008C25BD" w:rsidRPr="009C33C5">
        <w:rPr>
          <w:rFonts w:ascii="Times New Roman" w:hAnsi="Times New Roman"/>
          <w:b/>
          <w:sz w:val="24"/>
          <w:szCs w:val="24"/>
        </w:rPr>
        <w:t>ki</w:t>
      </w:r>
      <w:r w:rsidRPr="009C33C5">
        <w:rPr>
          <w:rFonts w:ascii="Times New Roman" w:hAnsi="Times New Roman"/>
          <w:sz w:val="24"/>
          <w:szCs w:val="24"/>
        </w:rPr>
        <w:t xml:space="preserve"> kupa</w:t>
      </w:r>
      <w:r w:rsidR="008C25BD" w:rsidRPr="009C33C5">
        <w:rPr>
          <w:rFonts w:ascii="Times New Roman" w:hAnsi="Times New Roman"/>
          <w:sz w:val="24"/>
          <w:szCs w:val="24"/>
        </w:rPr>
        <w:t>nguswa haki yake yote. Na wangapi! Na wangapi! Basi na weye jihadhari."</w:t>
      </w:r>
    </w:p>
    <w:p w:rsidR="00E6621F" w:rsidRPr="009C33C5" w:rsidRDefault="008C25BD">
      <w:pPr>
        <w:rPr>
          <w:rFonts w:ascii="Times New Roman" w:hAnsi="Times New Roman"/>
          <w:sz w:val="24"/>
          <w:szCs w:val="24"/>
        </w:rPr>
      </w:pPr>
      <w:r w:rsidRPr="009C33C5">
        <w:rPr>
          <w:rFonts w:ascii="Times New Roman" w:hAnsi="Times New Roman"/>
          <w:sz w:val="24"/>
          <w:szCs w:val="24"/>
        </w:rPr>
        <w:t>"Yatakwisha hayo! Hoja umoja wetu," mtu mmoja alieleza.</w:t>
      </w:r>
    </w:p>
    <w:p w:rsidR="00E6621F" w:rsidRPr="009C33C5" w:rsidRDefault="008C25BD">
      <w:pPr>
        <w:rPr>
          <w:rFonts w:ascii="Times New Roman" w:hAnsi="Times New Roman"/>
          <w:sz w:val="24"/>
          <w:szCs w:val="24"/>
        </w:rPr>
      </w:pPr>
      <w:r w:rsidRPr="009C33C5">
        <w:rPr>
          <w:rFonts w:ascii="Times New Roman" w:hAnsi="Times New Roman"/>
          <w:sz w:val="24"/>
          <w:szCs w:val="24"/>
        </w:rPr>
        <w:t>"A-a-a! Na hawa wanaodhulumiwa haki zao hufanyaje?" Sauti nyingine iliuliza.</w:t>
      </w:r>
    </w:p>
    <w:p w:rsidR="00E6621F" w:rsidRPr="009C33C5" w:rsidRDefault="008C25BD">
      <w:pPr>
        <w:rPr>
          <w:rFonts w:ascii="Times New Roman" w:hAnsi="Times New Roman"/>
          <w:sz w:val="24"/>
          <w:szCs w:val="24"/>
        </w:rPr>
      </w:pPr>
      <w:r w:rsidRPr="009C33C5">
        <w:rPr>
          <w:rFonts w:ascii="Times New Roman" w:hAnsi="Times New Roman"/>
          <w:sz w:val="24"/>
          <w:szCs w:val="24"/>
        </w:rPr>
        <w:t xml:space="preserve">"Wanalo?" Ilijibiwa. "Labda humjui mtu huyu weye. Mkuu wa Polisi nduguye kwa baba na </w:t>
      </w:r>
      <w:r w:rsidRPr="009C33C5">
        <w:rPr>
          <w:rFonts w:ascii="Times New Roman" w:hAnsi="Times New Roman"/>
          <w:b/>
          <w:sz w:val="24"/>
          <w:szCs w:val="24"/>
        </w:rPr>
        <w:t>pangu</w:t>
      </w:r>
      <w:r w:rsidR="00EE346B" w:rsidRPr="009C33C5">
        <w:rPr>
          <w:rFonts w:ascii="Times New Roman" w:hAnsi="Times New Roman"/>
          <w:b/>
          <w:sz w:val="24"/>
          <w:szCs w:val="24"/>
        </w:rPr>
        <w:t xml:space="preserve"> </w:t>
      </w:r>
      <w:r w:rsidRPr="009C33C5">
        <w:rPr>
          <w:rFonts w:ascii="Times New Roman" w:hAnsi="Times New Roman"/>
          <w:b/>
          <w:sz w:val="24"/>
          <w:szCs w:val="24"/>
        </w:rPr>
        <w:t>pakavu</w:t>
      </w:r>
      <w:r w:rsidRPr="009C33C5">
        <w:rPr>
          <w:rFonts w:ascii="Times New Roman" w:hAnsi="Times New Roman"/>
          <w:sz w:val="24"/>
          <w:szCs w:val="24"/>
        </w:rPr>
        <w:t xml:space="preserve"> atapita wapi...?"</w:t>
      </w:r>
    </w:p>
    <w:p w:rsidR="00E6621F" w:rsidRPr="009C33C5" w:rsidRDefault="008C25BD">
      <w:pPr>
        <w:rPr>
          <w:rFonts w:ascii="Times New Roman" w:hAnsi="Times New Roman"/>
          <w:sz w:val="24"/>
          <w:szCs w:val="24"/>
        </w:rPr>
      </w:pPr>
      <w:r w:rsidRPr="009C33C5">
        <w:rPr>
          <w:rFonts w:ascii="Times New Roman" w:hAnsi="Times New Roman"/>
          <w:sz w:val="24"/>
          <w:szCs w:val="24"/>
        </w:rPr>
        <w:t>"Hakuna pa kupita," Salma alijibu rohoni mwake, yeye akiwa ndiye mwenye kumjua kuliko wote.</w:t>
      </w:r>
    </w:p>
    <w:p w:rsidR="00E6621F" w:rsidRPr="009C33C5" w:rsidRDefault="008C25BD">
      <w:pPr>
        <w:rPr>
          <w:rFonts w:ascii="Times New Roman" w:hAnsi="Times New Roman"/>
          <w:sz w:val="24"/>
          <w:szCs w:val="24"/>
        </w:rPr>
      </w:pPr>
      <w:r w:rsidRPr="009C33C5">
        <w:rPr>
          <w:rFonts w:ascii="Times New Roman" w:hAnsi="Times New Roman"/>
          <w:sz w:val="24"/>
          <w:szCs w:val="24"/>
        </w:rPr>
        <w:t>Hali kadhalika, Salma alijua kuwa pengine Karim hatarejea siku ile, na hata angerejea kauli yake isimgerudi nyuma. Akiwaacha wale watu wakijadili juu ya haja iliyopo ya mabadiliko kwa nchi nzima iliyojaa dhuluma, Salma aliona afadhali aende tena kwa mama yake akamjaribu, ingawa tama haikuwapo.</w:t>
      </w:r>
    </w:p>
    <w:p w:rsidR="00E6621F" w:rsidRPr="009C33C5" w:rsidRDefault="008C25BD">
      <w:pPr>
        <w:rPr>
          <w:rFonts w:ascii="Times New Roman" w:hAnsi="Times New Roman"/>
          <w:sz w:val="24"/>
          <w:szCs w:val="24"/>
        </w:rPr>
      </w:pPr>
      <w:r w:rsidRPr="009C33C5">
        <w:rPr>
          <w:rFonts w:ascii="Times New Roman" w:hAnsi="Times New Roman"/>
          <w:sz w:val="24"/>
          <w:szCs w:val="24"/>
        </w:rPr>
        <w:lastRenderedPageBreak/>
        <w:t>Alipoingia Mbiju na gari lake jekundu, alimkuta mamake na birika mkononi akitilia maji bustani yake ya maua, kavaa kanzu nyeupe, ya kukokota, rangi ya bahari. Alion</w:t>
      </w:r>
      <w:r w:rsidR="00EE346B" w:rsidRPr="009C33C5">
        <w:rPr>
          <w:rFonts w:ascii="Times New Roman" w:hAnsi="Times New Roman"/>
          <w:sz w:val="24"/>
          <w:szCs w:val="24"/>
        </w:rPr>
        <w:t>esha mtu mzima tena, ingawa umar</w:t>
      </w:r>
      <w:r w:rsidRPr="009C33C5">
        <w:rPr>
          <w:rFonts w:ascii="Times New Roman" w:hAnsi="Times New Roman"/>
          <w:sz w:val="24"/>
          <w:szCs w:val="24"/>
        </w:rPr>
        <w:t>idadi ulimpa nuru.</w:t>
      </w:r>
    </w:p>
    <w:p w:rsidR="00E6621F" w:rsidRPr="009C33C5" w:rsidRDefault="008C25BD">
      <w:pPr>
        <w:rPr>
          <w:rFonts w:ascii="Times New Roman" w:hAnsi="Times New Roman"/>
          <w:sz w:val="24"/>
          <w:szCs w:val="24"/>
        </w:rPr>
      </w:pPr>
      <w:r w:rsidRPr="009C33C5">
        <w:rPr>
          <w:rFonts w:ascii="Times New Roman" w:hAnsi="Times New Roman"/>
          <w:sz w:val="24"/>
          <w:szCs w:val="24"/>
        </w:rPr>
        <w:t>"Karibu," alisema huku akizungusha birika katika shina la mwasumini. "Leo pia hukumleta Karim."</w:t>
      </w:r>
    </w:p>
    <w:p w:rsidR="00E6621F" w:rsidRPr="009C33C5" w:rsidRDefault="008C25BD">
      <w:pPr>
        <w:rPr>
          <w:rFonts w:ascii="Times New Roman" w:hAnsi="Times New Roman"/>
          <w:sz w:val="24"/>
          <w:szCs w:val="24"/>
        </w:rPr>
      </w:pPr>
      <w:r w:rsidRPr="009C33C5">
        <w:rPr>
          <w:rFonts w:ascii="Times New Roman" w:hAnsi="Times New Roman"/>
          <w:sz w:val="24"/>
          <w:szCs w:val="24"/>
        </w:rPr>
        <w:t>"Kashughulika na makazi yake," Salma alisema, mkono wake mmoja mfukoni na mwingine kashika mkoba wake uliokuwa ukining'inia chini ya ukwapa.</w:t>
      </w:r>
    </w:p>
    <w:p w:rsidR="00E6621F" w:rsidRPr="009C33C5" w:rsidRDefault="008C25BD">
      <w:pPr>
        <w:rPr>
          <w:rFonts w:ascii="Times New Roman" w:hAnsi="Times New Roman"/>
          <w:sz w:val="24"/>
          <w:szCs w:val="24"/>
        </w:rPr>
      </w:pPr>
      <w:r w:rsidRPr="009C33C5">
        <w:rPr>
          <w:rFonts w:ascii="Times New Roman" w:hAnsi="Times New Roman"/>
          <w:sz w:val="24"/>
          <w:szCs w:val="24"/>
        </w:rPr>
        <w:t>"</w:t>
      </w:r>
      <w:r w:rsidRPr="009C33C5">
        <w:rPr>
          <w:rFonts w:ascii="Times New Roman" w:hAnsi="Times New Roman"/>
          <w:b/>
          <w:sz w:val="24"/>
          <w:szCs w:val="24"/>
        </w:rPr>
        <w:t>Haijamb</w:t>
      </w:r>
      <w:r w:rsidR="00736165" w:rsidRPr="009C33C5">
        <w:rPr>
          <w:rFonts w:ascii="Times New Roman" w:hAnsi="Times New Roman"/>
          <w:b/>
          <w:sz w:val="24"/>
          <w:szCs w:val="24"/>
        </w:rPr>
        <w:t>o wewe unanikumbuka kuliko Samir</w:t>
      </w:r>
      <w:r w:rsidRPr="009C33C5">
        <w:rPr>
          <w:rFonts w:ascii="Times New Roman" w:hAnsi="Times New Roman"/>
          <w:b/>
          <w:sz w:val="24"/>
          <w:szCs w:val="24"/>
        </w:rPr>
        <w:t xml:space="preserve"> huko Ulaya.</w:t>
      </w:r>
      <w:r w:rsidRPr="009C33C5">
        <w:rPr>
          <w:rFonts w:ascii="Times New Roman" w:hAnsi="Times New Roman"/>
          <w:sz w:val="24"/>
          <w:szCs w:val="24"/>
        </w:rPr>
        <w:t xml:space="preserve"> Hupita miezi sita hajaniletea barua, na anapoleta huwa kashikwa na haja. Hiyo huko ndani ya barua yake, nimeipata jana, anataka shilingi elfu kumi. Ikiwa barua zenyewe za kutaka mapesa tu amhonge huyo kafiri wake wa Kizungu, afadhali asiniletee," Bibi Adili alisema huku akikung'uta birika tupu chini ya shina la mwaridi. Laiti angelizikata yeye mwenyewe ningempelekea japo nusu yake, lakini haja hizo zimeanza tangu kupambana na huyo kafiri wa Kizungu, anazitaka amhonge Mzungu wake, na sisi atufanye mahayawani kama</w:t>
      </w:r>
      <w:r w:rsidR="008F0254" w:rsidRPr="009C33C5">
        <w:rPr>
          <w:rFonts w:ascii="Times New Roman" w:hAnsi="Times New Roman"/>
          <w:sz w:val="24"/>
          <w:szCs w:val="24"/>
        </w:rPr>
        <w:t xml:space="preserve"> yeye. Sipeleki hata senti moja</w:t>
      </w:r>
      <w:r w:rsidRPr="009C33C5">
        <w:rPr>
          <w:rFonts w:ascii="Times New Roman" w:hAnsi="Times New Roman"/>
          <w:sz w:val="24"/>
          <w:szCs w:val="24"/>
        </w:rPr>
        <w:t>"</w:t>
      </w:r>
    </w:p>
    <w:p w:rsidR="00E6621F" w:rsidRPr="009C33C5" w:rsidRDefault="008C25BD">
      <w:pPr>
        <w:rPr>
          <w:rFonts w:ascii="Times New Roman" w:hAnsi="Times New Roman"/>
          <w:sz w:val="24"/>
          <w:szCs w:val="24"/>
        </w:rPr>
      </w:pPr>
      <w:r w:rsidRPr="009C33C5">
        <w:rPr>
          <w:rFonts w:ascii="Times New Roman" w:hAnsi="Times New Roman"/>
          <w:sz w:val="24"/>
          <w:szCs w:val="24"/>
        </w:rPr>
        <w:t>Salma ambaye hapo kabla hakuwa na tamaa ya kupata mradi wake, sasa alivunja moyo kabisa</w:t>
      </w:r>
      <w:r w:rsidR="00B21134" w:rsidRPr="009C33C5">
        <w:rPr>
          <w:rFonts w:ascii="Times New Roman" w:hAnsi="Times New Roman"/>
          <w:sz w:val="24"/>
          <w:szCs w:val="24"/>
        </w:rPr>
        <w:t xml:space="preserve"> </w:t>
      </w:r>
      <w:r w:rsidRPr="009C33C5">
        <w:rPr>
          <w:rFonts w:ascii="Times New Roman" w:hAnsi="Times New Roman"/>
          <w:sz w:val="24"/>
          <w:szCs w:val="24"/>
        </w:rPr>
        <w:t xml:space="preserve">kabisa kwa maneno ya mama yake. Salma mwana mpenzi </w:t>
      </w:r>
      <w:r w:rsidR="00B21134" w:rsidRPr="009C33C5">
        <w:rPr>
          <w:rFonts w:ascii="Times New Roman" w:hAnsi="Times New Roman"/>
          <w:sz w:val="24"/>
          <w:szCs w:val="24"/>
        </w:rPr>
        <w:t>kuliko wote, atanyimwa alichotak</w:t>
      </w:r>
      <w:r w:rsidRPr="009C33C5">
        <w:rPr>
          <w:rFonts w:ascii="Times New Roman" w:hAnsi="Times New Roman"/>
          <w:sz w:val="24"/>
          <w:szCs w:val="24"/>
        </w:rPr>
        <w:t>a, seuze yeye Salma ambaye miezi miwili iliyopita alipewa shilingi elfu tatu.</w:t>
      </w:r>
    </w:p>
    <w:p w:rsidR="00E6621F" w:rsidRPr="009C33C5" w:rsidRDefault="00B21134">
      <w:pPr>
        <w:rPr>
          <w:rFonts w:ascii="Times New Roman" w:hAnsi="Times New Roman"/>
          <w:i/>
          <w:sz w:val="24"/>
          <w:szCs w:val="24"/>
        </w:rPr>
      </w:pPr>
      <w:r w:rsidRPr="009C33C5">
        <w:rPr>
          <w:rFonts w:ascii="Times New Roman" w:hAnsi="Times New Roman"/>
          <w:i/>
          <w:sz w:val="24"/>
          <w:szCs w:val="24"/>
        </w:rPr>
        <w:t>(U</w:t>
      </w:r>
      <w:r w:rsidR="008C25BD" w:rsidRPr="009C33C5">
        <w:rPr>
          <w:rFonts w:ascii="Times New Roman" w:hAnsi="Times New Roman"/>
          <w:i/>
          <w:sz w:val="24"/>
          <w:szCs w:val="24"/>
        </w:rPr>
        <w:t>nukuzi kutoka Nyota ya Rehema, S.A Mohamed)</w:t>
      </w:r>
    </w:p>
    <w:p w:rsidR="00E6621F" w:rsidRPr="009C33C5" w:rsidRDefault="008C25BD">
      <w:pPr>
        <w:pStyle w:val="ListParagraph"/>
        <w:numPr>
          <w:ilvl w:val="0"/>
          <w:numId w:val="1"/>
        </w:numPr>
        <w:rPr>
          <w:rFonts w:ascii="Times New Roman" w:hAnsi="Times New Roman"/>
          <w:sz w:val="24"/>
          <w:szCs w:val="24"/>
        </w:rPr>
      </w:pPr>
      <w:r w:rsidRPr="009C33C5">
        <w:rPr>
          <w:rFonts w:ascii="Times New Roman" w:hAnsi="Times New Roman"/>
          <w:sz w:val="24"/>
          <w:szCs w:val="24"/>
        </w:rPr>
        <w:t>Kwa kurejelea muktadha wa ofisini, fafanua aina sita za mabadiliko yaliyohitajika nchini kwa mu</w:t>
      </w:r>
      <w:r w:rsidR="009C33C5">
        <w:rPr>
          <w:rFonts w:ascii="Times New Roman" w:hAnsi="Times New Roman"/>
          <w:sz w:val="24"/>
          <w:szCs w:val="24"/>
        </w:rPr>
        <w:t xml:space="preserve">jibu wa masimulizi haya. </w:t>
      </w:r>
      <w:r w:rsidR="009C33C5">
        <w:rPr>
          <w:rFonts w:ascii="Times New Roman" w:hAnsi="Times New Roman"/>
          <w:sz w:val="24"/>
          <w:szCs w:val="24"/>
        </w:rPr>
        <w:tab/>
      </w:r>
      <w:r w:rsidR="009C33C5">
        <w:rPr>
          <w:rFonts w:ascii="Times New Roman" w:hAnsi="Times New Roman"/>
          <w:sz w:val="24"/>
          <w:szCs w:val="24"/>
        </w:rPr>
        <w:tab/>
      </w:r>
      <w:r w:rsidR="009C33C5">
        <w:rPr>
          <w:rFonts w:ascii="Times New Roman" w:hAnsi="Times New Roman"/>
          <w:sz w:val="24"/>
          <w:szCs w:val="24"/>
        </w:rPr>
        <w:tab/>
      </w:r>
      <w:r w:rsidR="009C33C5">
        <w:rPr>
          <w:rFonts w:ascii="Times New Roman" w:hAnsi="Times New Roman"/>
          <w:sz w:val="24"/>
          <w:szCs w:val="24"/>
        </w:rPr>
        <w:tab/>
      </w:r>
      <w:r w:rsidR="009C33C5">
        <w:rPr>
          <w:rFonts w:ascii="Times New Roman" w:hAnsi="Times New Roman"/>
          <w:sz w:val="24"/>
          <w:szCs w:val="24"/>
        </w:rPr>
        <w:tab/>
      </w:r>
      <w:r w:rsidR="009C33C5">
        <w:rPr>
          <w:rFonts w:ascii="Times New Roman" w:hAnsi="Times New Roman"/>
          <w:sz w:val="24"/>
          <w:szCs w:val="24"/>
        </w:rPr>
        <w:tab/>
      </w:r>
      <w:r w:rsidR="007B4036">
        <w:rPr>
          <w:rFonts w:ascii="Times New Roman" w:hAnsi="Times New Roman"/>
          <w:sz w:val="24"/>
          <w:szCs w:val="24"/>
        </w:rPr>
        <w:t xml:space="preserve">     </w:t>
      </w:r>
      <w:r w:rsidRPr="009C33C5">
        <w:rPr>
          <w:rFonts w:ascii="Times New Roman" w:hAnsi="Times New Roman"/>
          <w:sz w:val="24"/>
          <w:szCs w:val="24"/>
        </w:rPr>
        <w:t>(alama 6)</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D62B82" w:rsidRPr="009C33C5">
        <w:rPr>
          <w:rFonts w:ascii="Times New Roman" w:hAnsi="Times New Roman"/>
          <w:sz w:val="24"/>
          <w:szCs w:val="24"/>
        </w:rPr>
        <w:t>............................................................................................................................................................................................................................................................................................................................................................................................................</w:t>
      </w:r>
    </w:p>
    <w:p w:rsidR="00E6621F" w:rsidRPr="009C33C5" w:rsidRDefault="008C25BD">
      <w:pPr>
        <w:pStyle w:val="ListParagraph"/>
        <w:numPr>
          <w:ilvl w:val="0"/>
          <w:numId w:val="1"/>
        </w:numPr>
        <w:rPr>
          <w:rFonts w:ascii="Times New Roman" w:hAnsi="Times New Roman"/>
          <w:sz w:val="24"/>
          <w:szCs w:val="24"/>
        </w:rPr>
      </w:pPr>
      <w:r w:rsidRPr="009C33C5">
        <w:rPr>
          <w:rFonts w:ascii="Times New Roman" w:hAnsi="Times New Roman"/>
          <w:sz w:val="24"/>
          <w:szCs w:val="24"/>
        </w:rPr>
        <w:lastRenderedPageBreak/>
        <w:t>Thibitisha kwamba Salma hakuwa mgeni kat</w:t>
      </w:r>
      <w:r w:rsidR="009C33C5">
        <w:rPr>
          <w:rFonts w:ascii="Times New Roman" w:hAnsi="Times New Roman"/>
          <w:sz w:val="24"/>
          <w:szCs w:val="24"/>
        </w:rPr>
        <w:t xml:space="preserve">ika ofisi ya kwanza aliyozuru.  </w:t>
      </w:r>
      <w:r w:rsidR="007B4036">
        <w:rPr>
          <w:rFonts w:ascii="Times New Roman" w:hAnsi="Times New Roman"/>
          <w:sz w:val="24"/>
          <w:szCs w:val="24"/>
        </w:rPr>
        <w:t xml:space="preserve">   </w:t>
      </w:r>
      <w:r w:rsidRPr="009C33C5">
        <w:rPr>
          <w:rFonts w:ascii="Times New Roman" w:hAnsi="Times New Roman"/>
          <w:sz w:val="24"/>
          <w:szCs w:val="24"/>
        </w:rPr>
        <w:t>(alama 4)</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17593">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17593">
        <w:rPr>
          <w:rFonts w:ascii="Times New Roman" w:hAnsi="Times New Roman"/>
          <w:sz w:val="24"/>
          <w:szCs w:val="24"/>
        </w:rPr>
        <w:t>.............................................................................................................</w:t>
      </w:r>
    </w:p>
    <w:p w:rsidR="00827EB9" w:rsidRPr="009C33C5" w:rsidRDefault="008C25BD" w:rsidP="00827EB9">
      <w:pPr>
        <w:pStyle w:val="ListParagraph"/>
        <w:rPr>
          <w:rFonts w:ascii="Times New Roman" w:hAnsi="Times New Roman"/>
          <w:sz w:val="24"/>
          <w:szCs w:val="24"/>
        </w:rPr>
      </w:pPr>
      <w:r w:rsidRPr="009C33C5">
        <w:rPr>
          <w:rFonts w:ascii="Times New Roman" w:hAnsi="Times New Roman"/>
          <w:sz w:val="24"/>
          <w:szCs w:val="24"/>
        </w:rPr>
        <w:t>………………………………………………………………………………………………………</w:t>
      </w:r>
      <w:r w:rsidR="00827EB9" w:rsidRPr="009C33C5">
        <w:rPr>
          <w:rFonts w:ascii="Times New Roman" w:hAnsi="Times New Roman"/>
          <w:sz w:val="24"/>
          <w:szCs w:val="24"/>
        </w:rPr>
        <w:t>.........................................................................................................................................................................................................................................................................................................................</w:t>
      </w:r>
      <w:r w:rsidR="00117593">
        <w:rPr>
          <w:rFonts w:ascii="Times New Roman" w:hAnsi="Times New Roman"/>
          <w:sz w:val="24"/>
          <w:szCs w:val="24"/>
        </w:rPr>
        <w:t>...........................................................................................................</w:t>
      </w:r>
    </w:p>
    <w:p w:rsidR="00E6621F" w:rsidRPr="009C33C5" w:rsidRDefault="008C25BD">
      <w:pPr>
        <w:pStyle w:val="ListParagraph"/>
        <w:numPr>
          <w:ilvl w:val="0"/>
          <w:numId w:val="1"/>
        </w:numPr>
        <w:rPr>
          <w:rFonts w:ascii="Times New Roman" w:hAnsi="Times New Roman"/>
          <w:sz w:val="24"/>
          <w:szCs w:val="24"/>
        </w:rPr>
      </w:pPr>
      <w:r w:rsidRPr="009C33C5">
        <w:rPr>
          <w:rFonts w:ascii="Times New Roman" w:hAnsi="Times New Roman"/>
          <w:sz w:val="24"/>
          <w:szCs w:val="24"/>
        </w:rPr>
        <w:t>'Haijambo wewe unanikumbuka</w:t>
      </w:r>
      <w:r w:rsidRPr="009C33C5">
        <w:rPr>
          <w:rFonts w:ascii="Times New Roman" w:hAnsi="Times New Roman"/>
          <w:b/>
          <w:sz w:val="24"/>
          <w:szCs w:val="24"/>
        </w:rPr>
        <w:t xml:space="preserve"> kuliko</w:t>
      </w:r>
      <w:r w:rsidR="00736165" w:rsidRPr="009C33C5">
        <w:rPr>
          <w:rFonts w:ascii="Times New Roman" w:hAnsi="Times New Roman"/>
          <w:sz w:val="24"/>
          <w:szCs w:val="24"/>
        </w:rPr>
        <w:t xml:space="preserve"> Sa</w:t>
      </w:r>
      <w:r w:rsidRPr="009C33C5">
        <w:rPr>
          <w:rFonts w:ascii="Times New Roman" w:hAnsi="Times New Roman"/>
          <w:sz w:val="24"/>
          <w:szCs w:val="24"/>
        </w:rPr>
        <w:t>m</w:t>
      </w:r>
      <w:r w:rsidR="00736165" w:rsidRPr="009C33C5">
        <w:rPr>
          <w:rFonts w:ascii="Times New Roman" w:hAnsi="Times New Roman"/>
          <w:sz w:val="24"/>
          <w:szCs w:val="24"/>
        </w:rPr>
        <w:t>ir</w:t>
      </w:r>
      <w:r w:rsidRPr="009C33C5">
        <w:rPr>
          <w:rFonts w:ascii="Times New Roman" w:hAnsi="Times New Roman"/>
          <w:sz w:val="24"/>
          <w:szCs w:val="24"/>
        </w:rPr>
        <w:t>'</w:t>
      </w:r>
    </w:p>
    <w:p w:rsidR="00E6621F" w:rsidRPr="009C33C5" w:rsidRDefault="008C25BD">
      <w:pPr>
        <w:pStyle w:val="ListParagraph"/>
        <w:rPr>
          <w:rFonts w:ascii="Times New Roman" w:hAnsi="Times New Roman"/>
          <w:sz w:val="24"/>
          <w:szCs w:val="24"/>
        </w:rPr>
      </w:pPr>
      <w:r w:rsidRPr="009C33C5">
        <w:rPr>
          <w:rFonts w:ascii="Times New Roman" w:hAnsi="Times New Roman"/>
          <w:sz w:val="24"/>
          <w:szCs w:val="24"/>
        </w:rPr>
        <w:t>Fafanua jinsi kauli hii haikuwa na ukweli k</w:t>
      </w:r>
      <w:r w:rsidR="008F0254" w:rsidRPr="009C33C5">
        <w:rPr>
          <w:rFonts w:ascii="Times New Roman" w:hAnsi="Times New Roman"/>
          <w:sz w:val="24"/>
          <w:szCs w:val="24"/>
        </w:rPr>
        <w:t xml:space="preserve">wa kumrejelea Salma. </w:t>
      </w:r>
      <w:r w:rsidR="008F0254" w:rsidRPr="009C33C5">
        <w:rPr>
          <w:rFonts w:ascii="Times New Roman" w:hAnsi="Times New Roman"/>
          <w:sz w:val="24"/>
          <w:szCs w:val="24"/>
        </w:rPr>
        <w:tab/>
      </w:r>
      <w:r w:rsidR="008F0254" w:rsidRPr="009C33C5">
        <w:rPr>
          <w:rFonts w:ascii="Times New Roman" w:hAnsi="Times New Roman"/>
          <w:sz w:val="24"/>
          <w:szCs w:val="24"/>
        </w:rPr>
        <w:tab/>
      </w:r>
      <w:r w:rsidR="007B4036">
        <w:rPr>
          <w:rFonts w:ascii="Times New Roman" w:hAnsi="Times New Roman"/>
          <w:sz w:val="24"/>
          <w:szCs w:val="24"/>
        </w:rPr>
        <w:t xml:space="preserve"> </w:t>
      </w:r>
      <w:r w:rsidR="008446ED" w:rsidRPr="009C33C5">
        <w:rPr>
          <w:rFonts w:ascii="Times New Roman" w:hAnsi="Times New Roman"/>
          <w:sz w:val="24"/>
          <w:szCs w:val="24"/>
        </w:rPr>
        <w:t>(alama 1)</w:t>
      </w:r>
    </w:p>
    <w:p w:rsidR="00E6621F" w:rsidRPr="009C33C5" w:rsidRDefault="008C25BD" w:rsidP="009C33C5">
      <w:pPr>
        <w:pStyle w:val="ListParagraph"/>
        <w:rPr>
          <w:rFonts w:ascii="Times New Roman" w:hAnsi="Times New Roman"/>
          <w:sz w:val="24"/>
          <w:szCs w:val="24"/>
        </w:rPr>
      </w:pPr>
      <w:r w:rsidRPr="009C33C5">
        <w:rPr>
          <w:rFonts w:ascii="Times New Roman" w:hAnsi="Times New Roman"/>
          <w:sz w:val="24"/>
          <w:szCs w:val="24"/>
        </w:rPr>
        <w:t>………………………………………………………………………………………………………………………………………………………………………………………………………………………………………………………………………………………………Taja mambo mawili yaliyomkatisha tamaa Salma ku</w:t>
      </w:r>
      <w:r w:rsidR="00827EB9" w:rsidRPr="009C33C5">
        <w:rPr>
          <w:rFonts w:ascii="Times New Roman" w:hAnsi="Times New Roman"/>
          <w:sz w:val="24"/>
          <w:szCs w:val="24"/>
        </w:rPr>
        <w:t>husu ufanisi wa ombi aliloende</w:t>
      </w:r>
      <w:r w:rsidRPr="009C33C5">
        <w:rPr>
          <w:rFonts w:ascii="Times New Roman" w:hAnsi="Times New Roman"/>
          <w:sz w:val="24"/>
          <w:szCs w:val="24"/>
        </w:rPr>
        <w:t xml:space="preserve">a kwa mama yake. </w:t>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007B4036">
        <w:rPr>
          <w:rFonts w:ascii="Times New Roman" w:hAnsi="Times New Roman"/>
          <w:sz w:val="24"/>
          <w:szCs w:val="24"/>
        </w:rPr>
        <w:t xml:space="preserve">  (alama 2)</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9C33C5">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p>
    <w:p w:rsidR="00E6621F" w:rsidRPr="007B4036" w:rsidRDefault="008C25BD" w:rsidP="007B4036">
      <w:pPr>
        <w:pStyle w:val="ListParagraph"/>
        <w:numPr>
          <w:ilvl w:val="0"/>
          <w:numId w:val="1"/>
        </w:numPr>
        <w:spacing w:line="360" w:lineRule="auto"/>
        <w:rPr>
          <w:rFonts w:ascii="Times New Roman" w:hAnsi="Times New Roman"/>
          <w:sz w:val="24"/>
          <w:szCs w:val="24"/>
        </w:rPr>
      </w:pPr>
      <w:r w:rsidRPr="009C33C5">
        <w:rPr>
          <w:rFonts w:ascii="Times New Roman" w:hAnsi="Times New Roman"/>
          <w:sz w:val="24"/>
          <w:szCs w:val="24"/>
        </w:rPr>
        <w:t>Kwa kuzingatia maana zilizo katika kifungu, andika</w:t>
      </w:r>
      <w:r w:rsidRPr="009C33C5">
        <w:rPr>
          <w:rFonts w:ascii="Times New Roman" w:hAnsi="Times New Roman"/>
          <w:b/>
          <w:sz w:val="24"/>
          <w:szCs w:val="24"/>
        </w:rPr>
        <w:t xml:space="preserve"> vinyume</w:t>
      </w:r>
      <w:r w:rsidRPr="009C33C5">
        <w:rPr>
          <w:rFonts w:ascii="Times New Roman" w:hAnsi="Times New Roman"/>
          <w:sz w:val="24"/>
          <w:szCs w:val="24"/>
        </w:rPr>
        <w:t xml:space="preserve"> vya matumizi ya lugha yafuatayo.</w:t>
      </w:r>
      <w:r w:rsidR="0047153E" w:rsidRPr="009C33C5">
        <w:rPr>
          <w:rFonts w:ascii="Times New Roman" w:hAnsi="Times New Roman"/>
          <w:sz w:val="24"/>
          <w:szCs w:val="24"/>
        </w:rPr>
        <w:t xml:space="preserve"> </w:t>
      </w:r>
      <w:r w:rsidR="007B4036">
        <w:rPr>
          <w:rFonts w:ascii="Times New Roman" w:hAnsi="Times New Roman"/>
          <w:sz w:val="24"/>
          <w:szCs w:val="24"/>
        </w:rPr>
        <w:t xml:space="preserve">                                                                                                       (alama 2)</w:t>
      </w:r>
      <w:r w:rsidR="008446ED" w:rsidRPr="009C33C5">
        <w:rPr>
          <w:rFonts w:ascii="Times New Roman" w:hAnsi="Times New Roman"/>
          <w:sz w:val="24"/>
          <w:szCs w:val="24"/>
        </w:rPr>
        <w:t xml:space="preserve"> </w:t>
      </w:r>
      <w:r w:rsidR="0013703B" w:rsidRPr="009C33C5">
        <w:rPr>
          <w:rFonts w:ascii="Times New Roman" w:hAnsi="Times New Roman"/>
          <w:sz w:val="24"/>
          <w:szCs w:val="24"/>
        </w:rPr>
        <w:t xml:space="preserve">                                  </w:t>
      </w:r>
      <w:r w:rsidR="008446ED" w:rsidRPr="009C33C5">
        <w:rPr>
          <w:rFonts w:ascii="Times New Roman" w:hAnsi="Times New Roman"/>
          <w:sz w:val="24"/>
          <w:szCs w:val="24"/>
        </w:rPr>
        <w:t xml:space="preserve">                                                                                                                                                                                     </w:t>
      </w:r>
      <w:r w:rsidR="007B4036">
        <w:rPr>
          <w:rFonts w:ascii="Times New Roman" w:hAnsi="Times New Roman"/>
          <w:sz w:val="24"/>
          <w:szCs w:val="24"/>
        </w:rPr>
        <w:t xml:space="preserve">  </w:t>
      </w:r>
    </w:p>
    <w:p w:rsidR="00E6621F" w:rsidRPr="009C33C5" w:rsidRDefault="00D62B82" w:rsidP="008C25BD">
      <w:pPr>
        <w:pStyle w:val="ListParagraph"/>
        <w:numPr>
          <w:ilvl w:val="0"/>
          <w:numId w:val="2"/>
        </w:numPr>
        <w:spacing w:line="360" w:lineRule="auto"/>
        <w:rPr>
          <w:rFonts w:ascii="Times New Roman" w:hAnsi="Times New Roman"/>
          <w:sz w:val="24"/>
          <w:szCs w:val="24"/>
        </w:rPr>
      </w:pPr>
      <w:r w:rsidRPr="009C33C5">
        <w:rPr>
          <w:rFonts w:ascii="Times New Roman" w:hAnsi="Times New Roman"/>
          <w:sz w:val="24"/>
          <w:szCs w:val="24"/>
        </w:rPr>
        <w:t>k</w:t>
      </w:r>
      <w:r w:rsidR="008C25BD" w:rsidRPr="009C33C5">
        <w:rPr>
          <w:rFonts w:ascii="Times New Roman" w:hAnsi="Times New Roman"/>
          <w:sz w:val="24"/>
          <w:szCs w:val="24"/>
        </w:rPr>
        <w:t>utahamaki …………………………………………………………………………</w:t>
      </w:r>
      <w:r w:rsidR="008F0254" w:rsidRPr="009C33C5">
        <w:rPr>
          <w:rFonts w:ascii="Times New Roman" w:hAnsi="Times New Roman"/>
          <w:sz w:val="24"/>
          <w:szCs w:val="24"/>
        </w:rPr>
        <w:t>......</w:t>
      </w:r>
    </w:p>
    <w:p w:rsidR="00E6621F" w:rsidRPr="009C33C5" w:rsidRDefault="00D62B82" w:rsidP="008C25BD">
      <w:pPr>
        <w:pStyle w:val="ListParagraph"/>
        <w:numPr>
          <w:ilvl w:val="0"/>
          <w:numId w:val="2"/>
        </w:numPr>
        <w:spacing w:line="360" w:lineRule="auto"/>
        <w:rPr>
          <w:rFonts w:ascii="Times New Roman" w:hAnsi="Times New Roman"/>
          <w:sz w:val="24"/>
          <w:szCs w:val="24"/>
        </w:rPr>
      </w:pPr>
      <w:r w:rsidRPr="009C33C5">
        <w:rPr>
          <w:rFonts w:ascii="Times New Roman" w:hAnsi="Times New Roman"/>
          <w:sz w:val="24"/>
          <w:szCs w:val="24"/>
        </w:rPr>
        <w:t>p</w:t>
      </w:r>
      <w:r w:rsidR="008C25BD" w:rsidRPr="009C33C5">
        <w:rPr>
          <w:rFonts w:ascii="Times New Roman" w:hAnsi="Times New Roman"/>
          <w:sz w:val="24"/>
          <w:szCs w:val="24"/>
        </w:rPr>
        <w:t>angu</w:t>
      </w:r>
      <w:r w:rsidR="009C33C5">
        <w:rPr>
          <w:rFonts w:ascii="Times New Roman" w:hAnsi="Times New Roman"/>
          <w:sz w:val="24"/>
          <w:szCs w:val="24"/>
        </w:rPr>
        <w:t xml:space="preserve"> </w:t>
      </w:r>
      <w:r w:rsidR="008C25BD" w:rsidRPr="009C33C5">
        <w:rPr>
          <w:rFonts w:ascii="Times New Roman" w:hAnsi="Times New Roman"/>
          <w:sz w:val="24"/>
          <w:szCs w:val="24"/>
        </w:rPr>
        <w:t>pakavu</w:t>
      </w:r>
      <w:r w:rsidR="009C33C5">
        <w:rPr>
          <w:rFonts w:ascii="Times New Roman" w:hAnsi="Times New Roman"/>
          <w:sz w:val="24"/>
          <w:szCs w:val="24"/>
        </w:rPr>
        <w:t>…………………………………………………………………………</w:t>
      </w:r>
    </w:p>
    <w:p w:rsidR="008F0254" w:rsidRDefault="008F0254" w:rsidP="008F0254">
      <w:pPr>
        <w:pStyle w:val="ListParagraph"/>
        <w:spacing w:line="360" w:lineRule="auto"/>
        <w:ind w:left="1080"/>
        <w:rPr>
          <w:rFonts w:ascii="Times New Roman" w:hAnsi="Times New Roman"/>
          <w:sz w:val="24"/>
          <w:szCs w:val="24"/>
        </w:rPr>
      </w:pPr>
    </w:p>
    <w:p w:rsidR="009C33C5" w:rsidRPr="009C33C5" w:rsidRDefault="009C33C5" w:rsidP="008F0254">
      <w:pPr>
        <w:pStyle w:val="ListParagraph"/>
        <w:spacing w:line="360" w:lineRule="auto"/>
        <w:ind w:left="1080"/>
        <w:rPr>
          <w:rFonts w:ascii="Times New Roman" w:hAnsi="Times New Roman"/>
          <w:sz w:val="24"/>
          <w:szCs w:val="24"/>
        </w:rPr>
      </w:pPr>
    </w:p>
    <w:p w:rsidR="008F0254" w:rsidRPr="009C33C5" w:rsidRDefault="008F0254" w:rsidP="008F0254">
      <w:pPr>
        <w:pStyle w:val="ListParagraph"/>
        <w:spacing w:line="360" w:lineRule="auto"/>
        <w:ind w:left="1080"/>
        <w:rPr>
          <w:rFonts w:ascii="Times New Roman" w:hAnsi="Times New Roman"/>
          <w:sz w:val="24"/>
          <w:szCs w:val="24"/>
        </w:rPr>
      </w:pPr>
    </w:p>
    <w:p w:rsidR="007B4036" w:rsidRDefault="007B4036" w:rsidP="009E7141">
      <w:pPr>
        <w:rPr>
          <w:rFonts w:ascii="Times New Roman" w:hAnsi="Times New Roman"/>
          <w:b/>
          <w:sz w:val="24"/>
          <w:szCs w:val="24"/>
          <w:u w:val="single"/>
        </w:rPr>
      </w:pPr>
    </w:p>
    <w:p w:rsidR="007B4036" w:rsidRDefault="007B4036" w:rsidP="009E7141">
      <w:pPr>
        <w:rPr>
          <w:rFonts w:ascii="Times New Roman" w:hAnsi="Times New Roman"/>
          <w:b/>
          <w:sz w:val="24"/>
          <w:szCs w:val="24"/>
          <w:u w:val="single"/>
        </w:rPr>
      </w:pPr>
    </w:p>
    <w:p w:rsidR="007B4036" w:rsidRDefault="007B4036" w:rsidP="009E7141">
      <w:pPr>
        <w:rPr>
          <w:rFonts w:ascii="Times New Roman" w:hAnsi="Times New Roman"/>
          <w:b/>
          <w:sz w:val="24"/>
          <w:szCs w:val="24"/>
          <w:u w:val="single"/>
        </w:rPr>
      </w:pPr>
    </w:p>
    <w:p w:rsidR="00E6621F" w:rsidRPr="009C33C5" w:rsidRDefault="009E7141" w:rsidP="009E7141">
      <w:pPr>
        <w:rPr>
          <w:rFonts w:ascii="Times New Roman" w:hAnsi="Times New Roman"/>
          <w:b/>
          <w:sz w:val="24"/>
          <w:szCs w:val="24"/>
          <w:u w:val="single"/>
        </w:rPr>
      </w:pPr>
      <w:r w:rsidRPr="009C33C5">
        <w:rPr>
          <w:rFonts w:ascii="Times New Roman" w:hAnsi="Times New Roman"/>
          <w:b/>
          <w:sz w:val="24"/>
          <w:szCs w:val="24"/>
          <w:u w:val="single"/>
        </w:rPr>
        <w:lastRenderedPageBreak/>
        <w:t>2.</w:t>
      </w:r>
      <w:r w:rsidR="008C25BD" w:rsidRPr="009C33C5">
        <w:rPr>
          <w:rFonts w:ascii="Times New Roman" w:hAnsi="Times New Roman"/>
          <w:b/>
          <w:sz w:val="24"/>
          <w:szCs w:val="24"/>
          <w:u w:val="single"/>
        </w:rPr>
        <w:t xml:space="preserve"> U</w:t>
      </w:r>
      <w:r w:rsidRPr="009C33C5">
        <w:rPr>
          <w:rFonts w:ascii="Times New Roman" w:hAnsi="Times New Roman"/>
          <w:b/>
          <w:sz w:val="24"/>
          <w:szCs w:val="24"/>
          <w:u w:val="single"/>
        </w:rPr>
        <w:t>FUPISHO</w:t>
      </w:r>
      <w:r w:rsidR="008C25BD" w:rsidRPr="009C33C5">
        <w:rPr>
          <w:rFonts w:ascii="Times New Roman" w:hAnsi="Times New Roman"/>
          <w:b/>
          <w:sz w:val="24"/>
          <w:szCs w:val="24"/>
          <w:u w:val="single"/>
        </w:rPr>
        <w:t xml:space="preserve"> (alama 15)</w:t>
      </w:r>
    </w:p>
    <w:p w:rsidR="00E6621F" w:rsidRPr="009C33C5" w:rsidRDefault="008C25BD">
      <w:pPr>
        <w:rPr>
          <w:rFonts w:ascii="Times New Roman" w:hAnsi="Times New Roman"/>
          <w:sz w:val="24"/>
          <w:szCs w:val="24"/>
        </w:rPr>
      </w:pPr>
      <w:r w:rsidRPr="009C33C5">
        <w:rPr>
          <w:rFonts w:ascii="Times New Roman" w:hAnsi="Times New Roman"/>
          <w:sz w:val="24"/>
          <w:szCs w:val="24"/>
        </w:rPr>
        <w:t>Mikopo ni njia mojawapo inayotumiwa na watu wengi kwa lengo la kujiendeleza na kujikuza kiuchumi na kwa hivyo kukopa ni jambo lisilokwepeka. Mikopo inakubalika katika mataifa yote ya ulimwenguni na kwa sababu hiyo, mathalani, serikali nyingi hurasimisha ardhi za wananchi kwa ajili ya kutumika katika kukopa kutoka kwenye taasisi rasmi. Kutokana na uzoefu, na labda urahisi wa namna fulani, watu wengi hupendelea mikopo isiyo rasmi inayopatikana kwenye mikoba na vikundi vya ushirika vya kuweka na kukopa.</w:t>
      </w:r>
    </w:p>
    <w:p w:rsidR="00E6621F" w:rsidRPr="009C33C5" w:rsidRDefault="008C25BD">
      <w:pPr>
        <w:rPr>
          <w:rFonts w:ascii="Times New Roman" w:hAnsi="Times New Roman"/>
          <w:sz w:val="24"/>
          <w:szCs w:val="24"/>
        </w:rPr>
      </w:pPr>
      <w:r w:rsidRPr="009C33C5">
        <w:rPr>
          <w:rFonts w:ascii="Times New Roman" w:hAnsi="Times New Roman"/>
          <w:sz w:val="24"/>
          <w:szCs w:val="24"/>
        </w:rPr>
        <w:t>Ikumbukwe kwamba haiwezekani kupata mkopo wa pesa kutoka kwenye taasisi rasmi bila kulipa deni. Ili kuonyesha uaminifu wake na uhakika wa kurejesha fedha za wenyewe, mkopaji hulazimika kuweka rehani nyumba, hatimiliki ya ardhi, mshahara wake kama yuko kwenye ajira rasmi au mali yake nyingine yoyote kama gari. Hii huwa ndiyo dhamana ya mkopo wake. Dhamana hii husimama kama mbadala wa mkopo ili kulipia deni taraa mkopaji atashindwa kurudisha fedha alizokopa.</w:t>
      </w:r>
    </w:p>
    <w:p w:rsidR="00E6621F" w:rsidRPr="009C33C5" w:rsidRDefault="008C25BD">
      <w:pPr>
        <w:rPr>
          <w:rFonts w:ascii="Times New Roman" w:hAnsi="Times New Roman"/>
          <w:sz w:val="24"/>
          <w:szCs w:val="24"/>
        </w:rPr>
      </w:pPr>
      <w:r w:rsidRPr="009C33C5">
        <w:rPr>
          <w:rFonts w:ascii="Times New Roman" w:hAnsi="Times New Roman"/>
          <w:sz w:val="24"/>
          <w:szCs w:val="24"/>
        </w:rPr>
        <w:t>Watu wanaokopa mikopo wanaweza kukumbwa na hatari mbalimbali kutokana na kulemewa na kulipa madeni yao. Kushindwa kusimamia biashara au miradi wanayoanzisha kwa mikopo hiyo ni miongoni mwa hatari hizo. Wanaoshindwa kudhibiti biashara au miradi yao hukosa kupata fedha za kulipia madeni yao kwa sababu ya kuhasirika.</w:t>
      </w:r>
    </w:p>
    <w:p w:rsidR="00E6621F" w:rsidRPr="009C33C5" w:rsidRDefault="008C25BD">
      <w:pPr>
        <w:rPr>
          <w:rFonts w:ascii="Times New Roman" w:hAnsi="Times New Roman"/>
          <w:sz w:val="24"/>
          <w:szCs w:val="24"/>
        </w:rPr>
      </w:pPr>
      <w:r w:rsidRPr="009C33C5">
        <w:rPr>
          <w:rFonts w:ascii="Times New Roman" w:hAnsi="Times New Roman"/>
          <w:sz w:val="24"/>
          <w:szCs w:val="24"/>
        </w:rPr>
        <w:t>Aidha baadhi ya wakopaji huwekeza kwenye miradi isiyozalisha faida na kwa hivyo mtaji wao unamomonyoka na hata kumalizika kabisa na kwa hivyo wanapata hasara mara mbili ya kupoteza mtaji ambao ni mkopo na kukosa fedha za kulipia mkopo wao. Kuna baadhi ya watu wanaoomba mikopo na kwenda kuitumia katika anasa na sherehe na kuishia kufilisika. Hawa ni wakopaji ambao hukopa bila mipango. Ole wao wanaoomba kwa njia hii!</w:t>
      </w:r>
    </w:p>
    <w:p w:rsidR="00E6621F" w:rsidRPr="009C33C5" w:rsidRDefault="008C25BD">
      <w:pPr>
        <w:rPr>
          <w:rFonts w:ascii="Times New Roman" w:hAnsi="Times New Roman"/>
          <w:sz w:val="24"/>
          <w:szCs w:val="24"/>
        </w:rPr>
      </w:pPr>
      <w:r w:rsidRPr="009C33C5">
        <w:rPr>
          <w:rFonts w:ascii="Times New Roman" w:hAnsi="Times New Roman"/>
          <w:sz w:val="24"/>
          <w:szCs w:val="24"/>
        </w:rPr>
        <w:t>Kadhalika hatari nyingine ya kukosa kulipa madeni ni kwamba mali iliyowekwa rehani inaishia kwa mauzo ya kupigwa mnada. Aghalabu, hii inapotokea, wanaoathirika moja kwa moja ni wakopaji, familia zao, wafanyikazi na jamii inayomtegemea mkopaji.</w:t>
      </w:r>
    </w:p>
    <w:p w:rsidR="00E6621F" w:rsidRPr="009C33C5" w:rsidRDefault="008C25BD">
      <w:pPr>
        <w:rPr>
          <w:rFonts w:ascii="Times New Roman" w:hAnsi="Times New Roman"/>
          <w:sz w:val="24"/>
          <w:szCs w:val="24"/>
        </w:rPr>
      </w:pPr>
      <w:r w:rsidRPr="009C33C5">
        <w:rPr>
          <w:rFonts w:ascii="Times New Roman" w:hAnsi="Times New Roman"/>
          <w:sz w:val="24"/>
          <w:szCs w:val="24"/>
        </w:rPr>
        <w:t>Kuna haja ya kutafuta namna ya kuwanusuru wakopaji kutokana na adha hii. Wakopaji wanafaa kushirikishwa katika na</w:t>
      </w:r>
      <w:r w:rsidR="0047153E" w:rsidRPr="009C33C5">
        <w:rPr>
          <w:rFonts w:ascii="Times New Roman" w:hAnsi="Times New Roman"/>
          <w:sz w:val="24"/>
          <w:szCs w:val="24"/>
        </w:rPr>
        <w:t>m</w:t>
      </w:r>
      <w:r w:rsidRPr="009C33C5">
        <w:rPr>
          <w:rFonts w:ascii="Times New Roman" w:hAnsi="Times New Roman"/>
          <w:sz w:val="24"/>
          <w:szCs w:val="24"/>
        </w:rPr>
        <w:t>ma bora za kutumia fedha za mkopo kwa ajili ya uwekezaji endelevu. Vilevile, wanafaa kuelimishwa kuhusu mbinu za kulipia madeni ili waepuke kufilisika. Kwa mfano, wanaweza kushauriwa waanze kulipa mikopo mara tu biashara yao inapoanza kushika japo kidogo kidogo ilmuradi bandu bandu huisha gogo.</w:t>
      </w:r>
    </w:p>
    <w:p w:rsidR="00E6621F" w:rsidRPr="009C33C5" w:rsidRDefault="008C25BD">
      <w:pPr>
        <w:rPr>
          <w:rFonts w:ascii="Times New Roman" w:hAnsi="Times New Roman"/>
          <w:sz w:val="24"/>
          <w:szCs w:val="24"/>
        </w:rPr>
      </w:pPr>
      <w:r w:rsidRPr="009C33C5">
        <w:rPr>
          <w:rFonts w:ascii="Times New Roman" w:hAnsi="Times New Roman"/>
          <w:sz w:val="24"/>
          <w:szCs w:val="24"/>
        </w:rPr>
        <w:t xml:space="preserve">Baadhi ya wakopaji hushindwa kulipa madeni kwa sababu ya kukopa mikopo mikubwa sana kuliko uwezo wao wa kulipa. Hawa ndio wanaostahili kutathminiwa kwa kina kabla ya mikopo yao kuidhinishwa kama njia mojawapo ya kuwaepusha kujiingiza katika jinamizi la kushindwa kulipa madeni. Waama, baadhi ya mashirika ya kifedha hutoa mikopo kwa awamu kama namna </w:t>
      </w:r>
      <w:r w:rsidRPr="009C33C5">
        <w:rPr>
          <w:rFonts w:ascii="Times New Roman" w:hAnsi="Times New Roman"/>
          <w:sz w:val="24"/>
          <w:szCs w:val="24"/>
        </w:rPr>
        <w:lastRenderedPageBreak/>
        <w:t>ya kuwadhibiti wakopaji wasibadhiri fedha za mkopo. Imedbibitishwa kwamba mbinu hii imewafaa baadhi ya wakopaji.</w:t>
      </w:r>
    </w:p>
    <w:p w:rsidR="00E6621F" w:rsidRPr="009C33C5" w:rsidRDefault="008C25BD">
      <w:pPr>
        <w:rPr>
          <w:rFonts w:ascii="Times New Roman" w:hAnsi="Times New Roman"/>
          <w:sz w:val="24"/>
          <w:szCs w:val="24"/>
        </w:rPr>
      </w:pPr>
      <w:r w:rsidRPr="009C33C5">
        <w:rPr>
          <w:rFonts w:ascii="Times New Roman" w:hAnsi="Times New Roman"/>
          <w:sz w:val="24"/>
          <w:szCs w:val="24"/>
        </w:rPr>
        <w:t>Kijumla basi, hamna shaka kwamba mikopo ni namna ya kujiendeleza kiuchumi na ni sharti watu wakumbatie uwajibikaji mbele ya mikopo ili kujiepusha kujiingiza katika lindi la ufukara.</w:t>
      </w:r>
    </w:p>
    <w:p w:rsidR="00E6621F" w:rsidRPr="009C33C5" w:rsidRDefault="008C25BD">
      <w:pPr>
        <w:pStyle w:val="ListParagraph"/>
        <w:numPr>
          <w:ilvl w:val="0"/>
          <w:numId w:val="3"/>
        </w:numPr>
        <w:rPr>
          <w:rFonts w:ascii="Times New Roman" w:hAnsi="Times New Roman"/>
          <w:sz w:val="24"/>
          <w:szCs w:val="24"/>
        </w:rPr>
      </w:pPr>
      <w:r w:rsidRPr="009C33C5">
        <w:rPr>
          <w:rFonts w:ascii="Times New Roman" w:hAnsi="Times New Roman"/>
          <w:sz w:val="24"/>
          <w:szCs w:val="24"/>
        </w:rPr>
        <w:t>Tumia maneno 50 kuandika mawazo yanayodokezwa katika aya mbili za kwanza. (alama 5</w:t>
      </w:r>
      <w:r w:rsidR="008446ED" w:rsidRPr="009C33C5">
        <w:rPr>
          <w:rFonts w:ascii="Times New Roman" w:hAnsi="Times New Roman"/>
          <w:sz w:val="24"/>
          <w:szCs w:val="24"/>
        </w:rPr>
        <w:t>, 1 utiririko</w:t>
      </w:r>
      <w:r w:rsidRPr="009C33C5">
        <w:rPr>
          <w:rFonts w:ascii="Times New Roman" w:hAnsi="Times New Roman"/>
          <w:sz w:val="24"/>
          <w:szCs w:val="24"/>
        </w:rPr>
        <w:t>)</w:t>
      </w:r>
    </w:p>
    <w:p w:rsidR="00E6621F" w:rsidRPr="009C33C5" w:rsidRDefault="008C25BD">
      <w:pPr>
        <w:pStyle w:val="ListParagraph"/>
        <w:rPr>
          <w:rFonts w:ascii="Times New Roman" w:hAnsi="Times New Roman"/>
          <w:b/>
          <w:sz w:val="24"/>
          <w:szCs w:val="24"/>
        </w:rPr>
      </w:pPr>
      <w:r w:rsidRPr="009C33C5">
        <w:rPr>
          <w:rFonts w:ascii="Times New Roman" w:hAnsi="Times New Roman"/>
          <w:b/>
          <w:sz w:val="24"/>
          <w:szCs w:val="24"/>
        </w:rPr>
        <w:t>Nakala chafu</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9C33C5">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9C33C5">
        <w:rPr>
          <w:rFonts w:ascii="Times New Roman" w:hAnsi="Times New Roman"/>
          <w:sz w:val="24"/>
          <w:szCs w:val="24"/>
        </w:rPr>
        <w:t>……………………………………………………………………..</w:t>
      </w:r>
    </w:p>
    <w:p w:rsidR="008446ED" w:rsidRPr="009C33C5" w:rsidRDefault="008446ED" w:rsidP="008446ED">
      <w:pPr>
        <w:pStyle w:val="ListParagraph"/>
        <w:ind w:left="0"/>
        <w:rPr>
          <w:rFonts w:ascii="Times New Roman" w:hAnsi="Times New Roman"/>
          <w:sz w:val="24"/>
          <w:szCs w:val="24"/>
        </w:rPr>
      </w:pPr>
    </w:p>
    <w:p w:rsidR="00E6621F" w:rsidRPr="009C33C5" w:rsidRDefault="008C25BD">
      <w:pPr>
        <w:pStyle w:val="ListParagraph"/>
        <w:rPr>
          <w:rFonts w:ascii="Times New Roman" w:hAnsi="Times New Roman"/>
          <w:b/>
          <w:sz w:val="24"/>
          <w:szCs w:val="24"/>
        </w:rPr>
      </w:pPr>
      <w:r w:rsidRPr="009C33C5">
        <w:rPr>
          <w:rFonts w:ascii="Times New Roman" w:hAnsi="Times New Roman"/>
          <w:b/>
          <w:sz w:val="24"/>
          <w:szCs w:val="24"/>
        </w:rPr>
        <w:t>Nakala safi</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9C33C5">
        <w:rPr>
          <w:rFonts w:ascii="Times New Roman" w:hAnsi="Times New Roman"/>
          <w:sz w:val="24"/>
          <w:szCs w:val="24"/>
        </w:rPr>
        <w:t>………………………………………………</w:t>
      </w:r>
    </w:p>
    <w:p w:rsidR="008C25BD" w:rsidRPr="009C33C5" w:rsidRDefault="008C25BD" w:rsidP="009E7141">
      <w:pPr>
        <w:pStyle w:val="ListParagraph"/>
        <w:rPr>
          <w:rFonts w:ascii="Times New Roman" w:hAnsi="Times New Roman"/>
          <w:sz w:val="24"/>
          <w:szCs w:val="24"/>
        </w:rPr>
      </w:pPr>
      <w:r w:rsidRPr="009C33C5">
        <w:rPr>
          <w:rFonts w:ascii="Times New Roman" w:hAnsi="Times New Roman"/>
          <w:sz w:val="24"/>
          <w:szCs w:val="24"/>
        </w:rPr>
        <w:t>………………………………………………………………………………………………………………………………………………………………………………………………………………………………………………………………………………………………</w:t>
      </w:r>
    </w:p>
    <w:p w:rsidR="00E6621F" w:rsidRPr="009C33C5" w:rsidRDefault="008C25BD">
      <w:pPr>
        <w:pStyle w:val="ListParagraph"/>
        <w:numPr>
          <w:ilvl w:val="0"/>
          <w:numId w:val="3"/>
        </w:numPr>
        <w:rPr>
          <w:rFonts w:ascii="Times New Roman" w:hAnsi="Times New Roman"/>
          <w:sz w:val="24"/>
          <w:szCs w:val="24"/>
        </w:rPr>
      </w:pPr>
      <w:r w:rsidRPr="009C33C5">
        <w:rPr>
          <w:rFonts w:ascii="Times New Roman" w:hAnsi="Times New Roman"/>
          <w:sz w:val="24"/>
          <w:szCs w:val="24"/>
        </w:rPr>
        <w:t xml:space="preserve">Kwa kurejelea </w:t>
      </w:r>
      <w:r w:rsidR="008446ED" w:rsidRPr="009C33C5">
        <w:rPr>
          <w:rFonts w:ascii="Times New Roman" w:hAnsi="Times New Roman"/>
          <w:b/>
          <w:sz w:val="24"/>
          <w:szCs w:val="24"/>
        </w:rPr>
        <w:t>aya za tatu hadi saba</w:t>
      </w:r>
      <w:r w:rsidRPr="009C33C5">
        <w:rPr>
          <w:rFonts w:ascii="Times New Roman" w:hAnsi="Times New Roman"/>
          <w:sz w:val="24"/>
          <w:szCs w:val="24"/>
        </w:rPr>
        <w:t xml:space="preserve">, eleza hatari zinazowakumba wakopaji na </w:t>
      </w:r>
      <w:r w:rsidRPr="009C33C5">
        <w:rPr>
          <w:rFonts w:ascii="Times New Roman" w:hAnsi="Times New Roman"/>
          <w:b/>
          <w:sz w:val="24"/>
          <w:szCs w:val="24"/>
        </w:rPr>
        <w:t>suluhisho</w:t>
      </w:r>
      <w:r w:rsidRPr="009C33C5">
        <w:rPr>
          <w:rFonts w:ascii="Times New Roman" w:hAnsi="Times New Roman"/>
          <w:sz w:val="24"/>
          <w:szCs w:val="24"/>
        </w:rPr>
        <w:t xml:space="preserve"> </w:t>
      </w:r>
      <w:r w:rsidR="008446ED" w:rsidRPr="009C33C5">
        <w:rPr>
          <w:rFonts w:ascii="Times New Roman" w:hAnsi="Times New Roman"/>
          <w:sz w:val="24"/>
          <w:szCs w:val="24"/>
        </w:rPr>
        <w:t xml:space="preserve">kwa hatari zenyewe.    ( Maneno </w:t>
      </w:r>
      <w:r w:rsidRPr="009C33C5">
        <w:rPr>
          <w:rFonts w:ascii="Times New Roman" w:hAnsi="Times New Roman"/>
          <w:sz w:val="24"/>
          <w:szCs w:val="24"/>
        </w:rPr>
        <w:t xml:space="preserve">75-85) </w:t>
      </w:r>
      <w:r w:rsidRPr="009C33C5">
        <w:rPr>
          <w:rFonts w:ascii="Times New Roman" w:hAnsi="Times New Roman"/>
          <w:sz w:val="24"/>
          <w:szCs w:val="24"/>
        </w:rPr>
        <w:tab/>
      </w:r>
      <w:r w:rsidRPr="009C33C5">
        <w:rPr>
          <w:rFonts w:ascii="Times New Roman" w:hAnsi="Times New Roman"/>
          <w:sz w:val="24"/>
          <w:szCs w:val="24"/>
        </w:rPr>
        <w:tab/>
      </w:r>
      <w:r w:rsidR="009C33C5">
        <w:rPr>
          <w:rFonts w:ascii="Times New Roman" w:hAnsi="Times New Roman"/>
          <w:sz w:val="24"/>
          <w:szCs w:val="24"/>
        </w:rPr>
        <w:tab/>
      </w:r>
      <w:r w:rsidRPr="009C33C5">
        <w:rPr>
          <w:rFonts w:ascii="Times New Roman" w:hAnsi="Times New Roman"/>
          <w:sz w:val="24"/>
          <w:szCs w:val="24"/>
        </w:rPr>
        <w:t>(alama 8</w:t>
      </w:r>
      <w:r w:rsidR="008446ED" w:rsidRPr="009C33C5">
        <w:rPr>
          <w:rFonts w:ascii="Times New Roman" w:hAnsi="Times New Roman"/>
          <w:sz w:val="24"/>
          <w:szCs w:val="24"/>
        </w:rPr>
        <w:t>,1 utiririko</w:t>
      </w:r>
      <w:r w:rsidRPr="009C33C5">
        <w:rPr>
          <w:rFonts w:ascii="Times New Roman" w:hAnsi="Times New Roman"/>
          <w:sz w:val="24"/>
          <w:szCs w:val="24"/>
        </w:rPr>
        <w:t>)</w:t>
      </w:r>
    </w:p>
    <w:p w:rsidR="00E6621F" w:rsidRPr="009C33C5" w:rsidRDefault="008C25BD">
      <w:pPr>
        <w:pStyle w:val="ListParagraph"/>
        <w:rPr>
          <w:rFonts w:ascii="Times New Roman" w:hAnsi="Times New Roman"/>
          <w:b/>
          <w:sz w:val="24"/>
          <w:szCs w:val="24"/>
        </w:rPr>
      </w:pPr>
      <w:r w:rsidRPr="009C33C5">
        <w:rPr>
          <w:rFonts w:ascii="Times New Roman" w:hAnsi="Times New Roman"/>
          <w:b/>
          <w:sz w:val="24"/>
          <w:szCs w:val="24"/>
        </w:rPr>
        <w:t>Nakala chafu</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956924">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Pr="009C33C5">
        <w:rPr>
          <w:rFonts w:ascii="Times New Roman" w:hAnsi="Times New Roman"/>
          <w:sz w:val="24"/>
          <w:szCs w:val="24"/>
        </w:rPr>
        <w:lastRenderedPageBreak/>
        <w:t>…………………………………………………………………………………………………………</w:t>
      </w:r>
      <w:r w:rsidR="008F0254" w:rsidRPr="009C33C5">
        <w:rPr>
          <w:rFonts w:ascii="Times New Roman" w:hAnsi="Times New Roman"/>
          <w:sz w:val="24"/>
          <w:szCs w:val="24"/>
        </w:rPr>
        <w:t>……………</w:t>
      </w:r>
      <w:r w:rsidR="00956924">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956924">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47153E" w:rsidRPr="009C33C5">
        <w:rPr>
          <w:rFonts w:ascii="Times New Roman" w:hAnsi="Times New Roman"/>
          <w:sz w:val="24"/>
          <w:szCs w:val="24"/>
        </w:rPr>
        <w:t>…………………………………………………………....</w:t>
      </w:r>
      <w:r w:rsidR="00956924">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p>
    <w:p w:rsidR="008C25BD" w:rsidRPr="009C33C5" w:rsidRDefault="008C25BD">
      <w:pPr>
        <w:pStyle w:val="ListParagraph"/>
        <w:rPr>
          <w:rFonts w:ascii="Times New Roman" w:hAnsi="Times New Roman"/>
          <w:sz w:val="24"/>
          <w:szCs w:val="24"/>
        </w:rPr>
      </w:pPr>
    </w:p>
    <w:p w:rsidR="00E6621F" w:rsidRPr="009C33C5" w:rsidRDefault="008C25BD">
      <w:pPr>
        <w:pStyle w:val="ListParagraph"/>
        <w:rPr>
          <w:rFonts w:ascii="Times New Roman" w:hAnsi="Times New Roman"/>
          <w:b/>
          <w:sz w:val="24"/>
          <w:szCs w:val="24"/>
        </w:rPr>
      </w:pPr>
      <w:r w:rsidRPr="009C33C5">
        <w:rPr>
          <w:rFonts w:ascii="Times New Roman" w:hAnsi="Times New Roman"/>
          <w:b/>
          <w:sz w:val="24"/>
          <w:szCs w:val="24"/>
        </w:rPr>
        <w:t>Nakala safi</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D3BB3">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D3BB3">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D3BB3">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D3BB3">
        <w:rPr>
          <w:rFonts w:ascii="Times New Roman" w:hAnsi="Times New Roman"/>
          <w:sz w:val="24"/>
          <w:szCs w:val="24"/>
        </w:rPr>
        <w:t>………………………………………………………………………</w:t>
      </w:r>
    </w:p>
    <w:p w:rsidR="008C25BD" w:rsidRPr="009C33C5" w:rsidRDefault="008C25BD" w:rsidP="008C25BD">
      <w:pPr>
        <w:pStyle w:val="ListParagraph"/>
        <w:rPr>
          <w:rFonts w:ascii="Times New Roman" w:hAnsi="Times New Roman"/>
          <w:sz w:val="24"/>
          <w:szCs w:val="24"/>
        </w:rPr>
      </w:pPr>
      <w:r w:rsidRPr="009C33C5">
        <w:rPr>
          <w:rFonts w:ascii="Times New Roman" w:hAnsi="Times New Roman"/>
          <w:sz w:val="24"/>
          <w:szCs w:val="24"/>
        </w:rPr>
        <w:t>…………………………………………………………………………………………………………………………………………………………………………………………………………………………………………………………………………………………………………</w:t>
      </w:r>
      <w:r w:rsidR="008F0254" w:rsidRPr="009C33C5">
        <w:rPr>
          <w:rFonts w:ascii="Times New Roman" w:hAnsi="Times New Roman"/>
          <w:sz w:val="24"/>
          <w:szCs w:val="24"/>
        </w:rPr>
        <w:t>……………</w:t>
      </w:r>
      <w:r w:rsidR="001D3BB3">
        <w:rPr>
          <w:rFonts w:ascii="Times New Roman" w:hAnsi="Times New Roman"/>
          <w:sz w:val="24"/>
          <w:szCs w:val="24"/>
        </w:rPr>
        <w:t>………………………………………………………………………</w:t>
      </w:r>
    </w:p>
    <w:p w:rsidR="009E7141" w:rsidRDefault="008C25BD" w:rsidP="0047153E">
      <w:pPr>
        <w:pStyle w:val="ListParagraph"/>
        <w:rPr>
          <w:rFonts w:ascii="Times New Roman" w:hAnsi="Times New Roman"/>
          <w:sz w:val="24"/>
          <w:szCs w:val="24"/>
        </w:rPr>
      </w:pPr>
      <w:r w:rsidRPr="009C33C5">
        <w:rPr>
          <w:rFonts w:ascii="Times New Roman" w:hAnsi="Times New Roman"/>
          <w:sz w:val="24"/>
          <w:szCs w:val="24"/>
        </w:rPr>
        <w:t>…………………………………………</w:t>
      </w:r>
      <w:r w:rsidR="0047153E" w:rsidRPr="009C33C5">
        <w:rPr>
          <w:rFonts w:ascii="Times New Roman" w:hAnsi="Times New Roman"/>
          <w:sz w:val="24"/>
          <w:szCs w:val="24"/>
        </w:rPr>
        <w:t>…………………………………......................................</w:t>
      </w:r>
      <w:r w:rsidR="001D3BB3">
        <w:rPr>
          <w:rFonts w:ascii="Times New Roman" w:hAnsi="Times New Roman"/>
          <w:sz w:val="24"/>
          <w:szCs w:val="24"/>
        </w:rPr>
        <w:t>.......................................................................................................................................</w:t>
      </w:r>
    </w:p>
    <w:p w:rsidR="009C33C5" w:rsidRDefault="009C33C5" w:rsidP="0047153E">
      <w:pPr>
        <w:pStyle w:val="ListParagraph"/>
        <w:rPr>
          <w:rFonts w:ascii="Times New Roman" w:hAnsi="Times New Roman"/>
          <w:sz w:val="24"/>
          <w:szCs w:val="24"/>
        </w:rPr>
      </w:pPr>
    </w:p>
    <w:p w:rsidR="009C33C5" w:rsidRDefault="009C33C5" w:rsidP="0047153E">
      <w:pPr>
        <w:pStyle w:val="ListParagraph"/>
        <w:rPr>
          <w:rFonts w:ascii="Times New Roman" w:hAnsi="Times New Roman"/>
          <w:sz w:val="24"/>
          <w:szCs w:val="24"/>
        </w:rPr>
      </w:pPr>
    </w:p>
    <w:p w:rsidR="009C33C5" w:rsidRDefault="009C33C5" w:rsidP="0047153E">
      <w:pPr>
        <w:pStyle w:val="ListParagraph"/>
        <w:rPr>
          <w:rFonts w:ascii="Times New Roman" w:hAnsi="Times New Roman"/>
          <w:sz w:val="24"/>
          <w:szCs w:val="24"/>
        </w:rPr>
      </w:pPr>
    </w:p>
    <w:p w:rsidR="009C33C5" w:rsidRDefault="009C33C5" w:rsidP="0047153E">
      <w:pPr>
        <w:pStyle w:val="ListParagraph"/>
        <w:rPr>
          <w:rFonts w:ascii="Times New Roman" w:hAnsi="Times New Roman"/>
          <w:sz w:val="24"/>
          <w:szCs w:val="24"/>
        </w:rPr>
      </w:pPr>
    </w:p>
    <w:p w:rsidR="009C33C5" w:rsidRDefault="009C33C5" w:rsidP="0047153E">
      <w:pPr>
        <w:pStyle w:val="ListParagraph"/>
        <w:rPr>
          <w:rFonts w:ascii="Times New Roman" w:hAnsi="Times New Roman"/>
          <w:sz w:val="24"/>
          <w:szCs w:val="24"/>
        </w:rPr>
      </w:pPr>
    </w:p>
    <w:p w:rsidR="009C33C5" w:rsidRPr="009C33C5" w:rsidRDefault="009C33C5" w:rsidP="0047153E">
      <w:pPr>
        <w:pStyle w:val="ListParagraph"/>
        <w:rPr>
          <w:rFonts w:ascii="Times New Roman" w:hAnsi="Times New Roman"/>
          <w:sz w:val="24"/>
          <w:szCs w:val="24"/>
        </w:rPr>
      </w:pPr>
    </w:p>
    <w:p w:rsidR="00E6621F" w:rsidRPr="009C33C5" w:rsidRDefault="008C25BD" w:rsidP="009E7141">
      <w:pPr>
        <w:pStyle w:val="ListParagraph"/>
        <w:numPr>
          <w:ilvl w:val="0"/>
          <w:numId w:val="14"/>
        </w:numPr>
        <w:rPr>
          <w:rFonts w:ascii="Times New Roman" w:hAnsi="Times New Roman"/>
          <w:b/>
          <w:sz w:val="24"/>
          <w:szCs w:val="24"/>
          <w:u w:val="single"/>
        </w:rPr>
      </w:pPr>
      <w:r w:rsidRPr="009C33C5">
        <w:rPr>
          <w:rFonts w:ascii="Times New Roman" w:hAnsi="Times New Roman"/>
          <w:b/>
          <w:sz w:val="24"/>
          <w:szCs w:val="24"/>
          <w:u w:val="single"/>
        </w:rPr>
        <w:lastRenderedPageBreak/>
        <w:t>MATUMIZI YA LUGHA (ALAMA 40)</w:t>
      </w:r>
    </w:p>
    <w:p w:rsidR="009E7141" w:rsidRPr="009C33C5" w:rsidRDefault="009E7141" w:rsidP="009E7141">
      <w:pPr>
        <w:pStyle w:val="ListParagraph"/>
        <w:ind w:left="1080"/>
        <w:rPr>
          <w:rFonts w:ascii="Times New Roman" w:hAnsi="Times New Roman"/>
          <w:sz w:val="24"/>
          <w:szCs w:val="24"/>
        </w:rPr>
      </w:pPr>
    </w:p>
    <w:p w:rsidR="00E6621F" w:rsidRPr="009C33C5" w:rsidRDefault="008C25BD">
      <w:pPr>
        <w:pStyle w:val="ListParagraph"/>
        <w:numPr>
          <w:ilvl w:val="0"/>
          <w:numId w:val="4"/>
        </w:numPr>
        <w:rPr>
          <w:rFonts w:ascii="Times New Roman" w:hAnsi="Times New Roman"/>
          <w:sz w:val="24"/>
          <w:szCs w:val="24"/>
        </w:rPr>
      </w:pPr>
      <w:r w:rsidRPr="009C33C5">
        <w:rPr>
          <w:rFonts w:ascii="Times New Roman" w:hAnsi="Times New Roman"/>
          <w:sz w:val="24"/>
          <w:szCs w:val="24"/>
        </w:rPr>
        <w:t xml:space="preserve">Andika </w:t>
      </w:r>
      <w:r w:rsidRPr="009C33C5">
        <w:rPr>
          <w:rFonts w:ascii="Times New Roman" w:hAnsi="Times New Roman"/>
          <w:b/>
          <w:sz w:val="24"/>
          <w:szCs w:val="24"/>
        </w:rPr>
        <w:t>ufanano</w:t>
      </w:r>
      <w:r w:rsidRPr="009C33C5">
        <w:rPr>
          <w:rFonts w:ascii="Times New Roman" w:hAnsi="Times New Roman"/>
          <w:sz w:val="24"/>
          <w:szCs w:val="24"/>
        </w:rPr>
        <w:t xml:space="preserve"> m</w:t>
      </w:r>
      <w:r w:rsidR="00237A68" w:rsidRPr="009C33C5">
        <w:rPr>
          <w:rFonts w:ascii="Times New Roman" w:hAnsi="Times New Roman"/>
          <w:sz w:val="24"/>
          <w:szCs w:val="24"/>
        </w:rPr>
        <w:t xml:space="preserve">moja kati ya sauti zifuatazo. </w:t>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117593">
        <w:rPr>
          <w:rFonts w:ascii="Times New Roman" w:hAnsi="Times New Roman"/>
          <w:sz w:val="24"/>
          <w:szCs w:val="24"/>
        </w:rPr>
        <w:t xml:space="preserve">   </w:t>
      </w:r>
      <w:r w:rsidR="00237A68" w:rsidRPr="009C33C5">
        <w:rPr>
          <w:rFonts w:ascii="Times New Roman" w:hAnsi="Times New Roman"/>
          <w:sz w:val="24"/>
          <w:szCs w:val="24"/>
        </w:rPr>
        <w:t>(a</w:t>
      </w:r>
      <w:r w:rsidRPr="009C33C5">
        <w:rPr>
          <w:rFonts w:ascii="Times New Roman" w:hAnsi="Times New Roman"/>
          <w:sz w:val="24"/>
          <w:szCs w:val="24"/>
        </w:rPr>
        <w:t>lama 2)</w:t>
      </w:r>
    </w:p>
    <w:p w:rsidR="00E6621F" w:rsidRPr="009C33C5" w:rsidRDefault="008F0254" w:rsidP="008F0254">
      <w:pPr>
        <w:pStyle w:val="ListParagraph"/>
        <w:numPr>
          <w:ilvl w:val="0"/>
          <w:numId w:val="11"/>
        </w:numPr>
        <w:rPr>
          <w:rFonts w:ascii="Times New Roman" w:hAnsi="Times New Roman"/>
          <w:sz w:val="24"/>
          <w:szCs w:val="24"/>
        </w:rPr>
      </w:pPr>
      <w:r w:rsidRPr="009C33C5">
        <w:rPr>
          <w:rFonts w:ascii="Times New Roman" w:hAnsi="Times New Roman"/>
          <w:sz w:val="24"/>
          <w:szCs w:val="24"/>
        </w:rPr>
        <w:t xml:space="preserve">/v/ na </w:t>
      </w:r>
      <w:r w:rsidR="009C33C5">
        <w:rPr>
          <w:rFonts w:ascii="Times New Roman" w:hAnsi="Times New Roman"/>
          <w:sz w:val="24"/>
          <w:szCs w:val="24"/>
        </w:rPr>
        <w:t>/th/.................</w:t>
      </w:r>
      <w:r w:rsidRPr="009C33C5">
        <w:rPr>
          <w:rFonts w:ascii="Times New Roman" w:hAnsi="Times New Roman"/>
          <w:sz w:val="24"/>
          <w:szCs w:val="24"/>
        </w:rPr>
        <w:t>....................................................................................................</w:t>
      </w:r>
    </w:p>
    <w:p w:rsidR="00E6621F" w:rsidRPr="009C33C5" w:rsidRDefault="008C25BD" w:rsidP="008F0254">
      <w:pPr>
        <w:pStyle w:val="ListParagraph"/>
        <w:numPr>
          <w:ilvl w:val="0"/>
          <w:numId w:val="11"/>
        </w:numPr>
        <w:rPr>
          <w:rFonts w:ascii="Times New Roman" w:hAnsi="Times New Roman"/>
          <w:sz w:val="24"/>
          <w:szCs w:val="24"/>
        </w:rPr>
      </w:pPr>
      <w:r w:rsidRPr="009C33C5">
        <w:rPr>
          <w:rFonts w:ascii="Times New Roman" w:hAnsi="Times New Roman"/>
          <w:sz w:val="24"/>
          <w:szCs w:val="24"/>
        </w:rPr>
        <w:t>/t/ na /l/</w:t>
      </w:r>
      <w:r w:rsidR="008F0254" w:rsidRPr="009C33C5">
        <w:rPr>
          <w:rFonts w:ascii="Times New Roman" w:hAnsi="Times New Roman"/>
          <w:sz w:val="24"/>
          <w:szCs w:val="24"/>
        </w:rPr>
        <w:t>......</w:t>
      </w:r>
      <w:r w:rsidR="009C33C5">
        <w:rPr>
          <w:rFonts w:ascii="Times New Roman" w:hAnsi="Times New Roman"/>
          <w:sz w:val="24"/>
          <w:szCs w:val="24"/>
        </w:rPr>
        <w:t>........................</w:t>
      </w:r>
      <w:r w:rsidR="008F0254" w:rsidRPr="009C33C5">
        <w:rPr>
          <w:rFonts w:ascii="Times New Roman" w:hAnsi="Times New Roman"/>
          <w:sz w:val="24"/>
          <w:szCs w:val="24"/>
        </w:rPr>
        <w:t>..........................................................................................</w:t>
      </w:r>
    </w:p>
    <w:p w:rsidR="00E6621F" w:rsidRPr="009C33C5" w:rsidRDefault="008C25BD" w:rsidP="008F0254">
      <w:pPr>
        <w:pStyle w:val="ListParagraph"/>
        <w:numPr>
          <w:ilvl w:val="0"/>
          <w:numId w:val="11"/>
        </w:numPr>
        <w:rPr>
          <w:rFonts w:ascii="Times New Roman" w:hAnsi="Times New Roman"/>
          <w:sz w:val="24"/>
          <w:szCs w:val="24"/>
        </w:rPr>
      </w:pPr>
      <w:r w:rsidRPr="009C33C5">
        <w:rPr>
          <w:rFonts w:ascii="Times New Roman" w:hAnsi="Times New Roman"/>
          <w:sz w:val="24"/>
          <w:szCs w:val="24"/>
        </w:rPr>
        <w:t>/k/ na /f/</w:t>
      </w:r>
      <w:r w:rsidR="008F0254" w:rsidRPr="009C33C5">
        <w:rPr>
          <w:rFonts w:ascii="Times New Roman" w:hAnsi="Times New Roman"/>
          <w:sz w:val="24"/>
          <w:szCs w:val="24"/>
        </w:rPr>
        <w:t>............</w:t>
      </w:r>
      <w:r w:rsidR="009C33C5">
        <w:rPr>
          <w:rFonts w:ascii="Times New Roman" w:hAnsi="Times New Roman"/>
          <w:sz w:val="24"/>
          <w:szCs w:val="24"/>
        </w:rPr>
        <w:t>.......................</w:t>
      </w:r>
      <w:r w:rsidR="008F0254" w:rsidRPr="009C33C5">
        <w:rPr>
          <w:rFonts w:ascii="Times New Roman" w:hAnsi="Times New Roman"/>
          <w:sz w:val="24"/>
          <w:szCs w:val="24"/>
        </w:rPr>
        <w:t>....................................................................................</w:t>
      </w:r>
    </w:p>
    <w:p w:rsidR="00E6621F" w:rsidRPr="009C33C5" w:rsidRDefault="008C25BD" w:rsidP="008F0254">
      <w:pPr>
        <w:pStyle w:val="ListParagraph"/>
        <w:numPr>
          <w:ilvl w:val="0"/>
          <w:numId w:val="11"/>
        </w:numPr>
        <w:rPr>
          <w:rFonts w:ascii="Times New Roman" w:hAnsi="Times New Roman"/>
          <w:sz w:val="24"/>
          <w:szCs w:val="24"/>
        </w:rPr>
      </w:pPr>
      <w:r w:rsidRPr="009C33C5">
        <w:rPr>
          <w:rFonts w:ascii="Times New Roman" w:hAnsi="Times New Roman"/>
          <w:sz w:val="24"/>
          <w:szCs w:val="24"/>
        </w:rPr>
        <w:t>/m/ na /z/</w:t>
      </w:r>
      <w:r w:rsidR="008F0254" w:rsidRPr="009C33C5">
        <w:rPr>
          <w:rFonts w:ascii="Times New Roman" w:hAnsi="Times New Roman"/>
          <w:sz w:val="24"/>
          <w:szCs w:val="24"/>
        </w:rPr>
        <w:t>...............</w:t>
      </w:r>
      <w:r w:rsidR="009C33C5">
        <w:rPr>
          <w:rFonts w:ascii="Times New Roman" w:hAnsi="Times New Roman"/>
          <w:sz w:val="24"/>
          <w:szCs w:val="24"/>
        </w:rPr>
        <w:t>....................</w:t>
      </w:r>
      <w:r w:rsidR="008F0254" w:rsidRPr="009C33C5">
        <w:rPr>
          <w:rFonts w:ascii="Times New Roman" w:hAnsi="Times New Roman"/>
          <w:sz w:val="24"/>
          <w:szCs w:val="24"/>
        </w:rPr>
        <w:t>.................................................................................</w:t>
      </w:r>
    </w:p>
    <w:p w:rsidR="00E6621F" w:rsidRPr="009C33C5" w:rsidRDefault="008C25BD" w:rsidP="00237A68">
      <w:pPr>
        <w:pStyle w:val="ListParagraph"/>
        <w:numPr>
          <w:ilvl w:val="0"/>
          <w:numId w:val="4"/>
        </w:numPr>
        <w:rPr>
          <w:rFonts w:ascii="Times New Roman" w:hAnsi="Times New Roman"/>
          <w:sz w:val="24"/>
          <w:szCs w:val="24"/>
        </w:rPr>
      </w:pPr>
      <w:r w:rsidRPr="009C33C5">
        <w:rPr>
          <w:rFonts w:ascii="Times New Roman" w:hAnsi="Times New Roman"/>
          <w:sz w:val="24"/>
          <w:szCs w:val="24"/>
        </w:rPr>
        <w:t>Andika maneno yenye</w:t>
      </w:r>
      <w:r w:rsidRPr="009C33C5">
        <w:rPr>
          <w:rFonts w:ascii="Times New Roman" w:hAnsi="Times New Roman"/>
          <w:b/>
          <w:sz w:val="24"/>
          <w:szCs w:val="24"/>
        </w:rPr>
        <w:t xml:space="preserve"> miundo</w:t>
      </w:r>
      <w:r w:rsidRPr="009C33C5">
        <w:rPr>
          <w:rFonts w:ascii="Times New Roman" w:hAnsi="Times New Roman"/>
          <w:sz w:val="24"/>
          <w:szCs w:val="24"/>
        </w:rPr>
        <w:t xml:space="preserve"> ifuatayo</w:t>
      </w:r>
      <w:r w:rsidR="00237A68" w:rsidRPr="009C33C5">
        <w:rPr>
          <w:rFonts w:ascii="Times New Roman" w:hAnsi="Times New Roman"/>
          <w:sz w:val="24"/>
          <w:szCs w:val="24"/>
        </w:rPr>
        <w:t>.</w:t>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Pr="009C33C5">
        <w:rPr>
          <w:rFonts w:ascii="Times New Roman" w:hAnsi="Times New Roman"/>
          <w:sz w:val="24"/>
          <w:szCs w:val="24"/>
        </w:rPr>
        <w:t xml:space="preserve"> </w:t>
      </w:r>
      <w:r w:rsidR="00117593">
        <w:rPr>
          <w:rFonts w:ascii="Times New Roman" w:hAnsi="Times New Roman"/>
          <w:sz w:val="24"/>
          <w:szCs w:val="24"/>
        </w:rPr>
        <w:t xml:space="preserve">    </w:t>
      </w:r>
      <w:r w:rsidRPr="009C33C5">
        <w:rPr>
          <w:rFonts w:ascii="Times New Roman" w:hAnsi="Times New Roman"/>
          <w:sz w:val="24"/>
          <w:szCs w:val="24"/>
        </w:rPr>
        <w:t>(alama 2)</w:t>
      </w:r>
    </w:p>
    <w:p w:rsidR="00E6621F" w:rsidRPr="009C33C5" w:rsidRDefault="008C25BD" w:rsidP="00237A68">
      <w:pPr>
        <w:pStyle w:val="ListParagraph"/>
        <w:numPr>
          <w:ilvl w:val="0"/>
          <w:numId w:val="7"/>
        </w:numPr>
        <w:rPr>
          <w:rFonts w:ascii="Times New Roman" w:hAnsi="Times New Roman"/>
          <w:sz w:val="24"/>
          <w:szCs w:val="24"/>
        </w:rPr>
      </w:pPr>
      <w:r w:rsidRPr="009C33C5">
        <w:rPr>
          <w:rFonts w:ascii="Times New Roman" w:hAnsi="Times New Roman"/>
          <w:sz w:val="24"/>
          <w:szCs w:val="24"/>
        </w:rPr>
        <w:t>Konsonanti, konsonanti, irabu, irabu.</w:t>
      </w:r>
    </w:p>
    <w:p w:rsidR="00237A68" w:rsidRPr="009C33C5" w:rsidRDefault="00237A68" w:rsidP="00237A68">
      <w:pPr>
        <w:pStyle w:val="ListParagraph"/>
        <w:ind w:left="1440"/>
        <w:rPr>
          <w:rFonts w:ascii="Times New Roman" w:hAnsi="Times New Roman"/>
          <w:sz w:val="24"/>
          <w:szCs w:val="24"/>
        </w:rPr>
      </w:pPr>
      <w:r w:rsidRPr="009C33C5">
        <w:rPr>
          <w:rFonts w:ascii="Times New Roman" w:hAnsi="Times New Roman"/>
          <w:sz w:val="24"/>
          <w:szCs w:val="24"/>
        </w:rPr>
        <w:t>………………………………………………………………………………………………………………………………………………………………………………</w:t>
      </w:r>
    </w:p>
    <w:p w:rsidR="00E6621F" w:rsidRPr="009C33C5" w:rsidRDefault="008C25BD" w:rsidP="00237A68">
      <w:pPr>
        <w:pStyle w:val="ListParagraph"/>
        <w:numPr>
          <w:ilvl w:val="0"/>
          <w:numId w:val="7"/>
        </w:numPr>
        <w:rPr>
          <w:rFonts w:ascii="Times New Roman" w:hAnsi="Times New Roman"/>
          <w:sz w:val="24"/>
          <w:szCs w:val="24"/>
        </w:rPr>
      </w:pPr>
      <w:r w:rsidRPr="009C33C5">
        <w:rPr>
          <w:rFonts w:ascii="Times New Roman" w:hAnsi="Times New Roman"/>
          <w:sz w:val="24"/>
          <w:szCs w:val="24"/>
        </w:rPr>
        <w:t>Konsonanti, irabu, konsonanti, konsonanti, irabu.</w:t>
      </w:r>
    </w:p>
    <w:p w:rsidR="00237A68" w:rsidRPr="009C33C5" w:rsidRDefault="00237A68" w:rsidP="00237A68">
      <w:pPr>
        <w:pStyle w:val="ListParagraph"/>
        <w:ind w:left="1440"/>
        <w:rPr>
          <w:rFonts w:ascii="Times New Roman" w:hAnsi="Times New Roman"/>
          <w:sz w:val="24"/>
          <w:szCs w:val="24"/>
        </w:rPr>
      </w:pPr>
      <w:r w:rsidRPr="009C33C5">
        <w:rPr>
          <w:rFonts w:ascii="Times New Roman" w:hAnsi="Times New Roman"/>
          <w:sz w:val="24"/>
          <w:szCs w:val="24"/>
        </w:rPr>
        <w:t>………………………………………………………………………………………………………………………………………………………………………………</w:t>
      </w:r>
    </w:p>
    <w:p w:rsidR="00E6621F" w:rsidRPr="009C33C5" w:rsidRDefault="008C25BD" w:rsidP="00237A68">
      <w:pPr>
        <w:pStyle w:val="ListParagraph"/>
        <w:numPr>
          <w:ilvl w:val="0"/>
          <w:numId w:val="4"/>
        </w:numPr>
        <w:rPr>
          <w:rFonts w:ascii="Times New Roman" w:hAnsi="Times New Roman"/>
          <w:sz w:val="24"/>
          <w:szCs w:val="24"/>
        </w:rPr>
      </w:pPr>
      <w:r w:rsidRPr="009C33C5">
        <w:rPr>
          <w:rFonts w:ascii="Times New Roman" w:hAnsi="Times New Roman"/>
          <w:sz w:val="24"/>
          <w:szCs w:val="24"/>
        </w:rPr>
        <w:t xml:space="preserve">Andika neno lenye </w:t>
      </w:r>
      <w:r w:rsidRPr="009C33C5">
        <w:rPr>
          <w:rFonts w:ascii="Times New Roman" w:hAnsi="Times New Roman"/>
          <w:b/>
          <w:sz w:val="24"/>
          <w:szCs w:val="24"/>
        </w:rPr>
        <w:t>mofimu</w:t>
      </w:r>
      <w:r w:rsidRPr="009C33C5">
        <w:rPr>
          <w:rFonts w:ascii="Times New Roman" w:hAnsi="Times New Roman"/>
          <w:sz w:val="24"/>
          <w:szCs w:val="24"/>
        </w:rPr>
        <w:t xml:space="preserve"> zifuatazo: </w:t>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117593">
        <w:rPr>
          <w:rFonts w:ascii="Times New Roman" w:hAnsi="Times New Roman"/>
          <w:sz w:val="24"/>
          <w:szCs w:val="24"/>
        </w:rPr>
        <w:t xml:space="preserve">      </w:t>
      </w:r>
      <w:r w:rsidRPr="009C33C5">
        <w:rPr>
          <w:rFonts w:ascii="Times New Roman" w:hAnsi="Times New Roman"/>
          <w:sz w:val="24"/>
          <w:szCs w:val="24"/>
        </w:rPr>
        <w:t>(alama 2)</w:t>
      </w:r>
    </w:p>
    <w:p w:rsidR="00E6621F" w:rsidRPr="009C33C5" w:rsidRDefault="008C25BD" w:rsidP="00237A68">
      <w:pPr>
        <w:pStyle w:val="ListParagraph"/>
        <w:ind w:firstLine="360"/>
        <w:rPr>
          <w:rFonts w:ascii="Times New Roman" w:hAnsi="Times New Roman"/>
          <w:sz w:val="24"/>
          <w:szCs w:val="24"/>
        </w:rPr>
      </w:pPr>
      <w:r w:rsidRPr="009C33C5">
        <w:rPr>
          <w:rFonts w:ascii="Times New Roman" w:hAnsi="Times New Roman"/>
          <w:sz w:val="24"/>
          <w:szCs w:val="24"/>
        </w:rPr>
        <w:t>Kikanushi cha nafsi ya kwanza umoja, hali timilifu, yambwa, mzizi na kiishio.</w:t>
      </w:r>
    </w:p>
    <w:p w:rsidR="00237A68" w:rsidRPr="009C33C5" w:rsidRDefault="00237A68" w:rsidP="00237A68">
      <w:pPr>
        <w:pStyle w:val="ListParagraph"/>
        <w:ind w:left="1080"/>
        <w:rPr>
          <w:rFonts w:ascii="Times New Roman" w:hAnsi="Times New Roman"/>
          <w:sz w:val="24"/>
          <w:szCs w:val="24"/>
        </w:rPr>
      </w:pPr>
      <w:r w:rsidRPr="009C33C5">
        <w:rPr>
          <w:rFonts w:ascii="Times New Roman" w:hAnsi="Times New Roman"/>
          <w:sz w:val="24"/>
          <w:szCs w:val="24"/>
        </w:rPr>
        <w:t>……………………………………………………………………………………………………………………………………………………………………………………</w:t>
      </w:r>
    </w:p>
    <w:p w:rsidR="00237A68" w:rsidRPr="009C33C5" w:rsidRDefault="008C25BD" w:rsidP="00237A68">
      <w:pPr>
        <w:pStyle w:val="ListParagraph"/>
        <w:numPr>
          <w:ilvl w:val="0"/>
          <w:numId w:val="4"/>
        </w:numPr>
        <w:rPr>
          <w:rFonts w:ascii="Times New Roman" w:hAnsi="Times New Roman"/>
          <w:sz w:val="24"/>
          <w:szCs w:val="24"/>
        </w:rPr>
      </w:pPr>
      <w:r w:rsidRPr="009C33C5">
        <w:rPr>
          <w:rFonts w:ascii="Times New Roman" w:hAnsi="Times New Roman"/>
          <w:sz w:val="24"/>
          <w:szCs w:val="24"/>
        </w:rPr>
        <w:t>Andika sentens</w:t>
      </w:r>
      <w:r w:rsidR="00237A68" w:rsidRPr="009C33C5">
        <w:rPr>
          <w:rFonts w:ascii="Times New Roman" w:hAnsi="Times New Roman"/>
          <w:sz w:val="24"/>
          <w:szCs w:val="24"/>
        </w:rPr>
        <w:t xml:space="preserve">i ifuatayo katika hali ya </w:t>
      </w:r>
      <w:r w:rsidR="00237A68" w:rsidRPr="009C33C5">
        <w:rPr>
          <w:rFonts w:ascii="Times New Roman" w:hAnsi="Times New Roman"/>
          <w:b/>
          <w:sz w:val="24"/>
          <w:szCs w:val="24"/>
        </w:rPr>
        <w:t>wingi</w:t>
      </w:r>
      <w:r w:rsidR="00237A68" w:rsidRPr="009C33C5">
        <w:rPr>
          <w:rFonts w:ascii="Times New Roman" w:hAnsi="Times New Roman"/>
          <w:sz w:val="24"/>
          <w:szCs w:val="24"/>
        </w:rPr>
        <w:t>.</w:t>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117593">
        <w:rPr>
          <w:rFonts w:ascii="Times New Roman" w:hAnsi="Times New Roman"/>
          <w:sz w:val="24"/>
          <w:szCs w:val="24"/>
        </w:rPr>
        <w:t xml:space="preserve">        </w:t>
      </w:r>
      <w:r w:rsidRPr="009C33C5">
        <w:rPr>
          <w:rFonts w:ascii="Times New Roman" w:hAnsi="Times New Roman"/>
          <w:sz w:val="24"/>
          <w:szCs w:val="24"/>
        </w:rPr>
        <w:t>(alama 1)</w:t>
      </w:r>
    </w:p>
    <w:p w:rsidR="00E6621F" w:rsidRPr="009C33C5" w:rsidRDefault="008C25BD" w:rsidP="00237A68">
      <w:pPr>
        <w:pStyle w:val="ListParagraph"/>
        <w:ind w:firstLine="360"/>
        <w:rPr>
          <w:rFonts w:ascii="Times New Roman" w:hAnsi="Times New Roman"/>
          <w:sz w:val="24"/>
          <w:szCs w:val="24"/>
        </w:rPr>
      </w:pPr>
      <w:r w:rsidRPr="009C33C5">
        <w:rPr>
          <w:rFonts w:ascii="Times New Roman" w:hAnsi="Times New Roman"/>
          <w:sz w:val="24"/>
          <w:szCs w:val="24"/>
        </w:rPr>
        <w:t>Wembe alionunua kwenye duka umemsaidia kukata ukucha.</w:t>
      </w:r>
    </w:p>
    <w:p w:rsidR="00237A68" w:rsidRPr="009C33C5" w:rsidRDefault="00237A68" w:rsidP="00237A68">
      <w:pPr>
        <w:pStyle w:val="ListParagraph"/>
        <w:ind w:left="1080"/>
        <w:rPr>
          <w:rFonts w:ascii="Times New Roman" w:hAnsi="Times New Roman"/>
          <w:sz w:val="24"/>
          <w:szCs w:val="24"/>
        </w:rPr>
      </w:pPr>
      <w:r w:rsidRPr="009C33C5">
        <w:rPr>
          <w:rFonts w:ascii="Times New Roman" w:hAnsi="Times New Roman"/>
          <w:sz w:val="24"/>
          <w:szCs w:val="24"/>
        </w:rPr>
        <w:t>……………………………………………………………………………………………………………………………………………………………………………………</w:t>
      </w:r>
    </w:p>
    <w:p w:rsidR="00E6621F" w:rsidRPr="009C33C5" w:rsidRDefault="008C25BD" w:rsidP="00237A68">
      <w:pPr>
        <w:pStyle w:val="ListParagraph"/>
        <w:numPr>
          <w:ilvl w:val="0"/>
          <w:numId w:val="4"/>
        </w:numPr>
        <w:rPr>
          <w:rFonts w:ascii="Times New Roman" w:hAnsi="Times New Roman"/>
          <w:sz w:val="24"/>
          <w:szCs w:val="24"/>
        </w:rPr>
      </w:pPr>
      <w:r w:rsidRPr="009C33C5">
        <w:rPr>
          <w:rFonts w:ascii="Times New Roman" w:hAnsi="Times New Roman"/>
          <w:sz w:val="24"/>
          <w:szCs w:val="24"/>
        </w:rPr>
        <w:t>Geuza sentensi if</w:t>
      </w:r>
      <w:r w:rsidR="00237A68" w:rsidRPr="009C33C5">
        <w:rPr>
          <w:rFonts w:ascii="Times New Roman" w:hAnsi="Times New Roman"/>
          <w:sz w:val="24"/>
          <w:szCs w:val="24"/>
        </w:rPr>
        <w:t xml:space="preserve">uatayo katika hali ya </w:t>
      </w:r>
      <w:r w:rsidR="00237A68" w:rsidRPr="009C33C5">
        <w:rPr>
          <w:rFonts w:ascii="Times New Roman" w:hAnsi="Times New Roman"/>
          <w:b/>
          <w:sz w:val="24"/>
          <w:szCs w:val="24"/>
        </w:rPr>
        <w:t>ukubwa.</w:t>
      </w:r>
      <w:r w:rsidR="00237A68" w:rsidRPr="009C33C5">
        <w:rPr>
          <w:rFonts w:ascii="Times New Roman" w:hAnsi="Times New Roman"/>
          <w:sz w:val="24"/>
          <w:szCs w:val="24"/>
        </w:rPr>
        <w:t xml:space="preserve"> </w:t>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117593">
        <w:rPr>
          <w:rFonts w:ascii="Times New Roman" w:hAnsi="Times New Roman"/>
          <w:sz w:val="24"/>
          <w:szCs w:val="24"/>
        </w:rPr>
        <w:t xml:space="preserve">        </w:t>
      </w:r>
      <w:r w:rsidR="00237A68" w:rsidRPr="009C33C5">
        <w:rPr>
          <w:rFonts w:ascii="Times New Roman" w:hAnsi="Times New Roman"/>
          <w:sz w:val="24"/>
          <w:szCs w:val="24"/>
        </w:rPr>
        <w:t>(a</w:t>
      </w:r>
      <w:r w:rsidRPr="009C33C5">
        <w:rPr>
          <w:rFonts w:ascii="Times New Roman" w:hAnsi="Times New Roman"/>
          <w:sz w:val="24"/>
          <w:szCs w:val="24"/>
        </w:rPr>
        <w:t>lama 1)</w:t>
      </w:r>
    </w:p>
    <w:p w:rsidR="00237A68" w:rsidRPr="009C33C5" w:rsidRDefault="008C25BD" w:rsidP="00237A68">
      <w:pPr>
        <w:pStyle w:val="ListParagraph"/>
        <w:ind w:firstLine="360"/>
        <w:rPr>
          <w:rFonts w:ascii="Times New Roman" w:hAnsi="Times New Roman"/>
          <w:sz w:val="24"/>
          <w:szCs w:val="24"/>
        </w:rPr>
      </w:pPr>
      <w:r w:rsidRPr="009C33C5">
        <w:rPr>
          <w:rFonts w:ascii="Times New Roman" w:hAnsi="Times New Roman"/>
          <w:sz w:val="24"/>
          <w:szCs w:val="24"/>
        </w:rPr>
        <w:t>Ng'ombe hawa na wale walivuka mto huo kwa utaratibu.</w:t>
      </w:r>
    </w:p>
    <w:p w:rsidR="00E6621F" w:rsidRPr="009C33C5" w:rsidRDefault="00237A68" w:rsidP="00237A68">
      <w:pPr>
        <w:pStyle w:val="ListParagraph"/>
        <w:ind w:left="1080"/>
        <w:rPr>
          <w:rFonts w:ascii="Times New Roman" w:hAnsi="Times New Roman"/>
          <w:sz w:val="24"/>
          <w:szCs w:val="24"/>
        </w:rPr>
      </w:pPr>
      <w:r w:rsidRPr="009C33C5">
        <w:rPr>
          <w:rFonts w:ascii="Times New Roman" w:hAnsi="Times New Roman"/>
          <w:sz w:val="24"/>
          <w:szCs w:val="24"/>
        </w:rPr>
        <w:t>……………………………………………………………………………………………………………………………………………………………………………………</w:t>
      </w:r>
      <w:r w:rsidR="008C25BD" w:rsidRPr="009C33C5">
        <w:rPr>
          <w:rFonts w:ascii="Times New Roman" w:hAnsi="Times New Roman"/>
          <w:sz w:val="24"/>
          <w:szCs w:val="24"/>
        </w:rPr>
        <w:t xml:space="preserve"> </w:t>
      </w:r>
    </w:p>
    <w:p w:rsidR="00E6621F" w:rsidRPr="009C33C5" w:rsidRDefault="008C25BD" w:rsidP="00237A68">
      <w:pPr>
        <w:pStyle w:val="ListParagraph"/>
        <w:numPr>
          <w:ilvl w:val="0"/>
          <w:numId w:val="4"/>
        </w:numPr>
        <w:rPr>
          <w:rFonts w:ascii="Times New Roman" w:hAnsi="Times New Roman"/>
          <w:sz w:val="24"/>
          <w:szCs w:val="24"/>
        </w:rPr>
      </w:pPr>
      <w:r w:rsidRPr="009C33C5">
        <w:rPr>
          <w:rFonts w:ascii="Times New Roman" w:hAnsi="Times New Roman"/>
          <w:sz w:val="24"/>
          <w:szCs w:val="24"/>
        </w:rPr>
        <w:t>Andika sentensi zifuatazo upya kulingana na maagizo.</w:t>
      </w:r>
      <w:r w:rsidR="00237A68" w:rsidRPr="009C33C5">
        <w:rPr>
          <w:rFonts w:ascii="Times New Roman" w:hAnsi="Times New Roman"/>
          <w:sz w:val="24"/>
          <w:szCs w:val="24"/>
        </w:rPr>
        <w:tab/>
      </w:r>
      <w:r w:rsidR="00237A68" w:rsidRPr="009C33C5">
        <w:rPr>
          <w:rFonts w:ascii="Times New Roman" w:hAnsi="Times New Roman"/>
          <w:sz w:val="24"/>
          <w:szCs w:val="24"/>
        </w:rPr>
        <w:tab/>
      </w:r>
      <w:r w:rsidR="00237A68" w:rsidRPr="009C33C5">
        <w:rPr>
          <w:rFonts w:ascii="Times New Roman" w:hAnsi="Times New Roman"/>
          <w:sz w:val="24"/>
          <w:szCs w:val="24"/>
        </w:rPr>
        <w:tab/>
      </w:r>
      <w:r w:rsidR="00117593">
        <w:rPr>
          <w:rFonts w:ascii="Times New Roman" w:hAnsi="Times New Roman"/>
          <w:sz w:val="24"/>
          <w:szCs w:val="24"/>
        </w:rPr>
        <w:t xml:space="preserve">         </w:t>
      </w:r>
      <w:r w:rsidR="00237A68" w:rsidRPr="009C33C5">
        <w:rPr>
          <w:rFonts w:ascii="Times New Roman" w:hAnsi="Times New Roman"/>
          <w:sz w:val="24"/>
          <w:szCs w:val="24"/>
        </w:rPr>
        <w:t>(alama 3)</w:t>
      </w:r>
    </w:p>
    <w:p w:rsidR="00506916" w:rsidRPr="009C33C5" w:rsidRDefault="008C25BD" w:rsidP="00237A68">
      <w:pPr>
        <w:pStyle w:val="ListParagraph"/>
        <w:numPr>
          <w:ilvl w:val="0"/>
          <w:numId w:val="8"/>
        </w:numPr>
        <w:rPr>
          <w:rFonts w:ascii="Times New Roman" w:hAnsi="Times New Roman"/>
          <w:sz w:val="24"/>
          <w:szCs w:val="24"/>
        </w:rPr>
      </w:pPr>
      <w:r w:rsidRPr="009C33C5">
        <w:rPr>
          <w:rFonts w:ascii="Times New Roman" w:hAnsi="Times New Roman"/>
          <w:sz w:val="24"/>
          <w:szCs w:val="24"/>
        </w:rPr>
        <w:t xml:space="preserve">Mwanafunzi </w:t>
      </w:r>
      <w:r w:rsidRPr="009C33C5">
        <w:rPr>
          <w:rFonts w:ascii="Times New Roman" w:hAnsi="Times New Roman"/>
          <w:b/>
          <w:sz w:val="24"/>
          <w:szCs w:val="24"/>
          <w:u w:val="single"/>
        </w:rPr>
        <w:t>aliadhibiwa</w:t>
      </w:r>
      <w:r w:rsidRPr="009C33C5">
        <w:rPr>
          <w:rFonts w:ascii="Times New Roman" w:hAnsi="Times New Roman"/>
          <w:sz w:val="24"/>
          <w:szCs w:val="24"/>
        </w:rPr>
        <w:t xml:space="preserve"> kwa kuwa </w:t>
      </w:r>
      <w:r w:rsidRPr="009C33C5">
        <w:rPr>
          <w:rFonts w:ascii="Times New Roman" w:hAnsi="Times New Roman"/>
          <w:b/>
          <w:sz w:val="24"/>
          <w:szCs w:val="24"/>
          <w:u w:val="single"/>
        </w:rPr>
        <w:t>alikosea</w:t>
      </w:r>
      <w:r w:rsidRPr="009C33C5">
        <w:rPr>
          <w:rFonts w:ascii="Times New Roman" w:hAnsi="Times New Roman"/>
          <w:sz w:val="24"/>
          <w:szCs w:val="24"/>
        </w:rPr>
        <w:t xml:space="preserve"> mwalimu. </w:t>
      </w:r>
    </w:p>
    <w:p w:rsidR="00E6621F" w:rsidRPr="009C33C5" w:rsidRDefault="008C25BD" w:rsidP="00506916">
      <w:pPr>
        <w:pStyle w:val="ListParagraph"/>
        <w:ind w:left="1440"/>
        <w:rPr>
          <w:rFonts w:ascii="Times New Roman" w:hAnsi="Times New Roman"/>
          <w:sz w:val="24"/>
          <w:szCs w:val="24"/>
        </w:rPr>
      </w:pPr>
      <w:r w:rsidRPr="009C33C5">
        <w:rPr>
          <w:rFonts w:ascii="Times New Roman" w:hAnsi="Times New Roman"/>
          <w:sz w:val="24"/>
          <w:szCs w:val="24"/>
        </w:rPr>
        <w:t>(Geuza maneno yaliyopigiwa mstari kuwa nomino)</w:t>
      </w:r>
    </w:p>
    <w:p w:rsidR="00237A68" w:rsidRPr="009C33C5" w:rsidRDefault="00237A68" w:rsidP="00237A68">
      <w:pPr>
        <w:pStyle w:val="ListParagraph"/>
        <w:ind w:left="1440"/>
        <w:rPr>
          <w:rFonts w:ascii="Times New Roman" w:hAnsi="Times New Roman"/>
          <w:sz w:val="24"/>
          <w:szCs w:val="24"/>
        </w:rPr>
      </w:pPr>
      <w:r w:rsidRPr="009C33C5">
        <w:rPr>
          <w:rFonts w:ascii="Times New Roman" w:hAnsi="Times New Roman"/>
          <w:sz w:val="24"/>
          <w:szCs w:val="24"/>
        </w:rPr>
        <w:t>………………………………………………………………………………………………………………………………………………………………………………</w:t>
      </w:r>
    </w:p>
    <w:p w:rsidR="00506916" w:rsidRPr="009C33C5" w:rsidRDefault="008C25BD" w:rsidP="00237A68">
      <w:pPr>
        <w:pStyle w:val="ListParagraph"/>
        <w:numPr>
          <w:ilvl w:val="0"/>
          <w:numId w:val="8"/>
        </w:numPr>
        <w:rPr>
          <w:rFonts w:ascii="Times New Roman" w:hAnsi="Times New Roman"/>
          <w:sz w:val="24"/>
          <w:szCs w:val="24"/>
        </w:rPr>
      </w:pPr>
      <w:r w:rsidRPr="009C33C5">
        <w:rPr>
          <w:rFonts w:ascii="Times New Roman" w:hAnsi="Times New Roman"/>
          <w:sz w:val="24"/>
          <w:szCs w:val="24"/>
        </w:rPr>
        <w:t>Nguo zilinunuliwa juzi.</w:t>
      </w:r>
      <w:r w:rsidR="00237A68" w:rsidRPr="009C33C5">
        <w:rPr>
          <w:rFonts w:ascii="Times New Roman" w:hAnsi="Times New Roman"/>
          <w:sz w:val="24"/>
          <w:szCs w:val="24"/>
        </w:rPr>
        <w:t xml:space="preserve"> Nguo ziliuzwa kwa bei ghali.</w:t>
      </w:r>
    </w:p>
    <w:p w:rsidR="00E6621F" w:rsidRPr="009C33C5" w:rsidRDefault="00237A68" w:rsidP="00506916">
      <w:pPr>
        <w:pStyle w:val="ListParagraph"/>
        <w:ind w:left="1440"/>
        <w:rPr>
          <w:rFonts w:ascii="Times New Roman" w:hAnsi="Times New Roman"/>
          <w:sz w:val="24"/>
          <w:szCs w:val="24"/>
        </w:rPr>
      </w:pPr>
      <w:r w:rsidRPr="009C33C5">
        <w:rPr>
          <w:rFonts w:ascii="Times New Roman" w:hAnsi="Times New Roman"/>
          <w:sz w:val="24"/>
          <w:szCs w:val="24"/>
        </w:rPr>
        <w:t xml:space="preserve"> (</w:t>
      </w:r>
      <w:r w:rsidR="008C25BD" w:rsidRPr="009C33C5">
        <w:rPr>
          <w:rFonts w:ascii="Times New Roman" w:hAnsi="Times New Roman"/>
          <w:sz w:val="24"/>
          <w:szCs w:val="24"/>
        </w:rPr>
        <w:t xml:space="preserve">Unganisha kuunda </w:t>
      </w:r>
      <w:r w:rsidR="008C25BD" w:rsidRPr="009C33C5">
        <w:rPr>
          <w:rFonts w:ascii="Times New Roman" w:hAnsi="Times New Roman"/>
          <w:b/>
          <w:sz w:val="24"/>
          <w:szCs w:val="24"/>
        </w:rPr>
        <w:t>sentensi changamano</w:t>
      </w:r>
      <w:r w:rsidR="008C25BD" w:rsidRPr="009C33C5">
        <w:rPr>
          <w:rFonts w:ascii="Times New Roman" w:hAnsi="Times New Roman"/>
          <w:sz w:val="24"/>
          <w:szCs w:val="24"/>
        </w:rPr>
        <w:t>)</w:t>
      </w:r>
    </w:p>
    <w:p w:rsidR="00237A68" w:rsidRPr="009C33C5" w:rsidRDefault="00237A68" w:rsidP="00237A68">
      <w:pPr>
        <w:pStyle w:val="ListParagraph"/>
        <w:ind w:left="1440"/>
        <w:rPr>
          <w:rFonts w:ascii="Times New Roman" w:hAnsi="Times New Roman"/>
          <w:sz w:val="24"/>
          <w:szCs w:val="24"/>
        </w:rPr>
      </w:pPr>
      <w:r w:rsidRPr="009C33C5">
        <w:rPr>
          <w:rFonts w:ascii="Times New Roman" w:hAnsi="Times New Roman"/>
          <w:sz w:val="24"/>
          <w:szCs w:val="24"/>
        </w:rPr>
        <w:t>………………………………………………………………………………………………………………………………………………………………………………</w:t>
      </w:r>
    </w:p>
    <w:p w:rsidR="00E6621F" w:rsidRPr="009C33C5" w:rsidRDefault="008C25BD" w:rsidP="00237A68">
      <w:pPr>
        <w:pStyle w:val="ListParagraph"/>
        <w:numPr>
          <w:ilvl w:val="0"/>
          <w:numId w:val="8"/>
        </w:numPr>
        <w:rPr>
          <w:rFonts w:ascii="Times New Roman" w:hAnsi="Times New Roman"/>
          <w:sz w:val="24"/>
          <w:szCs w:val="24"/>
        </w:rPr>
      </w:pPr>
      <w:r w:rsidRPr="009C33C5">
        <w:rPr>
          <w:rFonts w:ascii="Times New Roman" w:hAnsi="Times New Roman"/>
          <w:sz w:val="24"/>
          <w:szCs w:val="24"/>
        </w:rPr>
        <w:t>Mapambano baina ya mwanadam</w:t>
      </w:r>
      <w:r w:rsidR="00237A68" w:rsidRPr="009C33C5">
        <w:rPr>
          <w:rFonts w:ascii="Times New Roman" w:hAnsi="Times New Roman"/>
          <w:sz w:val="24"/>
          <w:szCs w:val="24"/>
        </w:rPr>
        <w:t>u na mazingira yalizua fasihi. (</w:t>
      </w:r>
      <w:r w:rsidRPr="009C33C5">
        <w:rPr>
          <w:rFonts w:ascii="Times New Roman" w:hAnsi="Times New Roman"/>
          <w:sz w:val="24"/>
          <w:szCs w:val="24"/>
        </w:rPr>
        <w:t xml:space="preserve">Anza kwa: </w:t>
      </w:r>
      <w:r w:rsidRPr="009C33C5">
        <w:rPr>
          <w:rFonts w:ascii="Times New Roman" w:hAnsi="Times New Roman"/>
          <w:b/>
          <w:sz w:val="24"/>
          <w:szCs w:val="24"/>
        </w:rPr>
        <w:t>Fasihi...)</w:t>
      </w:r>
    </w:p>
    <w:p w:rsidR="00506916" w:rsidRPr="009C33C5" w:rsidRDefault="00237A68" w:rsidP="009C33C5">
      <w:pPr>
        <w:pStyle w:val="ListParagraph"/>
        <w:ind w:left="1440"/>
        <w:rPr>
          <w:rFonts w:ascii="Times New Roman" w:hAnsi="Times New Roman"/>
          <w:sz w:val="24"/>
          <w:szCs w:val="24"/>
        </w:rPr>
      </w:pPr>
      <w:r w:rsidRPr="009C33C5">
        <w:rPr>
          <w:rFonts w:ascii="Times New Roman" w:hAnsi="Times New Roman"/>
          <w:sz w:val="24"/>
          <w:szCs w:val="24"/>
        </w:rPr>
        <w:t>………………………………………………………………………………………………………………………………………………………………………………</w:t>
      </w:r>
    </w:p>
    <w:p w:rsidR="00E6621F" w:rsidRPr="009C33C5" w:rsidRDefault="008C25BD" w:rsidP="00A86718">
      <w:pPr>
        <w:pStyle w:val="ListParagraph"/>
        <w:numPr>
          <w:ilvl w:val="0"/>
          <w:numId w:val="4"/>
        </w:numPr>
        <w:rPr>
          <w:rFonts w:ascii="Times New Roman" w:hAnsi="Times New Roman"/>
          <w:sz w:val="24"/>
          <w:szCs w:val="24"/>
        </w:rPr>
      </w:pPr>
      <w:r w:rsidRPr="009C33C5">
        <w:rPr>
          <w:rFonts w:ascii="Times New Roman" w:hAnsi="Times New Roman"/>
          <w:sz w:val="24"/>
          <w:szCs w:val="24"/>
        </w:rPr>
        <w:lastRenderedPageBreak/>
        <w:t xml:space="preserve">Tunga sentensi yenye </w:t>
      </w:r>
      <w:r w:rsidRPr="009C33C5">
        <w:rPr>
          <w:rFonts w:ascii="Times New Roman" w:hAnsi="Times New Roman"/>
          <w:b/>
          <w:sz w:val="24"/>
          <w:szCs w:val="24"/>
        </w:rPr>
        <w:t>kishazi tegemezi</w:t>
      </w:r>
      <w:r w:rsidRPr="009C33C5">
        <w:rPr>
          <w:rFonts w:ascii="Times New Roman" w:hAnsi="Times New Roman"/>
          <w:sz w:val="24"/>
          <w:szCs w:val="24"/>
        </w:rPr>
        <w:t xml:space="preserve"> ambacho ni;</w:t>
      </w:r>
      <w:r w:rsidR="00506916" w:rsidRPr="009C33C5">
        <w:rPr>
          <w:rFonts w:ascii="Times New Roman" w:hAnsi="Times New Roman"/>
          <w:sz w:val="24"/>
          <w:szCs w:val="24"/>
        </w:rPr>
        <w:t xml:space="preserve"> </w:t>
      </w:r>
      <w:r w:rsidR="00506916" w:rsidRPr="009C33C5">
        <w:rPr>
          <w:rFonts w:ascii="Times New Roman" w:hAnsi="Times New Roman"/>
          <w:sz w:val="24"/>
          <w:szCs w:val="24"/>
        </w:rPr>
        <w:tab/>
      </w:r>
      <w:r w:rsidR="00506916" w:rsidRPr="009C33C5">
        <w:rPr>
          <w:rFonts w:ascii="Times New Roman" w:hAnsi="Times New Roman"/>
          <w:sz w:val="24"/>
          <w:szCs w:val="24"/>
        </w:rPr>
        <w:tab/>
      </w:r>
      <w:r w:rsidR="00506916" w:rsidRPr="009C33C5">
        <w:rPr>
          <w:rFonts w:ascii="Times New Roman" w:hAnsi="Times New Roman"/>
          <w:sz w:val="24"/>
          <w:szCs w:val="24"/>
        </w:rPr>
        <w:tab/>
        <w:t xml:space="preserve">        </w:t>
      </w:r>
      <w:r w:rsidR="00A86718" w:rsidRPr="009C33C5">
        <w:rPr>
          <w:rFonts w:ascii="Times New Roman" w:hAnsi="Times New Roman"/>
          <w:sz w:val="24"/>
          <w:szCs w:val="24"/>
        </w:rPr>
        <w:t>(alama 3)</w:t>
      </w:r>
    </w:p>
    <w:p w:rsidR="00E6621F" w:rsidRPr="009C33C5" w:rsidRDefault="00506916" w:rsidP="00A86718">
      <w:pPr>
        <w:pStyle w:val="ListParagraph"/>
        <w:numPr>
          <w:ilvl w:val="0"/>
          <w:numId w:val="9"/>
        </w:numPr>
        <w:rPr>
          <w:rFonts w:ascii="Times New Roman" w:hAnsi="Times New Roman"/>
          <w:sz w:val="24"/>
          <w:szCs w:val="24"/>
        </w:rPr>
      </w:pPr>
      <w:r w:rsidRPr="009C33C5">
        <w:rPr>
          <w:rFonts w:ascii="Times New Roman" w:hAnsi="Times New Roman"/>
          <w:sz w:val="24"/>
          <w:szCs w:val="24"/>
        </w:rPr>
        <w:t>k</w:t>
      </w:r>
      <w:r w:rsidR="008C25BD" w:rsidRPr="009C33C5">
        <w:rPr>
          <w:rFonts w:ascii="Times New Roman" w:hAnsi="Times New Roman"/>
          <w:sz w:val="24"/>
          <w:szCs w:val="24"/>
        </w:rPr>
        <w:t>ivumishi</w:t>
      </w:r>
      <w:r w:rsidR="00A86718" w:rsidRPr="009C33C5">
        <w:rPr>
          <w:rFonts w:ascii="Times New Roman" w:hAnsi="Times New Roman"/>
          <w:sz w:val="24"/>
          <w:szCs w:val="24"/>
        </w:rPr>
        <w:t xml:space="preserve"> …………………………………………………………………………………………………………………………</w:t>
      </w:r>
      <w:r w:rsidR="002E0E38" w:rsidRPr="009C33C5">
        <w:rPr>
          <w:rFonts w:ascii="Times New Roman" w:hAnsi="Times New Roman"/>
          <w:sz w:val="24"/>
          <w:szCs w:val="24"/>
        </w:rPr>
        <w:t>………………………………………</w:t>
      </w:r>
    </w:p>
    <w:p w:rsidR="00E6621F" w:rsidRPr="009C33C5" w:rsidRDefault="00506916" w:rsidP="00A86718">
      <w:pPr>
        <w:pStyle w:val="ListParagraph"/>
        <w:numPr>
          <w:ilvl w:val="0"/>
          <w:numId w:val="9"/>
        </w:numPr>
        <w:rPr>
          <w:rFonts w:ascii="Times New Roman" w:hAnsi="Times New Roman"/>
          <w:sz w:val="24"/>
          <w:szCs w:val="24"/>
        </w:rPr>
      </w:pPr>
      <w:r w:rsidRPr="009C33C5">
        <w:rPr>
          <w:rFonts w:ascii="Times New Roman" w:hAnsi="Times New Roman"/>
          <w:sz w:val="24"/>
          <w:szCs w:val="24"/>
        </w:rPr>
        <w:t>k</w:t>
      </w:r>
      <w:r w:rsidR="008C25BD" w:rsidRPr="009C33C5">
        <w:rPr>
          <w:rFonts w:ascii="Times New Roman" w:hAnsi="Times New Roman"/>
          <w:sz w:val="24"/>
          <w:szCs w:val="24"/>
        </w:rPr>
        <w:t>iunganishi</w:t>
      </w:r>
      <w:r w:rsidR="00A86718" w:rsidRPr="009C33C5">
        <w:rPr>
          <w:rFonts w:ascii="Times New Roman" w:hAnsi="Times New Roman"/>
          <w:sz w:val="24"/>
          <w:szCs w:val="24"/>
        </w:rPr>
        <w:t xml:space="preserve"> ………………………………………………………………………………………………………………………</w:t>
      </w:r>
      <w:r w:rsidR="002E0E38" w:rsidRPr="009C33C5">
        <w:rPr>
          <w:rFonts w:ascii="Times New Roman" w:hAnsi="Times New Roman"/>
          <w:sz w:val="24"/>
          <w:szCs w:val="24"/>
        </w:rPr>
        <w:t>…………………………………………</w:t>
      </w:r>
    </w:p>
    <w:p w:rsidR="002E0E38" w:rsidRPr="009C33C5" w:rsidRDefault="00506916" w:rsidP="00A86718">
      <w:pPr>
        <w:pStyle w:val="ListParagraph"/>
        <w:numPr>
          <w:ilvl w:val="0"/>
          <w:numId w:val="9"/>
        </w:numPr>
        <w:rPr>
          <w:rFonts w:ascii="Times New Roman" w:hAnsi="Times New Roman"/>
          <w:sz w:val="24"/>
          <w:szCs w:val="24"/>
        </w:rPr>
      </w:pPr>
      <w:r w:rsidRPr="009C33C5">
        <w:rPr>
          <w:rFonts w:ascii="Times New Roman" w:hAnsi="Times New Roman"/>
          <w:sz w:val="24"/>
          <w:szCs w:val="24"/>
        </w:rPr>
        <w:t>c</w:t>
      </w:r>
      <w:r w:rsidR="002E0E38" w:rsidRPr="009C33C5">
        <w:rPr>
          <w:rFonts w:ascii="Times New Roman" w:hAnsi="Times New Roman"/>
          <w:sz w:val="24"/>
          <w:szCs w:val="24"/>
        </w:rPr>
        <w:t xml:space="preserve">ha </w:t>
      </w:r>
      <w:r w:rsidR="008C25BD" w:rsidRPr="009C33C5">
        <w:rPr>
          <w:rFonts w:ascii="Times New Roman" w:hAnsi="Times New Roman"/>
          <w:sz w:val="24"/>
          <w:szCs w:val="24"/>
        </w:rPr>
        <w:t>masharti</w:t>
      </w:r>
      <w:r w:rsidR="00A86718" w:rsidRPr="009C33C5">
        <w:rPr>
          <w:rFonts w:ascii="Times New Roman" w:hAnsi="Times New Roman"/>
          <w:sz w:val="24"/>
          <w:szCs w:val="24"/>
        </w:rPr>
        <w:t xml:space="preserve"> </w:t>
      </w:r>
      <w:r w:rsidR="002E0E38" w:rsidRPr="009C33C5">
        <w:rPr>
          <w:rFonts w:ascii="Times New Roman" w:hAnsi="Times New Roman"/>
          <w:sz w:val="24"/>
          <w:szCs w:val="24"/>
        </w:rPr>
        <w:t xml:space="preserve"> </w:t>
      </w:r>
    </w:p>
    <w:p w:rsidR="00E6621F" w:rsidRPr="009C33C5" w:rsidRDefault="002E0E38" w:rsidP="002E0E38">
      <w:pPr>
        <w:pStyle w:val="ListParagraph"/>
        <w:ind w:left="1440"/>
        <w:rPr>
          <w:rFonts w:ascii="Times New Roman" w:hAnsi="Times New Roman"/>
          <w:sz w:val="24"/>
          <w:szCs w:val="24"/>
        </w:rPr>
      </w:pPr>
      <w:r w:rsidRPr="009C33C5">
        <w:rPr>
          <w:rFonts w:ascii="Times New Roman" w:hAnsi="Times New Roman"/>
          <w:sz w:val="24"/>
          <w:szCs w:val="24"/>
        </w:rPr>
        <w:t>………………………………………………………………………………............</w:t>
      </w:r>
    </w:p>
    <w:p w:rsidR="00117593" w:rsidRDefault="008C25BD" w:rsidP="00A86718">
      <w:pPr>
        <w:pStyle w:val="ListParagraph"/>
        <w:numPr>
          <w:ilvl w:val="0"/>
          <w:numId w:val="4"/>
        </w:numPr>
        <w:rPr>
          <w:rFonts w:ascii="Times New Roman" w:hAnsi="Times New Roman"/>
          <w:sz w:val="24"/>
          <w:szCs w:val="24"/>
        </w:rPr>
      </w:pPr>
      <w:r w:rsidRPr="009C33C5">
        <w:rPr>
          <w:rFonts w:ascii="Times New Roman" w:hAnsi="Times New Roman"/>
          <w:sz w:val="24"/>
          <w:szCs w:val="24"/>
        </w:rPr>
        <w:t>Tunga senstensi moja yenye nomino katika ngeli y</w:t>
      </w:r>
      <w:r w:rsidR="00A86718" w:rsidRPr="009C33C5">
        <w:rPr>
          <w:rFonts w:ascii="Times New Roman" w:hAnsi="Times New Roman"/>
          <w:sz w:val="24"/>
          <w:szCs w:val="24"/>
        </w:rPr>
        <w:t>a U-I n</w:t>
      </w:r>
      <w:r w:rsidR="00506916" w:rsidRPr="009C33C5">
        <w:rPr>
          <w:rFonts w:ascii="Times New Roman" w:hAnsi="Times New Roman"/>
          <w:sz w:val="24"/>
          <w:szCs w:val="24"/>
        </w:rPr>
        <w:t xml:space="preserve">a kivumishi cha idadi. </w:t>
      </w:r>
      <w:r w:rsidR="00117593">
        <w:rPr>
          <w:rFonts w:ascii="Times New Roman" w:hAnsi="Times New Roman"/>
          <w:sz w:val="24"/>
          <w:szCs w:val="24"/>
        </w:rPr>
        <w:t xml:space="preserve">  </w:t>
      </w:r>
    </w:p>
    <w:p w:rsidR="00E6621F" w:rsidRPr="009C33C5" w:rsidRDefault="00117593" w:rsidP="00117593">
      <w:pPr>
        <w:pStyle w:val="ListParagraph"/>
        <w:ind w:left="1080"/>
        <w:rPr>
          <w:rFonts w:ascii="Times New Roman" w:hAnsi="Times New Roman"/>
          <w:sz w:val="24"/>
          <w:szCs w:val="24"/>
        </w:rPr>
      </w:pPr>
      <w:r>
        <w:rPr>
          <w:rFonts w:ascii="Times New Roman" w:hAnsi="Times New Roman"/>
          <w:sz w:val="24"/>
          <w:szCs w:val="24"/>
        </w:rPr>
        <w:t xml:space="preserve">                                                                                                        </w:t>
      </w:r>
      <w:r w:rsidR="00506916" w:rsidRPr="009C33C5">
        <w:rPr>
          <w:rFonts w:ascii="Times New Roman" w:hAnsi="Times New Roman"/>
          <w:sz w:val="24"/>
          <w:szCs w:val="24"/>
        </w:rPr>
        <w:t xml:space="preserve">    </w:t>
      </w:r>
      <w:r>
        <w:rPr>
          <w:rFonts w:ascii="Times New Roman" w:hAnsi="Times New Roman"/>
          <w:sz w:val="24"/>
          <w:szCs w:val="24"/>
        </w:rPr>
        <w:t xml:space="preserve">               </w:t>
      </w:r>
      <w:r w:rsidR="00A86718" w:rsidRPr="009C33C5">
        <w:rPr>
          <w:rFonts w:ascii="Times New Roman" w:hAnsi="Times New Roman"/>
          <w:sz w:val="24"/>
          <w:szCs w:val="24"/>
        </w:rPr>
        <w:t>(a</w:t>
      </w:r>
      <w:r w:rsidR="008C25BD" w:rsidRPr="009C33C5">
        <w:rPr>
          <w:rFonts w:ascii="Times New Roman" w:hAnsi="Times New Roman"/>
          <w:sz w:val="24"/>
          <w:szCs w:val="24"/>
        </w:rPr>
        <w:t>lama 1)</w:t>
      </w:r>
    </w:p>
    <w:p w:rsidR="00A86718" w:rsidRPr="009C33C5" w:rsidRDefault="00A86718" w:rsidP="00A86718">
      <w:pPr>
        <w:pStyle w:val="ListParagraph"/>
        <w:ind w:left="1080"/>
        <w:rPr>
          <w:rFonts w:ascii="Times New Roman" w:hAnsi="Times New Roman"/>
          <w:sz w:val="24"/>
          <w:szCs w:val="24"/>
        </w:rPr>
      </w:pPr>
      <w:r w:rsidRPr="009C33C5">
        <w:rPr>
          <w:rFonts w:ascii="Times New Roman" w:hAnsi="Times New Roman"/>
          <w:sz w:val="24"/>
          <w:szCs w:val="24"/>
        </w:rPr>
        <w:t>……………………………………………………………………………………………………………………………………………………………………………………</w:t>
      </w:r>
    </w:p>
    <w:p w:rsidR="00117593" w:rsidRDefault="008C25BD" w:rsidP="00A86718">
      <w:pPr>
        <w:pStyle w:val="ListParagraph"/>
        <w:numPr>
          <w:ilvl w:val="0"/>
          <w:numId w:val="4"/>
        </w:numPr>
        <w:rPr>
          <w:rFonts w:ascii="Times New Roman" w:hAnsi="Times New Roman"/>
          <w:sz w:val="24"/>
          <w:szCs w:val="24"/>
        </w:rPr>
      </w:pPr>
      <w:r w:rsidRPr="009C33C5">
        <w:rPr>
          <w:rFonts w:ascii="Times New Roman" w:hAnsi="Times New Roman"/>
          <w:b/>
          <w:sz w:val="24"/>
          <w:szCs w:val="24"/>
        </w:rPr>
        <w:t>Ainisha</w:t>
      </w:r>
      <w:r w:rsidRPr="009C33C5">
        <w:rPr>
          <w:rFonts w:ascii="Times New Roman" w:hAnsi="Times New Roman"/>
          <w:sz w:val="24"/>
          <w:szCs w:val="24"/>
        </w:rPr>
        <w:t xml:space="preserve"> maneno katika sentensi ifuatayo. </w:t>
      </w:r>
    </w:p>
    <w:p w:rsidR="00E6621F" w:rsidRPr="009C33C5" w:rsidRDefault="00506916" w:rsidP="00117593">
      <w:pPr>
        <w:pStyle w:val="ListParagraph"/>
        <w:ind w:left="1080"/>
        <w:rPr>
          <w:rFonts w:ascii="Times New Roman" w:hAnsi="Times New Roman"/>
          <w:sz w:val="24"/>
          <w:szCs w:val="24"/>
        </w:rPr>
      </w:pP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t xml:space="preserve">         </w:t>
      </w:r>
      <w:r w:rsidR="00117593">
        <w:rPr>
          <w:rFonts w:ascii="Times New Roman" w:hAnsi="Times New Roman"/>
          <w:sz w:val="24"/>
          <w:szCs w:val="24"/>
        </w:rPr>
        <w:t xml:space="preserve">                                                             </w:t>
      </w:r>
      <w:r w:rsidR="00A86718" w:rsidRPr="009C33C5">
        <w:rPr>
          <w:rFonts w:ascii="Times New Roman" w:hAnsi="Times New Roman"/>
          <w:sz w:val="24"/>
          <w:szCs w:val="24"/>
        </w:rPr>
        <w:t>(a</w:t>
      </w:r>
      <w:r w:rsidR="008C25BD" w:rsidRPr="009C33C5">
        <w:rPr>
          <w:rFonts w:ascii="Times New Roman" w:hAnsi="Times New Roman"/>
          <w:sz w:val="24"/>
          <w:szCs w:val="24"/>
        </w:rPr>
        <w:t>lama 3)</w:t>
      </w:r>
    </w:p>
    <w:p w:rsidR="00E6621F" w:rsidRPr="009C33C5" w:rsidRDefault="008C25BD" w:rsidP="00A86718">
      <w:pPr>
        <w:pStyle w:val="ListParagraph"/>
        <w:ind w:firstLine="360"/>
        <w:rPr>
          <w:rFonts w:ascii="Times New Roman" w:hAnsi="Times New Roman"/>
          <w:sz w:val="24"/>
          <w:szCs w:val="24"/>
        </w:rPr>
      </w:pPr>
      <w:r w:rsidRPr="009C33C5">
        <w:rPr>
          <w:rFonts w:ascii="Times New Roman" w:hAnsi="Times New Roman"/>
          <w:sz w:val="24"/>
          <w:szCs w:val="24"/>
        </w:rPr>
        <w:t>Sahani tano safi zitatumika katika sherehe.</w:t>
      </w:r>
    </w:p>
    <w:p w:rsidR="00A86718" w:rsidRPr="009C33C5" w:rsidRDefault="00A86718" w:rsidP="00A86718">
      <w:pPr>
        <w:pStyle w:val="ListParagraph"/>
        <w:ind w:left="1080"/>
        <w:rPr>
          <w:rFonts w:ascii="Times New Roman" w:hAnsi="Times New Roman"/>
          <w:sz w:val="24"/>
          <w:szCs w:val="24"/>
        </w:rPr>
      </w:pPr>
      <w:r w:rsidRPr="009C33C5">
        <w:rPr>
          <w:rFonts w:ascii="Times New Roman" w:hAnsi="Times New Roman"/>
          <w:sz w:val="24"/>
          <w:szCs w:val="24"/>
        </w:rPr>
        <w:t>……………………………………………………………………………………………………………………………………………………………………………………</w:t>
      </w:r>
    </w:p>
    <w:p w:rsidR="00117593" w:rsidRDefault="008C25BD" w:rsidP="00A86718">
      <w:pPr>
        <w:pStyle w:val="ListParagraph"/>
        <w:numPr>
          <w:ilvl w:val="0"/>
          <w:numId w:val="4"/>
        </w:numPr>
        <w:rPr>
          <w:rFonts w:ascii="Times New Roman" w:hAnsi="Times New Roman"/>
          <w:sz w:val="24"/>
          <w:szCs w:val="24"/>
        </w:rPr>
      </w:pPr>
      <w:r w:rsidRPr="009C33C5">
        <w:rPr>
          <w:rFonts w:ascii="Times New Roman" w:hAnsi="Times New Roman"/>
          <w:sz w:val="24"/>
          <w:szCs w:val="24"/>
        </w:rPr>
        <w:t>Geuza sentensi ifuata</w:t>
      </w:r>
      <w:r w:rsidR="00A86718" w:rsidRPr="009C33C5">
        <w:rPr>
          <w:rFonts w:ascii="Times New Roman" w:hAnsi="Times New Roman"/>
          <w:sz w:val="24"/>
          <w:szCs w:val="24"/>
        </w:rPr>
        <w:t xml:space="preserve">yo iwe katika </w:t>
      </w:r>
      <w:r w:rsidR="00A86718" w:rsidRPr="009C33C5">
        <w:rPr>
          <w:rFonts w:ascii="Times New Roman" w:hAnsi="Times New Roman"/>
          <w:b/>
          <w:sz w:val="24"/>
          <w:szCs w:val="24"/>
        </w:rPr>
        <w:t>hali ya mazoea</w:t>
      </w:r>
      <w:r w:rsidR="00A86718" w:rsidRPr="009C33C5">
        <w:rPr>
          <w:rFonts w:ascii="Times New Roman" w:hAnsi="Times New Roman"/>
          <w:sz w:val="24"/>
          <w:szCs w:val="24"/>
        </w:rPr>
        <w:t xml:space="preserve">. </w:t>
      </w:r>
      <w:r w:rsidR="00A86718" w:rsidRPr="009C33C5">
        <w:rPr>
          <w:rFonts w:ascii="Times New Roman" w:hAnsi="Times New Roman"/>
          <w:sz w:val="24"/>
          <w:szCs w:val="24"/>
        </w:rPr>
        <w:tab/>
      </w:r>
      <w:r w:rsidR="00A86718" w:rsidRPr="009C33C5">
        <w:rPr>
          <w:rFonts w:ascii="Times New Roman" w:hAnsi="Times New Roman"/>
          <w:sz w:val="24"/>
          <w:szCs w:val="24"/>
        </w:rPr>
        <w:tab/>
      </w:r>
      <w:r w:rsidR="00A86718" w:rsidRPr="009C33C5">
        <w:rPr>
          <w:rFonts w:ascii="Times New Roman" w:hAnsi="Times New Roman"/>
          <w:sz w:val="24"/>
          <w:szCs w:val="24"/>
        </w:rPr>
        <w:tab/>
      </w:r>
      <w:r w:rsidR="00A86718" w:rsidRPr="009C33C5">
        <w:rPr>
          <w:rFonts w:ascii="Times New Roman" w:hAnsi="Times New Roman"/>
          <w:sz w:val="24"/>
          <w:szCs w:val="24"/>
        </w:rPr>
        <w:tab/>
        <w:t xml:space="preserve">     </w:t>
      </w:r>
      <w:r w:rsidR="00506916" w:rsidRPr="009C33C5">
        <w:rPr>
          <w:rFonts w:ascii="Times New Roman" w:hAnsi="Times New Roman"/>
          <w:sz w:val="24"/>
          <w:szCs w:val="24"/>
        </w:rPr>
        <w:t xml:space="preserve">    </w:t>
      </w:r>
      <w:r w:rsidR="00117593">
        <w:rPr>
          <w:rFonts w:ascii="Times New Roman" w:hAnsi="Times New Roman"/>
          <w:sz w:val="24"/>
          <w:szCs w:val="24"/>
        </w:rPr>
        <w:t xml:space="preserve">   </w:t>
      </w:r>
    </w:p>
    <w:p w:rsidR="00E6621F" w:rsidRPr="009C33C5" w:rsidRDefault="00117593" w:rsidP="00117593">
      <w:pPr>
        <w:pStyle w:val="ListParagraph"/>
        <w:ind w:left="1080"/>
        <w:rPr>
          <w:rFonts w:ascii="Times New Roman" w:hAnsi="Times New Roman"/>
          <w:sz w:val="24"/>
          <w:szCs w:val="24"/>
        </w:rPr>
      </w:pPr>
      <w:r>
        <w:rPr>
          <w:rFonts w:ascii="Times New Roman" w:hAnsi="Times New Roman"/>
          <w:sz w:val="24"/>
          <w:szCs w:val="24"/>
        </w:rPr>
        <w:t xml:space="preserve">                                                                                                                          </w:t>
      </w:r>
      <w:r w:rsidR="00A86718" w:rsidRPr="009C33C5">
        <w:rPr>
          <w:rFonts w:ascii="Times New Roman" w:hAnsi="Times New Roman"/>
          <w:sz w:val="24"/>
          <w:szCs w:val="24"/>
        </w:rPr>
        <w:t>(a</w:t>
      </w:r>
      <w:r w:rsidR="008C25BD" w:rsidRPr="009C33C5">
        <w:rPr>
          <w:rFonts w:ascii="Times New Roman" w:hAnsi="Times New Roman"/>
          <w:sz w:val="24"/>
          <w:szCs w:val="24"/>
        </w:rPr>
        <w:t>lama 1)</w:t>
      </w:r>
    </w:p>
    <w:p w:rsidR="00E6621F" w:rsidRPr="009C33C5" w:rsidRDefault="008C25BD" w:rsidP="00A86718">
      <w:pPr>
        <w:pStyle w:val="ListParagraph"/>
        <w:ind w:firstLine="360"/>
        <w:rPr>
          <w:rFonts w:ascii="Times New Roman" w:hAnsi="Times New Roman"/>
          <w:sz w:val="24"/>
          <w:szCs w:val="24"/>
        </w:rPr>
      </w:pPr>
      <w:r w:rsidRPr="009C33C5">
        <w:rPr>
          <w:rFonts w:ascii="Times New Roman" w:hAnsi="Times New Roman"/>
          <w:sz w:val="24"/>
          <w:szCs w:val="24"/>
        </w:rPr>
        <w:t>Kisu kinachonolewa ndicho kinachopata.</w:t>
      </w:r>
    </w:p>
    <w:p w:rsidR="00A86718" w:rsidRPr="009C33C5" w:rsidRDefault="00A86718" w:rsidP="00A86718">
      <w:pPr>
        <w:pStyle w:val="ListParagraph"/>
        <w:ind w:left="1080"/>
        <w:rPr>
          <w:rFonts w:ascii="Times New Roman" w:hAnsi="Times New Roman"/>
          <w:sz w:val="24"/>
          <w:szCs w:val="24"/>
        </w:rPr>
      </w:pPr>
      <w:r w:rsidRPr="009C33C5">
        <w:rPr>
          <w:rFonts w:ascii="Times New Roman" w:hAnsi="Times New Roman"/>
          <w:sz w:val="24"/>
          <w:szCs w:val="24"/>
        </w:rPr>
        <w:t>……………………………………………………………………………………………………………………………………………………………………………………</w:t>
      </w:r>
    </w:p>
    <w:p w:rsidR="00117593" w:rsidRDefault="008C25BD" w:rsidP="00A86718">
      <w:pPr>
        <w:pStyle w:val="ListParagraph"/>
        <w:numPr>
          <w:ilvl w:val="0"/>
          <w:numId w:val="4"/>
        </w:numPr>
        <w:rPr>
          <w:rFonts w:ascii="Times New Roman" w:hAnsi="Times New Roman"/>
          <w:sz w:val="24"/>
          <w:szCs w:val="24"/>
        </w:rPr>
      </w:pPr>
      <w:r w:rsidRPr="009C33C5">
        <w:rPr>
          <w:rFonts w:ascii="Times New Roman" w:hAnsi="Times New Roman"/>
          <w:sz w:val="24"/>
          <w:szCs w:val="24"/>
        </w:rPr>
        <w:t>Eleza matumizi ya</w:t>
      </w:r>
      <w:r w:rsidRPr="009C33C5">
        <w:rPr>
          <w:rFonts w:ascii="Times New Roman" w:hAnsi="Times New Roman"/>
          <w:b/>
          <w:sz w:val="24"/>
          <w:szCs w:val="24"/>
        </w:rPr>
        <w:t xml:space="preserve"> 'kw</w:t>
      </w:r>
      <w:r w:rsidR="00A86718" w:rsidRPr="009C33C5">
        <w:rPr>
          <w:rFonts w:ascii="Times New Roman" w:hAnsi="Times New Roman"/>
          <w:b/>
          <w:sz w:val="24"/>
          <w:szCs w:val="24"/>
        </w:rPr>
        <w:t>a'</w:t>
      </w:r>
      <w:r w:rsidR="00A86718" w:rsidRPr="009C33C5">
        <w:rPr>
          <w:rFonts w:ascii="Times New Roman" w:hAnsi="Times New Roman"/>
          <w:sz w:val="24"/>
          <w:szCs w:val="24"/>
        </w:rPr>
        <w:t xml:space="preserve"> katika se</w:t>
      </w:r>
      <w:r w:rsidR="00506916" w:rsidRPr="009C33C5">
        <w:rPr>
          <w:rFonts w:ascii="Times New Roman" w:hAnsi="Times New Roman"/>
          <w:sz w:val="24"/>
          <w:szCs w:val="24"/>
        </w:rPr>
        <w:t xml:space="preserve">nstensi ifuatayo. </w:t>
      </w:r>
      <w:r w:rsidR="00506916" w:rsidRPr="009C33C5">
        <w:rPr>
          <w:rFonts w:ascii="Times New Roman" w:hAnsi="Times New Roman"/>
          <w:sz w:val="24"/>
          <w:szCs w:val="24"/>
        </w:rPr>
        <w:tab/>
      </w:r>
      <w:r w:rsidR="00506916" w:rsidRPr="009C33C5">
        <w:rPr>
          <w:rFonts w:ascii="Times New Roman" w:hAnsi="Times New Roman"/>
          <w:sz w:val="24"/>
          <w:szCs w:val="24"/>
        </w:rPr>
        <w:tab/>
      </w:r>
      <w:r w:rsidR="00506916" w:rsidRPr="009C33C5">
        <w:rPr>
          <w:rFonts w:ascii="Times New Roman" w:hAnsi="Times New Roman"/>
          <w:sz w:val="24"/>
          <w:szCs w:val="24"/>
        </w:rPr>
        <w:tab/>
      </w:r>
      <w:r w:rsidR="00506916" w:rsidRPr="009C33C5">
        <w:rPr>
          <w:rFonts w:ascii="Times New Roman" w:hAnsi="Times New Roman"/>
          <w:sz w:val="24"/>
          <w:szCs w:val="24"/>
        </w:rPr>
        <w:tab/>
        <w:t xml:space="preserve">         </w:t>
      </w:r>
    </w:p>
    <w:p w:rsidR="00A86718" w:rsidRPr="009C33C5" w:rsidRDefault="00117593" w:rsidP="00117593">
      <w:pPr>
        <w:pStyle w:val="ListParagraph"/>
        <w:rPr>
          <w:rFonts w:ascii="Times New Roman" w:hAnsi="Times New Roman"/>
          <w:sz w:val="24"/>
          <w:szCs w:val="24"/>
        </w:rPr>
      </w:pPr>
      <w:r>
        <w:rPr>
          <w:rFonts w:ascii="Times New Roman" w:hAnsi="Times New Roman"/>
          <w:sz w:val="24"/>
          <w:szCs w:val="24"/>
        </w:rPr>
        <w:t xml:space="preserve">                                                                                                                                </w:t>
      </w:r>
      <w:r w:rsidR="00A86718" w:rsidRPr="009C33C5">
        <w:rPr>
          <w:rFonts w:ascii="Times New Roman" w:hAnsi="Times New Roman"/>
          <w:sz w:val="24"/>
          <w:szCs w:val="24"/>
        </w:rPr>
        <w:t>(a</w:t>
      </w:r>
      <w:r w:rsidR="008C25BD" w:rsidRPr="009C33C5">
        <w:rPr>
          <w:rFonts w:ascii="Times New Roman" w:hAnsi="Times New Roman"/>
          <w:sz w:val="24"/>
          <w:szCs w:val="24"/>
        </w:rPr>
        <w:t>lama 3)</w:t>
      </w:r>
    </w:p>
    <w:p w:rsidR="00E6621F" w:rsidRPr="009C33C5" w:rsidRDefault="008C25BD" w:rsidP="00A86718">
      <w:pPr>
        <w:pStyle w:val="ListParagraph"/>
        <w:ind w:firstLine="360"/>
        <w:rPr>
          <w:rFonts w:ascii="Times New Roman" w:hAnsi="Times New Roman"/>
          <w:sz w:val="24"/>
          <w:szCs w:val="24"/>
        </w:rPr>
      </w:pPr>
      <w:r w:rsidRPr="009C33C5">
        <w:rPr>
          <w:rFonts w:ascii="Times New Roman" w:hAnsi="Times New Roman"/>
          <w:sz w:val="24"/>
          <w:szCs w:val="24"/>
        </w:rPr>
        <w:t>Moja kwa tano ya watu waliosafiri kwa gari la moshi walikula wali kwa mchuzi.</w:t>
      </w:r>
    </w:p>
    <w:p w:rsidR="00A86718" w:rsidRPr="009C33C5" w:rsidRDefault="00A86718" w:rsidP="00A86718">
      <w:pPr>
        <w:pStyle w:val="ListParagraph"/>
        <w:ind w:left="1080"/>
        <w:rPr>
          <w:rFonts w:ascii="Times New Roman" w:hAnsi="Times New Roman"/>
          <w:sz w:val="24"/>
          <w:szCs w:val="24"/>
        </w:rPr>
      </w:pPr>
      <w:r w:rsidRPr="009C33C5">
        <w:rPr>
          <w:rFonts w:ascii="Times New Roman" w:hAnsi="Times New Roman"/>
          <w:sz w:val="24"/>
          <w:szCs w:val="24"/>
        </w:rPr>
        <w:t>………………………………………………………………………………………………………………………………………………………………………………………………………………………………………………………………………………</w:t>
      </w:r>
    </w:p>
    <w:p w:rsidR="00117593" w:rsidRDefault="008C25BD" w:rsidP="00A86718">
      <w:pPr>
        <w:pStyle w:val="ListParagraph"/>
        <w:numPr>
          <w:ilvl w:val="0"/>
          <w:numId w:val="4"/>
        </w:numPr>
        <w:rPr>
          <w:rFonts w:ascii="Times New Roman" w:hAnsi="Times New Roman"/>
          <w:sz w:val="24"/>
          <w:szCs w:val="24"/>
        </w:rPr>
      </w:pPr>
      <w:r w:rsidRPr="009C33C5">
        <w:rPr>
          <w:rFonts w:ascii="Times New Roman" w:hAnsi="Times New Roman"/>
          <w:b/>
          <w:sz w:val="24"/>
          <w:szCs w:val="24"/>
        </w:rPr>
        <w:t>Akifisha</w:t>
      </w:r>
      <w:r w:rsidRPr="009C33C5">
        <w:rPr>
          <w:rFonts w:ascii="Times New Roman" w:hAnsi="Times New Roman"/>
          <w:sz w:val="24"/>
          <w:szCs w:val="24"/>
        </w:rPr>
        <w:t xml:space="preserve"> sentensi ifua</w:t>
      </w:r>
      <w:r w:rsidR="00A86718" w:rsidRPr="009C33C5">
        <w:rPr>
          <w:rFonts w:ascii="Times New Roman" w:hAnsi="Times New Roman"/>
          <w:sz w:val="24"/>
          <w:szCs w:val="24"/>
        </w:rPr>
        <w:t>tayo.</w:t>
      </w:r>
    </w:p>
    <w:p w:rsidR="00E6621F" w:rsidRPr="009C33C5" w:rsidRDefault="00A86718" w:rsidP="00117593">
      <w:pPr>
        <w:pStyle w:val="ListParagraph"/>
        <w:ind w:left="1080"/>
        <w:rPr>
          <w:rFonts w:ascii="Times New Roman" w:hAnsi="Times New Roman"/>
          <w:sz w:val="24"/>
          <w:szCs w:val="24"/>
        </w:rPr>
      </w:pP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r>
      <w:r w:rsidRPr="009C33C5">
        <w:rPr>
          <w:rFonts w:ascii="Times New Roman" w:hAnsi="Times New Roman"/>
          <w:sz w:val="24"/>
          <w:szCs w:val="24"/>
        </w:rPr>
        <w:tab/>
        <w:t xml:space="preserve">          </w:t>
      </w:r>
      <w:r w:rsidR="00117593">
        <w:rPr>
          <w:rFonts w:ascii="Times New Roman" w:hAnsi="Times New Roman"/>
          <w:sz w:val="24"/>
          <w:szCs w:val="24"/>
        </w:rPr>
        <w:t xml:space="preserve">                                   </w:t>
      </w:r>
      <w:r w:rsidRPr="009C33C5">
        <w:rPr>
          <w:rFonts w:ascii="Times New Roman" w:hAnsi="Times New Roman"/>
          <w:sz w:val="24"/>
          <w:szCs w:val="24"/>
        </w:rPr>
        <w:t>(a</w:t>
      </w:r>
      <w:r w:rsidR="008C25BD" w:rsidRPr="009C33C5">
        <w:rPr>
          <w:rFonts w:ascii="Times New Roman" w:hAnsi="Times New Roman"/>
          <w:sz w:val="24"/>
          <w:szCs w:val="24"/>
        </w:rPr>
        <w:t>lama 3)</w:t>
      </w:r>
    </w:p>
    <w:p w:rsidR="00E6621F" w:rsidRPr="009C33C5" w:rsidRDefault="00860420" w:rsidP="00A86718">
      <w:pPr>
        <w:pStyle w:val="ListParagraph"/>
        <w:ind w:firstLine="360"/>
        <w:rPr>
          <w:rFonts w:ascii="Times New Roman" w:hAnsi="Times New Roman"/>
          <w:sz w:val="24"/>
          <w:szCs w:val="24"/>
        </w:rPr>
      </w:pPr>
      <w:r w:rsidRPr="009C33C5">
        <w:rPr>
          <w:rFonts w:ascii="Times New Roman" w:hAnsi="Times New Roman"/>
          <w:sz w:val="24"/>
          <w:szCs w:val="24"/>
        </w:rPr>
        <w:t>k</w:t>
      </w:r>
      <w:r w:rsidR="008C25BD" w:rsidRPr="009C33C5">
        <w:rPr>
          <w:rFonts w:ascii="Times New Roman" w:hAnsi="Times New Roman"/>
          <w:sz w:val="24"/>
          <w:szCs w:val="24"/>
        </w:rPr>
        <w:t xml:space="preserve">ahindi alipanda matatu nambari saba kisha akamuuliza dereva gari hili litanifikisha </w:t>
      </w:r>
      <w:r w:rsidR="00117593">
        <w:rPr>
          <w:rFonts w:ascii="Times New Roman" w:hAnsi="Times New Roman"/>
          <w:sz w:val="24"/>
          <w:szCs w:val="24"/>
        </w:rPr>
        <w:t xml:space="preserve">                     </w:t>
      </w:r>
      <w:r w:rsidR="008C25BD" w:rsidRPr="009C33C5">
        <w:rPr>
          <w:rFonts w:ascii="Times New Roman" w:hAnsi="Times New Roman"/>
          <w:sz w:val="24"/>
          <w:szCs w:val="24"/>
        </w:rPr>
        <w:t>ukunda.</w:t>
      </w:r>
    </w:p>
    <w:p w:rsidR="00A86718" w:rsidRPr="009C33C5" w:rsidRDefault="00A86718" w:rsidP="00A86718">
      <w:pPr>
        <w:pStyle w:val="ListParagraph"/>
        <w:ind w:left="1080"/>
        <w:rPr>
          <w:rFonts w:ascii="Times New Roman" w:hAnsi="Times New Roman"/>
          <w:sz w:val="24"/>
          <w:szCs w:val="24"/>
        </w:rPr>
      </w:pPr>
      <w:r w:rsidRPr="009C33C5">
        <w:rPr>
          <w:rFonts w:ascii="Times New Roman" w:hAnsi="Times New Roman"/>
          <w:sz w:val="24"/>
          <w:szCs w:val="24"/>
        </w:rPr>
        <w:t>………………………………………………………………………………………………………………………………………………………………………………………………………………………………………………………………………………</w:t>
      </w:r>
    </w:p>
    <w:p w:rsidR="00E6621F" w:rsidRPr="009C33C5" w:rsidRDefault="008C25BD" w:rsidP="00A86718">
      <w:pPr>
        <w:pStyle w:val="ListParagraph"/>
        <w:numPr>
          <w:ilvl w:val="0"/>
          <w:numId w:val="4"/>
        </w:numPr>
        <w:rPr>
          <w:rFonts w:ascii="Times New Roman" w:hAnsi="Times New Roman"/>
          <w:sz w:val="24"/>
          <w:szCs w:val="24"/>
        </w:rPr>
      </w:pPr>
      <w:r w:rsidRPr="009C33C5">
        <w:rPr>
          <w:rFonts w:ascii="Times New Roman" w:hAnsi="Times New Roman"/>
          <w:sz w:val="24"/>
          <w:szCs w:val="24"/>
        </w:rPr>
        <w:t xml:space="preserve">Kwa kutumia kitenzi kilicho katika mabano geuza sentensi iwe katika kauli uliyopewa. </w:t>
      </w:r>
      <w:r w:rsidR="00A86718" w:rsidRPr="009C33C5">
        <w:rPr>
          <w:rFonts w:ascii="Times New Roman" w:hAnsi="Times New Roman"/>
          <w:sz w:val="24"/>
          <w:szCs w:val="24"/>
        </w:rPr>
        <w:t xml:space="preserve"> </w:t>
      </w:r>
      <w:r w:rsidR="00117593">
        <w:rPr>
          <w:rFonts w:ascii="Times New Roman" w:hAnsi="Times New Roman"/>
          <w:sz w:val="24"/>
          <w:szCs w:val="24"/>
        </w:rPr>
        <w:t xml:space="preserve">                                                                                                        (alama 1)</w:t>
      </w:r>
      <w:r w:rsidR="00A86718" w:rsidRPr="009C33C5">
        <w:rPr>
          <w:rFonts w:ascii="Times New Roman" w:hAnsi="Times New Roman"/>
          <w:sz w:val="24"/>
          <w:szCs w:val="24"/>
        </w:rPr>
        <w:t xml:space="preserve">  </w:t>
      </w:r>
    </w:p>
    <w:p w:rsidR="00117593" w:rsidRDefault="008C25BD" w:rsidP="00A86718">
      <w:pPr>
        <w:pStyle w:val="ListParagraph"/>
        <w:ind w:firstLine="360"/>
        <w:rPr>
          <w:rFonts w:ascii="Times New Roman" w:hAnsi="Times New Roman"/>
          <w:sz w:val="24"/>
          <w:szCs w:val="24"/>
        </w:rPr>
      </w:pPr>
      <w:r w:rsidRPr="009C33C5">
        <w:rPr>
          <w:rFonts w:ascii="Times New Roman" w:hAnsi="Times New Roman"/>
          <w:sz w:val="24"/>
          <w:szCs w:val="24"/>
        </w:rPr>
        <w:t>Mgonjwa huyu hawezi .........</w:t>
      </w:r>
      <w:r w:rsidR="008432ED" w:rsidRPr="009C33C5">
        <w:rPr>
          <w:rFonts w:ascii="Times New Roman" w:hAnsi="Times New Roman"/>
          <w:sz w:val="24"/>
          <w:szCs w:val="24"/>
        </w:rPr>
        <w:t>.......</w:t>
      </w:r>
      <w:r w:rsidRPr="009C33C5">
        <w:rPr>
          <w:rFonts w:ascii="Times New Roman" w:hAnsi="Times New Roman"/>
          <w:sz w:val="24"/>
          <w:szCs w:val="24"/>
        </w:rPr>
        <w:t xml:space="preserve"> </w:t>
      </w:r>
      <w:r w:rsidR="000C7864" w:rsidRPr="009C33C5">
        <w:rPr>
          <w:rFonts w:ascii="Times New Roman" w:hAnsi="Times New Roman"/>
          <w:sz w:val="24"/>
          <w:szCs w:val="24"/>
        </w:rPr>
        <w:t>....</w:t>
      </w:r>
      <w:r w:rsidRPr="009C33C5">
        <w:rPr>
          <w:rFonts w:ascii="Times New Roman" w:hAnsi="Times New Roman"/>
          <w:sz w:val="24"/>
          <w:szCs w:val="24"/>
        </w:rPr>
        <w:t>chakula mpaka apate fahamu. (pa-tendeka)</w:t>
      </w:r>
    </w:p>
    <w:p w:rsidR="00E6621F" w:rsidRDefault="008C25BD" w:rsidP="00A86718">
      <w:pPr>
        <w:pStyle w:val="ListParagraph"/>
        <w:ind w:firstLine="360"/>
        <w:rPr>
          <w:rFonts w:ascii="Times New Roman" w:hAnsi="Times New Roman"/>
          <w:sz w:val="24"/>
          <w:szCs w:val="24"/>
        </w:rPr>
      </w:pPr>
      <w:r w:rsidRPr="009C33C5">
        <w:rPr>
          <w:rFonts w:ascii="Times New Roman" w:hAnsi="Times New Roman"/>
          <w:sz w:val="24"/>
          <w:szCs w:val="24"/>
        </w:rPr>
        <w:t xml:space="preserve"> </w:t>
      </w:r>
      <w:r w:rsidR="008432ED" w:rsidRPr="009C33C5">
        <w:rPr>
          <w:rFonts w:ascii="Times New Roman" w:hAnsi="Times New Roman"/>
          <w:sz w:val="24"/>
          <w:szCs w:val="24"/>
        </w:rPr>
        <w:t xml:space="preserve">        </w:t>
      </w:r>
    </w:p>
    <w:p w:rsidR="00956924" w:rsidRPr="009C33C5" w:rsidRDefault="00956924" w:rsidP="00A86718">
      <w:pPr>
        <w:pStyle w:val="ListParagraph"/>
        <w:ind w:firstLine="360"/>
        <w:rPr>
          <w:rFonts w:ascii="Times New Roman" w:hAnsi="Times New Roman"/>
          <w:sz w:val="24"/>
          <w:szCs w:val="24"/>
        </w:rPr>
      </w:pPr>
    </w:p>
    <w:p w:rsidR="00E6621F" w:rsidRPr="009C33C5" w:rsidRDefault="008C25BD" w:rsidP="00A86718">
      <w:pPr>
        <w:pStyle w:val="ListParagraph"/>
        <w:numPr>
          <w:ilvl w:val="0"/>
          <w:numId w:val="4"/>
        </w:numPr>
        <w:rPr>
          <w:rFonts w:ascii="Times New Roman" w:hAnsi="Times New Roman"/>
          <w:sz w:val="24"/>
          <w:szCs w:val="24"/>
        </w:rPr>
      </w:pPr>
      <w:r w:rsidRPr="009C33C5">
        <w:rPr>
          <w:rFonts w:ascii="Times New Roman" w:hAnsi="Times New Roman"/>
          <w:sz w:val="24"/>
          <w:szCs w:val="24"/>
        </w:rPr>
        <w:lastRenderedPageBreak/>
        <w:t>Tunga s</w:t>
      </w:r>
      <w:r w:rsidR="00A86718" w:rsidRPr="009C33C5">
        <w:rPr>
          <w:rFonts w:ascii="Times New Roman" w:hAnsi="Times New Roman"/>
          <w:sz w:val="24"/>
          <w:szCs w:val="24"/>
        </w:rPr>
        <w:t xml:space="preserve">entensi yenye muundo ufuatao. </w:t>
      </w:r>
      <w:r w:rsidR="00A86718" w:rsidRPr="009C33C5">
        <w:rPr>
          <w:rFonts w:ascii="Times New Roman" w:hAnsi="Times New Roman"/>
          <w:sz w:val="24"/>
          <w:szCs w:val="24"/>
        </w:rPr>
        <w:tab/>
      </w:r>
      <w:r w:rsidR="00A86718" w:rsidRPr="009C33C5">
        <w:rPr>
          <w:rFonts w:ascii="Times New Roman" w:hAnsi="Times New Roman"/>
          <w:sz w:val="24"/>
          <w:szCs w:val="24"/>
        </w:rPr>
        <w:tab/>
      </w:r>
      <w:r w:rsidR="00A86718" w:rsidRPr="009C33C5">
        <w:rPr>
          <w:rFonts w:ascii="Times New Roman" w:hAnsi="Times New Roman"/>
          <w:sz w:val="24"/>
          <w:szCs w:val="24"/>
        </w:rPr>
        <w:tab/>
      </w:r>
      <w:r w:rsidR="00A86718" w:rsidRPr="009C33C5">
        <w:rPr>
          <w:rFonts w:ascii="Times New Roman" w:hAnsi="Times New Roman"/>
          <w:sz w:val="24"/>
          <w:szCs w:val="24"/>
        </w:rPr>
        <w:tab/>
      </w:r>
      <w:r w:rsidR="00A86718" w:rsidRPr="009C33C5">
        <w:rPr>
          <w:rFonts w:ascii="Times New Roman" w:hAnsi="Times New Roman"/>
          <w:sz w:val="24"/>
          <w:szCs w:val="24"/>
        </w:rPr>
        <w:tab/>
        <w:t xml:space="preserve">          (a</w:t>
      </w:r>
      <w:r w:rsidRPr="009C33C5">
        <w:rPr>
          <w:rFonts w:ascii="Times New Roman" w:hAnsi="Times New Roman"/>
          <w:sz w:val="24"/>
          <w:szCs w:val="24"/>
        </w:rPr>
        <w:t>lama 2)</w:t>
      </w:r>
    </w:p>
    <w:p w:rsidR="00E6621F" w:rsidRPr="009C33C5" w:rsidRDefault="008C25BD" w:rsidP="00A86718">
      <w:pPr>
        <w:pStyle w:val="ListParagraph"/>
        <w:ind w:firstLine="360"/>
        <w:rPr>
          <w:rFonts w:ascii="Times New Roman" w:hAnsi="Times New Roman"/>
          <w:sz w:val="24"/>
          <w:szCs w:val="24"/>
        </w:rPr>
      </w:pPr>
      <w:r w:rsidRPr="009C33C5">
        <w:rPr>
          <w:rFonts w:ascii="Times New Roman" w:hAnsi="Times New Roman"/>
          <w:sz w:val="24"/>
          <w:szCs w:val="24"/>
        </w:rPr>
        <w:t>KN</w:t>
      </w:r>
      <w:r w:rsidR="00A86718" w:rsidRPr="009C33C5">
        <w:rPr>
          <w:rFonts w:ascii="Times New Roman" w:hAnsi="Times New Roman"/>
          <w:sz w:val="24"/>
          <w:szCs w:val="24"/>
        </w:rPr>
        <w:t xml:space="preserve"> </w:t>
      </w:r>
      <w:r w:rsidRPr="009C33C5">
        <w:rPr>
          <w:rFonts w:ascii="Times New Roman" w:hAnsi="Times New Roman"/>
          <w:sz w:val="24"/>
          <w:szCs w:val="24"/>
        </w:rPr>
        <w:t>(N</w:t>
      </w:r>
      <w:r w:rsidR="00A86718" w:rsidRPr="009C33C5">
        <w:rPr>
          <w:rFonts w:ascii="Times New Roman" w:hAnsi="Times New Roman"/>
          <w:sz w:val="24"/>
          <w:szCs w:val="24"/>
        </w:rPr>
        <w:t xml:space="preserve"> </w:t>
      </w:r>
      <w:r w:rsidRPr="009C33C5">
        <w:rPr>
          <w:rFonts w:ascii="Times New Roman" w:hAnsi="Times New Roman"/>
          <w:sz w:val="24"/>
          <w:szCs w:val="24"/>
        </w:rPr>
        <w:t>+</w:t>
      </w:r>
      <w:r w:rsidR="00A86718" w:rsidRPr="009C33C5">
        <w:rPr>
          <w:rFonts w:ascii="Times New Roman" w:hAnsi="Times New Roman"/>
          <w:sz w:val="24"/>
          <w:szCs w:val="24"/>
        </w:rPr>
        <w:t xml:space="preserve"> </w:t>
      </w:r>
      <w:r w:rsidR="009E7141" w:rsidRPr="009C33C5">
        <w:rPr>
          <w:rFonts w:ascii="Times New Roman" w:hAnsi="Times New Roman"/>
          <w:sz w:val="24"/>
          <w:szCs w:val="24"/>
        </w:rPr>
        <w:t>R</w:t>
      </w:r>
      <w:r w:rsidRPr="009C33C5">
        <w:rPr>
          <w:rFonts w:ascii="Times New Roman" w:hAnsi="Times New Roman"/>
          <w:sz w:val="24"/>
          <w:szCs w:val="24"/>
        </w:rPr>
        <w:t>H)</w:t>
      </w:r>
      <w:r w:rsidR="00A86718" w:rsidRPr="009C33C5">
        <w:rPr>
          <w:rFonts w:ascii="Times New Roman" w:hAnsi="Times New Roman"/>
          <w:sz w:val="24"/>
          <w:szCs w:val="24"/>
        </w:rPr>
        <w:t xml:space="preserve"> </w:t>
      </w:r>
      <w:r w:rsidRPr="009C33C5">
        <w:rPr>
          <w:rFonts w:ascii="Times New Roman" w:hAnsi="Times New Roman"/>
          <w:sz w:val="24"/>
          <w:szCs w:val="24"/>
        </w:rPr>
        <w:t>+</w:t>
      </w:r>
      <w:r w:rsidR="00A86718" w:rsidRPr="009C33C5">
        <w:rPr>
          <w:rFonts w:ascii="Times New Roman" w:hAnsi="Times New Roman"/>
          <w:sz w:val="24"/>
          <w:szCs w:val="24"/>
        </w:rPr>
        <w:t xml:space="preserve"> </w:t>
      </w:r>
      <w:r w:rsidRPr="009C33C5">
        <w:rPr>
          <w:rFonts w:ascii="Times New Roman" w:hAnsi="Times New Roman"/>
          <w:sz w:val="24"/>
          <w:szCs w:val="24"/>
        </w:rPr>
        <w:t>KT</w:t>
      </w:r>
      <w:r w:rsidR="00A86718" w:rsidRPr="009C33C5">
        <w:rPr>
          <w:rFonts w:ascii="Times New Roman" w:hAnsi="Times New Roman"/>
          <w:sz w:val="24"/>
          <w:szCs w:val="24"/>
        </w:rPr>
        <w:t xml:space="preserve"> </w:t>
      </w:r>
      <w:r w:rsidRPr="009C33C5">
        <w:rPr>
          <w:rFonts w:ascii="Times New Roman" w:hAnsi="Times New Roman"/>
          <w:sz w:val="24"/>
          <w:szCs w:val="24"/>
        </w:rPr>
        <w:t>(t</w:t>
      </w:r>
      <w:r w:rsidR="00A86718" w:rsidRPr="009C33C5">
        <w:rPr>
          <w:rFonts w:ascii="Times New Roman" w:hAnsi="Times New Roman"/>
          <w:sz w:val="24"/>
          <w:szCs w:val="24"/>
        </w:rPr>
        <w:t xml:space="preserve"> </w:t>
      </w:r>
      <w:r w:rsidRPr="009C33C5">
        <w:rPr>
          <w:rFonts w:ascii="Times New Roman" w:hAnsi="Times New Roman"/>
          <w:sz w:val="24"/>
          <w:szCs w:val="24"/>
        </w:rPr>
        <w:t>+</w:t>
      </w:r>
      <w:r w:rsidR="00A86718" w:rsidRPr="009C33C5">
        <w:rPr>
          <w:rFonts w:ascii="Times New Roman" w:hAnsi="Times New Roman"/>
          <w:sz w:val="24"/>
          <w:szCs w:val="24"/>
        </w:rPr>
        <w:t xml:space="preserve"> </w:t>
      </w:r>
      <w:r w:rsidRPr="009C33C5">
        <w:rPr>
          <w:rFonts w:ascii="Times New Roman" w:hAnsi="Times New Roman"/>
          <w:sz w:val="24"/>
          <w:szCs w:val="24"/>
        </w:rPr>
        <w:t>E)</w:t>
      </w:r>
    </w:p>
    <w:p w:rsidR="00A86718" w:rsidRPr="009C33C5" w:rsidRDefault="00A86718" w:rsidP="00A86718">
      <w:pPr>
        <w:pStyle w:val="ListParagraph"/>
        <w:ind w:left="1080"/>
        <w:rPr>
          <w:rFonts w:ascii="Times New Roman" w:hAnsi="Times New Roman"/>
          <w:sz w:val="24"/>
          <w:szCs w:val="24"/>
        </w:rPr>
      </w:pPr>
      <w:r w:rsidRPr="009C33C5">
        <w:rPr>
          <w:rFonts w:ascii="Times New Roman" w:hAnsi="Times New Roman"/>
          <w:sz w:val="24"/>
          <w:szCs w:val="24"/>
        </w:rPr>
        <w:t>……………………………………………………………………………………………………………………………………………………………………………………</w:t>
      </w:r>
    </w:p>
    <w:p w:rsidR="008446ED" w:rsidRPr="009C33C5" w:rsidRDefault="008C25BD" w:rsidP="002A6D7D">
      <w:pPr>
        <w:pStyle w:val="ListParagraph"/>
        <w:numPr>
          <w:ilvl w:val="0"/>
          <w:numId w:val="4"/>
        </w:numPr>
        <w:rPr>
          <w:rFonts w:ascii="Times New Roman" w:hAnsi="Times New Roman"/>
          <w:sz w:val="24"/>
          <w:szCs w:val="24"/>
        </w:rPr>
      </w:pPr>
      <w:r w:rsidRPr="009C33C5">
        <w:rPr>
          <w:rFonts w:ascii="Times New Roman" w:hAnsi="Times New Roman"/>
          <w:sz w:val="24"/>
          <w:szCs w:val="24"/>
        </w:rPr>
        <w:t>Nyo</w:t>
      </w:r>
      <w:r w:rsidR="008432ED" w:rsidRPr="009C33C5">
        <w:rPr>
          <w:rFonts w:ascii="Times New Roman" w:hAnsi="Times New Roman"/>
          <w:sz w:val="24"/>
          <w:szCs w:val="24"/>
        </w:rPr>
        <w:t>oka ni kwa pinda,</w:t>
      </w:r>
      <w:r w:rsidR="002A6D7D" w:rsidRPr="009C33C5">
        <w:rPr>
          <w:rFonts w:ascii="Times New Roman" w:hAnsi="Times New Roman"/>
          <w:sz w:val="24"/>
          <w:szCs w:val="24"/>
        </w:rPr>
        <w:t>______________</w:t>
      </w:r>
      <w:r w:rsidRPr="009C33C5">
        <w:rPr>
          <w:rFonts w:ascii="Times New Roman" w:hAnsi="Times New Roman"/>
          <w:sz w:val="24"/>
          <w:szCs w:val="24"/>
        </w:rPr>
        <w:t>ni kwa dhahiri</w:t>
      </w:r>
      <w:r w:rsidR="008432ED" w:rsidRPr="009C33C5">
        <w:rPr>
          <w:rFonts w:ascii="Times New Roman" w:hAnsi="Times New Roman"/>
          <w:sz w:val="24"/>
          <w:szCs w:val="24"/>
        </w:rPr>
        <w:t>,</w:t>
      </w:r>
      <w:r w:rsidRPr="009C33C5">
        <w:rPr>
          <w:rFonts w:ascii="Times New Roman" w:hAnsi="Times New Roman"/>
          <w:sz w:val="24"/>
          <w:szCs w:val="24"/>
        </w:rPr>
        <w:t xml:space="preserve"> na ________</w:t>
      </w:r>
      <w:r w:rsidR="002A6D7D" w:rsidRPr="009C33C5">
        <w:rPr>
          <w:rFonts w:ascii="Times New Roman" w:hAnsi="Times New Roman"/>
          <w:sz w:val="24"/>
          <w:szCs w:val="24"/>
        </w:rPr>
        <w:t xml:space="preserve">____ ni kwa hakika. </w:t>
      </w:r>
      <w:r w:rsidR="008432ED" w:rsidRPr="009C33C5">
        <w:rPr>
          <w:rFonts w:ascii="Times New Roman" w:hAnsi="Times New Roman"/>
          <w:sz w:val="24"/>
          <w:szCs w:val="24"/>
        </w:rPr>
        <w:t xml:space="preserve"> </w:t>
      </w:r>
    </w:p>
    <w:p w:rsidR="00E6621F" w:rsidRPr="009C33C5" w:rsidRDefault="008432ED" w:rsidP="00956924">
      <w:pPr>
        <w:pStyle w:val="ListParagraph"/>
        <w:ind w:left="0"/>
        <w:rPr>
          <w:rFonts w:ascii="Times New Roman" w:hAnsi="Times New Roman"/>
          <w:sz w:val="24"/>
          <w:szCs w:val="24"/>
        </w:rPr>
      </w:pPr>
      <w:r w:rsidRPr="009C33C5">
        <w:rPr>
          <w:rFonts w:ascii="Times New Roman" w:hAnsi="Times New Roman"/>
          <w:sz w:val="24"/>
          <w:szCs w:val="24"/>
        </w:rPr>
        <w:t xml:space="preserve">                                                                 </w:t>
      </w:r>
      <w:r w:rsidR="008446ED" w:rsidRPr="009C33C5">
        <w:rPr>
          <w:rFonts w:ascii="Times New Roman" w:hAnsi="Times New Roman"/>
          <w:sz w:val="24"/>
          <w:szCs w:val="24"/>
        </w:rPr>
        <w:t xml:space="preserve">                                                                  </w:t>
      </w:r>
      <w:r w:rsidR="00117593">
        <w:rPr>
          <w:rFonts w:ascii="Times New Roman" w:hAnsi="Times New Roman"/>
          <w:sz w:val="24"/>
          <w:szCs w:val="24"/>
        </w:rPr>
        <w:t xml:space="preserve">          </w:t>
      </w:r>
      <w:r w:rsidR="002A6D7D" w:rsidRPr="009C33C5">
        <w:rPr>
          <w:rFonts w:ascii="Times New Roman" w:hAnsi="Times New Roman"/>
          <w:sz w:val="24"/>
          <w:szCs w:val="24"/>
        </w:rPr>
        <w:t>(a</w:t>
      </w:r>
      <w:r w:rsidR="008C25BD" w:rsidRPr="009C33C5">
        <w:rPr>
          <w:rFonts w:ascii="Times New Roman" w:hAnsi="Times New Roman"/>
          <w:sz w:val="24"/>
          <w:szCs w:val="24"/>
        </w:rPr>
        <w:t>lama 2)</w:t>
      </w:r>
    </w:p>
    <w:p w:rsidR="00E6621F" w:rsidRPr="009C33C5" w:rsidRDefault="008C25BD" w:rsidP="002A6D7D">
      <w:pPr>
        <w:pStyle w:val="ListParagraph"/>
        <w:numPr>
          <w:ilvl w:val="0"/>
          <w:numId w:val="4"/>
        </w:numPr>
        <w:rPr>
          <w:rFonts w:ascii="Times New Roman" w:hAnsi="Times New Roman"/>
          <w:sz w:val="24"/>
          <w:szCs w:val="24"/>
        </w:rPr>
      </w:pPr>
      <w:r w:rsidRPr="009C33C5">
        <w:rPr>
          <w:rFonts w:ascii="Times New Roman" w:hAnsi="Times New Roman"/>
          <w:sz w:val="24"/>
          <w:szCs w:val="24"/>
        </w:rPr>
        <w:t>Tunga sentensi moja kutofa</w:t>
      </w:r>
      <w:r w:rsidR="002A6D7D" w:rsidRPr="009C33C5">
        <w:rPr>
          <w:rFonts w:ascii="Times New Roman" w:hAnsi="Times New Roman"/>
          <w:sz w:val="24"/>
          <w:szCs w:val="24"/>
        </w:rPr>
        <w:t xml:space="preserve">utisha maana ya </w:t>
      </w:r>
      <w:r w:rsidR="002A6D7D" w:rsidRPr="009C33C5">
        <w:rPr>
          <w:rFonts w:ascii="Times New Roman" w:hAnsi="Times New Roman"/>
          <w:b/>
          <w:sz w:val="24"/>
          <w:szCs w:val="24"/>
        </w:rPr>
        <w:t>kasi</w:t>
      </w:r>
      <w:r w:rsidR="002A6D7D" w:rsidRPr="009C33C5">
        <w:rPr>
          <w:rFonts w:ascii="Times New Roman" w:hAnsi="Times New Roman"/>
          <w:sz w:val="24"/>
          <w:szCs w:val="24"/>
        </w:rPr>
        <w:t xml:space="preserve"> na </w:t>
      </w:r>
      <w:r w:rsidR="002A6D7D" w:rsidRPr="009C33C5">
        <w:rPr>
          <w:rFonts w:ascii="Times New Roman" w:hAnsi="Times New Roman"/>
          <w:b/>
          <w:sz w:val="24"/>
          <w:szCs w:val="24"/>
        </w:rPr>
        <w:t>kazi.</w:t>
      </w:r>
      <w:r w:rsidR="002A6D7D" w:rsidRPr="009C33C5">
        <w:rPr>
          <w:rFonts w:ascii="Times New Roman" w:hAnsi="Times New Roman"/>
          <w:sz w:val="24"/>
          <w:szCs w:val="24"/>
        </w:rPr>
        <w:t xml:space="preserve"> </w:t>
      </w:r>
      <w:r w:rsidR="00117593">
        <w:rPr>
          <w:rFonts w:ascii="Times New Roman" w:hAnsi="Times New Roman"/>
          <w:sz w:val="24"/>
          <w:szCs w:val="24"/>
        </w:rPr>
        <w:t xml:space="preserve">                              (alama 2)</w:t>
      </w:r>
      <w:r w:rsidR="002A6D7D" w:rsidRPr="009C33C5">
        <w:rPr>
          <w:rFonts w:ascii="Times New Roman" w:hAnsi="Times New Roman"/>
          <w:sz w:val="24"/>
          <w:szCs w:val="24"/>
        </w:rPr>
        <w:tab/>
      </w:r>
      <w:r w:rsidR="002A6D7D" w:rsidRPr="009C33C5">
        <w:rPr>
          <w:rFonts w:ascii="Times New Roman" w:hAnsi="Times New Roman"/>
          <w:sz w:val="24"/>
          <w:szCs w:val="24"/>
        </w:rPr>
        <w:tab/>
      </w:r>
      <w:r w:rsidR="002A6D7D" w:rsidRPr="009C33C5">
        <w:rPr>
          <w:rFonts w:ascii="Times New Roman" w:hAnsi="Times New Roman"/>
          <w:sz w:val="24"/>
          <w:szCs w:val="24"/>
        </w:rPr>
        <w:tab/>
        <w:t xml:space="preserve">         </w:t>
      </w:r>
      <w:r w:rsidR="00117593">
        <w:rPr>
          <w:rFonts w:ascii="Times New Roman" w:hAnsi="Times New Roman"/>
          <w:sz w:val="24"/>
          <w:szCs w:val="24"/>
        </w:rPr>
        <w:t xml:space="preserve">     </w:t>
      </w:r>
    </w:p>
    <w:p w:rsidR="002A6D7D" w:rsidRPr="009C33C5" w:rsidRDefault="002A6D7D" w:rsidP="002A6D7D">
      <w:pPr>
        <w:pStyle w:val="ListParagraph"/>
        <w:ind w:left="1080"/>
        <w:rPr>
          <w:rFonts w:ascii="Times New Roman" w:hAnsi="Times New Roman"/>
          <w:sz w:val="24"/>
          <w:szCs w:val="24"/>
        </w:rPr>
      </w:pPr>
      <w:r w:rsidRPr="009C33C5">
        <w:rPr>
          <w:rFonts w:ascii="Times New Roman" w:hAnsi="Times New Roman"/>
          <w:sz w:val="24"/>
          <w:szCs w:val="24"/>
        </w:rPr>
        <w:t>……………………………………………………………………………………………………………………………………………………………………………………</w:t>
      </w:r>
    </w:p>
    <w:p w:rsidR="00E6621F" w:rsidRPr="007B4036" w:rsidRDefault="002A6D7D" w:rsidP="007B4036">
      <w:pPr>
        <w:pStyle w:val="ListParagraph"/>
        <w:numPr>
          <w:ilvl w:val="0"/>
          <w:numId w:val="4"/>
        </w:numPr>
        <w:rPr>
          <w:rFonts w:ascii="Times New Roman" w:hAnsi="Times New Roman"/>
          <w:sz w:val="24"/>
          <w:szCs w:val="24"/>
        </w:rPr>
      </w:pPr>
      <w:r w:rsidRPr="009C33C5">
        <w:rPr>
          <w:rFonts w:ascii="Times New Roman" w:hAnsi="Times New Roman"/>
          <w:b/>
          <w:sz w:val="24"/>
          <w:szCs w:val="24"/>
        </w:rPr>
        <w:t>Kanusha</w:t>
      </w:r>
      <w:r w:rsidRPr="009C33C5">
        <w:rPr>
          <w:rFonts w:ascii="Times New Roman" w:hAnsi="Times New Roman"/>
          <w:sz w:val="24"/>
          <w:szCs w:val="24"/>
        </w:rPr>
        <w:t xml:space="preserve"> sentensi ifuatayo. </w:t>
      </w:r>
      <w:r w:rsidR="00117593">
        <w:rPr>
          <w:rFonts w:ascii="Times New Roman" w:hAnsi="Times New Roman"/>
          <w:sz w:val="24"/>
          <w:szCs w:val="24"/>
        </w:rPr>
        <w:t xml:space="preserve">                                               </w:t>
      </w:r>
      <w:r w:rsidR="007B4036">
        <w:rPr>
          <w:rFonts w:ascii="Times New Roman" w:hAnsi="Times New Roman"/>
          <w:sz w:val="24"/>
          <w:szCs w:val="24"/>
        </w:rPr>
        <w:t xml:space="preserve">                               </w:t>
      </w:r>
      <w:r w:rsidR="00117593">
        <w:rPr>
          <w:rFonts w:ascii="Times New Roman" w:hAnsi="Times New Roman"/>
          <w:sz w:val="24"/>
          <w:szCs w:val="24"/>
        </w:rPr>
        <w:t>(alama 2)</w:t>
      </w:r>
      <w:r w:rsidR="007B4036">
        <w:rPr>
          <w:rFonts w:ascii="Times New Roman" w:hAnsi="Times New Roman"/>
          <w:sz w:val="24"/>
          <w:szCs w:val="24"/>
        </w:rPr>
        <w:t xml:space="preserve"> </w:t>
      </w:r>
      <w:r w:rsidR="008C25BD" w:rsidRPr="007B4036">
        <w:rPr>
          <w:rFonts w:ascii="Times New Roman" w:hAnsi="Times New Roman"/>
          <w:sz w:val="24"/>
          <w:szCs w:val="24"/>
        </w:rPr>
        <w:t>Viongozi wetu wazindukapo tutaacha kudhulumiwa na mataifa ya kimagharibi.</w:t>
      </w:r>
    </w:p>
    <w:p w:rsidR="002A6D7D" w:rsidRPr="009C33C5" w:rsidRDefault="002A6D7D" w:rsidP="002A6D7D">
      <w:pPr>
        <w:pStyle w:val="ListParagraph"/>
        <w:ind w:left="1080"/>
        <w:rPr>
          <w:rFonts w:ascii="Times New Roman" w:hAnsi="Times New Roman"/>
          <w:sz w:val="24"/>
          <w:szCs w:val="24"/>
        </w:rPr>
      </w:pPr>
      <w:r w:rsidRPr="009C33C5">
        <w:rPr>
          <w:rFonts w:ascii="Times New Roman" w:hAnsi="Times New Roman"/>
          <w:sz w:val="24"/>
          <w:szCs w:val="24"/>
        </w:rPr>
        <w:t>……………………………………………………………………………………………………………………………………………………………………………………</w:t>
      </w:r>
    </w:p>
    <w:p w:rsidR="00E6621F" w:rsidRPr="007B4036" w:rsidRDefault="008C25BD" w:rsidP="007B4036">
      <w:pPr>
        <w:pStyle w:val="ListParagraph"/>
        <w:numPr>
          <w:ilvl w:val="0"/>
          <w:numId w:val="4"/>
        </w:numPr>
        <w:rPr>
          <w:rFonts w:ascii="Times New Roman" w:hAnsi="Times New Roman"/>
          <w:sz w:val="24"/>
          <w:szCs w:val="24"/>
        </w:rPr>
      </w:pPr>
      <w:r w:rsidRPr="009C33C5">
        <w:rPr>
          <w:rFonts w:ascii="Times New Roman" w:hAnsi="Times New Roman"/>
          <w:sz w:val="24"/>
          <w:szCs w:val="24"/>
        </w:rPr>
        <w:t>Ainisha</w:t>
      </w:r>
      <w:r w:rsidRPr="009C33C5">
        <w:rPr>
          <w:rFonts w:ascii="Times New Roman" w:hAnsi="Times New Roman"/>
          <w:b/>
          <w:sz w:val="24"/>
          <w:szCs w:val="24"/>
        </w:rPr>
        <w:t xml:space="preserve"> yambwa</w:t>
      </w:r>
      <w:r w:rsidRPr="009C33C5">
        <w:rPr>
          <w:rFonts w:ascii="Times New Roman" w:hAnsi="Times New Roman"/>
          <w:sz w:val="24"/>
          <w:szCs w:val="24"/>
        </w:rPr>
        <w:t xml:space="preserve"> katika sentensi ifuatayo</w:t>
      </w:r>
      <w:r w:rsidR="007B4036">
        <w:rPr>
          <w:rFonts w:ascii="Times New Roman" w:hAnsi="Times New Roman"/>
          <w:sz w:val="24"/>
          <w:szCs w:val="24"/>
        </w:rPr>
        <w:t xml:space="preserve">.                                                     </w:t>
      </w:r>
      <w:r w:rsidR="00470F95">
        <w:rPr>
          <w:rFonts w:ascii="Times New Roman" w:hAnsi="Times New Roman"/>
          <w:sz w:val="24"/>
          <w:szCs w:val="24"/>
        </w:rPr>
        <w:t xml:space="preserve">   </w:t>
      </w:r>
      <w:r w:rsidR="007B4036">
        <w:rPr>
          <w:rFonts w:ascii="Times New Roman" w:hAnsi="Times New Roman"/>
          <w:sz w:val="24"/>
          <w:szCs w:val="24"/>
        </w:rPr>
        <w:t>(alama 3)</w:t>
      </w:r>
      <w:r w:rsidR="007B4036">
        <w:rPr>
          <w:rFonts w:ascii="Times New Roman" w:hAnsi="Times New Roman"/>
          <w:sz w:val="24"/>
          <w:szCs w:val="24"/>
        </w:rPr>
        <w:tab/>
      </w:r>
      <w:r w:rsidRPr="007B4036">
        <w:rPr>
          <w:rFonts w:ascii="Times New Roman" w:hAnsi="Times New Roman"/>
          <w:sz w:val="24"/>
          <w:szCs w:val="24"/>
        </w:rPr>
        <w:t>Mwalimu aliwanunulia zawadi nzuri kwa shilingi elfu kumi.</w:t>
      </w:r>
    </w:p>
    <w:p w:rsidR="002A6D7D" w:rsidRPr="009C33C5" w:rsidRDefault="002A6D7D" w:rsidP="002A6D7D">
      <w:pPr>
        <w:pStyle w:val="ListParagraph"/>
        <w:ind w:left="1080"/>
        <w:rPr>
          <w:rFonts w:ascii="Times New Roman" w:hAnsi="Times New Roman"/>
          <w:sz w:val="24"/>
          <w:szCs w:val="24"/>
        </w:rPr>
      </w:pPr>
      <w:r w:rsidRPr="009C33C5">
        <w:rPr>
          <w:rFonts w:ascii="Times New Roman" w:hAnsi="Times New Roman"/>
          <w:sz w:val="24"/>
          <w:szCs w:val="24"/>
        </w:rPr>
        <w:t>……………………………………………………………………………………………………………………………………………………………………………………</w:t>
      </w:r>
    </w:p>
    <w:p w:rsidR="002A6D7D" w:rsidRPr="009C33C5" w:rsidRDefault="002A6D7D" w:rsidP="002A6D7D">
      <w:pPr>
        <w:pStyle w:val="ListParagraph"/>
        <w:ind w:firstLine="360"/>
        <w:rPr>
          <w:rFonts w:ascii="Times New Roman" w:hAnsi="Times New Roman"/>
          <w:sz w:val="24"/>
          <w:szCs w:val="24"/>
        </w:rPr>
      </w:pPr>
    </w:p>
    <w:p w:rsidR="00E6621F" w:rsidRPr="007B4036" w:rsidRDefault="008C25BD" w:rsidP="007B4036">
      <w:pPr>
        <w:pStyle w:val="ListParagraph"/>
        <w:numPr>
          <w:ilvl w:val="0"/>
          <w:numId w:val="4"/>
        </w:numPr>
        <w:rPr>
          <w:rFonts w:ascii="Times New Roman" w:hAnsi="Times New Roman"/>
          <w:sz w:val="24"/>
          <w:szCs w:val="24"/>
        </w:rPr>
      </w:pPr>
      <w:r w:rsidRPr="009C33C5">
        <w:rPr>
          <w:rFonts w:ascii="Times New Roman" w:hAnsi="Times New Roman"/>
          <w:sz w:val="24"/>
          <w:szCs w:val="24"/>
        </w:rPr>
        <w:t xml:space="preserve">Onyesha kwa kutumia sentensi mbili jinsi neno </w:t>
      </w:r>
      <w:r w:rsidRPr="009C33C5">
        <w:rPr>
          <w:rFonts w:ascii="Times New Roman" w:hAnsi="Times New Roman"/>
          <w:b/>
          <w:sz w:val="24"/>
          <w:szCs w:val="24"/>
        </w:rPr>
        <w:t>shuleni</w:t>
      </w:r>
      <w:r w:rsidRPr="009C33C5">
        <w:rPr>
          <w:rFonts w:ascii="Times New Roman" w:hAnsi="Times New Roman"/>
          <w:sz w:val="24"/>
          <w:szCs w:val="24"/>
        </w:rPr>
        <w:t xml:space="preserve"> lin</w:t>
      </w:r>
      <w:r w:rsidR="002A6D7D" w:rsidRPr="009C33C5">
        <w:rPr>
          <w:rFonts w:ascii="Times New Roman" w:hAnsi="Times New Roman"/>
          <w:sz w:val="24"/>
          <w:szCs w:val="24"/>
        </w:rPr>
        <w:t>aweza kuwa nomino na kielez</w:t>
      </w:r>
      <w:r w:rsidR="007B4036">
        <w:rPr>
          <w:rFonts w:ascii="Times New Roman" w:hAnsi="Times New Roman"/>
          <w:sz w:val="24"/>
          <w:szCs w:val="24"/>
        </w:rPr>
        <w:t xml:space="preserve">i.                                                                                                           </w:t>
      </w:r>
      <w:r w:rsidR="00470F95">
        <w:rPr>
          <w:rFonts w:ascii="Times New Roman" w:hAnsi="Times New Roman"/>
          <w:sz w:val="24"/>
          <w:szCs w:val="24"/>
        </w:rPr>
        <w:t xml:space="preserve">   </w:t>
      </w:r>
      <w:r w:rsidR="007B4036">
        <w:rPr>
          <w:rFonts w:ascii="Times New Roman" w:hAnsi="Times New Roman"/>
          <w:sz w:val="24"/>
          <w:szCs w:val="24"/>
        </w:rPr>
        <w:t>(alama 2)</w:t>
      </w:r>
    </w:p>
    <w:p w:rsidR="002A6D7D" w:rsidRPr="009C33C5" w:rsidRDefault="002A6D7D" w:rsidP="002A6D7D">
      <w:pPr>
        <w:pStyle w:val="ListParagraph"/>
        <w:ind w:left="1080"/>
        <w:rPr>
          <w:rFonts w:ascii="Times New Roman" w:hAnsi="Times New Roman"/>
          <w:sz w:val="24"/>
          <w:szCs w:val="24"/>
        </w:rPr>
      </w:pPr>
      <w:r w:rsidRPr="009C33C5">
        <w:rPr>
          <w:rFonts w:ascii="Times New Roman" w:hAnsi="Times New Roman"/>
          <w:sz w:val="24"/>
          <w:szCs w:val="24"/>
        </w:rPr>
        <w:t>………………………………………………………………………………………………………………………………………………………………………………………………………………………………………………………………………………</w:t>
      </w:r>
    </w:p>
    <w:p w:rsidR="00E6621F" w:rsidRPr="009C33C5" w:rsidRDefault="008C25BD" w:rsidP="002A6D7D">
      <w:pPr>
        <w:pStyle w:val="ListParagraph"/>
        <w:numPr>
          <w:ilvl w:val="0"/>
          <w:numId w:val="4"/>
        </w:numPr>
        <w:rPr>
          <w:rFonts w:ascii="Times New Roman" w:hAnsi="Times New Roman"/>
          <w:sz w:val="24"/>
          <w:szCs w:val="24"/>
        </w:rPr>
      </w:pPr>
      <w:r w:rsidRPr="009C33C5">
        <w:rPr>
          <w:rFonts w:ascii="Times New Roman" w:hAnsi="Times New Roman"/>
          <w:b/>
          <w:sz w:val="24"/>
          <w:szCs w:val="24"/>
        </w:rPr>
        <w:t xml:space="preserve">Yakinisha </w:t>
      </w:r>
      <w:r w:rsidRPr="009C33C5">
        <w:rPr>
          <w:rFonts w:ascii="Times New Roman" w:hAnsi="Times New Roman"/>
          <w:sz w:val="24"/>
          <w:szCs w:val="24"/>
        </w:rPr>
        <w:t>katika umoja.</w:t>
      </w:r>
      <w:r w:rsidR="007B4036">
        <w:rPr>
          <w:rFonts w:ascii="Times New Roman" w:hAnsi="Times New Roman"/>
          <w:sz w:val="24"/>
          <w:szCs w:val="24"/>
        </w:rPr>
        <w:t xml:space="preserve"> </w:t>
      </w:r>
      <w:r w:rsidR="007B4036">
        <w:rPr>
          <w:rFonts w:ascii="Times New Roman" w:hAnsi="Times New Roman"/>
          <w:sz w:val="24"/>
          <w:szCs w:val="24"/>
        </w:rPr>
        <w:tab/>
      </w:r>
      <w:r w:rsidR="007B4036">
        <w:rPr>
          <w:rFonts w:ascii="Times New Roman" w:hAnsi="Times New Roman"/>
          <w:sz w:val="24"/>
          <w:szCs w:val="24"/>
        </w:rPr>
        <w:tab/>
      </w:r>
      <w:r w:rsidR="007B4036">
        <w:rPr>
          <w:rFonts w:ascii="Times New Roman" w:hAnsi="Times New Roman"/>
          <w:sz w:val="24"/>
          <w:szCs w:val="24"/>
        </w:rPr>
        <w:tab/>
      </w:r>
      <w:r w:rsidR="007B4036">
        <w:rPr>
          <w:rFonts w:ascii="Times New Roman" w:hAnsi="Times New Roman"/>
          <w:sz w:val="24"/>
          <w:szCs w:val="24"/>
        </w:rPr>
        <w:tab/>
      </w:r>
      <w:r w:rsidR="007B4036">
        <w:rPr>
          <w:rFonts w:ascii="Times New Roman" w:hAnsi="Times New Roman"/>
          <w:sz w:val="24"/>
          <w:szCs w:val="24"/>
        </w:rPr>
        <w:tab/>
      </w:r>
      <w:r w:rsidR="007B4036">
        <w:rPr>
          <w:rFonts w:ascii="Times New Roman" w:hAnsi="Times New Roman"/>
          <w:sz w:val="24"/>
          <w:szCs w:val="24"/>
        </w:rPr>
        <w:tab/>
      </w:r>
      <w:r w:rsidR="007B4036">
        <w:rPr>
          <w:rFonts w:ascii="Times New Roman" w:hAnsi="Times New Roman"/>
          <w:sz w:val="24"/>
          <w:szCs w:val="24"/>
        </w:rPr>
        <w:tab/>
        <w:t xml:space="preserve">          </w:t>
      </w:r>
      <w:r w:rsidR="002A6D7D" w:rsidRPr="009C33C5">
        <w:rPr>
          <w:rFonts w:ascii="Times New Roman" w:hAnsi="Times New Roman"/>
          <w:sz w:val="24"/>
          <w:szCs w:val="24"/>
        </w:rPr>
        <w:t>(a</w:t>
      </w:r>
      <w:r w:rsidRPr="009C33C5">
        <w:rPr>
          <w:rFonts w:ascii="Times New Roman" w:hAnsi="Times New Roman"/>
          <w:sz w:val="24"/>
          <w:szCs w:val="24"/>
        </w:rPr>
        <w:t>lama 1)</w:t>
      </w:r>
    </w:p>
    <w:p w:rsidR="00E6621F" w:rsidRPr="009C33C5" w:rsidRDefault="002A6D7D" w:rsidP="002A6D7D">
      <w:pPr>
        <w:pStyle w:val="ListParagraph"/>
        <w:ind w:firstLine="360"/>
        <w:rPr>
          <w:rFonts w:ascii="Times New Roman" w:hAnsi="Times New Roman"/>
          <w:sz w:val="24"/>
          <w:szCs w:val="24"/>
        </w:rPr>
      </w:pPr>
      <w:r w:rsidRPr="009C33C5">
        <w:rPr>
          <w:rFonts w:ascii="Times New Roman" w:hAnsi="Times New Roman"/>
          <w:sz w:val="24"/>
          <w:szCs w:val="24"/>
        </w:rPr>
        <w:t xml:space="preserve">Msipokuwa </w:t>
      </w:r>
      <w:r w:rsidR="008C25BD" w:rsidRPr="009C33C5">
        <w:rPr>
          <w:rFonts w:ascii="Times New Roman" w:hAnsi="Times New Roman"/>
          <w:sz w:val="24"/>
          <w:szCs w:val="24"/>
        </w:rPr>
        <w:t>wenye bidii hamtayapata mafanikio maishani.</w:t>
      </w:r>
    </w:p>
    <w:p w:rsidR="002E0E38" w:rsidRPr="009C33C5" w:rsidRDefault="002A6D7D" w:rsidP="00604407">
      <w:pPr>
        <w:pStyle w:val="ListParagraph"/>
        <w:ind w:left="1080"/>
        <w:rPr>
          <w:rFonts w:ascii="Times New Roman" w:hAnsi="Times New Roman"/>
          <w:sz w:val="24"/>
          <w:szCs w:val="24"/>
        </w:rPr>
      </w:pPr>
      <w:r w:rsidRPr="009C33C5">
        <w:rPr>
          <w:rFonts w:ascii="Times New Roman" w:hAnsi="Times New Roman"/>
          <w:sz w:val="24"/>
          <w:szCs w:val="24"/>
        </w:rPr>
        <w:t>……………………………………………………………………………………………………………………………………………………………………………………</w:t>
      </w:r>
    </w:p>
    <w:p w:rsidR="009E7141" w:rsidRPr="009C33C5" w:rsidRDefault="009E7141" w:rsidP="00604407">
      <w:pPr>
        <w:pStyle w:val="ListParagraph"/>
        <w:ind w:left="1080"/>
        <w:rPr>
          <w:rFonts w:ascii="Times New Roman" w:hAnsi="Times New Roman"/>
          <w:sz w:val="24"/>
          <w:szCs w:val="24"/>
        </w:rPr>
      </w:pPr>
    </w:p>
    <w:p w:rsidR="009E7141" w:rsidRPr="009C33C5" w:rsidRDefault="009E7141" w:rsidP="00604407">
      <w:pPr>
        <w:pStyle w:val="ListParagraph"/>
        <w:ind w:left="1080"/>
        <w:rPr>
          <w:rFonts w:ascii="Times New Roman" w:hAnsi="Times New Roman"/>
          <w:sz w:val="24"/>
          <w:szCs w:val="24"/>
        </w:rPr>
      </w:pPr>
    </w:p>
    <w:p w:rsidR="008507C0" w:rsidRDefault="008507C0" w:rsidP="00956924">
      <w:pPr>
        <w:pStyle w:val="ListParagraph"/>
        <w:ind w:left="0"/>
        <w:rPr>
          <w:rFonts w:ascii="Times New Roman" w:hAnsi="Times New Roman"/>
          <w:sz w:val="24"/>
          <w:szCs w:val="24"/>
        </w:rPr>
      </w:pPr>
    </w:p>
    <w:p w:rsidR="00956924" w:rsidRPr="009C33C5" w:rsidRDefault="00956924" w:rsidP="00956924">
      <w:pPr>
        <w:pStyle w:val="ListParagraph"/>
        <w:ind w:left="0"/>
        <w:rPr>
          <w:rFonts w:ascii="Times New Roman" w:hAnsi="Times New Roman"/>
          <w:b/>
          <w:sz w:val="24"/>
          <w:szCs w:val="24"/>
          <w:u w:val="single"/>
        </w:rPr>
      </w:pPr>
    </w:p>
    <w:p w:rsidR="008507C0" w:rsidRPr="009C33C5" w:rsidRDefault="008507C0" w:rsidP="009E7141">
      <w:pPr>
        <w:pStyle w:val="ListParagraph"/>
        <w:rPr>
          <w:rFonts w:ascii="Times New Roman" w:hAnsi="Times New Roman"/>
          <w:b/>
          <w:sz w:val="24"/>
          <w:szCs w:val="24"/>
          <w:u w:val="single"/>
        </w:rPr>
      </w:pPr>
    </w:p>
    <w:p w:rsidR="007B4036" w:rsidRDefault="007B4036" w:rsidP="009E7141">
      <w:pPr>
        <w:pStyle w:val="ListParagraph"/>
        <w:rPr>
          <w:rFonts w:ascii="Times New Roman" w:hAnsi="Times New Roman"/>
          <w:b/>
          <w:sz w:val="24"/>
          <w:szCs w:val="24"/>
          <w:u w:val="single"/>
        </w:rPr>
      </w:pPr>
    </w:p>
    <w:p w:rsidR="007B4036" w:rsidRDefault="007B4036" w:rsidP="009E7141">
      <w:pPr>
        <w:pStyle w:val="ListParagraph"/>
        <w:rPr>
          <w:rFonts w:ascii="Times New Roman" w:hAnsi="Times New Roman"/>
          <w:b/>
          <w:sz w:val="24"/>
          <w:szCs w:val="24"/>
          <w:u w:val="single"/>
        </w:rPr>
      </w:pPr>
    </w:p>
    <w:p w:rsidR="007B4036" w:rsidRDefault="007B4036" w:rsidP="009E7141">
      <w:pPr>
        <w:pStyle w:val="ListParagraph"/>
        <w:rPr>
          <w:rFonts w:ascii="Times New Roman" w:hAnsi="Times New Roman"/>
          <w:b/>
          <w:sz w:val="24"/>
          <w:szCs w:val="24"/>
          <w:u w:val="single"/>
        </w:rPr>
      </w:pPr>
    </w:p>
    <w:p w:rsidR="007B4036" w:rsidRDefault="007B4036" w:rsidP="009E7141">
      <w:pPr>
        <w:pStyle w:val="ListParagraph"/>
        <w:rPr>
          <w:rFonts w:ascii="Times New Roman" w:hAnsi="Times New Roman"/>
          <w:b/>
          <w:sz w:val="24"/>
          <w:szCs w:val="24"/>
          <w:u w:val="single"/>
        </w:rPr>
      </w:pPr>
    </w:p>
    <w:p w:rsidR="007B4036" w:rsidRDefault="007B4036" w:rsidP="009E7141">
      <w:pPr>
        <w:pStyle w:val="ListParagraph"/>
        <w:rPr>
          <w:rFonts w:ascii="Times New Roman" w:hAnsi="Times New Roman"/>
          <w:b/>
          <w:sz w:val="24"/>
          <w:szCs w:val="24"/>
          <w:u w:val="single"/>
        </w:rPr>
      </w:pPr>
    </w:p>
    <w:p w:rsidR="00E6621F" w:rsidRPr="009C33C5" w:rsidRDefault="009E7141" w:rsidP="009E7141">
      <w:pPr>
        <w:pStyle w:val="ListParagraph"/>
        <w:rPr>
          <w:rFonts w:ascii="Times New Roman" w:hAnsi="Times New Roman"/>
          <w:b/>
          <w:sz w:val="24"/>
          <w:szCs w:val="24"/>
          <w:u w:val="single"/>
        </w:rPr>
      </w:pPr>
      <w:r w:rsidRPr="009C33C5">
        <w:rPr>
          <w:rFonts w:ascii="Times New Roman" w:hAnsi="Times New Roman"/>
          <w:b/>
          <w:sz w:val="24"/>
          <w:szCs w:val="24"/>
          <w:u w:val="single"/>
        </w:rPr>
        <w:lastRenderedPageBreak/>
        <w:t>4.</w:t>
      </w:r>
      <w:r w:rsidR="002A6D7D" w:rsidRPr="009C33C5">
        <w:rPr>
          <w:rFonts w:ascii="Times New Roman" w:hAnsi="Times New Roman"/>
          <w:b/>
          <w:sz w:val="24"/>
          <w:szCs w:val="24"/>
          <w:u w:val="single"/>
        </w:rPr>
        <w:t xml:space="preserve"> I</w:t>
      </w:r>
      <w:r w:rsidRPr="009C33C5">
        <w:rPr>
          <w:rFonts w:ascii="Times New Roman" w:hAnsi="Times New Roman"/>
          <w:b/>
          <w:sz w:val="24"/>
          <w:szCs w:val="24"/>
          <w:u w:val="single"/>
        </w:rPr>
        <w:t>SIMUJAMII</w:t>
      </w:r>
      <w:r w:rsidR="002A6D7D" w:rsidRPr="009C33C5">
        <w:rPr>
          <w:rFonts w:ascii="Times New Roman" w:hAnsi="Times New Roman"/>
          <w:b/>
          <w:sz w:val="24"/>
          <w:szCs w:val="24"/>
          <w:u w:val="single"/>
        </w:rPr>
        <w:t xml:space="preserve"> (</w:t>
      </w:r>
      <w:r w:rsidR="008C25BD" w:rsidRPr="009C33C5">
        <w:rPr>
          <w:rFonts w:ascii="Times New Roman" w:hAnsi="Times New Roman"/>
          <w:b/>
          <w:sz w:val="24"/>
          <w:szCs w:val="24"/>
          <w:u w:val="single"/>
        </w:rPr>
        <w:t>alama 10)</w:t>
      </w:r>
    </w:p>
    <w:p w:rsidR="00E6621F" w:rsidRPr="009C33C5" w:rsidRDefault="008C25BD">
      <w:pPr>
        <w:pStyle w:val="ListParagraph"/>
        <w:rPr>
          <w:rFonts w:ascii="Times New Roman" w:hAnsi="Times New Roman"/>
          <w:b/>
          <w:i/>
          <w:sz w:val="24"/>
          <w:szCs w:val="24"/>
          <w:u w:val="single"/>
        </w:rPr>
      </w:pPr>
      <w:r w:rsidRPr="009C33C5">
        <w:rPr>
          <w:rFonts w:ascii="Times New Roman" w:hAnsi="Times New Roman"/>
          <w:b/>
          <w:i/>
          <w:sz w:val="24"/>
          <w:szCs w:val="24"/>
          <w:u w:val="single"/>
        </w:rPr>
        <w:t>Soma kifungu kifuatacho halafu ujibu maswali.</w:t>
      </w:r>
    </w:p>
    <w:p w:rsidR="002A6D7D" w:rsidRPr="009C33C5" w:rsidRDefault="008C25BD" w:rsidP="002A6D7D">
      <w:pPr>
        <w:pStyle w:val="ListParagraph"/>
        <w:rPr>
          <w:rFonts w:ascii="Times New Roman" w:hAnsi="Times New Roman"/>
          <w:sz w:val="24"/>
          <w:szCs w:val="24"/>
        </w:rPr>
      </w:pPr>
      <w:r w:rsidRPr="009C33C5">
        <w:rPr>
          <w:rFonts w:ascii="Times New Roman" w:hAnsi="Times New Roman"/>
          <w:sz w:val="24"/>
          <w:szCs w:val="24"/>
        </w:rPr>
        <w:t>"Baada ya mjadala mrefu kuhusu mswada huu na kuzingatia sheria za bunge hili tukufu, kifungu cha 4, kipengele cha 6, ibara ya 3, ndugu zangu ningependa kutangaza kupitishwa kwa mswada huu na sasa utawasilishwa kwa rais kusubiri sahihi yake. Kupitishwa kwa mswada huu kwa kauli moja ni tukio l</w:t>
      </w:r>
      <w:r w:rsidR="008507C0" w:rsidRPr="009C33C5">
        <w:rPr>
          <w:rFonts w:ascii="Times New Roman" w:hAnsi="Times New Roman"/>
          <w:sz w:val="24"/>
          <w:szCs w:val="24"/>
        </w:rPr>
        <w:t>a kihistoria kwa bunge hili. Tutaweza kufikia the two third r</w:t>
      </w:r>
      <w:r w:rsidRPr="009C33C5">
        <w:rPr>
          <w:rFonts w:ascii="Times New Roman" w:hAnsi="Times New Roman"/>
          <w:sz w:val="24"/>
          <w:szCs w:val="24"/>
        </w:rPr>
        <w:t>ule..."</w:t>
      </w:r>
    </w:p>
    <w:p w:rsidR="00E6621F" w:rsidRPr="009C33C5" w:rsidRDefault="008C25BD" w:rsidP="002A6D7D">
      <w:pPr>
        <w:pStyle w:val="ListParagraph"/>
        <w:numPr>
          <w:ilvl w:val="0"/>
          <w:numId w:val="10"/>
        </w:numPr>
        <w:rPr>
          <w:rFonts w:ascii="Times New Roman" w:hAnsi="Times New Roman"/>
          <w:sz w:val="24"/>
          <w:szCs w:val="24"/>
        </w:rPr>
      </w:pPr>
      <w:r w:rsidRPr="009C33C5">
        <w:rPr>
          <w:rFonts w:ascii="Times New Roman" w:hAnsi="Times New Roman"/>
          <w:sz w:val="24"/>
          <w:szCs w:val="24"/>
        </w:rPr>
        <w:t>Sifa mbalimbali za sajili ya bunge zinadhihirika katika kifungu h</w:t>
      </w:r>
      <w:r w:rsidR="008507C0" w:rsidRPr="009C33C5">
        <w:rPr>
          <w:rFonts w:ascii="Times New Roman" w:hAnsi="Times New Roman"/>
          <w:sz w:val="24"/>
          <w:szCs w:val="24"/>
        </w:rPr>
        <w:t xml:space="preserve">iki. Andika sifa zozote tano huku ukitoa mifano mwafaka.                                                                     </w:t>
      </w:r>
      <w:r w:rsidR="002A6D7D" w:rsidRPr="009C33C5">
        <w:rPr>
          <w:rFonts w:ascii="Times New Roman" w:hAnsi="Times New Roman"/>
          <w:sz w:val="24"/>
          <w:szCs w:val="24"/>
        </w:rPr>
        <w:t xml:space="preserve"> (a</w:t>
      </w:r>
      <w:r w:rsidRPr="009C33C5">
        <w:rPr>
          <w:rFonts w:ascii="Times New Roman" w:hAnsi="Times New Roman"/>
          <w:sz w:val="24"/>
          <w:szCs w:val="24"/>
        </w:rPr>
        <w:t>lama 5)</w:t>
      </w:r>
    </w:p>
    <w:p w:rsidR="002A6D7D" w:rsidRPr="009C33C5" w:rsidRDefault="002A6D7D" w:rsidP="002A6D7D">
      <w:pPr>
        <w:pStyle w:val="ListParagraph"/>
        <w:ind w:left="1440"/>
        <w:rPr>
          <w:rFonts w:ascii="Times New Roman" w:hAnsi="Times New Roman"/>
          <w:sz w:val="24"/>
          <w:szCs w:val="24"/>
        </w:rPr>
      </w:pPr>
      <w:r w:rsidRPr="009C33C5">
        <w:rPr>
          <w:rFonts w:ascii="Times New Roman" w:hAnsi="Times New Roman"/>
          <w:sz w:val="24"/>
          <w:szCs w:val="24"/>
        </w:rPr>
        <w:t>………………………………………………………………………………………………………………………………………………………………………………………………………………………………………………………………………………………………………………………………………………………………………………………………………………………………………………………………………………………………………………………………………………………………………………………………………………………………………………………………………………………………………………………………………………………………………………………………………………………………………………………………………………………………………………………………………………………………………………………………</w:t>
      </w:r>
      <w:r w:rsidR="008507C0" w:rsidRPr="009C33C5">
        <w:rPr>
          <w:rFonts w:ascii="Times New Roman" w:hAnsi="Times New Roman"/>
          <w:sz w:val="24"/>
          <w:szCs w:val="24"/>
        </w:rPr>
        <w:t>................................................................................................................................................................................................................................................................................................................................................................................................................................</w:t>
      </w:r>
      <w:r w:rsidRPr="009C33C5">
        <w:rPr>
          <w:rFonts w:ascii="Times New Roman" w:hAnsi="Times New Roman"/>
          <w:sz w:val="24"/>
          <w:szCs w:val="24"/>
        </w:rPr>
        <w:t>…………</w:t>
      </w:r>
    </w:p>
    <w:p w:rsidR="00E6621F" w:rsidRPr="009C33C5" w:rsidRDefault="008C25BD" w:rsidP="002A6D7D">
      <w:pPr>
        <w:pStyle w:val="ListParagraph"/>
        <w:numPr>
          <w:ilvl w:val="0"/>
          <w:numId w:val="10"/>
        </w:numPr>
        <w:rPr>
          <w:rFonts w:ascii="Times New Roman" w:hAnsi="Times New Roman"/>
          <w:sz w:val="24"/>
          <w:szCs w:val="24"/>
        </w:rPr>
      </w:pPr>
      <w:r w:rsidRPr="009C33C5">
        <w:rPr>
          <w:rFonts w:ascii="Times New Roman" w:hAnsi="Times New Roman"/>
          <w:sz w:val="24"/>
          <w:szCs w:val="24"/>
        </w:rPr>
        <w:t xml:space="preserve">Fafanua vipengele vingine vitano vya mitindo ya mawasiliano ambayo mbunge angetumia katika </w:t>
      </w:r>
      <w:r w:rsidR="002A6D7D" w:rsidRPr="009C33C5">
        <w:rPr>
          <w:rFonts w:ascii="Times New Roman" w:hAnsi="Times New Roman"/>
          <w:sz w:val="24"/>
          <w:szCs w:val="24"/>
        </w:rPr>
        <w:t>kufanikisha mawasiliano</w:t>
      </w:r>
      <w:r w:rsidR="008507C0" w:rsidRPr="009C33C5">
        <w:rPr>
          <w:rFonts w:ascii="Times New Roman" w:hAnsi="Times New Roman"/>
          <w:sz w:val="24"/>
          <w:szCs w:val="24"/>
        </w:rPr>
        <w:t xml:space="preserve"> yake.      </w:t>
      </w:r>
      <w:r w:rsidR="008507C0" w:rsidRPr="009C33C5">
        <w:rPr>
          <w:rFonts w:ascii="Times New Roman" w:hAnsi="Times New Roman"/>
          <w:sz w:val="24"/>
          <w:szCs w:val="24"/>
        </w:rPr>
        <w:tab/>
        <w:t xml:space="preserve">      </w:t>
      </w:r>
      <w:r w:rsidR="008507C0" w:rsidRPr="009C33C5">
        <w:rPr>
          <w:rFonts w:ascii="Times New Roman" w:hAnsi="Times New Roman"/>
          <w:sz w:val="24"/>
          <w:szCs w:val="24"/>
        </w:rPr>
        <w:tab/>
      </w:r>
      <w:r w:rsidR="008507C0" w:rsidRPr="009C33C5">
        <w:rPr>
          <w:rFonts w:ascii="Times New Roman" w:hAnsi="Times New Roman"/>
          <w:sz w:val="24"/>
          <w:szCs w:val="24"/>
        </w:rPr>
        <w:tab/>
        <w:t xml:space="preserve">          </w:t>
      </w:r>
      <w:r w:rsidR="002A6D7D" w:rsidRPr="009C33C5">
        <w:rPr>
          <w:rFonts w:ascii="Times New Roman" w:hAnsi="Times New Roman"/>
          <w:sz w:val="24"/>
          <w:szCs w:val="24"/>
        </w:rPr>
        <w:t>(alama 5)</w:t>
      </w:r>
    </w:p>
    <w:p w:rsidR="00E6621F" w:rsidRPr="009C33C5" w:rsidRDefault="002A6D7D" w:rsidP="00956924">
      <w:pPr>
        <w:pStyle w:val="ListParagraph"/>
        <w:ind w:left="1080"/>
        <w:rPr>
          <w:rFonts w:ascii="Times New Roman" w:hAnsi="Times New Roman"/>
          <w:sz w:val="24"/>
          <w:szCs w:val="24"/>
        </w:rPr>
      </w:pPr>
      <w:r w:rsidRPr="009C33C5">
        <w:rPr>
          <w:rFonts w:ascii="Times New Roman" w:hAnsi="Times New Roman"/>
          <w:sz w:val="24"/>
          <w:szCs w:val="24"/>
        </w:rPr>
        <w:t>………………………………………………………………………………………………………………………………………………………………………………………………………………………………………………………………………………………………………………………………………………………………………………………………………………………………………………………………………………………………………………………………………………………………………………………………………………………………………………………………………………………………………………………………………………………………………………………………………………………………………………………………………………………………………………………………………………………………………………………………………………………………………………………………………………………………………………………………</w:t>
      </w:r>
    </w:p>
    <w:p w:rsidR="008507C0" w:rsidRPr="009C33C5" w:rsidRDefault="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8507C0" w:rsidRPr="009C33C5" w:rsidRDefault="008507C0" w:rsidP="008507C0">
      <w:pPr>
        <w:rPr>
          <w:rFonts w:ascii="Times New Roman" w:eastAsia="Scheherazade" w:hAnsi="Times New Roman"/>
          <w:sz w:val="24"/>
          <w:szCs w:val="24"/>
        </w:rPr>
      </w:pPr>
    </w:p>
    <w:p w:rsidR="00E6621F" w:rsidRPr="009C33C5" w:rsidRDefault="00E6621F" w:rsidP="008507C0">
      <w:pPr>
        <w:jc w:val="center"/>
        <w:rPr>
          <w:rFonts w:ascii="Times New Roman" w:eastAsia="Scheherazade" w:hAnsi="Times New Roman"/>
          <w:sz w:val="24"/>
          <w:szCs w:val="24"/>
        </w:rPr>
      </w:pPr>
    </w:p>
    <w:sectPr w:rsidR="00E6621F" w:rsidRPr="009C33C5" w:rsidSect="009C33C5">
      <w:headerReference w:type="default" r:id="rId8"/>
      <w:footerReference w:type="default" r:id="rId9"/>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B0" w:rsidRDefault="00AE2EB0" w:rsidP="00FA3699">
      <w:pPr>
        <w:spacing w:after="0" w:line="240" w:lineRule="auto"/>
      </w:pPr>
      <w:r>
        <w:separator/>
      </w:r>
    </w:p>
  </w:endnote>
  <w:endnote w:type="continuationSeparator" w:id="0">
    <w:p w:rsidR="00AE2EB0" w:rsidRDefault="00AE2EB0" w:rsidP="00FA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eherazade">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07" w:rsidRDefault="00604407">
    <w:pPr>
      <w:pStyle w:val="Footer"/>
      <w:jc w:val="center"/>
    </w:pPr>
    <w:r>
      <w:fldChar w:fldCharType="begin"/>
    </w:r>
    <w:r>
      <w:instrText xml:space="preserve"> PAGE   \* MERGEFORMAT </w:instrText>
    </w:r>
    <w:r>
      <w:fldChar w:fldCharType="separate"/>
    </w:r>
    <w:r w:rsidR="00DA02F3">
      <w:rPr>
        <w:noProof/>
      </w:rPr>
      <w:t>6</w:t>
    </w:r>
    <w:r>
      <w:rPr>
        <w:noProof/>
      </w:rPr>
      <w:fldChar w:fldCharType="end"/>
    </w:r>
  </w:p>
  <w:p w:rsidR="00604407" w:rsidRDefault="0060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B0" w:rsidRDefault="00AE2EB0" w:rsidP="00FA3699">
      <w:pPr>
        <w:spacing w:after="0" w:line="240" w:lineRule="auto"/>
      </w:pPr>
      <w:r>
        <w:separator/>
      </w:r>
    </w:p>
  </w:footnote>
  <w:footnote w:type="continuationSeparator" w:id="0">
    <w:p w:rsidR="00AE2EB0" w:rsidRDefault="00AE2EB0" w:rsidP="00FA3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99" w:rsidRDefault="00FA3699" w:rsidP="00604407">
    <w:pPr>
      <w:pStyle w:val="Header"/>
    </w:pPr>
  </w:p>
  <w:p w:rsidR="00FA3699" w:rsidRDefault="00FA3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 w15:restartNumberingAfterBreak="0">
    <w:nsid w:val="00000002"/>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0000003"/>
    <w:multiLevelType w:val="hybridMultilevel"/>
    <w:tmpl w:val="000000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3" w15:restartNumberingAfterBreak="0">
    <w:nsid w:val="110468A9"/>
    <w:multiLevelType w:val="hybridMultilevel"/>
    <w:tmpl w:val="0C767682"/>
    <w:lvl w:ilvl="0" w:tplc="C50CEC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218B"/>
    <w:multiLevelType w:val="hybridMultilevel"/>
    <w:tmpl w:val="15D287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54B13"/>
    <w:multiLevelType w:val="hybridMultilevel"/>
    <w:tmpl w:val="93CA1D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D743B7"/>
    <w:multiLevelType w:val="hybridMultilevel"/>
    <w:tmpl w:val="88A6BED0"/>
    <w:lvl w:ilvl="0" w:tplc="6B0636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964B0"/>
    <w:multiLevelType w:val="hybridMultilevel"/>
    <w:tmpl w:val="918C19F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8CC194A"/>
    <w:multiLevelType w:val="hybridMultilevel"/>
    <w:tmpl w:val="C1FC5A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01839"/>
    <w:multiLevelType w:val="hybridMultilevel"/>
    <w:tmpl w:val="FB5A6B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10200C"/>
    <w:multiLevelType w:val="hybridMultilevel"/>
    <w:tmpl w:val="531A90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FC5690"/>
    <w:multiLevelType w:val="hybridMultilevel"/>
    <w:tmpl w:val="00000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15:restartNumberingAfterBreak="0">
    <w:nsid w:val="734279D4"/>
    <w:multiLevelType w:val="hybridMultilevel"/>
    <w:tmpl w:val="7E54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D1A1B"/>
    <w:multiLevelType w:val="hybridMultilevel"/>
    <w:tmpl w:val="41EE97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1"/>
  </w:num>
  <w:num w:numId="4">
    <w:abstractNumId w:val="2"/>
  </w:num>
  <w:num w:numId="5">
    <w:abstractNumId w:val="12"/>
  </w:num>
  <w:num w:numId="6">
    <w:abstractNumId w:val="5"/>
  </w:num>
  <w:num w:numId="7">
    <w:abstractNumId w:val="13"/>
  </w:num>
  <w:num w:numId="8">
    <w:abstractNumId w:val="4"/>
  </w:num>
  <w:num w:numId="9">
    <w:abstractNumId w:val="9"/>
  </w:num>
  <w:num w:numId="10">
    <w:abstractNumId w:val="8"/>
  </w:num>
  <w:num w:numId="11">
    <w:abstractNumId w:val="1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TrackMoves/>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1F"/>
    <w:rsid w:val="000A357A"/>
    <w:rsid w:val="000C7864"/>
    <w:rsid w:val="00117593"/>
    <w:rsid w:val="0013703B"/>
    <w:rsid w:val="001D3BB3"/>
    <w:rsid w:val="002307D2"/>
    <w:rsid w:val="00237A68"/>
    <w:rsid w:val="002A6D7D"/>
    <w:rsid w:val="002E0E38"/>
    <w:rsid w:val="004128A6"/>
    <w:rsid w:val="0043239C"/>
    <w:rsid w:val="00470F95"/>
    <w:rsid w:val="0047153E"/>
    <w:rsid w:val="004D05D0"/>
    <w:rsid w:val="00506916"/>
    <w:rsid w:val="00536416"/>
    <w:rsid w:val="005D794C"/>
    <w:rsid w:val="00604407"/>
    <w:rsid w:val="00736165"/>
    <w:rsid w:val="007B4036"/>
    <w:rsid w:val="00827EB9"/>
    <w:rsid w:val="008432ED"/>
    <w:rsid w:val="008446ED"/>
    <w:rsid w:val="008507C0"/>
    <w:rsid w:val="00860420"/>
    <w:rsid w:val="008C25BD"/>
    <w:rsid w:val="008F0254"/>
    <w:rsid w:val="00956924"/>
    <w:rsid w:val="00977052"/>
    <w:rsid w:val="009C33C5"/>
    <w:rsid w:val="009E7141"/>
    <w:rsid w:val="00A86718"/>
    <w:rsid w:val="00AE2EB0"/>
    <w:rsid w:val="00B21134"/>
    <w:rsid w:val="00C15701"/>
    <w:rsid w:val="00D62B82"/>
    <w:rsid w:val="00DA02F3"/>
    <w:rsid w:val="00DF45D1"/>
    <w:rsid w:val="00E06CF3"/>
    <w:rsid w:val="00E6621F"/>
    <w:rsid w:val="00EE346B"/>
    <w:rsid w:val="00F51AA3"/>
    <w:rsid w:val="00FA3699"/>
    <w:rsid w:val="00FD6481"/>
    <w:rsid w:val="00FE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B9CB92-A155-4425-A5BB-FDF16F6C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1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699"/>
    <w:pPr>
      <w:tabs>
        <w:tab w:val="center" w:pos="4680"/>
        <w:tab w:val="right" w:pos="9360"/>
      </w:tabs>
    </w:pPr>
  </w:style>
  <w:style w:type="character" w:customStyle="1" w:styleId="HeaderChar">
    <w:name w:val="Header Char"/>
    <w:link w:val="Header"/>
    <w:uiPriority w:val="99"/>
    <w:rsid w:val="00FA3699"/>
    <w:rPr>
      <w:sz w:val="22"/>
      <w:szCs w:val="22"/>
    </w:rPr>
  </w:style>
  <w:style w:type="paragraph" w:styleId="Footer">
    <w:name w:val="footer"/>
    <w:basedOn w:val="Normal"/>
    <w:link w:val="FooterChar"/>
    <w:uiPriority w:val="99"/>
    <w:unhideWhenUsed/>
    <w:rsid w:val="00FA3699"/>
    <w:pPr>
      <w:tabs>
        <w:tab w:val="center" w:pos="4680"/>
        <w:tab w:val="right" w:pos="9360"/>
      </w:tabs>
    </w:pPr>
  </w:style>
  <w:style w:type="character" w:customStyle="1" w:styleId="FooterChar">
    <w:name w:val="Footer Char"/>
    <w:link w:val="Footer"/>
    <w:uiPriority w:val="99"/>
    <w:rsid w:val="00FA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D171-33DC-4D57-AE4F-895D8DA0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9S</dc:creator>
  <cp:lastModifiedBy>ICT OFFICE NJIIRI</cp:lastModifiedBy>
  <cp:revision>26</cp:revision>
  <dcterms:created xsi:type="dcterms:W3CDTF">2021-11-28T09:22:00Z</dcterms:created>
  <dcterms:modified xsi:type="dcterms:W3CDTF">2021-11-29T13:52:00Z</dcterms:modified>
</cp:coreProperties>
</file>