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before="7" w:line="260" w:lineRule="exact"/>
        <w:rPr>
          <w:sz w:val="24"/>
          <w:szCs w:val="24"/>
        </w:rPr>
      </w:pPr>
    </w:p>
    <w:p w:rsidR="00110749" w:rsidRPr="0039413A" w:rsidRDefault="00BB3DF7">
      <w:pPr>
        <w:spacing w:before="4" w:line="416" w:lineRule="auto"/>
        <w:ind w:left="120" w:right="7239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b/>
          <w:sz w:val="24"/>
          <w:szCs w:val="24"/>
        </w:rPr>
        <w:t>SINESS</w:t>
      </w:r>
      <w:r w:rsidRPr="0039413A">
        <w:rPr>
          <w:b/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ST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b/>
          <w:sz w:val="24"/>
          <w:szCs w:val="24"/>
        </w:rPr>
        <w:t>IES</w:t>
      </w:r>
      <w:r w:rsidRPr="0039413A">
        <w:rPr>
          <w:b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P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b/>
          <w:sz w:val="24"/>
          <w:szCs w:val="24"/>
        </w:rPr>
        <w:t>PER</w:t>
      </w:r>
      <w:r w:rsidRPr="0039413A">
        <w:rPr>
          <w:b/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ONE</w:t>
      </w:r>
    </w:p>
    <w:p w:rsidR="00110749" w:rsidRPr="0039413A" w:rsidRDefault="00BB3DF7">
      <w:pPr>
        <w:ind w:left="12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b/>
          <w:sz w:val="24"/>
          <w:szCs w:val="24"/>
        </w:rPr>
        <w:t>565/1</w:t>
      </w:r>
    </w:p>
    <w:p w:rsidR="00110749" w:rsidRPr="0039413A" w:rsidRDefault="00BB3DF7">
      <w:pPr>
        <w:spacing w:before="2" w:line="580" w:lineRule="atLeast"/>
        <w:ind w:left="120" w:right="763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b/>
          <w:sz w:val="24"/>
          <w:szCs w:val="24"/>
        </w:rPr>
        <w:t>TIME:</w:t>
      </w:r>
      <w:r w:rsidRPr="0039413A">
        <w:rPr>
          <w:b/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2</w:t>
      </w:r>
      <w:r w:rsidRPr="0039413A">
        <w:rPr>
          <w:b/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b/>
          <w:sz w:val="24"/>
          <w:szCs w:val="24"/>
        </w:rPr>
        <w:t>O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b/>
          <w:sz w:val="24"/>
          <w:szCs w:val="24"/>
        </w:rPr>
        <w:t>S</w:t>
      </w:r>
      <w:r w:rsidRPr="0039413A">
        <w:rPr>
          <w:b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b/>
          <w:sz w:val="24"/>
          <w:szCs w:val="24"/>
        </w:rPr>
        <w:t>P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b/>
          <w:sz w:val="24"/>
          <w:szCs w:val="24"/>
        </w:rPr>
        <w:t>IL</w:t>
      </w:r>
      <w:r w:rsidRPr="0039413A">
        <w:rPr>
          <w:b/>
          <w:spacing w:val="-9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2023</w:t>
      </w:r>
    </w:p>
    <w:p w:rsidR="00110749" w:rsidRPr="0039413A" w:rsidRDefault="00110749">
      <w:pPr>
        <w:spacing w:before="5" w:line="160" w:lineRule="exact"/>
        <w:rPr>
          <w:sz w:val="24"/>
          <w:szCs w:val="24"/>
        </w:rPr>
      </w:pPr>
    </w:p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BB3DF7">
      <w:pPr>
        <w:spacing w:line="380" w:lineRule="exact"/>
        <w:ind w:left="3148" w:right="3130"/>
        <w:jc w:val="center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b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b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L</w:t>
      </w:r>
      <w:r w:rsidRPr="0039413A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39413A">
        <w:rPr>
          <w:b/>
          <w:spacing w:val="-2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position w:val="1"/>
          <w:sz w:val="24"/>
          <w:szCs w:val="24"/>
        </w:rPr>
        <w:t>2</w:t>
      </w:r>
      <w:r w:rsidRPr="0039413A">
        <w:rPr>
          <w:b/>
          <w:spacing w:val="-8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b/>
          <w:position w:val="1"/>
          <w:sz w:val="24"/>
          <w:szCs w:val="24"/>
        </w:rPr>
        <w:t>LE</w:t>
      </w:r>
      <w:r w:rsidRPr="0039413A">
        <w:rPr>
          <w:b/>
          <w:spacing w:val="-13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-1"/>
          <w:w w:val="99"/>
          <w:position w:val="1"/>
          <w:sz w:val="24"/>
          <w:szCs w:val="24"/>
        </w:rPr>
        <w:t>1</w:t>
      </w:r>
      <w:r w:rsidRPr="0039413A">
        <w:rPr>
          <w:rFonts w:ascii="Calibri" w:eastAsia="Calibri" w:hAnsi="Calibri" w:cs="Calibri"/>
          <w:b/>
          <w:w w:val="99"/>
          <w:position w:val="1"/>
          <w:sz w:val="24"/>
          <w:szCs w:val="24"/>
        </w:rPr>
        <w:t>0</w:t>
      </w:r>
    </w:p>
    <w:p w:rsidR="00110749" w:rsidRPr="0039413A" w:rsidRDefault="00110749">
      <w:pPr>
        <w:spacing w:before="17" w:line="240" w:lineRule="exact"/>
        <w:rPr>
          <w:sz w:val="24"/>
          <w:szCs w:val="24"/>
        </w:rPr>
      </w:pPr>
    </w:p>
    <w:p w:rsidR="00110749" w:rsidRPr="0039413A" w:rsidRDefault="00BB3DF7">
      <w:pPr>
        <w:spacing w:line="399" w:lineRule="auto"/>
        <w:ind w:left="3530" w:right="3513"/>
        <w:jc w:val="center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BUS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NES</w:t>
      </w:r>
      <w:r w:rsidRPr="0039413A">
        <w:rPr>
          <w:rFonts w:ascii="Calibri" w:eastAsia="Calibri" w:hAnsi="Calibri" w:cs="Calibri"/>
          <w:b/>
          <w:sz w:val="24"/>
          <w:szCs w:val="24"/>
        </w:rPr>
        <w:t>S</w:t>
      </w:r>
      <w:r w:rsidRPr="0039413A">
        <w:rPr>
          <w:b/>
          <w:spacing w:val="-20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STUD</w:t>
      </w:r>
      <w:r w:rsidRPr="0039413A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I</w:t>
      </w:r>
      <w:r w:rsidRPr="0039413A">
        <w:rPr>
          <w:rFonts w:ascii="Calibri" w:eastAsia="Calibri" w:hAnsi="Calibri" w:cs="Calibri"/>
          <w:b/>
          <w:spacing w:val="3"/>
          <w:w w:val="99"/>
          <w:sz w:val="24"/>
          <w:szCs w:val="24"/>
        </w:rPr>
        <w:t>E</w:t>
      </w:r>
      <w:r w:rsidRPr="0039413A">
        <w:rPr>
          <w:rFonts w:ascii="Calibri" w:eastAsia="Calibri" w:hAnsi="Calibri" w:cs="Calibri"/>
          <w:b/>
          <w:w w:val="99"/>
          <w:sz w:val="24"/>
          <w:szCs w:val="24"/>
        </w:rPr>
        <w:t>S</w:t>
      </w:r>
      <w:r w:rsidRPr="0039413A">
        <w:rPr>
          <w:b/>
          <w:w w:val="99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1"/>
          <w:sz w:val="24"/>
          <w:szCs w:val="24"/>
        </w:rPr>
        <w:t>PAPE</w:t>
      </w:r>
      <w:r w:rsidRPr="0039413A">
        <w:rPr>
          <w:rFonts w:ascii="Calibri" w:eastAsia="Calibri" w:hAnsi="Calibri" w:cs="Calibri"/>
          <w:b/>
          <w:sz w:val="24"/>
          <w:szCs w:val="24"/>
        </w:rPr>
        <w:t>R</w:t>
      </w:r>
      <w:r w:rsidRPr="0039413A">
        <w:rPr>
          <w:b/>
          <w:spacing w:val="-1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ON</w:t>
      </w:r>
      <w:r w:rsidRPr="0039413A">
        <w:rPr>
          <w:rFonts w:ascii="Calibri" w:eastAsia="Calibri" w:hAnsi="Calibri" w:cs="Calibri"/>
          <w:b/>
          <w:w w:val="99"/>
          <w:sz w:val="24"/>
          <w:szCs w:val="24"/>
        </w:rPr>
        <w:t>E</w:t>
      </w:r>
    </w:p>
    <w:p w:rsidR="00110749" w:rsidRPr="007F22B8" w:rsidRDefault="007F22B8">
      <w:pPr>
        <w:spacing w:line="240" w:lineRule="exact"/>
        <w:rPr>
          <w:sz w:val="32"/>
          <w:szCs w:val="32"/>
          <w:u w:val="single"/>
        </w:rPr>
      </w:pPr>
      <w:r w:rsidRPr="007F22B8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single"/>
        </w:rPr>
        <w:t>MARKING SCHEME</w:t>
      </w:r>
    </w:p>
    <w:p w:rsidR="00110749" w:rsidRPr="0039413A" w:rsidRDefault="00BB3DF7">
      <w:pPr>
        <w:ind w:left="480"/>
        <w:rPr>
          <w:rFonts w:ascii="Calibri" w:eastAsia="Calibri" w:hAnsi="Calibri" w:cs="Calibri"/>
          <w:sz w:val="24"/>
          <w:szCs w:val="24"/>
        </w:rPr>
      </w:pPr>
      <w:r w:rsidRPr="007F22B8">
        <w:rPr>
          <w:rFonts w:ascii="Calibri" w:eastAsia="Calibri" w:hAnsi="Calibri" w:cs="Calibri"/>
          <w:spacing w:val="1"/>
          <w:sz w:val="32"/>
          <w:szCs w:val="32"/>
          <w:u w:val="single"/>
        </w:rPr>
        <w:t>1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fi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ip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in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                                      </w:t>
      </w:r>
      <w:r w:rsidRPr="0039413A">
        <w:rPr>
          <w:spacing w:val="3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in raising the standards of living of the people in the country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in the creation of employment in the country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the country to earn foreign exchange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Provides the government with revenue 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in exploitation of economic resources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in creation of an entrepreneurial culture</w:t>
      </w:r>
    </w:p>
    <w:p w:rsidR="0039413A" w:rsidRPr="00F952FA" w:rsidRDefault="0039413A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Attracts infrastructural development in areas with production units</w:t>
      </w:r>
    </w:p>
    <w:p w:rsidR="0039413A" w:rsidRPr="00F952FA" w:rsidRDefault="00E921AE" w:rsidP="007F22B8">
      <w:pPr>
        <w:pStyle w:val="ListParagraph"/>
        <w:numPr>
          <w:ilvl w:val="0"/>
          <w:numId w:val="3"/>
        </w:numPr>
        <w:spacing w:line="454" w:lineRule="auto"/>
        <w:ind w:right="76"/>
        <w:jc w:val="both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>Helps in stabilization of prices</w:t>
      </w:r>
      <w:r w:rsidR="0039413A" w:rsidRPr="00F952FA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10749" w:rsidRDefault="00BB3DF7" w:rsidP="00F952FA">
      <w:pPr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cc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xt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z w:val="24"/>
          <w:szCs w:val="24"/>
        </w:rPr>
        <w:t>ac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ve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3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FA5D29" w:rsidRPr="00F952FA" w:rsidRDefault="007F22B8">
      <w:pPr>
        <w:ind w:left="48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="00FA5D29" w:rsidRPr="00F952FA">
        <w:rPr>
          <w:rFonts w:ascii="Calibri" w:eastAsia="Calibri" w:hAnsi="Calibri" w:cs="Calibri"/>
          <w:i/>
          <w:sz w:val="24"/>
          <w:szCs w:val="24"/>
        </w:rPr>
        <w:t>Fishing</w:t>
      </w:r>
    </w:p>
    <w:p w:rsidR="00FA5D29" w:rsidRPr="00F952FA" w:rsidRDefault="007F22B8">
      <w:pPr>
        <w:ind w:left="48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FA5D29" w:rsidRPr="00F952FA">
        <w:rPr>
          <w:rFonts w:ascii="Calibri" w:eastAsia="Calibri" w:hAnsi="Calibri" w:cs="Calibri"/>
          <w:i/>
          <w:sz w:val="24"/>
          <w:szCs w:val="24"/>
        </w:rPr>
        <w:t>Mining</w:t>
      </w:r>
    </w:p>
    <w:p w:rsidR="00FA5D29" w:rsidRPr="00F952FA" w:rsidRDefault="007F22B8">
      <w:pPr>
        <w:ind w:left="48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FA5D29" w:rsidRPr="00F952FA">
        <w:rPr>
          <w:rFonts w:ascii="Calibri" w:eastAsia="Calibri" w:hAnsi="Calibri" w:cs="Calibri"/>
          <w:i/>
          <w:sz w:val="24"/>
          <w:szCs w:val="24"/>
        </w:rPr>
        <w:t>Lumbering</w:t>
      </w:r>
    </w:p>
    <w:p w:rsidR="00FA5D29" w:rsidRDefault="007F22B8">
      <w:pPr>
        <w:ind w:left="480"/>
        <w:rPr>
          <w:rFonts w:ascii="Calibri" w:eastAsia="Calibri" w:hAnsi="Calibri" w:cs="Calibri"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FA5D29" w:rsidRPr="00F952FA">
        <w:rPr>
          <w:rFonts w:ascii="Calibri" w:eastAsia="Calibri" w:hAnsi="Calibri" w:cs="Calibri"/>
          <w:i/>
          <w:sz w:val="24"/>
          <w:szCs w:val="24"/>
        </w:rPr>
        <w:t>Farming</w:t>
      </w:r>
    </w:p>
    <w:p w:rsidR="007F22B8" w:rsidRDefault="007F22B8">
      <w:pPr>
        <w:ind w:left="480"/>
        <w:rPr>
          <w:rFonts w:ascii="Calibri" w:eastAsia="Calibri" w:hAnsi="Calibri" w:cs="Calibri"/>
          <w:sz w:val="24"/>
          <w:szCs w:val="24"/>
        </w:rPr>
      </w:pPr>
    </w:p>
    <w:p w:rsidR="007F22B8" w:rsidRDefault="007F22B8">
      <w:pPr>
        <w:ind w:left="480"/>
        <w:rPr>
          <w:rFonts w:ascii="Calibri" w:eastAsia="Calibri" w:hAnsi="Calibri" w:cs="Calibri"/>
          <w:sz w:val="24"/>
          <w:szCs w:val="24"/>
        </w:rPr>
      </w:pPr>
    </w:p>
    <w:p w:rsidR="00FA5D29" w:rsidRDefault="00FA5D29">
      <w:pPr>
        <w:ind w:left="480"/>
        <w:rPr>
          <w:rFonts w:ascii="Calibri" w:eastAsia="Calibri" w:hAnsi="Calibri" w:cs="Calibri"/>
          <w:sz w:val="24"/>
          <w:szCs w:val="24"/>
        </w:rPr>
      </w:pPr>
    </w:p>
    <w:p w:rsidR="00110749" w:rsidRPr="0039413A" w:rsidRDefault="00110749" w:rsidP="00FA5D29">
      <w:pPr>
        <w:spacing w:line="454" w:lineRule="auto"/>
        <w:ind w:right="76"/>
        <w:jc w:val="both"/>
        <w:rPr>
          <w:rFonts w:ascii="Calibri" w:eastAsia="Calibri" w:hAnsi="Calibri" w:cs="Calibri"/>
          <w:sz w:val="24"/>
          <w:szCs w:val="24"/>
        </w:rPr>
        <w:sectPr w:rsidR="00110749" w:rsidRPr="0039413A">
          <w:footerReference w:type="default" r:id="rId7"/>
          <w:pgSz w:w="12240" w:h="15840"/>
          <w:pgMar w:top="1480" w:right="1340" w:bottom="280" w:left="1320" w:header="0" w:footer="1017" w:gutter="0"/>
          <w:pgNumType w:start="1"/>
          <w:cols w:space="720"/>
        </w:sectPr>
      </w:pPr>
    </w:p>
    <w:p w:rsidR="00110749" w:rsidRPr="0039413A" w:rsidRDefault="00F533E5" w:rsidP="00FA5D29">
      <w:pPr>
        <w:spacing w:before="15" w:line="300" w:lineRule="atLeast"/>
        <w:ind w:righ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 xml:space="preserve">3.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z w:val="24"/>
          <w:szCs w:val="24"/>
        </w:rPr>
        <w:t>le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w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scri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BB3DF7" w:rsidRPr="0039413A">
        <w:rPr>
          <w:rFonts w:ascii="Calibri" w:eastAsia="Calibri" w:hAnsi="Calibri" w:cs="Calibri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in</w:t>
      </w:r>
      <w:r w:rsidR="00BB3DF7" w:rsidRPr="0039413A">
        <w:rPr>
          <w:spacing w:val="-8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un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BB3DF7" w:rsidRPr="0039413A">
        <w:rPr>
          <w:rFonts w:ascii="Calibri" w:eastAsia="Calibri" w:hAnsi="Calibri" w:cs="Calibri"/>
          <w:sz w:val="24"/>
          <w:szCs w:val="24"/>
        </w:rPr>
        <w:t>.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4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scri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z w:val="24"/>
          <w:szCs w:val="24"/>
        </w:rPr>
        <w:t>;</w:t>
      </w:r>
      <w:r w:rsidR="00BB3DF7" w:rsidRPr="0039413A">
        <w:rPr>
          <w:sz w:val="24"/>
          <w:szCs w:val="24"/>
        </w:rPr>
        <w:t xml:space="preserve"> </w:t>
      </w:r>
      <w:r w:rsidR="00FA5D2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B3DF7" w:rsidRPr="0039413A">
        <w:rPr>
          <w:rFonts w:ascii="Calibri" w:eastAsia="Calibri" w:hAnsi="Calibri" w:cs="Calibri"/>
          <w:sz w:val="24"/>
          <w:szCs w:val="24"/>
        </w:rPr>
        <w:t>(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BB3DF7"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="00BB3DF7"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>
      <w:pPr>
        <w:spacing w:before="15" w:line="220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3977"/>
      </w:tblGrid>
      <w:tr w:rsidR="00110749" w:rsidRPr="00F952FA">
        <w:trPr>
          <w:trHeight w:hRule="exact" w:val="27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952FA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c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ri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p</w:t>
            </w:r>
            <w:r w:rsidRPr="00F952FA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n</w:t>
            </w:r>
            <w:r w:rsidRPr="00F952FA">
              <w:rPr>
                <w:b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f</w:t>
            </w:r>
            <w:r w:rsidRPr="00F952FA">
              <w:rPr>
                <w:b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g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ood</w:t>
            </w:r>
            <w:r w:rsidRPr="00F952FA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10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Cl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</w:t>
            </w:r>
            <w:r w:rsidRPr="00F952FA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si</w:t>
            </w:r>
            <w:r w:rsidRPr="00F952FA"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4"/>
                <w:szCs w:val="24"/>
              </w:rPr>
              <w:t>f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ic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</w:t>
            </w:r>
            <w:r w:rsidRPr="00F952FA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F952FA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n</w:t>
            </w:r>
          </w:p>
        </w:tc>
      </w:tr>
      <w:tr w:rsidR="00110749" w:rsidRPr="00F952FA">
        <w:trPr>
          <w:trHeight w:hRule="exact" w:val="27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proofErr w:type="spellEnd"/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F952FA">
              <w:rPr>
                <w:i/>
                <w:position w:val="1"/>
                <w:sz w:val="24"/>
                <w:szCs w:val="24"/>
              </w:rPr>
              <w:t xml:space="preserve">         </w:t>
            </w:r>
            <w:r w:rsidRPr="00F952FA">
              <w:rPr>
                <w:i/>
                <w:spacing w:val="53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Pr="00F952FA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Pr="00F952FA">
              <w:rPr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r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du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ce</w:t>
            </w:r>
            <w:r w:rsidRPr="00F952FA">
              <w:rPr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ot</w:t>
            </w:r>
            <w:r w:rsidRPr="00F952FA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h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F952FA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go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FA5D29">
            <w:pPr>
              <w:rPr>
                <w:b/>
                <w:i/>
                <w:sz w:val="24"/>
                <w:szCs w:val="24"/>
              </w:rPr>
            </w:pPr>
            <w:r w:rsidRPr="00F952FA">
              <w:rPr>
                <w:b/>
                <w:i/>
                <w:sz w:val="24"/>
                <w:szCs w:val="24"/>
              </w:rPr>
              <w:t xml:space="preserve"> Producer</w:t>
            </w:r>
            <w:r w:rsidR="000B4AA2" w:rsidRPr="00F952FA">
              <w:rPr>
                <w:b/>
                <w:i/>
                <w:sz w:val="24"/>
                <w:szCs w:val="24"/>
              </w:rPr>
              <w:t>/capital</w:t>
            </w:r>
            <w:r w:rsidRPr="00F952FA">
              <w:rPr>
                <w:b/>
                <w:i/>
                <w:sz w:val="24"/>
                <w:szCs w:val="24"/>
              </w:rPr>
              <w:t xml:space="preserve"> goods</w:t>
            </w:r>
          </w:p>
        </w:tc>
      </w:tr>
      <w:tr w:rsidR="00110749" w:rsidRPr="00F952FA">
        <w:trPr>
          <w:trHeight w:hRule="exact" w:val="27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ii)</w:t>
            </w:r>
            <w:r w:rsidRPr="00F952FA">
              <w:rPr>
                <w:i/>
                <w:position w:val="1"/>
                <w:sz w:val="24"/>
                <w:szCs w:val="24"/>
              </w:rPr>
              <w:t xml:space="preserve">         </w:t>
            </w:r>
            <w:r w:rsidRPr="00F952FA">
              <w:rPr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f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F952FA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fi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al</w:t>
            </w:r>
            <w:r w:rsidRPr="00F952FA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se</w:t>
            </w:r>
            <w:r w:rsidRPr="00F952FA">
              <w:rPr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y</w:t>
            </w:r>
            <w:r w:rsidRPr="00F952FA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h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F952FA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c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um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rs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FA5D29">
            <w:pPr>
              <w:rPr>
                <w:b/>
                <w:i/>
                <w:sz w:val="24"/>
                <w:szCs w:val="24"/>
              </w:rPr>
            </w:pPr>
            <w:r w:rsidRPr="00F952FA">
              <w:rPr>
                <w:i/>
                <w:sz w:val="24"/>
                <w:szCs w:val="24"/>
              </w:rPr>
              <w:t xml:space="preserve"> </w:t>
            </w:r>
            <w:r w:rsidRPr="00F952FA">
              <w:rPr>
                <w:b/>
                <w:i/>
                <w:sz w:val="24"/>
                <w:szCs w:val="24"/>
              </w:rPr>
              <w:t>Consumer goods</w:t>
            </w:r>
          </w:p>
        </w:tc>
      </w:tr>
      <w:tr w:rsidR="00110749" w:rsidRPr="00F952FA">
        <w:trPr>
          <w:trHeight w:hRule="exact" w:val="27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iii)</w:t>
            </w:r>
            <w:r w:rsidRPr="00F952FA">
              <w:rPr>
                <w:i/>
                <w:position w:val="1"/>
                <w:sz w:val="24"/>
                <w:szCs w:val="24"/>
              </w:rPr>
              <w:t xml:space="preserve">        </w:t>
            </w:r>
            <w:r w:rsidRPr="00F952FA">
              <w:rPr>
                <w:i/>
                <w:spacing w:val="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f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f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Pr="00F952FA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f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r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ee</w:t>
            </w:r>
            <w:r w:rsidRPr="00F952FA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l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y</w:t>
            </w:r>
            <w:r w:rsidRPr="00F952FA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y</w:t>
            </w:r>
            <w:r w:rsidRPr="00F952FA">
              <w:rPr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h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F952FA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FA5D29">
            <w:pPr>
              <w:rPr>
                <w:b/>
                <w:i/>
                <w:sz w:val="24"/>
                <w:szCs w:val="24"/>
              </w:rPr>
            </w:pPr>
            <w:r w:rsidRPr="00F952FA">
              <w:rPr>
                <w:b/>
                <w:i/>
                <w:sz w:val="24"/>
                <w:szCs w:val="24"/>
              </w:rPr>
              <w:t xml:space="preserve"> Public goods</w:t>
            </w:r>
          </w:p>
        </w:tc>
      </w:tr>
      <w:tr w:rsidR="00110749" w:rsidRPr="00F952FA">
        <w:trPr>
          <w:trHeight w:hRule="exact" w:val="27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F952FA">
              <w:rPr>
                <w:i/>
                <w:position w:val="1"/>
                <w:sz w:val="24"/>
                <w:szCs w:val="24"/>
              </w:rPr>
              <w:t xml:space="preserve">        </w:t>
            </w:r>
            <w:r w:rsidRPr="00F952FA">
              <w:rPr>
                <w:i/>
                <w:spacing w:val="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G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ill</w:t>
            </w:r>
            <w:r w:rsidRPr="00F952FA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in</w:t>
            </w:r>
            <w:r w:rsidRPr="00F952FA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F952FA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r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du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F952FA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i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n</w:t>
            </w:r>
            <w:r w:rsidRPr="00F952FA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F952FA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F952FA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F952FA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s</w:t>
            </w:r>
            <w:r w:rsidRPr="00F952FA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F952FA" w:rsidRDefault="00FA5D29">
            <w:pPr>
              <w:rPr>
                <w:b/>
                <w:i/>
                <w:sz w:val="24"/>
                <w:szCs w:val="24"/>
              </w:rPr>
            </w:pPr>
            <w:r w:rsidRPr="00F952FA">
              <w:rPr>
                <w:i/>
                <w:sz w:val="24"/>
                <w:szCs w:val="24"/>
              </w:rPr>
              <w:t xml:space="preserve"> </w:t>
            </w:r>
            <w:r w:rsidRPr="00F952FA">
              <w:rPr>
                <w:b/>
                <w:i/>
                <w:sz w:val="24"/>
                <w:szCs w:val="24"/>
              </w:rPr>
              <w:t>Intermediate goods</w:t>
            </w:r>
          </w:p>
        </w:tc>
      </w:tr>
    </w:tbl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before="6" w:line="280" w:lineRule="exact"/>
        <w:rPr>
          <w:sz w:val="24"/>
          <w:szCs w:val="24"/>
        </w:rPr>
      </w:pPr>
    </w:p>
    <w:p w:rsidR="00110749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fi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SAC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z w:val="24"/>
          <w:szCs w:val="24"/>
        </w:rPr>
        <w:t>Os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rs.</w:t>
      </w:r>
      <w:r w:rsidRPr="0039413A">
        <w:rPr>
          <w:sz w:val="24"/>
          <w:szCs w:val="24"/>
        </w:rPr>
        <w:t xml:space="preserve">                                         </w:t>
      </w:r>
      <w:r w:rsidR="00FA5D29">
        <w:rPr>
          <w:sz w:val="24"/>
          <w:szCs w:val="24"/>
        </w:rPr>
        <w:t xml:space="preserve">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proofErr w:type="gramStart"/>
      <w:r w:rsidRPr="0039413A">
        <w:rPr>
          <w:rFonts w:ascii="Calibri" w:eastAsia="Calibri" w:hAnsi="Calibri" w:cs="Calibri"/>
          <w:sz w:val="24"/>
          <w:szCs w:val="24"/>
        </w:rPr>
        <w:t>)</w:t>
      </w:r>
      <w:r w:rsidRPr="0039413A">
        <w:rPr>
          <w:sz w:val="24"/>
          <w:szCs w:val="24"/>
        </w:rPr>
        <w:t xml:space="preserve"> </w:t>
      </w:r>
      <w:r w:rsidR="00660D59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660D59" w:rsidRPr="00F952FA" w:rsidRDefault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Pr="00F952FA">
        <w:rPr>
          <w:rFonts w:ascii="Calibri" w:eastAsia="Calibri" w:hAnsi="Calibri" w:cs="Calibri"/>
          <w:i/>
          <w:sz w:val="24"/>
          <w:szCs w:val="24"/>
        </w:rPr>
        <w:t xml:space="preserve">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It is easier to get a loan.</w:t>
      </w:r>
    </w:p>
    <w:p w:rsidR="00660D59" w:rsidRPr="00F952FA" w:rsidRDefault="00F533E5" w:rsidP="00660D59">
      <w:pPr>
        <w:spacing w:before="16" w:line="454" w:lineRule="auto"/>
        <w:ind w:right="196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  b)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Members enjoy dividends</w:t>
      </w:r>
    </w:p>
    <w:p w:rsidR="00660D59" w:rsidRPr="00F952FA" w:rsidRDefault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Members’ savings are secured.</w:t>
      </w:r>
    </w:p>
    <w:p w:rsidR="00660D59" w:rsidRPr="00F952FA" w:rsidRDefault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Members are charged low interest rates.</w:t>
      </w:r>
    </w:p>
    <w:p w:rsidR="00660D59" w:rsidRPr="00F952FA" w:rsidRDefault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Members are subjected to fewer formalities when applying for the loan.</w:t>
      </w:r>
    </w:p>
    <w:p w:rsidR="00660D59" w:rsidRPr="00F952FA" w:rsidRDefault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>Upon death of a member, his or her beneficiaries receive double the savings.</w:t>
      </w:r>
    </w:p>
    <w:p w:rsidR="00660D59" w:rsidRPr="00F952FA" w:rsidRDefault="00F533E5" w:rsidP="00F533E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F952FA">
        <w:rPr>
          <w:rFonts w:ascii="Calibri" w:eastAsia="Calibri" w:hAnsi="Calibri" w:cs="Calibri"/>
          <w:i/>
          <w:sz w:val="24"/>
          <w:szCs w:val="24"/>
        </w:rPr>
        <w:t xml:space="preserve">g) 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 xml:space="preserve">A loan is written off when </w:t>
      </w:r>
      <w:r w:rsidRPr="00F952FA">
        <w:rPr>
          <w:rFonts w:ascii="Calibri" w:eastAsia="Calibri" w:hAnsi="Calibri" w:cs="Calibri"/>
          <w:i/>
          <w:sz w:val="24"/>
          <w:szCs w:val="24"/>
        </w:rPr>
        <w:t>a member</w:t>
      </w:r>
      <w:r w:rsidR="00660D59" w:rsidRPr="00F952FA">
        <w:rPr>
          <w:rFonts w:ascii="Calibri" w:eastAsia="Calibri" w:hAnsi="Calibri" w:cs="Calibri"/>
          <w:i/>
          <w:sz w:val="24"/>
          <w:szCs w:val="24"/>
        </w:rPr>
        <w:t xml:space="preserve"> dies</w:t>
      </w:r>
      <w:r w:rsidRPr="00F952FA">
        <w:rPr>
          <w:rFonts w:ascii="Calibri" w:eastAsia="Calibri" w:hAnsi="Calibri" w:cs="Calibri"/>
          <w:i/>
          <w:sz w:val="24"/>
          <w:szCs w:val="24"/>
        </w:rPr>
        <w:t>.</w:t>
      </w:r>
    </w:p>
    <w:p w:rsidR="00660D59" w:rsidRDefault="00BB3DF7" w:rsidP="00660D59">
      <w:pPr>
        <w:spacing w:line="454" w:lineRule="auto"/>
        <w:ind w:left="480" w:right="196" w:hanging="360"/>
        <w:rPr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7"/>
          <w:sz w:val="24"/>
          <w:szCs w:val="24"/>
        </w:rPr>
        <w:t xml:space="preserve"> </w:t>
      </w:r>
      <w:proofErr w:type="spellStart"/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aras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proofErr w:type="spellEnd"/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 </w:t>
      </w:r>
    </w:p>
    <w:p w:rsidR="00660D59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="00660D59" w:rsidRPr="00F952FA">
        <w:rPr>
          <w:i/>
          <w:sz w:val="24"/>
          <w:szCs w:val="24"/>
        </w:rPr>
        <w:t>They are started under an act of parliament</w:t>
      </w:r>
    </w:p>
    <w:p w:rsidR="00660D59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b) </w:t>
      </w:r>
      <w:r w:rsidR="00660D59" w:rsidRPr="00F952FA">
        <w:rPr>
          <w:i/>
          <w:sz w:val="24"/>
          <w:szCs w:val="24"/>
        </w:rPr>
        <w:t>They are fully owned by the government.</w:t>
      </w:r>
    </w:p>
    <w:p w:rsidR="00660D59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c) </w:t>
      </w:r>
      <w:r w:rsidR="00660D59" w:rsidRPr="00F952FA">
        <w:rPr>
          <w:i/>
          <w:sz w:val="24"/>
          <w:szCs w:val="24"/>
        </w:rPr>
        <w:t xml:space="preserve">They are established to provide </w:t>
      </w:r>
      <w:r w:rsidR="000B4AA2" w:rsidRPr="00F952FA">
        <w:rPr>
          <w:i/>
          <w:sz w:val="24"/>
          <w:szCs w:val="24"/>
        </w:rPr>
        <w:t xml:space="preserve">essential </w:t>
      </w:r>
      <w:r w:rsidR="00660D59" w:rsidRPr="00F952FA">
        <w:rPr>
          <w:i/>
          <w:sz w:val="24"/>
          <w:szCs w:val="24"/>
        </w:rPr>
        <w:t>goods and services.</w:t>
      </w:r>
    </w:p>
    <w:p w:rsidR="00660D59" w:rsidRPr="00F952FA" w:rsidRDefault="00F952FA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d)</w:t>
      </w:r>
      <w:proofErr w:type="gramEnd"/>
      <w:r w:rsidR="00660D59" w:rsidRPr="00F952FA">
        <w:rPr>
          <w:i/>
          <w:sz w:val="24"/>
          <w:szCs w:val="24"/>
        </w:rPr>
        <w:t>They are managed by a boar</w:t>
      </w:r>
      <w:r>
        <w:rPr>
          <w:i/>
          <w:sz w:val="24"/>
          <w:szCs w:val="24"/>
        </w:rPr>
        <w:t xml:space="preserve">d of directors appointed by the </w:t>
      </w:r>
      <w:r w:rsidR="00660D59" w:rsidRPr="00F952FA">
        <w:rPr>
          <w:i/>
          <w:sz w:val="24"/>
          <w:szCs w:val="24"/>
        </w:rPr>
        <w:t>government</w:t>
      </w:r>
      <w:r w:rsidR="000B4AA2" w:rsidRPr="00F952FA">
        <w:rPr>
          <w:i/>
          <w:sz w:val="24"/>
          <w:szCs w:val="24"/>
        </w:rPr>
        <w:t>/president/minister</w:t>
      </w:r>
      <w:r w:rsidR="00660D59" w:rsidRPr="00F952FA">
        <w:rPr>
          <w:i/>
          <w:sz w:val="24"/>
          <w:szCs w:val="24"/>
        </w:rPr>
        <w:t>.</w:t>
      </w:r>
    </w:p>
    <w:p w:rsidR="00CC0525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e) </w:t>
      </w:r>
      <w:r w:rsidR="00CC0525" w:rsidRPr="00F952FA">
        <w:rPr>
          <w:i/>
          <w:sz w:val="24"/>
          <w:szCs w:val="24"/>
        </w:rPr>
        <w:t>Initial capital is provided by the government.</w:t>
      </w:r>
    </w:p>
    <w:p w:rsidR="00CC0525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f) </w:t>
      </w:r>
      <w:r w:rsidR="00CC0525" w:rsidRPr="00F952FA">
        <w:rPr>
          <w:i/>
          <w:sz w:val="24"/>
          <w:szCs w:val="24"/>
        </w:rPr>
        <w:t>Profits generated go the government.</w:t>
      </w:r>
    </w:p>
    <w:p w:rsidR="00CC0525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g) </w:t>
      </w:r>
      <w:r w:rsidR="00CC0525" w:rsidRPr="00F952FA">
        <w:rPr>
          <w:i/>
          <w:sz w:val="24"/>
          <w:szCs w:val="24"/>
        </w:rPr>
        <w:t>They have limited liability.</w:t>
      </w:r>
    </w:p>
    <w:p w:rsidR="00CC0525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h) </w:t>
      </w:r>
      <w:r w:rsidR="00CC0525" w:rsidRPr="00F952FA">
        <w:rPr>
          <w:i/>
          <w:sz w:val="24"/>
          <w:szCs w:val="24"/>
        </w:rPr>
        <w:t>They maybe started as monopolies to curb wasteful competition.</w:t>
      </w:r>
      <w:r w:rsidR="00BB3DF7" w:rsidRPr="00F952FA">
        <w:rPr>
          <w:i/>
          <w:sz w:val="24"/>
          <w:szCs w:val="24"/>
        </w:rPr>
        <w:t xml:space="preserve">   </w:t>
      </w:r>
    </w:p>
    <w:p w:rsidR="00F533E5" w:rsidRPr="00F952FA" w:rsidRDefault="00F533E5" w:rsidP="00660D59">
      <w:pPr>
        <w:spacing w:line="454" w:lineRule="auto"/>
        <w:ind w:left="480" w:right="196" w:hanging="360"/>
        <w:rPr>
          <w:i/>
          <w:sz w:val="24"/>
          <w:szCs w:val="24"/>
        </w:rPr>
      </w:pPr>
    </w:p>
    <w:p w:rsidR="00660D59" w:rsidRPr="0039413A" w:rsidRDefault="00BB3DF7" w:rsidP="00660D59">
      <w:pPr>
        <w:spacing w:line="454" w:lineRule="auto"/>
        <w:ind w:left="480" w:right="196" w:hanging="360"/>
        <w:rPr>
          <w:rFonts w:ascii="Calibri" w:eastAsia="Calibri" w:hAnsi="Calibri" w:cs="Calibri"/>
          <w:sz w:val="24"/>
          <w:szCs w:val="24"/>
        </w:rPr>
      </w:pPr>
      <w:r w:rsidRPr="0039413A">
        <w:rPr>
          <w:sz w:val="24"/>
          <w:szCs w:val="24"/>
        </w:rPr>
        <w:t xml:space="preserve">                                                                         </w:t>
      </w:r>
      <w:r w:rsidRPr="0039413A">
        <w:rPr>
          <w:spacing w:val="52"/>
          <w:sz w:val="24"/>
          <w:szCs w:val="24"/>
        </w:rPr>
        <w:t xml:space="preserve"> </w:t>
      </w:r>
    </w:p>
    <w:p w:rsidR="00110749" w:rsidRPr="0039413A" w:rsidRDefault="00CC0525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6. 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3DF7" w:rsidRPr="0039413A">
        <w:rPr>
          <w:rFonts w:ascii="Calibri" w:eastAsia="Calibri" w:hAnsi="Calibri" w:cs="Calibri"/>
          <w:sz w:val="24"/>
          <w:szCs w:val="24"/>
        </w:rPr>
        <w:t>ri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ci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3DF7" w:rsidRPr="0039413A">
        <w:rPr>
          <w:rFonts w:ascii="Calibri" w:eastAsia="Calibri" w:hAnsi="Calibri" w:cs="Calibri"/>
          <w:sz w:val="24"/>
          <w:szCs w:val="24"/>
        </w:rPr>
        <w:t>le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ce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scri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te</w:t>
      </w:r>
      <w:r w:rsidR="00BB3DF7"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ve</w:t>
      </w:r>
      <w:r w:rsidR="00BB3DF7" w:rsidRPr="0039413A">
        <w:rPr>
          <w:rFonts w:ascii="Calibri" w:eastAsia="Calibri" w:hAnsi="Calibri" w:cs="Calibri"/>
          <w:sz w:val="24"/>
          <w:szCs w:val="24"/>
        </w:rPr>
        <w:t>n</w:t>
      </w:r>
      <w:r w:rsidR="00BB3DF7" w:rsidRPr="0039413A">
        <w:rPr>
          <w:spacing w:val="-8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                 </w:t>
      </w:r>
      <w:r w:rsidR="00BB3DF7" w:rsidRPr="0039413A">
        <w:rPr>
          <w:rFonts w:ascii="Calibri" w:eastAsia="Calibri" w:hAnsi="Calibri" w:cs="Calibri"/>
          <w:sz w:val="24"/>
          <w:szCs w:val="24"/>
        </w:rPr>
        <w:t>(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BB3DF7"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="00BB3DF7"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>
      <w:pPr>
        <w:spacing w:before="18" w:line="220" w:lineRule="exact"/>
        <w:rPr>
          <w:sz w:val="24"/>
          <w:szCs w:val="24"/>
        </w:rPr>
      </w:pPr>
    </w:p>
    <w:p w:rsidR="00110749" w:rsidRPr="00CC0525" w:rsidRDefault="00BB3DF7" w:rsidP="00CC052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CC0525">
        <w:rPr>
          <w:rFonts w:ascii="Calibri" w:eastAsia="Calibri" w:hAnsi="Calibri" w:cs="Calibri"/>
          <w:sz w:val="24"/>
          <w:szCs w:val="24"/>
        </w:rPr>
        <w:t>R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C0525">
        <w:rPr>
          <w:rFonts w:ascii="Calibri" w:eastAsia="Calibri" w:hAnsi="Calibri" w:cs="Calibri"/>
          <w:sz w:val="24"/>
          <w:szCs w:val="24"/>
        </w:rPr>
        <w:t>s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C0525">
        <w:rPr>
          <w:rFonts w:ascii="Calibri" w:eastAsia="Calibri" w:hAnsi="Calibri" w:cs="Calibri"/>
          <w:sz w:val="24"/>
          <w:szCs w:val="24"/>
        </w:rPr>
        <w:t>ri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z w:val="24"/>
          <w:szCs w:val="24"/>
        </w:rPr>
        <w:t>g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C0525">
        <w:rPr>
          <w:rFonts w:ascii="Calibri" w:eastAsia="Calibri" w:hAnsi="Calibri" w:cs="Calibri"/>
          <w:sz w:val="24"/>
          <w:szCs w:val="24"/>
        </w:rPr>
        <w:t>e</w:t>
      </w:r>
      <w:r w:rsidRPr="00CC0525">
        <w:rPr>
          <w:spacing w:val="-4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i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z w:val="24"/>
          <w:szCs w:val="24"/>
        </w:rPr>
        <w:t>s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C0525">
        <w:rPr>
          <w:rFonts w:ascii="Calibri" w:eastAsia="Calibri" w:hAnsi="Calibri" w:cs="Calibri"/>
          <w:sz w:val="24"/>
          <w:szCs w:val="24"/>
        </w:rPr>
        <w:t>’s</w:t>
      </w:r>
      <w:r w:rsidRPr="00CC0525">
        <w:rPr>
          <w:spacing w:val="-4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fi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z w:val="24"/>
          <w:szCs w:val="24"/>
        </w:rPr>
        <w:t>cial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C0525">
        <w:rPr>
          <w:rFonts w:ascii="Calibri" w:eastAsia="Calibri" w:hAnsi="Calibri" w:cs="Calibri"/>
          <w:sz w:val="24"/>
          <w:szCs w:val="24"/>
        </w:rPr>
        <w:t>si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C052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C0525">
        <w:rPr>
          <w:rFonts w:ascii="Calibri" w:eastAsia="Calibri" w:hAnsi="Calibri" w:cs="Calibri"/>
          <w:sz w:val="24"/>
          <w:szCs w:val="24"/>
        </w:rPr>
        <w:t>n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af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C0525">
        <w:rPr>
          <w:rFonts w:ascii="Calibri" w:eastAsia="Calibri" w:hAnsi="Calibri" w:cs="Calibri"/>
          <w:sz w:val="24"/>
          <w:szCs w:val="24"/>
        </w:rPr>
        <w:t>r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s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C0525">
        <w:rPr>
          <w:rFonts w:ascii="Calibri" w:eastAsia="Calibri" w:hAnsi="Calibri" w:cs="Calibri"/>
          <w:sz w:val="24"/>
          <w:szCs w:val="24"/>
        </w:rPr>
        <w:t>ff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C0525">
        <w:rPr>
          <w:rFonts w:ascii="Calibri" w:eastAsia="Calibri" w:hAnsi="Calibri" w:cs="Calibri"/>
          <w:sz w:val="24"/>
          <w:szCs w:val="24"/>
        </w:rPr>
        <w:t>ri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z w:val="24"/>
          <w:szCs w:val="24"/>
        </w:rPr>
        <w:t>g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l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C0525">
        <w:rPr>
          <w:rFonts w:ascii="Calibri" w:eastAsia="Calibri" w:hAnsi="Calibri" w:cs="Calibri"/>
          <w:sz w:val="24"/>
          <w:szCs w:val="24"/>
        </w:rPr>
        <w:t>ss</w:t>
      </w:r>
      <w:r w:rsidRPr="00CC0525">
        <w:rPr>
          <w:spacing w:val="-4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f</w:t>
      </w:r>
      <w:r w:rsidRPr="00CC052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C0525">
        <w:rPr>
          <w:rFonts w:ascii="Calibri" w:eastAsia="Calibri" w:hAnsi="Calibri" w:cs="Calibri"/>
          <w:sz w:val="24"/>
          <w:szCs w:val="24"/>
        </w:rPr>
        <w:t>m</w:t>
      </w:r>
      <w:r w:rsidRPr="00CC0525">
        <w:rPr>
          <w:spacing w:val="-3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an</w:t>
      </w:r>
      <w:r w:rsidRPr="00CC0525">
        <w:rPr>
          <w:spacing w:val="-5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i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C0525">
        <w:rPr>
          <w:rFonts w:ascii="Calibri" w:eastAsia="Calibri" w:hAnsi="Calibri" w:cs="Calibri"/>
          <w:sz w:val="24"/>
          <w:szCs w:val="24"/>
        </w:rPr>
        <w:t>s</w:t>
      </w:r>
      <w:r w:rsidRPr="00CC052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C0525">
        <w:rPr>
          <w:rFonts w:ascii="Calibri" w:eastAsia="Calibri" w:hAnsi="Calibri" w:cs="Calibri"/>
          <w:sz w:val="24"/>
          <w:szCs w:val="24"/>
        </w:rPr>
        <w:t>r</w:t>
      </w:r>
      <w:r w:rsidRPr="00CC052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C0525">
        <w:rPr>
          <w:rFonts w:ascii="Calibri" w:eastAsia="Calibri" w:hAnsi="Calibri" w:cs="Calibri"/>
          <w:sz w:val="24"/>
          <w:szCs w:val="24"/>
        </w:rPr>
        <w:t>d</w:t>
      </w:r>
      <w:r w:rsidRPr="00CC0525">
        <w:rPr>
          <w:spacing w:val="-8"/>
          <w:sz w:val="24"/>
          <w:szCs w:val="24"/>
        </w:rPr>
        <w:t xml:space="preserve"> </w:t>
      </w:r>
      <w:r w:rsidRPr="00CC0525">
        <w:rPr>
          <w:rFonts w:ascii="Calibri" w:eastAsia="Calibri" w:hAnsi="Calibri" w:cs="Calibri"/>
          <w:sz w:val="24"/>
          <w:szCs w:val="24"/>
        </w:rPr>
        <w:t>risk</w:t>
      </w:r>
    </w:p>
    <w:p w:rsidR="00CC0525" w:rsidRPr="00CC0525" w:rsidRDefault="00CC0525" w:rsidP="00CC0525">
      <w:pPr>
        <w:pStyle w:val="ListParagraph"/>
        <w:ind w:left="876"/>
        <w:rPr>
          <w:rFonts w:ascii="Calibri" w:eastAsia="Calibri" w:hAnsi="Calibri" w:cs="Calibri"/>
          <w:b/>
          <w:sz w:val="24"/>
          <w:szCs w:val="24"/>
        </w:rPr>
      </w:pPr>
      <w:r w:rsidRPr="00CC0525">
        <w:rPr>
          <w:rFonts w:ascii="Calibri" w:eastAsia="Calibri" w:hAnsi="Calibri" w:cs="Calibri"/>
          <w:b/>
          <w:sz w:val="24"/>
          <w:szCs w:val="24"/>
        </w:rPr>
        <w:t>Principle of indemnity</w:t>
      </w:r>
    </w:p>
    <w:p w:rsidR="00110749" w:rsidRPr="0039413A" w:rsidRDefault="00CC0525" w:rsidP="00CC05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z w:val="24"/>
          <w:szCs w:val="24"/>
        </w:rPr>
        <w:t>)</w:t>
      </w:r>
      <w:r w:rsidR="00BB3DF7" w:rsidRPr="0039413A">
        <w:rPr>
          <w:sz w:val="24"/>
          <w:szCs w:val="24"/>
        </w:rPr>
        <w:t xml:space="preserve">  </w:t>
      </w:r>
      <w:r w:rsidR="00BB3DF7" w:rsidRPr="0039413A">
        <w:rPr>
          <w:spacing w:val="13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x</w:t>
      </w:r>
      <w:r w:rsidR="00BB3DF7" w:rsidRPr="0039413A">
        <w:rPr>
          <w:rFonts w:ascii="Calibri" w:eastAsia="Calibri" w:hAnsi="Calibri" w:cs="Calibri"/>
          <w:sz w:val="24"/>
          <w:szCs w:val="24"/>
        </w:rPr>
        <w:t>is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ve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z w:val="24"/>
          <w:szCs w:val="24"/>
        </w:rPr>
        <w:t>y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ip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B3DF7" w:rsidRPr="0039413A">
        <w:rPr>
          <w:rFonts w:ascii="Calibri" w:eastAsia="Calibri" w:hAnsi="Calibri" w:cs="Calibri"/>
          <w:sz w:val="24"/>
          <w:szCs w:val="24"/>
        </w:rPr>
        <w:t>ff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ri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="00BB3DF7" w:rsidRPr="0039413A">
        <w:rPr>
          <w:rFonts w:ascii="Calibri" w:eastAsia="Calibri" w:hAnsi="Calibri" w:cs="Calibri"/>
          <w:sz w:val="24"/>
          <w:szCs w:val="24"/>
        </w:rPr>
        <w:t>.</w:t>
      </w:r>
    </w:p>
    <w:p w:rsidR="00110749" w:rsidRPr="00CC0525" w:rsidRDefault="00CC0525">
      <w:pPr>
        <w:spacing w:before="43"/>
        <w:ind w:left="840"/>
        <w:rPr>
          <w:rFonts w:ascii="Calibri" w:eastAsia="Calibri" w:hAnsi="Calibri" w:cs="Calibri"/>
          <w:b/>
          <w:sz w:val="24"/>
          <w:szCs w:val="24"/>
        </w:rPr>
      </w:pPr>
      <w:r w:rsidRPr="00CC0525">
        <w:rPr>
          <w:rFonts w:ascii="Calibri" w:eastAsia="Calibri" w:hAnsi="Calibri" w:cs="Calibri"/>
          <w:b/>
          <w:spacing w:val="1"/>
          <w:sz w:val="24"/>
          <w:szCs w:val="24"/>
        </w:rPr>
        <w:t>Principle of proximate cause</w:t>
      </w:r>
    </w:p>
    <w:p w:rsidR="00110749" w:rsidRPr="0039413A" w:rsidRDefault="00110749">
      <w:pPr>
        <w:spacing w:before="18" w:line="220" w:lineRule="exact"/>
        <w:rPr>
          <w:sz w:val="24"/>
          <w:szCs w:val="24"/>
        </w:rPr>
      </w:pPr>
    </w:p>
    <w:p w:rsidR="00110749" w:rsidRPr="0039413A" w:rsidRDefault="00BB3DF7">
      <w:pPr>
        <w:spacing w:line="276" w:lineRule="auto"/>
        <w:ind w:left="840" w:right="302" w:hanging="36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c)</w:t>
      </w:r>
      <w:r w:rsidRPr="0039413A">
        <w:rPr>
          <w:sz w:val="24"/>
          <w:szCs w:val="24"/>
        </w:rPr>
        <w:t xml:space="preserve">  </w:t>
      </w:r>
      <w:r w:rsidRPr="0039413A">
        <w:rPr>
          <w:spacing w:val="3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ow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ip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ye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op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CC0525">
        <w:rPr>
          <w:rFonts w:ascii="Calibri" w:eastAsia="Calibri" w:hAnsi="Calibri" w:cs="Calibri"/>
          <w:sz w:val="24"/>
          <w:szCs w:val="24"/>
        </w:rPr>
        <w:t xml:space="preserve">y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CC0525">
        <w:rPr>
          <w:rFonts w:ascii="Calibri" w:eastAsia="Calibri" w:hAnsi="Calibri" w:cs="Calibri"/>
          <w:spacing w:val="-1"/>
          <w:sz w:val="24"/>
          <w:szCs w:val="24"/>
        </w:rPr>
        <w:t xml:space="preserve">d </w:t>
      </w:r>
      <w:r w:rsidR="00CC0525" w:rsidRPr="00CC0525">
        <w:rPr>
          <w:rFonts w:ascii="Calibri" w:eastAsia="Calibri" w:hAnsi="Calibri" w:cs="Calibri"/>
          <w:b/>
          <w:spacing w:val="-1"/>
          <w:sz w:val="24"/>
          <w:szCs w:val="24"/>
        </w:rPr>
        <w:t>Principle of subrogation</w:t>
      </w:r>
    </w:p>
    <w:p w:rsidR="00110749" w:rsidRPr="0039413A" w:rsidRDefault="00110749">
      <w:pPr>
        <w:spacing w:before="7" w:line="180" w:lineRule="exact"/>
        <w:rPr>
          <w:sz w:val="24"/>
          <w:szCs w:val="24"/>
        </w:rPr>
      </w:pPr>
    </w:p>
    <w:p w:rsidR="00110749" w:rsidRDefault="00BB3DF7">
      <w:pPr>
        <w:ind w:left="48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)</w:t>
      </w:r>
      <w:r w:rsidRPr="0039413A">
        <w:rPr>
          <w:sz w:val="24"/>
          <w:szCs w:val="24"/>
        </w:rPr>
        <w:t xml:space="preserve">  </w:t>
      </w:r>
      <w:r w:rsidRPr="0039413A">
        <w:rPr>
          <w:spacing w:val="13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z w:val="24"/>
          <w:szCs w:val="24"/>
        </w:rPr>
        <w:t>ill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ff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ir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ct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cial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ss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d</w:t>
      </w:r>
    </w:p>
    <w:p w:rsidR="00110749" w:rsidRDefault="00CC0525" w:rsidP="00F952FA">
      <w:pPr>
        <w:ind w:left="4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CC0525">
        <w:rPr>
          <w:rFonts w:ascii="Calibri" w:eastAsia="Calibri" w:hAnsi="Calibri" w:cs="Calibri"/>
          <w:b/>
          <w:sz w:val="24"/>
          <w:szCs w:val="24"/>
        </w:rPr>
        <w:t xml:space="preserve"> P</w:t>
      </w:r>
      <w:r w:rsidR="00F952FA">
        <w:rPr>
          <w:rFonts w:ascii="Calibri" w:eastAsia="Calibri" w:hAnsi="Calibri" w:cs="Calibri"/>
          <w:b/>
          <w:sz w:val="24"/>
          <w:szCs w:val="24"/>
        </w:rPr>
        <w:t>rinciple of insurable interest.</w:t>
      </w:r>
    </w:p>
    <w:p w:rsidR="00230045" w:rsidRDefault="00230045" w:rsidP="00F952FA">
      <w:pPr>
        <w:ind w:left="480"/>
        <w:rPr>
          <w:rFonts w:ascii="Calibri" w:eastAsia="Calibri" w:hAnsi="Calibri" w:cs="Calibri"/>
          <w:b/>
          <w:sz w:val="24"/>
          <w:szCs w:val="24"/>
        </w:rPr>
      </w:pPr>
    </w:p>
    <w:p w:rsidR="00230045" w:rsidRDefault="00230045" w:rsidP="00F952FA">
      <w:pPr>
        <w:ind w:left="480"/>
        <w:rPr>
          <w:rFonts w:ascii="Calibri" w:eastAsia="Calibri" w:hAnsi="Calibri" w:cs="Calibri"/>
          <w:b/>
          <w:sz w:val="24"/>
          <w:szCs w:val="24"/>
        </w:rPr>
      </w:pPr>
    </w:p>
    <w:p w:rsidR="00230045" w:rsidRDefault="00230045" w:rsidP="00230045">
      <w:pPr>
        <w:spacing w:before="59" w:line="454" w:lineRule="auto"/>
        <w:ind w:right="196"/>
        <w:jc w:val="both"/>
        <w:rPr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Gi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ve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oy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  <w:r w:rsidRPr="0039413A">
        <w:rPr>
          <w:sz w:val="24"/>
          <w:szCs w:val="24"/>
        </w:rPr>
        <w:t xml:space="preserve"> 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a)  </w:t>
      </w:r>
      <w:r w:rsidRPr="00F952FA">
        <w:rPr>
          <w:i/>
          <w:sz w:val="24"/>
          <w:szCs w:val="24"/>
        </w:rPr>
        <w:t>Adopting relevant education system.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 b) Adopting relevant technology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 c)   Increase government expenditure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 d)  Improving infrastructure in rural areas.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 e) Greater exploitation of natural resources.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 f) Initiating government projects that benefits the youths</w:t>
      </w:r>
    </w:p>
    <w:p w:rsidR="00230045" w:rsidRPr="00F952FA" w:rsidRDefault="00230045" w:rsidP="00230045">
      <w:pPr>
        <w:spacing w:before="59" w:line="454" w:lineRule="auto"/>
        <w:ind w:left="460" w:right="196" w:hanging="360"/>
        <w:jc w:val="both"/>
        <w:rPr>
          <w:i/>
          <w:sz w:val="24"/>
          <w:szCs w:val="24"/>
        </w:rPr>
      </w:pPr>
      <w:r w:rsidRPr="00F952FA">
        <w:rPr>
          <w:i/>
          <w:sz w:val="24"/>
          <w:szCs w:val="24"/>
        </w:rPr>
        <w:t xml:space="preserve">     g) Increasing access to credit by the youth to enable them to start a business</w:t>
      </w:r>
    </w:p>
    <w:p w:rsidR="00230045" w:rsidRDefault="00230045" w:rsidP="00F952FA">
      <w:pPr>
        <w:ind w:left="480"/>
        <w:rPr>
          <w:rFonts w:ascii="Calibri" w:eastAsia="Calibri" w:hAnsi="Calibri" w:cs="Calibri"/>
          <w:b/>
          <w:sz w:val="24"/>
          <w:szCs w:val="24"/>
        </w:rPr>
      </w:pPr>
    </w:p>
    <w:p w:rsidR="00230045" w:rsidRDefault="00230045" w:rsidP="00F952FA">
      <w:pPr>
        <w:ind w:left="480"/>
        <w:rPr>
          <w:rFonts w:ascii="Calibri" w:eastAsia="Calibri" w:hAnsi="Calibri" w:cs="Calibri"/>
          <w:b/>
          <w:sz w:val="24"/>
          <w:szCs w:val="24"/>
        </w:rPr>
      </w:pPr>
    </w:p>
    <w:p w:rsidR="00230045" w:rsidRDefault="00230045" w:rsidP="00230045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39413A">
        <w:rPr>
          <w:position w:val="1"/>
          <w:sz w:val="24"/>
          <w:szCs w:val="24"/>
        </w:rPr>
        <w:t xml:space="preserve">  </w:t>
      </w:r>
      <w:r w:rsidRPr="0039413A">
        <w:rPr>
          <w:spacing w:val="2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nn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ls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bu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cal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f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ar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ay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39413A">
        <w:rPr>
          <w:spacing w:val="-3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bu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farm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du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call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230045" w:rsidRPr="00230045" w:rsidRDefault="00230045" w:rsidP="00230045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a) </w:t>
      </w:r>
      <w:proofErr w:type="gramStart"/>
      <w:r w:rsidRPr="00230045">
        <w:rPr>
          <w:rFonts w:ascii="Calibri" w:eastAsia="Calibri" w:hAnsi="Calibri" w:cs="Calibri"/>
          <w:i/>
          <w:sz w:val="24"/>
          <w:szCs w:val="24"/>
        </w:rPr>
        <w:t xml:space="preserve">Farmer  </w:t>
      </w:r>
      <w:r w:rsidRPr="00230045">
        <w:rPr>
          <w:rFonts w:eastAsia="Calibri"/>
          <w:i/>
          <w:sz w:val="24"/>
          <w:szCs w:val="24"/>
        </w:rPr>
        <w:t>→</w:t>
      </w:r>
      <w:proofErr w:type="gram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Consumer</w:t>
      </w:r>
    </w:p>
    <w:p w:rsidR="00230045" w:rsidRPr="00230045" w:rsidRDefault="00230045" w:rsidP="00230045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proofErr w:type="gramStart"/>
      <w:r w:rsidRPr="00230045">
        <w:rPr>
          <w:rFonts w:ascii="Calibri" w:eastAsia="Calibri" w:hAnsi="Calibri" w:cs="Calibri"/>
          <w:i/>
          <w:sz w:val="24"/>
          <w:szCs w:val="24"/>
        </w:rPr>
        <w:t xml:space="preserve">Farmer  </w:t>
      </w:r>
      <w:r w:rsidRPr="00230045">
        <w:rPr>
          <w:rFonts w:eastAsia="Calibri"/>
          <w:i/>
          <w:sz w:val="24"/>
          <w:szCs w:val="24"/>
        </w:rPr>
        <w:t>→</w:t>
      </w:r>
      <w:proofErr w:type="gram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 Retailer  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Consumer</w:t>
      </w:r>
    </w:p>
    <w:p w:rsidR="00230045" w:rsidRPr="00230045" w:rsidRDefault="00230045" w:rsidP="00230045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proofErr w:type="gramStart"/>
      <w:r w:rsidRPr="00230045">
        <w:rPr>
          <w:rFonts w:ascii="Calibri" w:eastAsia="Calibri" w:hAnsi="Calibri" w:cs="Calibri"/>
          <w:i/>
          <w:sz w:val="24"/>
          <w:szCs w:val="24"/>
        </w:rPr>
        <w:t xml:space="preserve">Farmer  </w:t>
      </w:r>
      <w:r w:rsidRPr="00230045">
        <w:rPr>
          <w:rFonts w:eastAsia="Calibri"/>
          <w:i/>
          <w:sz w:val="24"/>
          <w:szCs w:val="24"/>
        </w:rPr>
        <w:t>→</w:t>
      </w:r>
      <w:proofErr w:type="gram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Wholesaler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  Retailer 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Consumer</w:t>
      </w:r>
    </w:p>
    <w:p w:rsidR="00230045" w:rsidRPr="00230045" w:rsidRDefault="00230045" w:rsidP="00230045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proofErr w:type="gramStart"/>
      <w:r w:rsidRPr="00230045">
        <w:rPr>
          <w:rFonts w:ascii="Calibri" w:eastAsia="Calibri" w:hAnsi="Calibri" w:cs="Calibri"/>
          <w:i/>
          <w:sz w:val="24"/>
          <w:szCs w:val="24"/>
        </w:rPr>
        <w:t xml:space="preserve">Farmer  </w:t>
      </w:r>
      <w:r w:rsidRPr="00230045">
        <w:rPr>
          <w:rFonts w:eastAsia="Calibri"/>
          <w:i/>
          <w:sz w:val="24"/>
          <w:szCs w:val="24"/>
        </w:rPr>
        <w:t>→</w:t>
      </w:r>
      <w:proofErr w:type="gram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Cooperative society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Marketing Boards 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Wholesaler     </w:t>
      </w:r>
      <w:r w:rsidRPr="00230045">
        <w:rPr>
          <w:rFonts w:eastAsia="Calibri"/>
          <w:i/>
          <w:sz w:val="24"/>
          <w:szCs w:val="24"/>
        </w:rPr>
        <w:t>→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Retailer      Consumer</w:t>
      </w:r>
    </w:p>
    <w:p w:rsidR="00230045" w:rsidRPr="00F952FA" w:rsidRDefault="00230045" w:rsidP="00F952FA">
      <w:pPr>
        <w:ind w:left="480"/>
        <w:rPr>
          <w:rFonts w:ascii="Calibri" w:eastAsia="Calibri" w:hAnsi="Calibri" w:cs="Calibri"/>
          <w:b/>
          <w:sz w:val="24"/>
          <w:szCs w:val="24"/>
        </w:rPr>
        <w:sectPr w:rsidR="00230045" w:rsidRPr="00F952FA">
          <w:pgSz w:w="12240" w:h="15840"/>
          <w:pgMar w:top="1380" w:right="1220" w:bottom="280" w:left="1680" w:header="0" w:footer="1017" w:gutter="0"/>
          <w:cols w:space="720"/>
        </w:sectPr>
      </w:pPr>
    </w:p>
    <w:p w:rsidR="001F30C3" w:rsidRPr="0039413A" w:rsidRDefault="001F30C3" w:rsidP="00A37B17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</w:p>
    <w:p w:rsidR="00110749" w:rsidRPr="0039413A" w:rsidRDefault="00BB3DF7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Pr="0039413A">
        <w:rPr>
          <w:spacing w:val="2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ll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it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n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cash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k</w:t>
      </w:r>
    </w:p>
    <w:p w:rsidR="00110749" w:rsidRPr="0039413A" w:rsidRDefault="00110749">
      <w:pPr>
        <w:spacing w:before="19" w:line="220" w:lineRule="exact"/>
        <w:rPr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52"/>
        <w:gridCol w:w="1478"/>
        <w:gridCol w:w="1478"/>
        <w:gridCol w:w="1474"/>
        <w:gridCol w:w="1478"/>
      </w:tblGrid>
      <w:tr w:rsidR="00110749" w:rsidRPr="0039413A">
        <w:trPr>
          <w:trHeight w:hRule="exact" w:val="278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464" w:right="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(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514" w:right="6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(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464" w:right="6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(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352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(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</w:tr>
      <w:tr w:rsidR="00110749" w:rsidRPr="0039413A">
        <w:trPr>
          <w:trHeight w:hRule="exact" w:val="278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110749">
            <w:pPr>
              <w:rPr>
                <w:sz w:val="24"/>
                <w:szCs w:val="24"/>
              </w:rPr>
            </w:pPr>
          </w:p>
        </w:tc>
      </w:tr>
    </w:tbl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before="6" w:line="280" w:lineRule="exact"/>
        <w:rPr>
          <w:sz w:val="24"/>
          <w:szCs w:val="24"/>
        </w:rPr>
      </w:pPr>
    </w:p>
    <w:p w:rsidR="001F30C3" w:rsidRPr="00230045" w:rsidRDefault="00BB3DF7">
      <w:pPr>
        <w:spacing w:before="16" w:line="454" w:lineRule="auto"/>
        <w:ind w:left="460" w:right="290"/>
        <w:rPr>
          <w:rFonts w:ascii="Calibri" w:eastAsia="Calibri" w:hAnsi="Calibri" w:cs="Calibri"/>
          <w:i/>
          <w:spacing w:val="1"/>
          <w:sz w:val="24"/>
          <w:szCs w:val="24"/>
        </w:rPr>
      </w:pP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la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10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b/>
          <w:sz w:val="24"/>
          <w:szCs w:val="24"/>
        </w:rPr>
        <w:t>d</w:t>
      </w:r>
      <w:r w:rsidRPr="0039413A">
        <w:rPr>
          <w:b/>
          <w:sz w:val="24"/>
          <w:szCs w:val="24"/>
        </w:rPr>
        <w:t xml:space="preserve">                                              </w:t>
      </w:r>
      <w:r w:rsidR="001F30C3">
        <w:rPr>
          <w:b/>
          <w:sz w:val="24"/>
          <w:szCs w:val="24"/>
        </w:rPr>
        <w:t xml:space="preserve">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  <w:r w:rsidRPr="0039413A">
        <w:rPr>
          <w:sz w:val="24"/>
          <w:szCs w:val="24"/>
        </w:rPr>
        <w:t xml:space="preserve"> </w:t>
      </w:r>
      <w:r w:rsidRPr="00230045">
        <w:rPr>
          <w:rFonts w:ascii="Calibri" w:eastAsia="Calibri" w:hAnsi="Calibri" w:cs="Calibri"/>
          <w:b/>
          <w:i/>
          <w:sz w:val="24"/>
          <w:szCs w:val="24"/>
        </w:rPr>
        <w:t>a</w:t>
      </w:r>
      <w:r w:rsidR="00F533E5" w:rsidRPr="00230045">
        <w:rPr>
          <w:rFonts w:ascii="Calibri" w:eastAsia="Calibri" w:hAnsi="Calibri" w:cs="Calibri"/>
          <w:b/>
          <w:i/>
          <w:sz w:val="24"/>
          <w:szCs w:val="24"/>
        </w:rPr>
        <w:t xml:space="preserve">) </w:t>
      </w:r>
      <w:r w:rsidRPr="00230045">
        <w:rPr>
          <w:b/>
          <w:i/>
          <w:spacing w:val="-5"/>
          <w:sz w:val="24"/>
          <w:szCs w:val="24"/>
        </w:rPr>
        <w:t xml:space="preserve"> </w:t>
      </w:r>
      <w:r w:rsidR="001F30C3" w:rsidRPr="00230045">
        <w:rPr>
          <w:b/>
          <w:i/>
          <w:spacing w:val="-5"/>
          <w:sz w:val="24"/>
          <w:szCs w:val="24"/>
        </w:rPr>
        <w:t xml:space="preserve"> </w:t>
      </w:r>
      <w:r w:rsidR="00184093" w:rsidRPr="00230045">
        <w:rPr>
          <w:b/>
          <w:i/>
          <w:spacing w:val="-5"/>
          <w:sz w:val="24"/>
          <w:szCs w:val="24"/>
        </w:rPr>
        <w:t xml:space="preserve">Ledger folio </w:t>
      </w:r>
      <w:proofErr w:type="spellStart"/>
      <w:proofErr w:type="gramStart"/>
      <w:r w:rsidR="00184093" w:rsidRPr="00230045">
        <w:rPr>
          <w:b/>
          <w:i/>
          <w:spacing w:val="-5"/>
          <w:sz w:val="24"/>
          <w:szCs w:val="24"/>
        </w:rPr>
        <w:t>colum</w:t>
      </w:r>
      <w:proofErr w:type="spellEnd"/>
      <w:proofErr w:type="gramEnd"/>
    </w:p>
    <w:p w:rsidR="001F30C3" w:rsidRPr="00230045" w:rsidRDefault="00184093" w:rsidP="00F533E5">
      <w:pPr>
        <w:pStyle w:val="ListParagraph"/>
        <w:numPr>
          <w:ilvl w:val="0"/>
          <w:numId w:val="2"/>
        </w:numPr>
        <w:spacing w:before="16" w:line="454" w:lineRule="auto"/>
        <w:ind w:right="290"/>
        <w:rPr>
          <w:rFonts w:ascii="Calibri" w:eastAsia="Calibri" w:hAnsi="Calibri" w:cs="Calibri"/>
          <w:i/>
          <w:spacing w:val="1"/>
          <w:sz w:val="24"/>
          <w:szCs w:val="24"/>
        </w:rPr>
      </w:pPr>
      <w:r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Discount received column</w:t>
      </w:r>
    </w:p>
    <w:p w:rsidR="001F30C3" w:rsidRPr="00230045" w:rsidRDefault="00BB3DF7">
      <w:pPr>
        <w:spacing w:before="16" w:line="454" w:lineRule="auto"/>
        <w:ind w:left="460" w:right="290"/>
        <w:rPr>
          <w:rFonts w:ascii="Calibri" w:eastAsia="Calibri" w:hAnsi="Calibri" w:cs="Calibri"/>
          <w:b/>
          <w:i/>
          <w:spacing w:val="1"/>
          <w:sz w:val="24"/>
          <w:szCs w:val="24"/>
        </w:rPr>
      </w:pPr>
      <w:r w:rsidRPr="00230045">
        <w:rPr>
          <w:i/>
          <w:sz w:val="24"/>
          <w:szCs w:val="24"/>
        </w:rPr>
        <w:t xml:space="preserve"> </w:t>
      </w:r>
      <w:proofErr w:type="gramStart"/>
      <w:r w:rsidRPr="00230045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="00184093" w:rsidRPr="00230045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F533E5" w:rsidRPr="00230045">
        <w:rPr>
          <w:rFonts w:ascii="Calibri" w:eastAsia="Calibri" w:hAnsi="Calibri" w:cs="Calibri"/>
          <w:b/>
          <w:i/>
          <w:spacing w:val="1"/>
          <w:sz w:val="24"/>
          <w:szCs w:val="24"/>
        </w:rPr>
        <w:t>)</w:t>
      </w:r>
      <w:proofErr w:type="gramEnd"/>
      <w:r w:rsidR="00F533E5" w:rsidRPr="00230045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184093" w:rsidRPr="00230045">
        <w:rPr>
          <w:rFonts w:ascii="Calibri" w:eastAsia="Calibri" w:hAnsi="Calibri" w:cs="Calibri"/>
          <w:b/>
          <w:i/>
          <w:spacing w:val="1"/>
          <w:sz w:val="24"/>
          <w:szCs w:val="24"/>
        </w:rPr>
        <w:t>Cash (paid) column</w:t>
      </w:r>
    </w:p>
    <w:p w:rsidR="00110749" w:rsidRPr="00230045" w:rsidRDefault="00BB3DF7">
      <w:pPr>
        <w:spacing w:before="16" w:line="454" w:lineRule="auto"/>
        <w:ind w:left="460" w:right="290"/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 w:rsidR="00184093"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="00F533E5"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>)</w:t>
      </w:r>
      <w:proofErr w:type="gramEnd"/>
      <w:r w:rsidR="00F533E5"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="00184093" w:rsidRPr="00230045">
        <w:rPr>
          <w:rFonts w:ascii="Calibri" w:eastAsia="Calibri" w:hAnsi="Calibri" w:cs="Calibri"/>
          <w:b/>
          <w:i/>
          <w:spacing w:val="-1"/>
          <w:sz w:val="24"/>
          <w:szCs w:val="24"/>
        </w:rPr>
        <w:t>Bank column</w:t>
      </w:r>
    </w:p>
    <w:p w:rsidR="00110749" w:rsidRDefault="00BB3DF7" w:rsidP="00184093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10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39413A">
        <w:rPr>
          <w:spacing w:val="2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Gi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cia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39413A">
        <w:rPr>
          <w:spacing w:val="-8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circ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lar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w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om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in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39413A">
        <w:rPr>
          <w:spacing w:val="-3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no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184093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a)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The economy is made up firms and households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There are no savings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There is no government participation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There are no injections, neither do we have leakages.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Households consume all goods produced by the firms</w:t>
      </w:r>
    </w:p>
    <w:p w:rsidR="00184093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Households use all their incomes to buy goods and services produced by the firms.</w:t>
      </w:r>
    </w:p>
    <w:p w:rsidR="00110749" w:rsidRPr="00230045" w:rsidRDefault="00F533E5" w:rsidP="00184093">
      <w:pPr>
        <w:spacing w:line="260" w:lineRule="exact"/>
        <w:ind w:left="10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g)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Firms spend all their revenue in buying factors of production.</w:t>
      </w:r>
    </w:p>
    <w:p w:rsidR="00110749" w:rsidRDefault="00BB3DF7" w:rsidP="00184093">
      <w:pPr>
        <w:spacing w:before="59"/>
        <w:ind w:left="100" w:right="309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11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39413A">
        <w:rPr>
          <w:rFonts w:ascii="Calibri" w:eastAsia="Calibri" w:hAnsi="Calibri" w:cs="Calibri"/>
          <w:sz w:val="24"/>
          <w:szCs w:val="24"/>
        </w:rPr>
        <w:t>si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lan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z w:val="24"/>
          <w:szCs w:val="24"/>
        </w:rPr>
        <w:t>ll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in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39413A">
        <w:rPr>
          <w:rFonts w:ascii="Calibri" w:eastAsia="Calibri" w:hAnsi="Calibri" w:cs="Calibri"/>
          <w:sz w:val="24"/>
          <w:szCs w:val="24"/>
        </w:rPr>
        <w:t>s.</w:t>
      </w:r>
      <w:r w:rsidRPr="0039413A">
        <w:rPr>
          <w:sz w:val="24"/>
          <w:szCs w:val="24"/>
        </w:rPr>
        <w:t xml:space="preserve">    </w:t>
      </w:r>
      <w:r w:rsidRPr="0039413A">
        <w:rPr>
          <w:spacing w:val="25"/>
          <w:sz w:val="24"/>
          <w:szCs w:val="24"/>
        </w:rPr>
        <w:t xml:space="preserve"> </w:t>
      </w:r>
      <w:r w:rsidR="00184093">
        <w:rPr>
          <w:spacing w:val="25"/>
          <w:sz w:val="24"/>
          <w:szCs w:val="24"/>
        </w:rPr>
        <w:t xml:space="preserve">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9413A">
        <w:rPr>
          <w:rFonts w:ascii="Calibri" w:eastAsia="Calibri" w:hAnsi="Calibri" w:cs="Calibri"/>
          <w:sz w:val="24"/>
          <w:szCs w:val="24"/>
        </w:rPr>
        <w:t>)</w:t>
      </w:r>
    </w:p>
    <w:p w:rsidR="00184093" w:rsidRPr="00230045" w:rsidRDefault="00F533E5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a) </w:t>
      </w:r>
      <w:r w:rsidR="009725B0" w:rsidRPr="00230045">
        <w:rPr>
          <w:rFonts w:ascii="Calibri" w:eastAsia="Calibri" w:hAnsi="Calibri" w:cs="Calibri"/>
          <w:i/>
          <w:sz w:val="24"/>
          <w:szCs w:val="24"/>
        </w:rPr>
        <w:t>It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 xml:space="preserve"> will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 xml:space="preserve">not 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>be able to raise enough capital.</w:t>
      </w:r>
    </w:p>
    <w:p w:rsidR="00184093" w:rsidRPr="00230045" w:rsidRDefault="00F533E5" w:rsidP="009725B0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9725B0" w:rsidRPr="00230045">
        <w:rPr>
          <w:rFonts w:ascii="Calibri" w:eastAsia="Calibri" w:hAnsi="Calibri" w:cs="Calibri"/>
          <w:i/>
          <w:sz w:val="24"/>
          <w:szCs w:val="24"/>
        </w:rPr>
        <w:t>It</w:t>
      </w:r>
      <w:r w:rsidR="00184093" w:rsidRPr="00230045">
        <w:rPr>
          <w:rFonts w:ascii="Calibri" w:eastAsia="Calibri" w:hAnsi="Calibri" w:cs="Calibri"/>
          <w:i/>
          <w:sz w:val="24"/>
          <w:szCs w:val="24"/>
        </w:rPr>
        <w:t xml:space="preserve"> will not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 xml:space="preserve"> be able to allocate resources well</w:t>
      </w:r>
    </w:p>
    <w:p w:rsidR="009E29A1" w:rsidRPr="00230045" w:rsidRDefault="00F533E5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It will be difficult to identify the strengths and weaknesses of the business.</w:t>
      </w:r>
    </w:p>
    <w:p w:rsidR="009E29A1" w:rsidRPr="00230045" w:rsidRDefault="00F533E5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Many mistakes may be committed.</w:t>
      </w:r>
    </w:p>
    <w:p w:rsidR="009E29A1" w:rsidRPr="00230045" w:rsidRDefault="00F533E5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It will be difficult to determine the finances required.</w:t>
      </w:r>
    </w:p>
    <w:p w:rsidR="009725B0" w:rsidRPr="00230045" w:rsidRDefault="009725B0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f) Lack of motivation to workers</w:t>
      </w:r>
    </w:p>
    <w:p w:rsidR="009725B0" w:rsidRPr="00230045" w:rsidRDefault="009725B0" w:rsidP="00184093">
      <w:pPr>
        <w:spacing w:before="59"/>
        <w:ind w:left="100" w:right="30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g) Lack a tool for control</w:t>
      </w:r>
    </w:p>
    <w:p w:rsidR="00184093" w:rsidRPr="0039413A" w:rsidRDefault="009E29A1" w:rsidP="00F533E5">
      <w:pPr>
        <w:spacing w:before="59"/>
        <w:ind w:left="100"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Default="00BB3DF7" w:rsidP="00184093">
      <w:pPr>
        <w:ind w:left="60" w:right="139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12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circ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ich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in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ke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ifi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="00184093">
        <w:rPr>
          <w:sz w:val="24"/>
          <w:szCs w:val="24"/>
        </w:rPr>
        <w:t xml:space="preserve">    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9E29A1" w:rsidRPr="00230045" w:rsidRDefault="00F533E5" w:rsidP="00184093">
      <w:pPr>
        <w:ind w:left="60" w:right="13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a)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When goods and services are highly priced.</w:t>
      </w:r>
    </w:p>
    <w:p w:rsidR="009E29A1" w:rsidRPr="00230045" w:rsidRDefault="00F533E5" w:rsidP="00184093">
      <w:pPr>
        <w:ind w:left="60" w:right="13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When there is inadequate supply of goods or a service</w:t>
      </w:r>
    </w:p>
    <w:p w:rsidR="009E29A1" w:rsidRPr="00230045" w:rsidRDefault="00F533E5" w:rsidP="00184093">
      <w:pPr>
        <w:ind w:left="60" w:right="13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 xml:space="preserve">When the goods and services </w:t>
      </w:r>
      <w:r w:rsidR="009725B0" w:rsidRPr="00230045">
        <w:rPr>
          <w:rFonts w:ascii="Calibri" w:eastAsia="Calibri" w:hAnsi="Calibri" w:cs="Calibri"/>
          <w:i/>
          <w:sz w:val="24"/>
          <w:szCs w:val="24"/>
        </w:rPr>
        <w:t>are of low quality</w:t>
      </w:r>
    </w:p>
    <w:p w:rsidR="009E29A1" w:rsidRPr="00230045" w:rsidRDefault="00F533E5" w:rsidP="00184093">
      <w:pPr>
        <w:ind w:left="60" w:right="13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When goods and services are lacking in the market.</w:t>
      </w:r>
    </w:p>
    <w:p w:rsidR="009E29A1" w:rsidRPr="00230045" w:rsidRDefault="00F533E5" w:rsidP="00184093">
      <w:pPr>
        <w:ind w:left="60" w:right="139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9E29A1" w:rsidRPr="00230045">
        <w:rPr>
          <w:rFonts w:ascii="Calibri" w:eastAsia="Calibri" w:hAnsi="Calibri" w:cs="Calibri"/>
          <w:i/>
          <w:sz w:val="24"/>
          <w:szCs w:val="24"/>
        </w:rPr>
        <w:t>Where there are no aftersales services.</w:t>
      </w:r>
    </w:p>
    <w:p w:rsidR="009E29A1" w:rsidRPr="0039413A" w:rsidRDefault="009E29A1" w:rsidP="00184093">
      <w:pPr>
        <w:ind w:left="60" w:right="139"/>
        <w:rPr>
          <w:rFonts w:ascii="Calibri" w:eastAsia="Calibri" w:hAnsi="Calibri" w:cs="Calibri"/>
          <w:sz w:val="24"/>
          <w:szCs w:val="24"/>
        </w:rPr>
      </w:pPr>
    </w:p>
    <w:p w:rsidR="00110749" w:rsidRPr="00230045" w:rsidRDefault="00BB3DF7" w:rsidP="009E29A1">
      <w:pPr>
        <w:ind w:left="60" w:right="171"/>
        <w:rPr>
          <w:i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lastRenderedPageBreak/>
        <w:t>13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in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39413A">
        <w:rPr>
          <w:rFonts w:ascii="Calibri" w:eastAsia="Calibri" w:hAnsi="Calibri" w:cs="Calibri"/>
          <w:sz w:val="24"/>
          <w:szCs w:val="24"/>
        </w:rPr>
        <w:t>ct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</w:t>
      </w:r>
      <w:r w:rsidR="009E29A1">
        <w:rPr>
          <w:sz w:val="24"/>
          <w:szCs w:val="24"/>
        </w:rPr>
        <w:tab/>
      </w:r>
      <w:r w:rsidR="009E29A1">
        <w:rPr>
          <w:sz w:val="24"/>
          <w:szCs w:val="24"/>
        </w:rPr>
        <w:tab/>
      </w:r>
      <w:r w:rsidR="009E29A1">
        <w:rPr>
          <w:sz w:val="24"/>
          <w:szCs w:val="24"/>
        </w:rPr>
        <w:tab/>
      </w:r>
      <w:r w:rsidR="009E29A1">
        <w:rPr>
          <w:sz w:val="24"/>
          <w:szCs w:val="24"/>
        </w:rPr>
        <w:tab/>
        <w:t xml:space="preserve">     </w:t>
      </w:r>
      <w:r w:rsidR="009E29A1" w:rsidRPr="009E29A1">
        <w:rPr>
          <w:sz w:val="24"/>
          <w:szCs w:val="24"/>
        </w:rPr>
        <w:t>(4mks)</w:t>
      </w:r>
      <w:r w:rsidRPr="0039413A">
        <w:rPr>
          <w:sz w:val="24"/>
          <w:szCs w:val="24"/>
        </w:rPr>
        <w:t xml:space="preserve">                                  </w:t>
      </w:r>
      <w:r w:rsidR="009E29A1">
        <w:rPr>
          <w:sz w:val="24"/>
          <w:szCs w:val="24"/>
        </w:rPr>
        <w:t xml:space="preserve">                      </w:t>
      </w:r>
      <w:r w:rsidR="00F533E5">
        <w:rPr>
          <w:sz w:val="24"/>
          <w:szCs w:val="24"/>
        </w:rPr>
        <w:t xml:space="preserve">  a) </w:t>
      </w:r>
      <w:r w:rsidR="009E29A1" w:rsidRPr="00230045">
        <w:rPr>
          <w:i/>
          <w:sz w:val="24"/>
          <w:szCs w:val="24"/>
        </w:rPr>
        <w:t>Extensive use of billboards.</w:t>
      </w:r>
    </w:p>
    <w:p w:rsidR="009E29A1" w:rsidRPr="00230045" w:rsidRDefault="00F533E5" w:rsidP="009E29A1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b) </w:t>
      </w:r>
      <w:r w:rsidR="009E29A1" w:rsidRPr="00230045">
        <w:rPr>
          <w:i/>
          <w:sz w:val="24"/>
          <w:szCs w:val="24"/>
        </w:rPr>
        <w:t>Increased use of road shows.</w:t>
      </w:r>
    </w:p>
    <w:p w:rsidR="009E29A1" w:rsidRPr="00230045" w:rsidRDefault="00F533E5" w:rsidP="009E29A1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c) </w:t>
      </w:r>
      <w:r w:rsidR="009E29A1" w:rsidRPr="00230045">
        <w:rPr>
          <w:i/>
          <w:sz w:val="24"/>
          <w:szCs w:val="24"/>
        </w:rPr>
        <w:t>Extensive use of internet in advertising.</w:t>
      </w:r>
    </w:p>
    <w:p w:rsidR="009E29A1" w:rsidRPr="00230045" w:rsidRDefault="00F533E5" w:rsidP="009E29A1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d) </w:t>
      </w:r>
      <w:r w:rsidR="009E29A1" w:rsidRPr="00230045">
        <w:rPr>
          <w:i/>
          <w:sz w:val="24"/>
          <w:szCs w:val="24"/>
        </w:rPr>
        <w:t>Introduction of outdoor advertising using LCD screens,</w:t>
      </w:r>
    </w:p>
    <w:p w:rsidR="009E29A1" w:rsidRPr="00230045" w:rsidRDefault="00F533E5" w:rsidP="009E29A1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e) </w:t>
      </w:r>
      <w:r w:rsidR="009E29A1" w:rsidRPr="00230045">
        <w:rPr>
          <w:i/>
          <w:sz w:val="24"/>
          <w:szCs w:val="24"/>
        </w:rPr>
        <w:t>Greater use of vernacular advertising through the various vernacular radio stations.</w:t>
      </w:r>
    </w:p>
    <w:p w:rsidR="009725B0" w:rsidRPr="00230045" w:rsidRDefault="009725B0" w:rsidP="009E29A1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>f) Use of social media</w:t>
      </w:r>
    </w:p>
    <w:p w:rsidR="009725B0" w:rsidRPr="00230045" w:rsidRDefault="009725B0" w:rsidP="009725B0">
      <w:pPr>
        <w:ind w:left="60" w:right="171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>g) Extensive use of branded T-shirts and shirts</w:t>
      </w:r>
    </w:p>
    <w:p w:rsidR="00630BE7" w:rsidRDefault="00630BE7" w:rsidP="00630BE7">
      <w:pPr>
        <w:ind w:left="60" w:right="171"/>
        <w:rPr>
          <w:rFonts w:ascii="Calibri" w:eastAsia="Calibri" w:hAnsi="Calibri" w:cs="Calibri"/>
          <w:spacing w:val="1"/>
          <w:sz w:val="24"/>
          <w:szCs w:val="24"/>
        </w:rPr>
      </w:pPr>
    </w:p>
    <w:p w:rsidR="00110749" w:rsidRDefault="00BB3DF7" w:rsidP="00630BE7">
      <w:pPr>
        <w:ind w:left="60" w:right="171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14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9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rcial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39413A">
        <w:rPr>
          <w:rFonts w:ascii="Calibri" w:eastAsia="Calibri" w:hAnsi="Calibri" w:cs="Calibri"/>
          <w:sz w:val="24"/>
          <w:szCs w:val="24"/>
        </w:rPr>
        <w:t>ac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s.</w:t>
      </w:r>
      <w:r w:rsidRPr="0039413A">
        <w:rPr>
          <w:sz w:val="24"/>
          <w:szCs w:val="24"/>
        </w:rPr>
        <w:t xml:space="preserve">                                </w:t>
      </w:r>
      <w:r w:rsidR="00630BE7">
        <w:rPr>
          <w:sz w:val="24"/>
          <w:szCs w:val="24"/>
        </w:rPr>
        <w:t xml:space="preserve">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630BE7" w:rsidRDefault="00630BE7" w:rsidP="00630BE7">
      <w:pPr>
        <w:ind w:left="60" w:right="1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Looking for markets for the country’s exports abroad.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Giving advice to exporters on standards required for exports.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Publishing useful information that can be used by exporters.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Organizing seminars and education forums for exporters.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Maintaining useful statistics on the volume of exports.</w:t>
      </w:r>
    </w:p>
    <w:p w:rsidR="00630BE7" w:rsidRPr="00230045" w:rsidRDefault="00630BE7" w:rsidP="00F533E5">
      <w:pPr>
        <w:pStyle w:val="ListParagraph"/>
        <w:numPr>
          <w:ilvl w:val="0"/>
          <w:numId w:val="4"/>
        </w:numPr>
        <w:ind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Organizing shows and exhibitions in foreign countries to market his or her country’s exports</w:t>
      </w:r>
    </w:p>
    <w:p w:rsidR="00630BE7" w:rsidRPr="0039413A" w:rsidRDefault="00630BE7" w:rsidP="00630BE7">
      <w:pPr>
        <w:ind w:left="60" w:right="171"/>
        <w:rPr>
          <w:rFonts w:ascii="Calibri" w:eastAsia="Calibri" w:hAnsi="Calibri" w:cs="Calibri"/>
          <w:sz w:val="24"/>
          <w:szCs w:val="24"/>
        </w:rPr>
      </w:pP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Default="00BB3DF7" w:rsidP="00630BE7">
      <w:pPr>
        <w:ind w:left="60" w:right="171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9413A">
        <w:rPr>
          <w:rFonts w:ascii="Calibri" w:eastAsia="Calibri" w:hAnsi="Calibri" w:cs="Calibri"/>
          <w:sz w:val="24"/>
          <w:szCs w:val="24"/>
        </w:rPr>
        <w:t>cale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fi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                </w:t>
      </w:r>
      <w:r w:rsidR="00630BE7">
        <w:rPr>
          <w:sz w:val="24"/>
          <w:szCs w:val="24"/>
        </w:rPr>
        <w:t xml:space="preserve">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Financial economies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Managerial economies.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Technical economies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Marketing economies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Research economies.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Risk bearing economies.</w:t>
      </w:r>
    </w:p>
    <w:p w:rsidR="00630BE7" w:rsidRPr="00230045" w:rsidRDefault="00F533E5" w:rsidP="00630BE7">
      <w:pPr>
        <w:ind w:left="60" w:right="171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g)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Welfare economies.</w:t>
      </w:r>
    </w:p>
    <w:p w:rsidR="00F533E5" w:rsidRDefault="00F533E5" w:rsidP="00630BE7">
      <w:pPr>
        <w:ind w:left="60" w:right="171"/>
        <w:rPr>
          <w:rFonts w:ascii="Calibri" w:eastAsia="Calibri" w:hAnsi="Calibri" w:cs="Calibri"/>
          <w:sz w:val="24"/>
          <w:szCs w:val="24"/>
        </w:rPr>
      </w:pPr>
    </w:p>
    <w:p w:rsidR="00110749" w:rsidRPr="00630BE7" w:rsidRDefault="00110749" w:rsidP="00630BE7">
      <w:pPr>
        <w:ind w:right="171"/>
        <w:rPr>
          <w:rFonts w:ascii="Calibri" w:eastAsia="Calibri" w:hAnsi="Calibri" w:cs="Calibri"/>
          <w:sz w:val="24"/>
          <w:szCs w:val="24"/>
        </w:rPr>
      </w:pPr>
    </w:p>
    <w:p w:rsidR="00110749" w:rsidRDefault="00630BE7">
      <w:pPr>
        <w:spacing w:before="5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16. </w:t>
      </w:r>
      <w:r w:rsidR="00BB3DF7" w:rsidRPr="0039413A">
        <w:rPr>
          <w:rFonts w:ascii="Calibri" w:eastAsia="Calibri" w:hAnsi="Calibri" w:cs="Calibri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li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y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z w:val="24"/>
          <w:szCs w:val="24"/>
        </w:rPr>
        <w:t>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o</w:t>
      </w:r>
      <w:r w:rsidR="00BB3DF7" w:rsidRPr="0039413A">
        <w:rPr>
          <w:spacing w:val="-6"/>
          <w:sz w:val="24"/>
          <w:szCs w:val="24"/>
        </w:rPr>
        <w:t xml:space="preserve"> </w:t>
      </w:r>
      <w:r w:rsidR="009725B0">
        <w:rPr>
          <w:rFonts w:ascii="Calibri" w:eastAsia="Calibri" w:hAnsi="Calibri" w:cs="Calibri"/>
          <w:sz w:val="24"/>
          <w:szCs w:val="24"/>
        </w:rPr>
        <w:t>file its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do</w:t>
      </w:r>
      <w:r w:rsidR="00BB3DF7" w:rsidRPr="0039413A">
        <w:rPr>
          <w:rFonts w:ascii="Calibri" w:eastAsia="Calibri" w:hAnsi="Calibri" w:cs="Calibri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um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s.</w:t>
      </w:r>
      <w:r>
        <w:rPr>
          <w:sz w:val="24"/>
          <w:szCs w:val="24"/>
        </w:rPr>
        <w:t xml:space="preserve">      </w:t>
      </w:r>
      <w:r w:rsidR="00BB3DF7" w:rsidRPr="0039413A">
        <w:rPr>
          <w:rFonts w:ascii="Calibri" w:eastAsia="Calibri" w:hAnsi="Calibri" w:cs="Calibri"/>
          <w:sz w:val="24"/>
          <w:szCs w:val="24"/>
        </w:rPr>
        <w:t>(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BB3DF7"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="00BB3DF7" w:rsidRPr="0039413A">
        <w:rPr>
          <w:rFonts w:ascii="Calibri" w:eastAsia="Calibri" w:hAnsi="Calibri" w:cs="Calibri"/>
          <w:sz w:val="24"/>
          <w:szCs w:val="24"/>
        </w:rPr>
        <w:t>s)</w:t>
      </w:r>
    </w:p>
    <w:p w:rsidR="00630BE7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="00630BE7" w:rsidRPr="00230045">
        <w:rPr>
          <w:rFonts w:ascii="Calibri" w:eastAsia="Calibri" w:hAnsi="Calibri" w:cs="Calibri"/>
          <w:i/>
          <w:sz w:val="24"/>
          <w:szCs w:val="24"/>
        </w:rPr>
        <w:t>To secure the documents.</w:t>
      </w:r>
      <w:bookmarkStart w:id="0" w:name="_GoBack"/>
      <w:bookmarkEnd w:id="0"/>
    </w:p>
    <w:p w:rsidR="00630BE7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5C0042" w:rsidRPr="00230045">
        <w:rPr>
          <w:rFonts w:ascii="Calibri" w:eastAsia="Calibri" w:hAnsi="Calibri" w:cs="Calibri"/>
          <w:i/>
          <w:sz w:val="24"/>
          <w:szCs w:val="24"/>
        </w:rPr>
        <w:t>To guarantee confidentiality of information.</w:t>
      </w:r>
    </w:p>
    <w:p w:rsidR="005C0042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5C0042" w:rsidRPr="00230045">
        <w:rPr>
          <w:rFonts w:ascii="Calibri" w:eastAsia="Calibri" w:hAnsi="Calibri" w:cs="Calibri"/>
          <w:i/>
          <w:sz w:val="24"/>
          <w:szCs w:val="24"/>
        </w:rPr>
        <w:t>To facilitate easier and faster retrieval of documents.</w:t>
      </w:r>
    </w:p>
    <w:p w:rsidR="005C0042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5C0042" w:rsidRPr="00230045">
        <w:rPr>
          <w:rFonts w:ascii="Calibri" w:eastAsia="Calibri" w:hAnsi="Calibri" w:cs="Calibri"/>
          <w:i/>
          <w:sz w:val="24"/>
          <w:szCs w:val="24"/>
        </w:rPr>
        <w:t>To enhance tidiness and orderliness in the office.</w:t>
      </w:r>
    </w:p>
    <w:p w:rsidR="005C0042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>e) For</w:t>
      </w:r>
      <w:r w:rsidR="005C0042" w:rsidRPr="00230045">
        <w:rPr>
          <w:rFonts w:ascii="Calibri" w:eastAsia="Calibri" w:hAnsi="Calibri" w:cs="Calibri"/>
          <w:i/>
          <w:sz w:val="24"/>
          <w:szCs w:val="24"/>
        </w:rPr>
        <w:t xml:space="preserve"> easier future reference.</w:t>
      </w:r>
    </w:p>
    <w:p w:rsidR="005C0042" w:rsidRPr="00230045" w:rsidRDefault="00F533E5">
      <w:pPr>
        <w:spacing w:before="59"/>
        <w:ind w:left="12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5C0042" w:rsidRPr="00230045">
        <w:rPr>
          <w:rFonts w:ascii="Calibri" w:eastAsia="Calibri" w:hAnsi="Calibri" w:cs="Calibri"/>
          <w:i/>
          <w:sz w:val="24"/>
          <w:szCs w:val="24"/>
        </w:rPr>
        <w:t>To promote good communication</w:t>
      </w:r>
    </w:p>
    <w:p w:rsidR="005C0042" w:rsidRPr="0039413A" w:rsidRDefault="005C0042">
      <w:pPr>
        <w:spacing w:before="59"/>
        <w:ind w:left="120"/>
        <w:rPr>
          <w:rFonts w:ascii="Calibri" w:eastAsia="Calibri" w:hAnsi="Calibri" w:cs="Calibri"/>
          <w:sz w:val="24"/>
          <w:szCs w:val="24"/>
        </w:rPr>
      </w:pP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39413A" w:rsidRDefault="00BB3DF7">
      <w:pPr>
        <w:spacing w:line="260" w:lineRule="exact"/>
        <w:ind w:left="12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17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ch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ow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rce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bo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k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</w:t>
      </w:r>
      <w:r w:rsidRPr="0039413A">
        <w:rPr>
          <w:spacing w:val="29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>
      <w:pPr>
        <w:spacing w:before="19" w:line="220" w:lineRule="exact"/>
        <w:rPr>
          <w:sz w:val="24"/>
          <w:szCs w:val="24"/>
        </w:rPr>
      </w:pPr>
    </w:p>
    <w:tbl>
      <w:tblPr>
        <w:tblW w:w="9716" w:type="dxa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794"/>
      </w:tblGrid>
      <w:tr w:rsidR="00110749" w:rsidRPr="0039413A" w:rsidTr="002306D2">
        <w:trPr>
          <w:trHeight w:hRule="exact" w:val="317"/>
        </w:trPr>
        <w:tc>
          <w:tcPr>
            <w:tcW w:w="4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Sou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rc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39413A">
              <w:rPr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do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m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en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39413A" w:rsidRDefault="00BB3DF7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oo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 w:rsidRPr="0039413A">
              <w:rPr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 w:rsidRPr="0039413A">
              <w:rPr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na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 w:rsidRPr="0039413A">
              <w:rPr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39413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en</w:t>
            </w:r>
            <w:r w:rsidRPr="0039413A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 w:rsidRPr="0039413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39413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110749" w:rsidRPr="0039413A" w:rsidTr="002306D2">
        <w:trPr>
          <w:trHeight w:hRule="exact" w:val="317"/>
        </w:trPr>
        <w:tc>
          <w:tcPr>
            <w:tcW w:w="4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2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iss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5C0042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Sales journal</w:t>
            </w:r>
            <w:r w:rsidR="009725B0" w:rsidRPr="00230045">
              <w:rPr>
                <w:b/>
                <w:i/>
                <w:sz w:val="24"/>
                <w:szCs w:val="24"/>
              </w:rPr>
              <w:t>/ Return</w:t>
            </w:r>
            <w:r w:rsidR="002306D2" w:rsidRPr="00230045">
              <w:rPr>
                <w:b/>
                <w:i/>
                <w:sz w:val="24"/>
                <w:szCs w:val="24"/>
              </w:rPr>
              <w:t>s inwards journal</w:t>
            </w:r>
          </w:p>
        </w:tc>
      </w:tr>
      <w:tr w:rsidR="00110749" w:rsidRPr="0039413A" w:rsidTr="002306D2">
        <w:trPr>
          <w:trHeight w:hRule="exact" w:val="317"/>
        </w:trPr>
        <w:tc>
          <w:tcPr>
            <w:tcW w:w="4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lastRenderedPageBreak/>
              <w:t>b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1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it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no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5C0042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Purchases returns journal</w:t>
            </w:r>
            <w:r w:rsidR="002306D2" w:rsidRPr="00230045">
              <w:rPr>
                <w:b/>
                <w:i/>
                <w:sz w:val="24"/>
                <w:szCs w:val="24"/>
              </w:rPr>
              <w:t xml:space="preserve">/ Returns outwards </w:t>
            </w:r>
          </w:p>
        </w:tc>
      </w:tr>
      <w:tr w:rsidR="00110749" w:rsidRPr="0039413A" w:rsidTr="002306D2">
        <w:trPr>
          <w:trHeight w:hRule="exact" w:val="317"/>
        </w:trPr>
        <w:tc>
          <w:tcPr>
            <w:tcW w:w="4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3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qu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proofErr w:type="spellEnd"/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v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5C0042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Cash receipts journal</w:t>
            </w:r>
            <w:r w:rsidR="002306D2" w:rsidRPr="00230045">
              <w:rPr>
                <w:b/>
                <w:i/>
                <w:sz w:val="24"/>
                <w:szCs w:val="24"/>
              </w:rPr>
              <w:t>/Three column cashbook</w:t>
            </w:r>
          </w:p>
        </w:tc>
      </w:tr>
      <w:tr w:rsidR="00110749" w:rsidRPr="0039413A" w:rsidTr="002306D2">
        <w:trPr>
          <w:trHeight w:hRule="exact" w:val="320"/>
        </w:trPr>
        <w:tc>
          <w:tcPr>
            <w:tcW w:w="4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>
            <w:pPr>
              <w:spacing w:line="260" w:lineRule="exact"/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1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v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</w:tc>
        <w:tc>
          <w:tcPr>
            <w:tcW w:w="4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5C0042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Purchases journal</w:t>
            </w:r>
          </w:p>
        </w:tc>
      </w:tr>
    </w:tbl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Pr="0039413A" w:rsidRDefault="00BB3DF7" w:rsidP="00230045">
      <w:pPr>
        <w:spacing w:before="32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18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rry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ra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ow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as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lia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z w:val="24"/>
          <w:szCs w:val="24"/>
        </w:rPr>
        <w:t>ili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6"/>
          <w:sz w:val="24"/>
          <w:szCs w:val="24"/>
        </w:rPr>
        <w:t xml:space="preserve"> </w:t>
      </w:r>
      <w:r w:rsidR="002306D2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306D2" w:rsidRPr="002306D2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st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J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39413A">
        <w:rPr>
          <w:rFonts w:ascii="Calibri" w:eastAsia="Calibri" w:hAnsi="Calibri" w:cs="Calibri"/>
          <w:sz w:val="24"/>
          <w:szCs w:val="24"/>
        </w:rPr>
        <w:t>ary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4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39413A" w:rsidRDefault="00BB3DF7">
      <w:pPr>
        <w:spacing w:line="454" w:lineRule="auto"/>
        <w:ind w:left="480" w:right="4494" w:firstLine="3802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re</w:t>
      </w:r>
      <w:r w:rsidRPr="0039413A">
        <w:rPr>
          <w:sz w:val="24"/>
          <w:szCs w:val="24"/>
        </w:rPr>
        <w:t xml:space="preserve">                 </w:t>
      </w:r>
      <w:r w:rsidR="005C0042">
        <w:rPr>
          <w:sz w:val="24"/>
          <w:szCs w:val="24"/>
        </w:rPr>
        <w:t xml:space="preserve">                          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</w:p>
    <w:p w:rsidR="00110749" w:rsidRPr="0039413A" w:rsidRDefault="00BB3DF7">
      <w:pPr>
        <w:ind w:left="48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rs</w:t>
      </w:r>
      <w:r w:rsidRPr="0039413A">
        <w:rPr>
          <w:sz w:val="24"/>
          <w:szCs w:val="24"/>
        </w:rPr>
        <w:t xml:space="preserve">                      </w:t>
      </w:r>
      <w:r w:rsidR="005C0042">
        <w:rPr>
          <w:sz w:val="24"/>
          <w:szCs w:val="24"/>
        </w:rPr>
        <w:t xml:space="preserve">                           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39413A" w:rsidRDefault="00BB3DF7">
      <w:pPr>
        <w:ind w:left="48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Cash</w:t>
      </w:r>
      <w:r w:rsidRPr="0039413A">
        <w:rPr>
          <w:sz w:val="24"/>
          <w:szCs w:val="24"/>
        </w:rPr>
        <w:t xml:space="preserve">                             </w:t>
      </w:r>
      <w:r w:rsidR="005C0042">
        <w:rPr>
          <w:sz w:val="24"/>
          <w:szCs w:val="24"/>
        </w:rPr>
        <w:t xml:space="preserve">                           </w:t>
      </w:r>
      <w:r w:rsidRPr="0039413A">
        <w:rPr>
          <w:spacing w:val="1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39413A" w:rsidRDefault="00BB3DF7">
      <w:pPr>
        <w:ind w:left="48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Cr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39413A">
        <w:rPr>
          <w:rFonts w:ascii="Calibri" w:eastAsia="Calibri" w:hAnsi="Calibri" w:cs="Calibri"/>
          <w:sz w:val="24"/>
          <w:szCs w:val="24"/>
        </w:rPr>
        <w:t>rs</w:t>
      </w:r>
      <w:r w:rsidRPr="0039413A">
        <w:rPr>
          <w:sz w:val="24"/>
          <w:szCs w:val="24"/>
        </w:rPr>
        <w:t xml:space="preserve">                    </w:t>
      </w:r>
      <w:r w:rsidR="005C0042">
        <w:rPr>
          <w:sz w:val="24"/>
          <w:szCs w:val="24"/>
        </w:rPr>
        <w:t xml:space="preserve">                            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</w:p>
    <w:p w:rsidR="00110749" w:rsidRPr="0039413A" w:rsidRDefault="00110749">
      <w:pPr>
        <w:spacing w:line="240" w:lineRule="exact"/>
        <w:rPr>
          <w:sz w:val="24"/>
          <w:szCs w:val="24"/>
        </w:rPr>
      </w:pPr>
    </w:p>
    <w:p w:rsidR="00110749" w:rsidRPr="0039413A" w:rsidRDefault="00BB3DF7">
      <w:pPr>
        <w:spacing w:line="454" w:lineRule="auto"/>
        <w:ind w:left="480" w:right="4948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ye</w:t>
      </w:r>
      <w:r w:rsidRPr="0039413A">
        <w:rPr>
          <w:rFonts w:ascii="Calibri" w:eastAsia="Calibri" w:hAnsi="Calibri" w:cs="Calibri"/>
          <w:sz w:val="24"/>
          <w:szCs w:val="24"/>
        </w:rPr>
        <w:t>ar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ow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g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we</w:t>
      </w:r>
      <w:r w:rsidRPr="0039413A">
        <w:rPr>
          <w:rFonts w:ascii="Calibri" w:eastAsia="Calibri" w:hAnsi="Calibri" w:cs="Calibri"/>
          <w:sz w:val="24"/>
          <w:szCs w:val="24"/>
        </w:rPr>
        <w:t>re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ali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z w:val="24"/>
          <w:szCs w:val="24"/>
        </w:rPr>
        <w:t xml:space="preserve"> </w:t>
      </w:r>
      <w:proofErr w:type="spellStart"/>
      <w:r w:rsidRPr="0039413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39413A">
        <w:rPr>
          <w:rFonts w:ascii="Calibri" w:eastAsia="Calibri" w:hAnsi="Calibri" w:cs="Calibri"/>
          <w:sz w:val="24"/>
          <w:szCs w:val="24"/>
        </w:rPr>
        <w:t>)</w:t>
      </w:r>
      <w:r w:rsidRPr="0039413A">
        <w:rPr>
          <w:spacing w:val="53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dd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ca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al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5C0042">
        <w:rPr>
          <w:rFonts w:ascii="Calibri" w:eastAsia="Calibri" w:hAnsi="Calibri" w:cs="Calibri"/>
          <w:sz w:val="24"/>
          <w:szCs w:val="24"/>
        </w:rPr>
        <w:t xml:space="preserve">as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4</w:t>
      </w:r>
      <w:r w:rsidR="005C0042" w:rsidRPr="0039413A">
        <w:rPr>
          <w:rFonts w:ascii="Calibri" w:eastAsia="Calibri" w:hAnsi="Calibri" w:cs="Calibri"/>
          <w:spacing w:val="-1"/>
          <w:sz w:val="24"/>
          <w:szCs w:val="24"/>
        </w:rPr>
        <w:t>000</w:t>
      </w:r>
    </w:p>
    <w:p w:rsidR="00110749" w:rsidRPr="0039413A" w:rsidRDefault="00BB3DF7">
      <w:pPr>
        <w:spacing w:line="454" w:lineRule="auto"/>
        <w:ind w:left="480" w:right="578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ii)</w:t>
      </w:r>
      <w:r w:rsidRPr="0039413A">
        <w:rPr>
          <w:sz w:val="24"/>
          <w:szCs w:val="24"/>
        </w:rPr>
        <w:t xml:space="preserve">         </w:t>
      </w:r>
      <w:r w:rsidRPr="0039413A">
        <w:rPr>
          <w:spacing w:val="2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sz w:val="24"/>
          <w:szCs w:val="24"/>
        </w:rPr>
        <w:t>ra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we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  <w:r w:rsidRPr="0039413A">
        <w:rPr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iii)</w:t>
      </w:r>
      <w:r w:rsidRPr="0039413A">
        <w:rPr>
          <w:sz w:val="24"/>
          <w:szCs w:val="24"/>
        </w:rPr>
        <w:t xml:space="preserve">        </w:t>
      </w:r>
      <w:r w:rsidRPr="0039413A">
        <w:rPr>
          <w:spacing w:val="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39413A">
        <w:rPr>
          <w:rFonts w:ascii="Calibri" w:eastAsia="Calibri" w:hAnsi="Calibri" w:cs="Calibri"/>
          <w:sz w:val="24"/>
          <w:szCs w:val="24"/>
        </w:rPr>
        <w:t>,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z w:val="24"/>
          <w:szCs w:val="24"/>
        </w:rPr>
        <w:t>0</w:t>
      </w:r>
    </w:p>
    <w:p w:rsidR="00BB3DF7" w:rsidRDefault="00BB3DF7" w:rsidP="00BB3DF7">
      <w:pPr>
        <w:spacing w:line="260" w:lineRule="exact"/>
        <w:ind w:left="480"/>
        <w:rPr>
          <w:rFonts w:ascii="Calibri" w:eastAsia="Calibri" w:hAnsi="Calibri" w:cs="Calibri"/>
          <w:position w:val="1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ca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1</w:t>
      </w:r>
      <w:proofErr w:type="spellStart"/>
      <w:r w:rsidRPr="0039413A">
        <w:rPr>
          <w:rFonts w:ascii="Calibri" w:eastAsia="Calibri" w:hAnsi="Calibri" w:cs="Calibri"/>
          <w:spacing w:val="1"/>
          <w:position w:val="11"/>
          <w:sz w:val="24"/>
          <w:szCs w:val="24"/>
        </w:rPr>
        <w:t>s</w:t>
      </w:r>
      <w:r w:rsidRPr="0039413A">
        <w:rPr>
          <w:rFonts w:ascii="Calibri" w:eastAsia="Calibri" w:hAnsi="Calibri" w:cs="Calibri"/>
          <w:position w:val="11"/>
          <w:sz w:val="24"/>
          <w:szCs w:val="24"/>
        </w:rPr>
        <w:t>t</w:t>
      </w:r>
      <w:proofErr w:type="spellEnd"/>
      <w:r w:rsidRPr="0039413A">
        <w:rPr>
          <w:spacing w:val="13"/>
          <w:position w:val="1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ce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4</w:t>
      </w:r>
      <w:r w:rsidRPr="0039413A">
        <w:rPr>
          <w:position w:val="1"/>
          <w:sz w:val="24"/>
          <w:szCs w:val="24"/>
        </w:rPr>
        <w:t xml:space="preserve">                                 </w:t>
      </w:r>
      <w:r w:rsidR="005C0042">
        <w:rPr>
          <w:position w:val="1"/>
          <w:sz w:val="24"/>
          <w:szCs w:val="24"/>
        </w:rPr>
        <w:t xml:space="preserve">                       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s)</w:t>
      </w:r>
    </w:p>
    <w:p w:rsidR="00BB3DF7" w:rsidRDefault="00BB3DF7" w:rsidP="00BB3DF7">
      <w:pPr>
        <w:spacing w:line="260" w:lineRule="exact"/>
        <w:ind w:left="480"/>
        <w:rPr>
          <w:rFonts w:ascii="Calibri" w:eastAsia="Calibri" w:hAnsi="Calibri" w:cs="Calibri"/>
          <w:position w:val="1"/>
          <w:sz w:val="24"/>
          <w:szCs w:val="24"/>
        </w:rPr>
      </w:pPr>
    </w:p>
    <w:p w:rsidR="00BB3DF7" w:rsidRDefault="00BB3DF7" w:rsidP="00BB3DF7">
      <w:pPr>
        <w:spacing w:line="260" w:lineRule="exact"/>
        <w:ind w:left="480"/>
        <w:rPr>
          <w:rFonts w:ascii="Calibri" w:eastAsia="Calibri" w:hAnsi="Calibri" w:cs="Calibri"/>
          <w:position w:val="1"/>
          <w:sz w:val="24"/>
          <w:szCs w:val="24"/>
        </w:rPr>
      </w:pPr>
    </w:p>
    <w:p w:rsidR="005C0042" w:rsidRPr="00230045" w:rsidRDefault="005C0042" w:rsidP="00230045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Initia</w:t>
      </w:r>
      <w:r w:rsidR="00BB3DF7"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l 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Capital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softHyphen/>
        <w:t xml:space="preserve"> </w:t>
      </w:r>
      <w:proofErr w:type="gramStart"/>
      <w:r w:rsidR="00151119" w:rsidRPr="00230045">
        <w:rPr>
          <w:rFonts w:ascii="Calibri" w:eastAsia="Calibri" w:hAnsi="Calibri" w:cs="Calibri"/>
          <w:i/>
          <w:position w:val="1"/>
          <w:sz w:val="24"/>
          <w:szCs w:val="24"/>
        </w:rPr>
        <w:t>=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Assets</w:t>
      </w:r>
      <w:proofErr w:type="gramEnd"/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– </w:t>
      </w:r>
      <w:proofErr w:type="spellStart"/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Liabities</w:t>
      </w:r>
      <w:proofErr w:type="spellEnd"/>
    </w:p>
    <w:p w:rsidR="005C0042" w:rsidRPr="00230045" w:rsidRDefault="005C0042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</w:p>
    <w:p w:rsidR="005C0042" w:rsidRPr="00230045" w:rsidRDefault="005C0042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Total assets </w:t>
      </w:r>
      <w:r w:rsidR="00151119" w:rsidRPr="00230045">
        <w:rPr>
          <w:rFonts w:ascii="Calibri" w:eastAsia="Calibri" w:hAnsi="Calibri" w:cs="Calibri"/>
          <w:i/>
          <w:position w:val="1"/>
          <w:sz w:val="24"/>
          <w:szCs w:val="24"/>
        </w:rPr>
        <w:t>=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Furniture+ Debtors + Cash</w:t>
      </w:r>
    </w:p>
    <w:p w:rsidR="005C0042" w:rsidRPr="00230045" w:rsidRDefault="005C0042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                   </w:t>
      </w:r>
      <w:r w:rsidR="00151119" w:rsidRPr="00230045">
        <w:rPr>
          <w:rFonts w:ascii="Calibri" w:eastAsia="Calibri" w:hAnsi="Calibri" w:cs="Calibri"/>
          <w:i/>
          <w:position w:val="1"/>
          <w:sz w:val="24"/>
          <w:szCs w:val="24"/>
        </w:rPr>
        <w:t>=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350,000 + 45,000 + 7,000</w:t>
      </w:r>
    </w:p>
    <w:p w:rsidR="005C0042" w:rsidRPr="00230045" w:rsidRDefault="005C0042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                     </w:t>
      </w:r>
      <w:r w:rsidR="00151119"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= </w:t>
      </w: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402,000</w:t>
      </w:r>
    </w:p>
    <w:p w:rsidR="009C643B" w:rsidRPr="00230045" w:rsidRDefault="009C643B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Initial capital = 402,000 – 48,000</w:t>
      </w:r>
    </w:p>
    <w:p w:rsidR="009C643B" w:rsidRPr="00230045" w:rsidRDefault="009C643B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                     = 354,000</w:t>
      </w:r>
    </w:p>
    <w:p w:rsidR="00151119" w:rsidRPr="00230045" w:rsidRDefault="00151119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>Final capital = Initial capital   + Additional investment + Net profit – Drawings</w:t>
      </w:r>
    </w:p>
    <w:p w:rsidR="00151119" w:rsidRPr="00230045" w:rsidRDefault="009C643B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                   = 354,000</w:t>
      </w:r>
      <w:r w:rsidR="00151119"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+ 24,000 + 34,000 – 20,000</w:t>
      </w:r>
    </w:p>
    <w:p w:rsidR="005C0042" w:rsidRPr="00230045" w:rsidRDefault="009C643B" w:rsidP="005C0042">
      <w:pPr>
        <w:spacing w:line="260" w:lineRule="exact"/>
        <w:rPr>
          <w:rFonts w:ascii="Calibri" w:eastAsia="Calibri" w:hAnsi="Calibri" w:cs="Calibri"/>
          <w:i/>
          <w:position w:val="1"/>
          <w:sz w:val="24"/>
          <w:szCs w:val="24"/>
        </w:rPr>
      </w:pPr>
      <w:r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</w:t>
      </w:r>
      <w:r w:rsidR="00F952FA" w:rsidRPr="00230045">
        <w:rPr>
          <w:rFonts w:ascii="Calibri" w:eastAsia="Calibri" w:hAnsi="Calibri" w:cs="Calibri"/>
          <w:i/>
          <w:position w:val="1"/>
          <w:sz w:val="24"/>
          <w:szCs w:val="24"/>
        </w:rPr>
        <w:t xml:space="preserve">                   = Ksh.392</w:t>
      </w:r>
      <w:proofErr w:type="gramStart"/>
      <w:r w:rsidR="00F952FA" w:rsidRPr="00230045">
        <w:rPr>
          <w:rFonts w:ascii="Calibri" w:eastAsia="Calibri" w:hAnsi="Calibri" w:cs="Calibri"/>
          <w:i/>
          <w:position w:val="1"/>
          <w:sz w:val="24"/>
          <w:szCs w:val="24"/>
        </w:rPr>
        <w:t>,000</w:t>
      </w:r>
      <w:proofErr w:type="gramEnd"/>
    </w:p>
    <w:p w:rsidR="00F952FA" w:rsidRPr="005C0042" w:rsidRDefault="00F952FA" w:rsidP="005C0042">
      <w:pPr>
        <w:spacing w:line="260" w:lineRule="exact"/>
        <w:rPr>
          <w:rFonts w:ascii="Calibri" w:eastAsia="Calibri" w:hAnsi="Calibri" w:cs="Calibri"/>
          <w:position w:val="1"/>
          <w:sz w:val="24"/>
          <w:szCs w:val="24"/>
        </w:rPr>
        <w:sectPr w:rsidR="00F952FA" w:rsidRPr="005C0042">
          <w:pgSz w:w="12240" w:h="15840"/>
          <w:pgMar w:top="1380" w:right="1220" w:bottom="280" w:left="1680" w:header="0" w:footer="1017" w:gutter="0"/>
          <w:cols w:space="720"/>
        </w:sectPr>
      </w:pPr>
    </w:p>
    <w:p w:rsidR="00151119" w:rsidRDefault="00BB3DF7" w:rsidP="009C643B">
      <w:pPr>
        <w:spacing w:before="59" w:line="454" w:lineRule="auto"/>
        <w:ind w:right="76"/>
        <w:rPr>
          <w:rFonts w:ascii="Calibri" w:eastAsia="Calibri" w:hAnsi="Calibri" w:cs="Calibri"/>
          <w:sz w:val="24"/>
          <w:szCs w:val="24"/>
        </w:rPr>
      </w:pPr>
      <w:r>
        <w:rPr>
          <w:spacing w:val="24"/>
          <w:sz w:val="24"/>
          <w:szCs w:val="24"/>
        </w:rPr>
        <w:lastRenderedPageBreak/>
        <w:t xml:space="preserve">19. </w:t>
      </w:r>
      <w:r w:rsidR="009C643B">
        <w:rPr>
          <w:rFonts w:ascii="Calibri" w:eastAsia="Calibri" w:hAnsi="Calibri" w:cs="Calibri"/>
          <w:sz w:val="24"/>
          <w:szCs w:val="24"/>
        </w:rPr>
        <w:t>State four characteristics of money</w:t>
      </w:r>
    </w:p>
    <w:p w:rsidR="00A37BE8" w:rsidRDefault="009C643B" w:rsidP="009C643B">
      <w:pPr>
        <w:spacing w:before="59" w:line="454" w:lineRule="auto"/>
        <w:ind w:right="76"/>
      </w:pPr>
      <w:r>
        <w:t xml:space="preserve">For anything to serve as money, it must have the following characteristics: </w:t>
      </w:r>
    </w:p>
    <w:p w:rsidR="00A37BE8" w:rsidRDefault="009C643B" w:rsidP="009C643B">
      <w:pPr>
        <w:spacing w:before="59" w:line="454" w:lineRule="auto"/>
        <w:ind w:right="76"/>
      </w:pPr>
      <w:r>
        <w:t>a)</w:t>
      </w:r>
      <w:r w:rsidR="00A37BE8">
        <w:t xml:space="preserve"> Acceptability</w:t>
      </w:r>
    </w:p>
    <w:p w:rsidR="00A37BE8" w:rsidRDefault="009C643B" w:rsidP="009C643B">
      <w:pPr>
        <w:spacing w:before="59" w:line="454" w:lineRule="auto"/>
        <w:ind w:right="76"/>
      </w:pPr>
      <w:r>
        <w:t>b)</w:t>
      </w:r>
      <w:r w:rsidR="00A37BE8">
        <w:t xml:space="preserve"> Durability</w:t>
      </w:r>
    </w:p>
    <w:p w:rsidR="00A37BE8" w:rsidRDefault="009C643B" w:rsidP="009C643B">
      <w:pPr>
        <w:spacing w:before="59" w:line="454" w:lineRule="auto"/>
        <w:ind w:right="76"/>
      </w:pPr>
      <w:r>
        <w:t>c)</w:t>
      </w:r>
      <w:r w:rsidR="00A37BE8">
        <w:t xml:space="preserve"> </w:t>
      </w:r>
      <w:r>
        <w:t>Divisibility</w:t>
      </w:r>
    </w:p>
    <w:p w:rsidR="00A37BE8" w:rsidRDefault="009C643B" w:rsidP="009C643B">
      <w:pPr>
        <w:spacing w:before="59" w:line="454" w:lineRule="auto"/>
        <w:ind w:right="76"/>
      </w:pPr>
      <w:r>
        <w:t xml:space="preserve"> d)</w:t>
      </w:r>
      <w:r w:rsidR="00A37BE8">
        <w:t xml:space="preserve"> </w:t>
      </w:r>
      <w:proofErr w:type="spellStart"/>
      <w:r w:rsidR="00A37BE8">
        <w:t>Cognizability</w:t>
      </w:r>
      <w:proofErr w:type="spellEnd"/>
    </w:p>
    <w:p w:rsidR="00A37BE8" w:rsidRDefault="009C643B" w:rsidP="009C643B">
      <w:pPr>
        <w:spacing w:before="59" w:line="454" w:lineRule="auto"/>
        <w:ind w:right="76"/>
      </w:pPr>
      <w:r>
        <w:t xml:space="preserve"> e)</w:t>
      </w:r>
      <w:r w:rsidR="00A37BE8">
        <w:t xml:space="preserve"> Homogeneity</w:t>
      </w:r>
      <w:r>
        <w:t xml:space="preserve"> </w:t>
      </w:r>
    </w:p>
    <w:p w:rsidR="00A37BE8" w:rsidRDefault="00A37BE8" w:rsidP="009C643B">
      <w:pPr>
        <w:spacing w:before="59" w:line="454" w:lineRule="auto"/>
        <w:ind w:right="76"/>
      </w:pPr>
      <w:r>
        <w:t>f) Portability</w:t>
      </w:r>
      <w:r w:rsidR="009C643B">
        <w:t xml:space="preserve"> </w:t>
      </w:r>
    </w:p>
    <w:p w:rsidR="00A37BE8" w:rsidRDefault="00A37BE8" w:rsidP="009C643B">
      <w:pPr>
        <w:spacing w:before="59" w:line="454" w:lineRule="auto"/>
        <w:ind w:right="76"/>
      </w:pPr>
      <w:r>
        <w:t xml:space="preserve">g) </w:t>
      </w:r>
      <w:r w:rsidR="009C643B">
        <w:t>Stability</w:t>
      </w:r>
      <w:r>
        <w:t xml:space="preserve"> </w:t>
      </w:r>
      <w:r w:rsidR="009C643B">
        <w:t>in</w:t>
      </w:r>
      <w:r>
        <w:t xml:space="preserve"> </w:t>
      </w:r>
      <w:r w:rsidR="009C643B">
        <w:t>value:</w:t>
      </w:r>
    </w:p>
    <w:p w:rsidR="00A37BE8" w:rsidRDefault="00A37BE8" w:rsidP="009C643B">
      <w:pPr>
        <w:spacing w:before="59" w:line="454" w:lineRule="auto"/>
        <w:ind w:right="76"/>
      </w:pPr>
      <w:r>
        <w:t xml:space="preserve"> h) </w:t>
      </w:r>
      <w:r w:rsidR="009C643B">
        <w:t xml:space="preserve">Liquidity </w:t>
      </w:r>
    </w:p>
    <w:p w:rsidR="00A37BE8" w:rsidRDefault="00A37BE8" w:rsidP="009C643B">
      <w:pPr>
        <w:spacing w:before="59" w:line="454" w:lineRule="auto"/>
        <w:ind w:right="76"/>
      </w:pPr>
      <w:proofErr w:type="spellStart"/>
      <w:r>
        <w:t>i</w:t>
      </w:r>
      <w:proofErr w:type="spellEnd"/>
      <w:r>
        <w:t xml:space="preserve">) </w:t>
      </w:r>
      <w:r w:rsidR="009C643B">
        <w:t>Scarcity</w:t>
      </w:r>
    </w:p>
    <w:p w:rsidR="00A37BE8" w:rsidRDefault="00A37BE8" w:rsidP="009C643B">
      <w:pPr>
        <w:spacing w:before="59" w:line="454" w:lineRule="auto"/>
        <w:ind w:right="76"/>
      </w:pPr>
      <w:r>
        <w:t>j) Malleability</w:t>
      </w:r>
    </w:p>
    <w:p w:rsidR="00151119" w:rsidRDefault="00A37BE8" w:rsidP="00A37BE8">
      <w:pPr>
        <w:spacing w:before="59" w:line="454" w:lineRule="auto"/>
        <w:ind w:right="76"/>
      </w:pPr>
      <w:r>
        <w:t xml:space="preserve"> k) </w:t>
      </w:r>
      <w:r w:rsidR="009C643B">
        <w:t>Not</w:t>
      </w:r>
      <w:r>
        <w:t xml:space="preserve"> </w:t>
      </w:r>
      <w:r w:rsidR="009C643B">
        <w:t>easy</w:t>
      </w:r>
      <w:r>
        <w:t xml:space="preserve"> </w:t>
      </w:r>
      <w:r w:rsidR="009C643B">
        <w:t>to</w:t>
      </w:r>
      <w:r>
        <w:t xml:space="preserve"> </w:t>
      </w:r>
      <w:r w:rsidR="009C643B">
        <w:t>forge</w:t>
      </w:r>
    </w:p>
    <w:p w:rsidR="00A37BE8" w:rsidRPr="0039413A" w:rsidRDefault="00A37BE8" w:rsidP="00A37BE8">
      <w:pPr>
        <w:spacing w:before="59" w:line="454" w:lineRule="auto"/>
        <w:ind w:right="76"/>
        <w:rPr>
          <w:rFonts w:ascii="Calibri" w:eastAsia="Calibri" w:hAnsi="Calibri" w:cs="Calibri"/>
          <w:sz w:val="24"/>
          <w:szCs w:val="24"/>
        </w:rPr>
      </w:pPr>
    </w:p>
    <w:p w:rsidR="00110749" w:rsidRPr="0039413A" w:rsidRDefault="00BB3DF7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39413A">
        <w:rPr>
          <w:spacing w:val="2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Calc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ss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fit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ve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ar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in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1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6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39413A">
        <w:rPr>
          <w:spacing w:val="-4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st</w:t>
      </w:r>
      <w:r w:rsidRPr="0039413A">
        <w:rPr>
          <w:spacing w:val="-6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oo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39413A">
        <w:rPr>
          <w:spacing w:val="-7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said</w:t>
      </w:r>
      <w:r w:rsidRPr="0039413A">
        <w:rPr>
          <w:spacing w:val="-5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39413A">
        <w:rPr>
          <w:spacing w:val="-3"/>
          <w:position w:val="1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position w:val="1"/>
          <w:sz w:val="24"/>
          <w:szCs w:val="24"/>
        </w:rPr>
        <w:t>b</w:t>
      </w:r>
      <w:r w:rsidRPr="0039413A"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110749" w:rsidRPr="0039413A" w:rsidRDefault="00BB3DF7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400</w:t>
      </w:r>
      <w:r w:rsidR="00151119" w:rsidRPr="0039413A">
        <w:rPr>
          <w:rFonts w:ascii="Calibri" w:eastAsia="Calibri" w:hAnsi="Calibri" w:cs="Calibri"/>
          <w:spacing w:val="-2"/>
          <w:sz w:val="24"/>
          <w:szCs w:val="24"/>
        </w:rPr>
        <w:t>,</w:t>
      </w:r>
      <w:r w:rsidR="00151119" w:rsidRPr="0039413A">
        <w:rPr>
          <w:rFonts w:ascii="Calibri" w:eastAsia="Calibri" w:hAnsi="Calibri" w:cs="Calibri"/>
          <w:spacing w:val="1"/>
          <w:sz w:val="24"/>
          <w:szCs w:val="24"/>
        </w:rPr>
        <w:t xml:space="preserve"> 000</w:t>
      </w:r>
      <w:r w:rsidRPr="0039413A">
        <w:rPr>
          <w:sz w:val="24"/>
          <w:szCs w:val="24"/>
        </w:rPr>
        <w:t xml:space="preserve">                                                                                            </w:t>
      </w:r>
      <w:r w:rsidR="00151119">
        <w:rPr>
          <w:sz w:val="24"/>
          <w:szCs w:val="24"/>
        </w:rPr>
        <w:t xml:space="preserve">                      </w:t>
      </w:r>
      <w:r w:rsidRPr="0039413A">
        <w:rPr>
          <w:rFonts w:ascii="Calibri" w:eastAsia="Calibri" w:hAnsi="Calibri" w:cs="Calibri"/>
          <w:sz w:val="24"/>
          <w:szCs w:val="24"/>
        </w:rPr>
        <w:t>(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>
      <w:pPr>
        <w:spacing w:line="200" w:lineRule="exact"/>
        <w:rPr>
          <w:sz w:val="24"/>
          <w:szCs w:val="24"/>
        </w:rPr>
      </w:pPr>
    </w:p>
    <w:p w:rsidR="00110749" w:rsidRDefault="00110749">
      <w:pPr>
        <w:spacing w:line="200" w:lineRule="exact"/>
        <w:rPr>
          <w:sz w:val="24"/>
          <w:szCs w:val="24"/>
        </w:rPr>
      </w:pPr>
    </w:p>
    <w:p w:rsidR="00EC267A" w:rsidRPr="00230045" w:rsidRDefault="00EC267A">
      <w:pPr>
        <w:spacing w:line="200" w:lineRule="exact"/>
        <w:rPr>
          <w:i/>
          <w:sz w:val="24"/>
          <w:szCs w:val="24"/>
        </w:rPr>
      </w:pPr>
    </w:p>
    <w:p w:rsidR="00110749" w:rsidRPr="00230045" w:rsidRDefault="00EC26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Mark up =</w:t>
      </w:r>
      <w:r w:rsidR="00C3307A" w:rsidRPr="00230045">
        <w:rPr>
          <w:i/>
          <w:sz w:val="24"/>
          <w:szCs w:val="24"/>
        </w:rPr>
        <w:t xml:space="preserve"> </w:t>
      </w:r>
      <w:r w:rsidR="00C3307A" w:rsidRPr="00230045">
        <w:rPr>
          <w:i/>
          <w:sz w:val="28"/>
          <w:szCs w:val="28"/>
          <w:u w:val="single"/>
        </w:rPr>
        <w:t xml:space="preserve">1 </w:t>
      </w:r>
      <w:r w:rsidR="00C3307A" w:rsidRPr="00230045">
        <w:rPr>
          <w:i/>
          <w:sz w:val="28"/>
          <w:szCs w:val="28"/>
        </w:rPr>
        <w:t xml:space="preserve">_     </w:t>
      </w:r>
      <w:r w:rsidR="006C5CD1" w:rsidRPr="00230045">
        <w:rPr>
          <w:i/>
          <w:sz w:val="28"/>
          <w:szCs w:val="28"/>
        </w:rPr>
        <w:t xml:space="preserve">                       01</w:t>
      </w:r>
      <w:r w:rsidR="00C3307A" w:rsidRPr="00230045">
        <w:rPr>
          <w:i/>
          <w:sz w:val="28"/>
          <w:szCs w:val="28"/>
        </w:rPr>
        <w:t xml:space="preserve">    </w:t>
      </w:r>
      <w:r w:rsidRPr="00230045">
        <w:rPr>
          <w:i/>
          <w:sz w:val="24"/>
          <w:szCs w:val="24"/>
          <w:u w:val="single"/>
        </w:rPr>
        <w:br/>
      </w:r>
      <w:r w:rsidRPr="00230045">
        <w:rPr>
          <w:i/>
          <w:sz w:val="24"/>
          <w:szCs w:val="24"/>
        </w:rPr>
        <w:t xml:space="preserve">                       </w:t>
      </w:r>
      <w:r w:rsidR="00C3307A" w:rsidRPr="00230045">
        <w:rPr>
          <w:i/>
          <w:sz w:val="24"/>
          <w:szCs w:val="24"/>
        </w:rPr>
        <w:t xml:space="preserve"> </w:t>
      </w:r>
      <w:r w:rsidRPr="00230045">
        <w:rPr>
          <w:i/>
          <w:sz w:val="24"/>
          <w:szCs w:val="24"/>
        </w:rPr>
        <w:t>6-1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         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        = 1/5</w:t>
      </w:r>
    </w:p>
    <w:p w:rsidR="00C3307A" w:rsidRPr="00230045" w:rsidRDefault="00C3307A">
      <w:pPr>
        <w:spacing w:line="200" w:lineRule="exact"/>
        <w:rPr>
          <w:i/>
          <w:sz w:val="24"/>
          <w:szCs w:val="24"/>
          <w:u w:val="single"/>
        </w:rPr>
      </w:pPr>
      <w:r w:rsidRPr="00230045">
        <w:rPr>
          <w:i/>
          <w:sz w:val="24"/>
          <w:szCs w:val="24"/>
        </w:rPr>
        <w:t xml:space="preserve">       Mark up = </w:t>
      </w:r>
      <w:r w:rsidRPr="00230045">
        <w:rPr>
          <w:i/>
          <w:sz w:val="24"/>
          <w:szCs w:val="24"/>
          <w:u w:val="single"/>
        </w:rPr>
        <w:t>Gross profit_</w:t>
      </w:r>
    </w:p>
    <w:p w:rsidR="00C3307A" w:rsidRPr="00230045" w:rsidRDefault="00C3307A" w:rsidP="00C3307A">
      <w:pPr>
        <w:tabs>
          <w:tab w:val="left" w:pos="1612"/>
        </w:tabs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ab/>
        <w:t>Cogs</w:t>
      </w:r>
    </w:p>
    <w:p w:rsidR="00C3307A" w:rsidRPr="00230045" w:rsidRDefault="00C3307A" w:rsidP="00C3307A">
      <w:pPr>
        <w:pStyle w:val="ListParagraph"/>
        <w:numPr>
          <w:ilvl w:val="0"/>
          <w:numId w:val="5"/>
        </w:numPr>
        <w:tabs>
          <w:tab w:val="left" w:pos="1612"/>
        </w:tabs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>=</w:t>
      </w:r>
      <w:r w:rsidRPr="00230045">
        <w:rPr>
          <w:i/>
          <w:sz w:val="24"/>
          <w:szCs w:val="24"/>
          <w:u w:val="single"/>
        </w:rPr>
        <w:t xml:space="preserve"> GP</w:t>
      </w:r>
      <w:r w:rsidR="006C5CD1" w:rsidRPr="00230045">
        <w:rPr>
          <w:i/>
          <w:sz w:val="24"/>
          <w:szCs w:val="24"/>
          <w:u w:val="single"/>
        </w:rPr>
        <w:t xml:space="preserve">      </w:t>
      </w:r>
      <w:r w:rsidR="006C5CD1" w:rsidRPr="00230045">
        <w:rPr>
          <w:i/>
          <w:sz w:val="24"/>
          <w:szCs w:val="24"/>
        </w:rPr>
        <w:t xml:space="preserve">                               01</w:t>
      </w:r>
    </w:p>
    <w:p w:rsidR="00110749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5       400000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5GP = 400000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   GP = </w:t>
      </w:r>
      <w:r w:rsidRPr="00230045">
        <w:rPr>
          <w:i/>
          <w:sz w:val="24"/>
          <w:szCs w:val="24"/>
          <w:u w:val="single"/>
        </w:rPr>
        <w:t>400000</w:t>
      </w:r>
      <w:r w:rsidR="006C5CD1" w:rsidRPr="00230045">
        <w:rPr>
          <w:i/>
          <w:sz w:val="24"/>
          <w:szCs w:val="24"/>
          <w:u w:val="single"/>
        </w:rPr>
        <w:t xml:space="preserve">   </w:t>
      </w:r>
      <w:r w:rsidR="006C5CD1" w:rsidRPr="00230045">
        <w:rPr>
          <w:i/>
          <w:sz w:val="24"/>
          <w:szCs w:val="24"/>
        </w:rPr>
        <w:t xml:space="preserve">                          01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                 5</w:t>
      </w:r>
    </w:p>
    <w:p w:rsidR="00110749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</w:t>
      </w:r>
    </w:p>
    <w:p w:rsidR="00C3307A" w:rsidRPr="00230045" w:rsidRDefault="00C3307A">
      <w:pPr>
        <w:spacing w:line="200" w:lineRule="exact"/>
        <w:rPr>
          <w:i/>
          <w:sz w:val="24"/>
          <w:szCs w:val="24"/>
        </w:rPr>
      </w:pPr>
      <w:r w:rsidRPr="00230045">
        <w:rPr>
          <w:i/>
          <w:sz w:val="24"/>
          <w:szCs w:val="24"/>
        </w:rPr>
        <w:t xml:space="preserve">                GP = Ksh.80</w:t>
      </w:r>
      <w:proofErr w:type="gramStart"/>
      <w:r w:rsidRPr="00230045">
        <w:rPr>
          <w:i/>
          <w:sz w:val="24"/>
          <w:szCs w:val="24"/>
        </w:rPr>
        <w:t>,000</w:t>
      </w:r>
      <w:proofErr w:type="gramEnd"/>
      <w:r w:rsidR="006C5CD1" w:rsidRPr="00230045">
        <w:rPr>
          <w:i/>
          <w:sz w:val="24"/>
          <w:szCs w:val="24"/>
        </w:rPr>
        <w:t xml:space="preserve">                       01</w:t>
      </w:r>
    </w:p>
    <w:p w:rsidR="00110749" w:rsidRDefault="00110749">
      <w:pPr>
        <w:spacing w:line="200" w:lineRule="exact"/>
        <w:rPr>
          <w:sz w:val="24"/>
          <w:szCs w:val="24"/>
        </w:rPr>
      </w:pPr>
    </w:p>
    <w:p w:rsidR="00F952FA" w:rsidRDefault="00F952FA">
      <w:pPr>
        <w:spacing w:line="200" w:lineRule="exact"/>
        <w:rPr>
          <w:sz w:val="24"/>
          <w:szCs w:val="24"/>
        </w:rPr>
      </w:pPr>
    </w:p>
    <w:p w:rsidR="00F952FA" w:rsidRDefault="00F952FA">
      <w:pPr>
        <w:spacing w:line="200" w:lineRule="exact"/>
        <w:rPr>
          <w:sz w:val="24"/>
          <w:szCs w:val="24"/>
        </w:rPr>
      </w:pPr>
    </w:p>
    <w:p w:rsidR="00F952FA" w:rsidRDefault="00F952FA">
      <w:pPr>
        <w:spacing w:line="200" w:lineRule="exact"/>
        <w:rPr>
          <w:sz w:val="24"/>
          <w:szCs w:val="24"/>
        </w:rPr>
      </w:pPr>
    </w:p>
    <w:p w:rsidR="00F952FA" w:rsidRDefault="00F952FA">
      <w:pPr>
        <w:spacing w:line="200" w:lineRule="exact"/>
        <w:rPr>
          <w:sz w:val="24"/>
          <w:szCs w:val="24"/>
        </w:rPr>
      </w:pPr>
    </w:p>
    <w:p w:rsidR="00230045" w:rsidRPr="0039413A" w:rsidRDefault="00230045">
      <w:pPr>
        <w:spacing w:line="200" w:lineRule="exact"/>
        <w:rPr>
          <w:sz w:val="24"/>
          <w:szCs w:val="24"/>
        </w:rPr>
      </w:pPr>
    </w:p>
    <w:p w:rsidR="00110749" w:rsidRPr="0039413A" w:rsidRDefault="00110749">
      <w:pPr>
        <w:spacing w:before="2" w:line="200" w:lineRule="exact"/>
        <w:rPr>
          <w:sz w:val="24"/>
          <w:szCs w:val="24"/>
        </w:rPr>
      </w:pPr>
    </w:p>
    <w:p w:rsidR="007F22B8" w:rsidRDefault="00BB3DF7" w:rsidP="006C5CD1">
      <w:pPr>
        <w:spacing w:line="454" w:lineRule="auto"/>
        <w:ind w:left="460" w:right="76" w:hanging="36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lastRenderedPageBreak/>
        <w:t>21</w:t>
      </w:r>
      <w:r w:rsidR="006C5CD1">
        <w:rPr>
          <w:rFonts w:ascii="Calibri" w:eastAsia="Calibri" w:hAnsi="Calibri" w:cs="Calibri"/>
          <w:sz w:val="24"/>
          <w:szCs w:val="24"/>
        </w:rPr>
        <w:t xml:space="preserve">. The following information was extracted </w:t>
      </w:r>
      <w:r w:rsidR="0043523D">
        <w:rPr>
          <w:rFonts w:ascii="Calibri" w:eastAsia="Calibri" w:hAnsi="Calibri" w:cs="Calibri"/>
          <w:sz w:val="24"/>
          <w:szCs w:val="24"/>
        </w:rPr>
        <w:t xml:space="preserve">from the records of </w:t>
      </w:r>
      <w:proofErr w:type="spellStart"/>
      <w:r w:rsidR="0043523D">
        <w:rPr>
          <w:rFonts w:ascii="Calibri" w:eastAsia="Calibri" w:hAnsi="Calibri" w:cs="Calibri"/>
          <w:sz w:val="24"/>
          <w:szCs w:val="24"/>
        </w:rPr>
        <w:t>Kimani</w:t>
      </w:r>
      <w:proofErr w:type="spellEnd"/>
      <w:r w:rsidR="0043523D">
        <w:rPr>
          <w:rFonts w:ascii="Calibri" w:eastAsia="Calibri" w:hAnsi="Calibri" w:cs="Calibri"/>
          <w:sz w:val="24"/>
          <w:szCs w:val="24"/>
        </w:rPr>
        <w:t xml:space="preserve"> Traders for the month of January 2022. Record in the relevant book of original entry. </w:t>
      </w:r>
    </w:p>
    <w:p w:rsidR="0043523D" w:rsidRDefault="0043523D" w:rsidP="006C5CD1">
      <w:pPr>
        <w:spacing w:line="454" w:lineRule="auto"/>
        <w:ind w:left="460" w:right="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</w:t>
      </w:r>
      <w:r w:rsidRPr="0043523D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: Bought a motor car on credit from </w:t>
      </w:r>
      <w:proofErr w:type="spellStart"/>
      <w:r>
        <w:rPr>
          <w:rFonts w:ascii="Calibri" w:eastAsia="Calibri" w:hAnsi="Calibri" w:cs="Calibri"/>
          <w:sz w:val="24"/>
          <w:szCs w:val="24"/>
        </w:rPr>
        <w:t>Onyango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enterprises worth Ksh.250</w:t>
      </w:r>
      <w:proofErr w:type="gramStart"/>
      <w:r>
        <w:rPr>
          <w:rFonts w:ascii="Calibri" w:eastAsia="Calibri" w:hAnsi="Calibri" w:cs="Calibri"/>
          <w:sz w:val="24"/>
          <w:szCs w:val="24"/>
        </w:rPr>
        <w:t>,000</w:t>
      </w:r>
      <w:proofErr w:type="gramEnd"/>
    </w:p>
    <w:p w:rsidR="00290C74" w:rsidRPr="00230045" w:rsidRDefault="0043523D" w:rsidP="0043523D">
      <w:pPr>
        <w:spacing w:line="454" w:lineRule="auto"/>
        <w:ind w:left="460" w:right="7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290C74"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</w:t>
      </w:r>
      <w:proofErr w:type="spellStart"/>
      <w:r w:rsidR="00290C74" w:rsidRPr="00230045">
        <w:rPr>
          <w:rFonts w:ascii="Calibri" w:eastAsia="Calibri" w:hAnsi="Calibri" w:cs="Calibri"/>
          <w:i/>
          <w:sz w:val="24"/>
          <w:szCs w:val="24"/>
        </w:rPr>
        <w:t>Kimani</w:t>
      </w:r>
      <w:proofErr w:type="spellEnd"/>
      <w:r w:rsidR="00290C74" w:rsidRPr="00230045">
        <w:rPr>
          <w:rFonts w:ascii="Calibri" w:eastAsia="Calibri" w:hAnsi="Calibri" w:cs="Calibri"/>
          <w:i/>
          <w:sz w:val="24"/>
          <w:szCs w:val="24"/>
        </w:rPr>
        <w:t xml:space="preserve"> Traders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290C74"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</w:t>
      </w:r>
    </w:p>
    <w:p w:rsidR="0043523D" w:rsidRPr="00230045" w:rsidRDefault="00290C74" w:rsidP="0043523D">
      <w:pPr>
        <w:spacing w:line="454" w:lineRule="auto"/>
        <w:ind w:left="460" w:right="7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</w:t>
      </w:r>
      <w:r w:rsidR="0043523D" w:rsidRPr="00230045">
        <w:rPr>
          <w:rFonts w:ascii="Calibri" w:eastAsia="Calibri" w:hAnsi="Calibri" w:cs="Calibri"/>
          <w:i/>
          <w:sz w:val="24"/>
          <w:szCs w:val="24"/>
        </w:rPr>
        <w:t>General Journal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  √</w:t>
      </w:r>
    </w:p>
    <w:tbl>
      <w:tblPr>
        <w:tblStyle w:val="TableGrid"/>
        <w:tblW w:w="8801" w:type="dxa"/>
        <w:tblInd w:w="460" w:type="dxa"/>
        <w:tblLook w:val="04A0" w:firstRow="1" w:lastRow="0" w:firstColumn="1" w:lastColumn="0" w:noHBand="0" w:noVBand="1"/>
      </w:tblPr>
      <w:tblGrid>
        <w:gridCol w:w="1760"/>
        <w:gridCol w:w="3346"/>
        <w:gridCol w:w="1000"/>
        <w:gridCol w:w="1286"/>
        <w:gridCol w:w="1409"/>
      </w:tblGrid>
      <w:tr w:rsidR="0043523D" w:rsidRPr="00230045" w:rsidTr="002F6678">
        <w:trPr>
          <w:trHeight w:val="299"/>
        </w:trPr>
        <w:tc>
          <w:tcPr>
            <w:tcW w:w="1760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3346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Particulars </w:t>
            </w:r>
          </w:p>
        </w:tc>
        <w:tc>
          <w:tcPr>
            <w:tcW w:w="1000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286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Dr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(</w:t>
            </w: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Sh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Cr               (</w:t>
            </w: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Sh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43523D" w:rsidRPr="00230045" w:rsidTr="002F6678">
        <w:trPr>
          <w:trHeight w:val="3278"/>
        </w:trPr>
        <w:tc>
          <w:tcPr>
            <w:tcW w:w="1760" w:type="dxa"/>
          </w:tcPr>
          <w:p w:rsidR="0043523D" w:rsidRPr="00230045" w:rsidRDefault="002F6678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January 2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 xml:space="preserve">nd 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2022</w:t>
            </w:r>
          </w:p>
        </w:tc>
        <w:tc>
          <w:tcPr>
            <w:tcW w:w="3346" w:type="dxa"/>
          </w:tcPr>
          <w:p w:rsidR="002F6678" w:rsidRPr="00230045" w:rsidRDefault="002F6678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Motor cars     √</w:t>
            </w: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</w:t>
            </w: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Onyango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√</w:t>
            </w: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43523D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(being a record of purchase of motor car from </w:t>
            </w: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Onyango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on credit)            √</w:t>
            </w:r>
          </w:p>
        </w:tc>
        <w:tc>
          <w:tcPr>
            <w:tcW w:w="1000" w:type="dxa"/>
          </w:tcPr>
          <w:p w:rsidR="0043523D" w:rsidRPr="00230045" w:rsidRDefault="0043523D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2F6678" w:rsidRPr="00230045" w:rsidRDefault="002F6678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250,000 √</w:t>
            </w: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43523D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250,000  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409" w:type="dxa"/>
          </w:tcPr>
          <w:p w:rsidR="002F6678" w:rsidRPr="00230045" w:rsidRDefault="002F6678" w:rsidP="0043523D">
            <w:pPr>
              <w:spacing w:line="454" w:lineRule="auto"/>
              <w:ind w:right="76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43523D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250,000   √</w:t>
            </w: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2F6678" w:rsidRPr="00230045" w:rsidRDefault="002F6678" w:rsidP="002F6678">
            <w:pP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 w:rsidRPr="0023004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250,000    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</w:tr>
    </w:tbl>
    <w:p w:rsidR="007F22B8" w:rsidRPr="00230045" w:rsidRDefault="00290C74" w:rsidP="00230045">
      <w:pPr>
        <w:spacing w:line="454" w:lineRule="auto"/>
        <w:ind w:left="460" w:right="7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       Total = 8/2 = 4marks</w:t>
      </w:r>
    </w:p>
    <w:p w:rsidR="007F22B8" w:rsidRDefault="00BB3DF7" w:rsidP="00CE3F7C">
      <w:pPr>
        <w:ind w:left="460" w:right="76" w:hanging="360"/>
        <w:rPr>
          <w:rFonts w:ascii="Calibri" w:eastAsia="Calibri" w:hAnsi="Calibri" w:cs="Calibri"/>
          <w:spacing w:val="-1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22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="00290C74">
        <w:rPr>
          <w:rFonts w:ascii="Calibri" w:eastAsia="Calibri" w:hAnsi="Calibri" w:cs="Calibri"/>
          <w:spacing w:val="-1"/>
          <w:sz w:val="24"/>
          <w:szCs w:val="24"/>
        </w:rPr>
        <w:t>Record the following transactions in the respective ledger accounts.</w:t>
      </w:r>
    </w:p>
    <w:p w:rsidR="00CE3F7C" w:rsidRPr="00CE3F7C" w:rsidRDefault="00CE3F7C" w:rsidP="00CE3F7C">
      <w:pPr>
        <w:ind w:left="460" w:right="76" w:hanging="36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</w:t>
      </w:r>
      <w:r w:rsidRPr="00CE3F7C">
        <w:rPr>
          <w:rFonts w:ascii="Calibri" w:eastAsia="Calibri" w:hAnsi="Calibri" w:cs="Calibri"/>
          <w:spacing w:val="-1"/>
          <w:sz w:val="24"/>
          <w:szCs w:val="24"/>
        </w:rPr>
        <w:t>2022</w:t>
      </w:r>
    </w:p>
    <w:p w:rsidR="00290C74" w:rsidRDefault="00CE3F7C" w:rsidP="00CE3F7C">
      <w:pPr>
        <w:ind w:left="460" w:right="76" w:hanging="36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</w:t>
      </w:r>
      <w:r w:rsidR="00290C74" w:rsidRPr="00CE3F7C">
        <w:rPr>
          <w:rFonts w:ascii="Calibri" w:eastAsia="Calibri" w:hAnsi="Calibri" w:cs="Calibri"/>
          <w:spacing w:val="-1"/>
          <w:sz w:val="24"/>
          <w:szCs w:val="24"/>
        </w:rPr>
        <w:t>January 1</w:t>
      </w:r>
      <w:r w:rsidR="00290C74" w:rsidRPr="00CE3F7C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st</w:t>
      </w:r>
      <w:r w:rsidR="00290C74">
        <w:rPr>
          <w:rFonts w:ascii="Calibri" w:eastAsia="Calibri" w:hAnsi="Calibri" w:cs="Calibri"/>
          <w:spacing w:val="-1"/>
          <w:sz w:val="24"/>
          <w:szCs w:val="24"/>
        </w:rPr>
        <w:t>: Returned goods worth sh.5000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to Mary Mount Wholesalers </w:t>
      </w:r>
    </w:p>
    <w:p w:rsidR="00290C74" w:rsidRPr="00BB3DF7" w:rsidRDefault="00290C74" w:rsidP="00290C74">
      <w:pPr>
        <w:spacing w:line="454" w:lineRule="auto"/>
        <w:ind w:left="460" w:right="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  </w:t>
      </w:r>
      <w:r w:rsidR="00CE3F7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‘’   </w:t>
      </w:r>
      <w:r w:rsidR="00CE3F7C">
        <w:rPr>
          <w:rFonts w:ascii="Calibri" w:eastAsia="Calibri" w:hAnsi="Calibri" w:cs="Calibri"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3</w:t>
      </w:r>
      <w:r w:rsidRPr="00290C74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: Bought goods on credit from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Kanze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worth sh.6000</w:t>
      </w:r>
    </w:p>
    <w:p w:rsidR="006B2C93" w:rsidRPr="00230045" w:rsidRDefault="006B2C93" w:rsidP="006B2C93">
      <w:pPr>
        <w:tabs>
          <w:tab w:val="left" w:pos="5728"/>
          <w:tab w:val="left" w:pos="7576"/>
        </w:tabs>
        <w:spacing w:line="454" w:lineRule="auto"/>
        <w:ind w:right="76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186CB" wp14:editId="617CE4F9">
                <wp:simplePos x="0" y="0"/>
                <wp:positionH relativeFrom="margin">
                  <wp:posOffset>4502434</wp:posOffset>
                </wp:positionH>
                <wp:positionV relativeFrom="paragraph">
                  <wp:posOffset>182870</wp:posOffset>
                </wp:positionV>
                <wp:extent cx="13648" cy="736979"/>
                <wp:effectExtent l="0" t="0" r="247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7369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0BF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5pt,14.4pt" to="355.5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" strokecolor="#4a7ebb">
                <w10:wrap anchorx="margin"/>
              </v:line>
            </w:pict>
          </mc:Fallback>
        </mc:AlternateContent>
      </w: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0FD4B" wp14:editId="5C81FF2F">
                <wp:simplePos x="0" y="0"/>
                <wp:positionH relativeFrom="margin">
                  <wp:posOffset>550867</wp:posOffset>
                </wp:positionH>
                <wp:positionV relativeFrom="paragraph">
                  <wp:posOffset>195912</wp:posOffset>
                </wp:positionV>
                <wp:extent cx="13799" cy="661916"/>
                <wp:effectExtent l="0" t="0" r="2476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" cy="661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5AD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4pt,15.45pt" to="44.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" strokecolor="#4a7ebb">
                <w10:wrap anchorx="margin"/>
              </v:line>
            </w:pict>
          </mc:Fallback>
        </mc:AlternateContent>
      </w: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0499A" wp14:editId="0EC45E2F">
                <wp:simplePos x="0" y="0"/>
                <wp:positionH relativeFrom="margin">
                  <wp:posOffset>2912328</wp:posOffset>
                </wp:positionH>
                <wp:positionV relativeFrom="paragraph">
                  <wp:posOffset>168294</wp:posOffset>
                </wp:positionV>
                <wp:extent cx="2653978" cy="27779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978" cy="277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4AD2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3pt,13.25pt" to="438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" strokecolor="#4a7ebb">
                <w10:wrap anchorx="margin"/>
              </v:line>
            </w:pict>
          </mc:Fallback>
        </mc:AlternateContent>
      </w: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DDE42" wp14:editId="122451C3">
                <wp:simplePos x="0" y="0"/>
                <wp:positionH relativeFrom="margin">
                  <wp:align>left</wp:align>
                </wp:positionH>
                <wp:positionV relativeFrom="paragraph">
                  <wp:posOffset>148751</wp:posOffset>
                </wp:positionV>
                <wp:extent cx="2402006" cy="54591"/>
                <wp:effectExtent l="0" t="0" r="3683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006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252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pt" to="18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" strokecolor="#4579b8 [3044]">
                <w10:wrap anchorx="margin"/>
              </v:line>
            </w:pict>
          </mc:Fallback>
        </mc:AlternateContent>
      </w:r>
      <w:proofErr w:type="spellStart"/>
      <w:r w:rsidR="00CE3F7C" w:rsidRPr="00230045">
        <w:rPr>
          <w:rFonts w:ascii="Calibri" w:eastAsia="Calibri" w:hAnsi="Calibri" w:cs="Calibri"/>
          <w:i/>
          <w:sz w:val="24"/>
          <w:szCs w:val="24"/>
        </w:rPr>
        <w:t>Dr</w:t>
      </w:r>
      <w:proofErr w:type="spellEnd"/>
      <w:r w:rsidR="00CE3F7C" w:rsidRPr="00230045">
        <w:rPr>
          <w:rFonts w:ascii="Calibri" w:eastAsia="Calibri" w:hAnsi="Calibri" w:cs="Calibri"/>
          <w:i/>
          <w:sz w:val="24"/>
          <w:szCs w:val="24"/>
        </w:rPr>
        <w:t xml:space="preserve">    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</w:t>
      </w:r>
      <w:r w:rsidR="00CE3F7C" w:rsidRPr="00230045">
        <w:rPr>
          <w:rFonts w:ascii="Calibri" w:eastAsia="Calibri" w:hAnsi="Calibri" w:cs="Calibri"/>
          <w:i/>
          <w:sz w:val="24"/>
          <w:szCs w:val="24"/>
        </w:rPr>
        <w:t>Returns outwards Acco</w:t>
      </w:r>
      <w:r w:rsidR="00783808" w:rsidRPr="00230045">
        <w:rPr>
          <w:rFonts w:ascii="Calibri" w:eastAsia="Calibri" w:hAnsi="Calibri" w:cs="Calibri"/>
          <w:i/>
          <w:sz w:val="24"/>
          <w:szCs w:val="24"/>
        </w:rPr>
        <w:t xml:space="preserve">unt        </w:t>
      </w:r>
      <w:r w:rsidR="00CE3F7C" w:rsidRPr="00230045">
        <w:rPr>
          <w:rFonts w:ascii="Calibri" w:eastAsia="Calibri" w:hAnsi="Calibri" w:cs="Calibri"/>
          <w:i/>
          <w:sz w:val="24"/>
          <w:szCs w:val="24"/>
        </w:rPr>
        <w:t>Cr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</w:t>
      </w:r>
      <w:proofErr w:type="spellStart"/>
      <w:r w:rsidRPr="00230045">
        <w:rPr>
          <w:rFonts w:ascii="Calibri" w:eastAsia="Calibri" w:hAnsi="Calibri" w:cs="Calibri"/>
          <w:i/>
          <w:sz w:val="24"/>
          <w:szCs w:val="24"/>
        </w:rPr>
        <w:t>Dr</w:t>
      </w:r>
      <w:proofErr w:type="spell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Mary Mount Account                   Cr</w:t>
      </w:r>
    </w:p>
    <w:p w:rsidR="006B2C93" w:rsidRPr="00230045" w:rsidRDefault="006B2C93" w:rsidP="006B2C93">
      <w:pPr>
        <w:tabs>
          <w:tab w:val="left" w:pos="5728"/>
          <w:tab w:val="left" w:pos="7576"/>
        </w:tabs>
        <w:ind w:right="76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2022                                                          2022</w:t>
      </w:r>
    </w:p>
    <w:p w:rsidR="00FA5D29" w:rsidRPr="00230045" w:rsidRDefault="00783808" w:rsidP="006B2C93">
      <w:pPr>
        <w:tabs>
          <w:tab w:val="left" w:pos="2031"/>
          <w:tab w:val="left" w:pos="3826"/>
        </w:tabs>
        <w:ind w:right="76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</w:t>
      </w:r>
      <w:r w:rsidR="006B2C93" w:rsidRPr="00230045"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00230045">
        <w:rPr>
          <w:rFonts w:ascii="Calibri" w:eastAsia="Calibri" w:hAnsi="Calibri" w:cs="Calibri"/>
          <w:i/>
          <w:sz w:val="24"/>
          <w:szCs w:val="24"/>
        </w:rPr>
        <w:t>Jan 1</w:t>
      </w:r>
      <w:r w:rsidRPr="00230045">
        <w:rPr>
          <w:rFonts w:ascii="Calibri" w:eastAsia="Calibri" w:hAnsi="Calibri" w:cs="Calibri"/>
          <w:i/>
          <w:sz w:val="24"/>
          <w:szCs w:val="24"/>
          <w:vertAlign w:val="superscript"/>
        </w:rPr>
        <w:t>st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Mary   5000</w:t>
      </w:r>
      <w:r w:rsidRPr="00230045">
        <w:rPr>
          <w:rFonts w:ascii="Calibri" w:eastAsia="Calibri" w:hAnsi="Calibri" w:cs="Calibri"/>
          <w:i/>
          <w:sz w:val="24"/>
          <w:szCs w:val="24"/>
        </w:rPr>
        <w:tab/>
      </w:r>
      <w:r w:rsidR="006B2C93" w:rsidRPr="00230045">
        <w:rPr>
          <w:rFonts w:ascii="Calibri" w:eastAsia="Calibri" w:hAnsi="Calibri" w:cs="Calibri"/>
          <w:i/>
          <w:sz w:val="24"/>
          <w:szCs w:val="24"/>
        </w:rPr>
        <w:t xml:space="preserve">               Jan 1</w:t>
      </w:r>
      <w:r w:rsidR="006B2C93" w:rsidRPr="00230045">
        <w:rPr>
          <w:rFonts w:ascii="Calibri" w:eastAsia="Calibri" w:hAnsi="Calibri" w:cs="Calibri"/>
          <w:i/>
          <w:sz w:val="24"/>
          <w:szCs w:val="24"/>
          <w:vertAlign w:val="superscript"/>
        </w:rPr>
        <w:t>st</w:t>
      </w:r>
      <w:r w:rsidR="006B2C93" w:rsidRPr="00230045">
        <w:rPr>
          <w:rFonts w:ascii="Calibri" w:eastAsia="Calibri" w:hAnsi="Calibri" w:cs="Calibri"/>
          <w:i/>
          <w:sz w:val="24"/>
          <w:szCs w:val="24"/>
        </w:rPr>
        <w:t xml:space="preserve"> Returns        5000</w:t>
      </w:r>
    </w:p>
    <w:p w:rsidR="006B2C93" w:rsidRPr="00230045" w:rsidRDefault="006B2C93" w:rsidP="006B2C93">
      <w:pPr>
        <w:tabs>
          <w:tab w:val="left" w:pos="2031"/>
          <w:tab w:val="left" w:pos="3826"/>
        </w:tabs>
        <w:ind w:right="76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Mount    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</w:t>
      </w:r>
      <w:proofErr w:type="spellStart"/>
      <w:r w:rsidRPr="00230045">
        <w:rPr>
          <w:rFonts w:ascii="Calibri" w:eastAsia="Calibri" w:hAnsi="Calibri" w:cs="Calibri"/>
          <w:i/>
          <w:sz w:val="24"/>
          <w:szCs w:val="24"/>
        </w:rPr>
        <w:t>outwars</w:t>
      </w:r>
      <w:proofErr w:type="spellEnd"/>
    </w:p>
    <w:p w:rsidR="00F952FA" w:rsidRPr="00230045" w:rsidRDefault="00F952FA" w:rsidP="00F952FA">
      <w:pPr>
        <w:tabs>
          <w:tab w:val="left" w:pos="3826"/>
        </w:tabs>
        <w:ind w:right="76"/>
        <w:rPr>
          <w:rFonts w:ascii="Calibri" w:eastAsia="Calibri" w:hAnsi="Calibri" w:cs="Calibri"/>
          <w:i/>
          <w:sz w:val="24"/>
          <w:szCs w:val="24"/>
        </w:rPr>
      </w:pPr>
    </w:p>
    <w:p w:rsidR="00F952FA" w:rsidRPr="00230045" w:rsidRDefault="00F952FA" w:rsidP="00F952FA">
      <w:pPr>
        <w:tabs>
          <w:tab w:val="left" w:pos="3826"/>
        </w:tabs>
        <w:ind w:right="76"/>
        <w:rPr>
          <w:rFonts w:ascii="Calibri" w:eastAsia="Calibri" w:hAnsi="Calibri" w:cs="Calibri"/>
          <w:i/>
          <w:sz w:val="24"/>
          <w:szCs w:val="24"/>
        </w:rPr>
      </w:pPr>
    </w:p>
    <w:p w:rsidR="006B2C93" w:rsidRPr="00230045" w:rsidRDefault="00F952FA" w:rsidP="00F952FA">
      <w:pPr>
        <w:tabs>
          <w:tab w:val="left" w:pos="3826"/>
        </w:tabs>
        <w:ind w:right="76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34A32" wp14:editId="1AC24F23">
                <wp:simplePos x="0" y="0"/>
                <wp:positionH relativeFrom="margin">
                  <wp:posOffset>3827780</wp:posOffset>
                </wp:positionH>
                <wp:positionV relativeFrom="paragraph">
                  <wp:posOffset>179212</wp:posOffset>
                </wp:positionV>
                <wp:extent cx="13799" cy="661916"/>
                <wp:effectExtent l="0" t="0" r="24765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" cy="661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C20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4pt,14.1pt" to="302.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" strokecolor="#4a7ebb">
                <w10:wrap anchorx="margin"/>
              </v:line>
            </w:pict>
          </mc:Fallback>
        </mc:AlternateContent>
      </w: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C468D" wp14:editId="5FEB6B28">
                <wp:simplePos x="0" y="0"/>
                <wp:positionH relativeFrom="margin">
                  <wp:posOffset>2898822</wp:posOffset>
                </wp:positionH>
                <wp:positionV relativeFrom="paragraph">
                  <wp:posOffset>159403</wp:posOffset>
                </wp:positionV>
                <wp:extent cx="2831911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19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EAF4A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25pt,12.55pt" to="45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" strokecolor="#4a7ebb">
                <w10:wrap anchorx="margin"/>
              </v:line>
            </w:pict>
          </mc:Fallback>
        </mc:AlternateContent>
      </w:r>
      <w:r w:rsidR="006B2C93"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431B3" wp14:editId="2533A4BA">
                <wp:simplePos x="0" y="0"/>
                <wp:positionH relativeFrom="margin">
                  <wp:align>left</wp:align>
                </wp:positionH>
                <wp:positionV relativeFrom="paragraph">
                  <wp:posOffset>185506</wp:posOffset>
                </wp:positionV>
                <wp:extent cx="2388358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041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188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" strokecolor="#4a7ebb">
                <w10:wrap anchorx="margin"/>
              </v:line>
            </w:pict>
          </mc:Fallback>
        </mc:AlternateContent>
      </w:r>
      <w:proofErr w:type="spellStart"/>
      <w:r w:rsidR="006B2C93" w:rsidRPr="00230045">
        <w:rPr>
          <w:rFonts w:ascii="Calibri" w:eastAsia="Calibri" w:hAnsi="Calibri" w:cs="Calibri"/>
          <w:i/>
          <w:sz w:val="24"/>
          <w:szCs w:val="24"/>
        </w:rPr>
        <w:t>Dr</w:t>
      </w:r>
      <w:proofErr w:type="spellEnd"/>
      <w:r w:rsidR="006B2C93" w:rsidRPr="00230045">
        <w:rPr>
          <w:rFonts w:ascii="Calibri" w:eastAsia="Calibri" w:hAnsi="Calibri" w:cs="Calibri"/>
          <w:i/>
          <w:sz w:val="24"/>
          <w:szCs w:val="24"/>
        </w:rPr>
        <w:t xml:space="preserve">       Purchases Account                     Cr</w:t>
      </w:r>
      <w:r w:rsidR="006B2C93" w:rsidRPr="00230045">
        <w:rPr>
          <w:rFonts w:ascii="Calibri" w:eastAsia="Calibri" w:hAnsi="Calibri" w:cs="Calibri"/>
          <w:i/>
          <w:sz w:val="24"/>
          <w:szCs w:val="24"/>
        </w:rPr>
        <w:tab/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   </w:t>
      </w:r>
      <w:proofErr w:type="spellStart"/>
      <w:r w:rsidRPr="00230045">
        <w:rPr>
          <w:rFonts w:ascii="Calibri" w:eastAsia="Calibri" w:hAnsi="Calibri" w:cs="Calibri"/>
          <w:i/>
          <w:sz w:val="24"/>
          <w:szCs w:val="24"/>
        </w:rPr>
        <w:t>Dr</w:t>
      </w:r>
      <w:proofErr w:type="spell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</w:t>
      </w:r>
      <w:proofErr w:type="spellStart"/>
      <w:r w:rsidRPr="00230045">
        <w:rPr>
          <w:rFonts w:ascii="Calibri" w:eastAsia="Calibri" w:hAnsi="Calibri" w:cs="Calibri"/>
          <w:i/>
          <w:sz w:val="24"/>
          <w:szCs w:val="24"/>
        </w:rPr>
        <w:t>Kanze</w:t>
      </w:r>
      <w:proofErr w:type="spellEnd"/>
      <w:r w:rsidRPr="00230045">
        <w:rPr>
          <w:rFonts w:ascii="Calibri" w:eastAsia="Calibri" w:hAnsi="Calibri" w:cs="Calibri"/>
          <w:i/>
          <w:sz w:val="24"/>
          <w:szCs w:val="24"/>
        </w:rPr>
        <w:t xml:space="preserve"> Account                                   Cr</w:t>
      </w:r>
    </w:p>
    <w:p w:rsidR="006B2C93" w:rsidRPr="00230045" w:rsidRDefault="006B2C93" w:rsidP="00F952FA">
      <w:pPr>
        <w:tabs>
          <w:tab w:val="left" w:pos="6168"/>
        </w:tabs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D7E0B" wp14:editId="1EA919C8">
                <wp:simplePos x="0" y="0"/>
                <wp:positionH relativeFrom="margin">
                  <wp:posOffset>1630016</wp:posOffset>
                </wp:positionH>
                <wp:positionV relativeFrom="paragraph">
                  <wp:posOffset>6985</wp:posOffset>
                </wp:positionV>
                <wp:extent cx="13799" cy="661916"/>
                <wp:effectExtent l="0" t="0" r="2476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" cy="661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D38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35pt,.55pt" to="129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" strokecolor="#4a7ebb">
                <w10:wrap anchorx="margin"/>
              </v:line>
            </w:pict>
          </mc:Fallback>
        </mc:AlternateContent>
      </w:r>
      <w:r w:rsidR="00F952FA" w:rsidRPr="00230045">
        <w:rPr>
          <w:rFonts w:ascii="Calibri" w:eastAsia="Calibri" w:hAnsi="Calibri" w:cs="Calibri"/>
          <w:i/>
          <w:sz w:val="24"/>
          <w:szCs w:val="24"/>
        </w:rPr>
        <w:t>2022</w:t>
      </w:r>
      <w:r w:rsidR="00F952FA" w:rsidRPr="00230045">
        <w:rPr>
          <w:rFonts w:ascii="Calibri" w:eastAsia="Calibri" w:hAnsi="Calibri" w:cs="Calibri"/>
          <w:i/>
          <w:sz w:val="24"/>
          <w:szCs w:val="24"/>
        </w:rPr>
        <w:tab/>
        <w:t>2022</w:t>
      </w:r>
    </w:p>
    <w:p w:rsidR="00783808" w:rsidRPr="006B2C93" w:rsidRDefault="00F952FA" w:rsidP="00230045">
      <w:pPr>
        <w:tabs>
          <w:tab w:val="left" w:pos="6168"/>
        </w:tabs>
        <w:rPr>
          <w:rFonts w:ascii="Calibri" w:eastAsia="Calibri" w:hAnsi="Calibri" w:cs="Calibri"/>
          <w:sz w:val="24"/>
          <w:szCs w:val="24"/>
        </w:rPr>
        <w:sectPr w:rsidR="00783808" w:rsidRPr="006B2C93">
          <w:pgSz w:w="12240" w:h="15840"/>
          <w:pgMar w:top="1380" w:right="1340" w:bottom="280" w:left="1700" w:header="0" w:footer="1017" w:gutter="0"/>
          <w:cols w:space="720"/>
        </w:sectPr>
      </w:pPr>
      <w:r w:rsidRPr="00230045">
        <w:rPr>
          <w:rFonts w:ascii="Calibri" w:eastAsia="Calibri" w:hAnsi="Calibri" w:cs="Calibri"/>
          <w:i/>
          <w:sz w:val="24"/>
          <w:szCs w:val="24"/>
        </w:rPr>
        <w:t>Jan 3</w:t>
      </w:r>
      <w:r w:rsidRPr="00230045">
        <w:rPr>
          <w:rFonts w:ascii="Calibri" w:eastAsia="Calibri" w:hAnsi="Calibri" w:cs="Calibri"/>
          <w:i/>
          <w:sz w:val="24"/>
          <w:szCs w:val="24"/>
          <w:vertAlign w:val="superscript"/>
        </w:rPr>
        <w:t>rd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30045">
        <w:rPr>
          <w:rFonts w:ascii="Calibri" w:eastAsia="Calibri" w:hAnsi="Calibri" w:cs="Calibri"/>
          <w:i/>
          <w:sz w:val="24"/>
          <w:szCs w:val="24"/>
        </w:rPr>
        <w:t>Kanze</w:t>
      </w:r>
      <w:proofErr w:type="spellEnd"/>
      <w:r w:rsidRPr="00230045">
        <w:rPr>
          <w:rFonts w:ascii="Calibri" w:eastAsia="Calibri" w:hAnsi="Calibri" w:cs="Calibri"/>
          <w:i/>
          <w:sz w:val="24"/>
          <w:szCs w:val="24"/>
        </w:rPr>
        <w:t xml:space="preserve">            6000</w:t>
      </w:r>
      <w:r w:rsidRPr="00230045">
        <w:rPr>
          <w:rFonts w:ascii="Calibri" w:eastAsia="Calibri" w:hAnsi="Calibri" w:cs="Calibri"/>
          <w:i/>
          <w:sz w:val="24"/>
          <w:szCs w:val="24"/>
        </w:rPr>
        <w:tab/>
        <w:t>Jan 3</w:t>
      </w:r>
      <w:r w:rsidRPr="00230045">
        <w:rPr>
          <w:rFonts w:ascii="Calibri" w:eastAsia="Calibri" w:hAnsi="Calibri" w:cs="Calibri"/>
          <w:i/>
          <w:sz w:val="24"/>
          <w:szCs w:val="24"/>
          <w:vertAlign w:val="superscript"/>
        </w:rPr>
        <w:t>rd</w:t>
      </w:r>
      <w:r w:rsidRPr="00230045">
        <w:rPr>
          <w:rFonts w:ascii="Calibri" w:eastAsia="Calibri" w:hAnsi="Calibri" w:cs="Calibri"/>
          <w:i/>
          <w:sz w:val="24"/>
          <w:szCs w:val="24"/>
        </w:rPr>
        <w:t xml:space="preserve"> Purchases</w:t>
      </w:r>
      <w:r>
        <w:rPr>
          <w:rFonts w:ascii="Calibri" w:eastAsia="Calibri" w:hAnsi="Calibri" w:cs="Calibri"/>
          <w:sz w:val="24"/>
          <w:szCs w:val="24"/>
        </w:rPr>
        <w:t xml:space="preserve">           6000</w:t>
      </w:r>
    </w:p>
    <w:p w:rsidR="00110749" w:rsidRPr="0039413A" w:rsidRDefault="00230045" w:rsidP="00230045">
      <w:pPr>
        <w:spacing w:before="15"/>
        <w:ind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 xml:space="preserve"> 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23</w:t>
      </w:r>
      <w:r w:rsidR="00BB3DF7" w:rsidRPr="0039413A">
        <w:rPr>
          <w:rFonts w:ascii="Calibri" w:eastAsia="Calibri" w:hAnsi="Calibri" w:cs="Calibri"/>
          <w:sz w:val="24"/>
          <w:szCs w:val="24"/>
        </w:rPr>
        <w:t>.</w:t>
      </w:r>
      <w:r w:rsidR="00BB3DF7" w:rsidRPr="0039413A">
        <w:rPr>
          <w:spacing w:val="2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w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ct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ach</w:t>
      </w:r>
      <w:r w:rsidR="00BB3DF7" w:rsidRPr="0039413A">
        <w:rPr>
          <w:spacing w:val="-8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f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g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ra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sac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z w:val="24"/>
          <w:szCs w:val="24"/>
        </w:rPr>
        <w:t>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ca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al,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lia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BB3DF7" w:rsidRPr="0039413A">
        <w:rPr>
          <w:rFonts w:ascii="Calibri" w:eastAsia="Calibri" w:hAnsi="Calibri" w:cs="Calibri"/>
          <w:sz w:val="24"/>
          <w:szCs w:val="24"/>
        </w:rPr>
        <w:t>ili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d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ass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BB3DF7" w:rsidRPr="0039413A">
        <w:rPr>
          <w:rFonts w:ascii="Calibri" w:eastAsia="Calibri" w:hAnsi="Calibri" w:cs="Calibri"/>
          <w:sz w:val="24"/>
          <w:szCs w:val="24"/>
        </w:rPr>
        <w:t>s</w:t>
      </w:r>
      <w:r w:rsidR="00BB3DF7" w:rsidRPr="0039413A">
        <w:rPr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nd</w:t>
      </w:r>
      <w:r w:rsidR="00BB3DF7" w:rsidRPr="0039413A">
        <w:rPr>
          <w:rFonts w:ascii="Calibri" w:eastAsia="Calibri" w:hAnsi="Calibri" w:cs="Calibri"/>
          <w:sz w:val="24"/>
          <w:szCs w:val="24"/>
        </w:rPr>
        <w:t>ica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g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w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it</w:t>
      </w:r>
      <w:r w:rsidR="00BB3DF7" w:rsidRPr="0039413A">
        <w:rPr>
          <w:spacing w:val="-4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is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an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cr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as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,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z w:val="24"/>
          <w:szCs w:val="24"/>
        </w:rPr>
        <w:t>a</w:t>
      </w:r>
      <w:r w:rsidR="00BB3DF7" w:rsidRPr="0039413A">
        <w:rPr>
          <w:spacing w:val="-5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ase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B3DF7" w:rsidRPr="0039413A">
        <w:rPr>
          <w:rFonts w:ascii="Calibri" w:eastAsia="Calibri" w:hAnsi="Calibri" w:cs="Calibri"/>
          <w:sz w:val="24"/>
          <w:szCs w:val="24"/>
        </w:rPr>
        <w:t>r</w:t>
      </w:r>
      <w:r w:rsidR="00BB3DF7" w:rsidRPr="0039413A">
        <w:rPr>
          <w:spacing w:val="-7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B3DF7" w:rsidRPr="0039413A">
        <w:rPr>
          <w:rFonts w:ascii="Calibri" w:eastAsia="Calibri" w:hAnsi="Calibri" w:cs="Calibri"/>
          <w:sz w:val="24"/>
          <w:szCs w:val="24"/>
        </w:rPr>
        <w:t>o</w:t>
      </w:r>
      <w:r w:rsidR="00BB3DF7" w:rsidRPr="0039413A">
        <w:rPr>
          <w:spacing w:val="-6"/>
          <w:sz w:val="24"/>
          <w:szCs w:val="24"/>
        </w:rPr>
        <w:t xml:space="preserve"> </w:t>
      </w:r>
      <w:r w:rsidR="00BB3DF7"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ff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B3DF7" w:rsidRPr="0039413A">
        <w:rPr>
          <w:rFonts w:ascii="Calibri" w:eastAsia="Calibri" w:hAnsi="Calibri" w:cs="Calibri"/>
          <w:sz w:val="24"/>
          <w:szCs w:val="24"/>
        </w:rPr>
        <w:t>c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B3DF7" w:rsidRPr="0039413A">
        <w:rPr>
          <w:rFonts w:ascii="Calibri" w:eastAsia="Calibri" w:hAnsi="Calibri" w:cs="Calibri"/>
          <w:sz w:val="24"/>
          <w:szCs w:val="24"/>
        </w:rPr>
        <w:t>.</w:t>
      </w:r>
      <w:r w:rsidR="00BB3DF7" w:rsidRPr="0039413A">
        <w:rPr>
          <w:sz w:val="24"/>
          <w:szCs w:val="24"/>
        </w:rPr>
        <w:t xml:space="preserve">              </w:t>
      </w:r>
      <w:r w:rsidR="00D507E0">
        <w:rPr>
          <w:sz w:val="24"/>
          <w:szCs w:val="24"/>
        </w:rPr>
        <w:t xml:space="preserve">        </w:t>
      </w:r>
      <w:r w:rsidR="00BB3DF7" w:rsidRPr="0039413A">
        <w:rPr>
          <w:rFonts w:ascii="Calibri" w:eastAsia="Calibri" w:hAnsi="Calibri" w:cs="Calibri"/>
          <w:sz w:val="24"/>
          <w:szCs w:val="24"/>
        </w:rPr>
        <w:t>(</w:t>
      </w:r>
      <w:r w:rsidR="00BB3DF7" w:rsidRPr="0039413A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BB3DF7"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="00BB3DF7" w:rsidRPr="0039413A">
        <w:rPr>
          <w:rFonts w:ascii="Calibri" w:eastAsia="Calibri" w:hAnsi="Calibri" w:cs="Calibri"/>
          <w:spacing w:val="1"/>
          <w:sz w:val="24"/>
          <w:szCs w:val="24"/>
        </w:rPr>
        <w:t>k</w:t>
      </w:r>
      <w:r w:rsidR="00BB3DF7" w:rsidRPr="0039413A">
        <w:rPr>
          <w:rFonts w:ascii="Calibri" w:eastAsia="Calibri" w:hAnsi="Calibri" w:cs="Calibri"/>
          <w:sz w:val="24"/>
          <w:szCs w:val="24"/>
        </w:rPr>
        <w:t>s)</w:t>
      </w:r>
    </w:p>
    <w:p w:rsidR="00110749" w:rsidRPr="0039413A" w:rsidRDefault="00110749" w:rsidP="00230045">
      <w:pPr>
        <w:spacing w:before="15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1171"/>
        <w:gridCol w:w="1169"/>
        <w:gridCol w:w="1368"/>
      </w:tblGrid>
      <w:tr w:rsidR="00110749" w:rsidRPr="00230045">
        <w:trPr>
          <w:trHeight w:hRule="exact" w:val="27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Tr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an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s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ac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ap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10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Ass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L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ab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l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s</w:t>
            </w:r>
          </w:p>
        </w:tc>
      </w:tr>
      <w:tr w:rsidR="00110749" w:rsidRPr="00230045">
        <w:trPr>
          <w:trHeight w:hRule="exact" w:val="27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2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nv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Pr="00230045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la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t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o</w:t>
            </w:r>
            <w:r w:rsidRPr="00230045">
              <w:rPr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bu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ss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la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Increase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Increase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No effect</w:t>
            </w:r>
          </w:p>
        </w:tc>
      </w:tr>
      <w:tr w:rsidR="00110749" w:rsidRPr="00230045">
        <w:trPr>
          <w:trHeight w:hRule="exact" w:val="27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1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P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aid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rs</w:t>
            </w:r>
            <w:r w:rsidRPr="00230045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in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cash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No effect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Decrease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Decrease</w:t>
            </w:r>
          </w:p>
        </w:tc>
      </w:tr>
      <w:tr w:rsidR="00110749" w:rsidRPr="00230045">
        <w:trPr>
          <w:trHeight w:hRule="exact" w:val="278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3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ld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go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230045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n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cr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>i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D507E0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No effect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F952FA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No effect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F952FA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No effect</w:t>
            </w:r>
          </w:p>
        </w:tc>
      </w:tr>
      <w:tr w:rsidR="00110749" w:rsidRPr="00230045">
        <w:trPr>
          <w:trHeight w:hRule="exact" w:val="547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BB3DF7" w:rsidP="00230045">
            <w:pPr>
              <w:ind w:left="46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  <w:r w:rsidRPr="00230045">
              <w:rPr>
                <w:i/>
                <w:position w:val="1"/>
                <w:sz w:val="24"/>
                <w:szCs w:val="24"/>
              </w:rPr>
              <w:t xml:space="preserve">  </w:t>
            </w:r>
            <w:r w:rsidRPr="00230045">
              <w:rPr>
                <w:i/>
                <w:spacing w:val="1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ld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bu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si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n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ss</w:t>
            </w:r>
            <w:r w:rsidRPr="00230045">
              <w:rPr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an</w:t>
            </w:r>
            <w:r w:rsidRPr="00230045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v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al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u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d</w:t>
            </w:r>
            <w:r w:rsidRPr="00230045">
              <w:rPr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at</w:t>
            </w:r>
            <w:r w:rsidRPr="00230045">
              <w:rPr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proofErr w:type="spellEnd"/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.</w:t>
            </w:r>
            <w:r w:rsidRPr="00230045">
              <w:rPr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6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00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,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0</w:t>
            </w:r>
            <w:r w:rsidRPr="00230045">
              <w:rPr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f</w:t>
            </w:r>
            <w:r w:rsidRPr="00230045"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 w:rsidR="00FA5D29" w:rsidRPr="00230045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 Shs.400,000</w:t>
            </w:r>
          </w:p>
          <w:p w:rsidR="00110749" w:rsidRPr="00230045" w:rsidRDefault="00BB3DF7" w:rsidP="00230045">
            <w:pPr>
              <w:ind w:left="82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30045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proofErr w:type="spellEnd"/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Pr="0023004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4</w:t>
            </w:r>
            <w:r w:rsidRPr="00230045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 w:rsidRPr="00230045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0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0</w:t>
            </w:r>
            <w:r w:rsidRPr="0023004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30045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cr</w:t>
            </w:r>
            <w:r w:rsidRPr="00230045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 w:rsidRPr="00230045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30045">
              <w:rPr>
                <w:rFonts w:ascii="Calibri" w:eastAsia="Calibri" w:hAnsi="Calibri" w:cs="Calibri"/>
                <w:i/>
                <w:sz w:val="24"/>
                <w:szCs w:val="24"/>
              </w:rPr>
              <w:t>it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FA5D29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 Decrease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FA5D29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Decrease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49" w:rsidRPr="00230045" w:rsidRDefault="00FA5D29" w:rsidP="00230045">
            <w:pPr>
              <w:rPr>
                <w:b/>
                <w:i/>
                <w:sz w:val="24"/>
                <w:szCs w:val="24"/>
              </w:rPr>
            </w:pPr>
            <w:r w:rsidRPr="00230045">
              <w:rPr>
                <w:b/>
                <w:i/>
                <w:sz w:val="24"/>
                <w:szCs w:val="24"/>
              </w:rPr>
              <w:t xml:space="preserve"> No effect</w:t>
            </w:r>
          </w:p>
        </w:tc>
      </w:tr>
    </w:tbl>
    <w:p w:rsidR="00110749" w:rsidRPr="0039413A" w:rsidRDefault="00110749" w:rsidP="00230045">
      <w:pPr>
        <w:rPr>
          <w:sz w:val="24"/>
          <w:szCs w:val="24"/>
        </w:rPr>
      </w:pPr>
    </w:p>
    <w:p w:rsidR="00110749" w:rsidRDefault="00BB3DF7" w:rsidP="00230045">
      <w:pPr>
        <w:spacing w:before="16"/>
        <w:ind w:right="196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24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as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nm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ay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spacing w:val="-3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39413A">
        <w:rPr>
          <w:rFonts w:ascii="Calibri" w:eastAsia="Calibri" w:hAnsi="Calibri" w:cs="Calibri"/>
          <w:sz w:val="24"/>
          <w:szCs w:val="24"/>
        </w:rPr>
        <w:t>ra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9413A">
        <w:rPr>
          <w:rFonts w:ascii="Calibri" w:eastAsia="Calibri" w:hAnsi="Calibri" w:cs="Calibri"/>
          <w:sz w:val="24"/>
          <w:szCs w:val="24"/>
        </w:rPr>
        <w:t>t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fi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s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spacing w:val="-3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an</w:t>
      </w:r>
      <w:r w:rsidRPr="0039413A">
        <w:rPr>
          <w:spacing w:val="-8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a.</w:t>
      </w:r>
      <w:r w:rsidRPr="0039413A">
        <w:rPr>
          <w:sz w:val="24"/>
          <w:szCs w:val="24"/>
        </w:rPr>
        <w:t xml:space="preserve">            </w:t>
      </w:r>
      <w:r w:rsidRPr="0039413A">
        <w:rPr>
          <w:spacing w:val="12"/>
          <w:sz w:val="24"/>
          <w:szCs w:val="24"/>
        </w:rPr>
        <w:t xml:space="preserve"> </w:t>
      </w:r>
    </w:p>
    <w:p w:rsidR="00E921AE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a)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Provide security in the area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giving entrepreneurs free or cheap land to construct their firms.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providing subsidies to the entrepreneurs in that area.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offering financial assistance to industries in that area.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providing appropriate infrastructure in that area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providing social amenities like schools in that area</w:t>
      </w:r>
    </w:p>
    <w:p w:rsidR="00D507E0" w:rsidRPr="00230045" w:rsidRDefault="00BB3DF7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g)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>By giving out cheap loans to entrepreneurs in that area.</w:t>
      </w:r>
    </w:p>
    <w:p w:rsidR="00D507E0" w:rsidRPr="00230045" w:rsidRDefault="00BB3DF7" w:rsidP="00230045">
      <w:pPr>
        <w:spacing w:before="16"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h) </w:t>
      </w:r>
      <w:r w:rsidR="00D507E0" w:rsidRPr="00230045">
        <w:rPr>
          <w:rFonts w:ascii="Calibri" w:eastAsia="Calibri" w:hAnsi="Calibri" w:cs="Calibri"/>
          <w:i/>
          <w:sz w:val="24"/>
          <w:szCs w:val="24"/>
        </w:rPr>
        <w:t xml:space="preserve">By giving tax incentives to those who </w:t>
      </w:r>
      <w:r w:rsidR="00230045">
        <w:rPr>
          <w:rFonts w:ascii="Calibri" w:eastAsia="Calibri" w:hAnsi="Calibri" w:cs="Calibri"/>
          <w:i/>
          <w:sz w:val="24"/>
          <w:szCs w:val="24"/>
        </w:rPr>
        <w:t>locate industries in that area.</w:t>
      </w:r>
    </w:p>
    <w:p w:rsidR="00110749" w:rsidRDefault="00BB3DF7">
      <w:pPr>
        <w:spacing w:line="454" w:lineRule="auto"/>
        <w:ind w:left="480" w:right="196" w:hanging="360"/>
        <w:rPr>
          <w:rFonts w:ascii="Calibri" w:eastAsia="Calibri" w:hAnsi="Calibri" w:cs="Calibri"/>
          <w:sz w:val="24"/>
          <w:szCs w:val="24"/>
        </w:rPr>
      </w:pPr>
      <w:r w:rsidRPr="0039413A">
        <w:rPr>
          <w:rFonts w:ascii="Calibri" w:eastAsia="Calibri" w:hAnsi="Calibri" w:cs="Calibri"/>
          <w:spacing w:val="1"/>
          <w:sz w:val="24"/>
          <w:szCs w:val="24"/>
        </w:rPr>
        <w:t>25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pacing w:val="2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li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fac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rs</w:t>
      </w:r>
      <w:r w:rsidRPr="0039413A">
        <w:rPr>
          <w:spacing w:val="-7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at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ve</w:t>
      </w:r>
      <w:r w:rsidRPr="0039413A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9413A">
        <w:rPr>
          <w:rFonts w:ascii="Calibri" w:eastAsia="Calibri" w:hAnsi="Calibri" w:cs="Calibri"/>
          <w:sz w:val="24"/>
          <w:szCs w:val="24"/>
        </w:rPr>
        <w:t>y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af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413A">
        <w:rPr>
          <w:rFonts w:ascii="Calibri" w:eastAsia="Calibri" w:hAnsi="Calibri" w:cs="Calibri"/>
          <w:sz w:val="24"/>
          <w:szCs w:val="24"/>
        </w:rPr>
        <w:t>ct</w:t>
      </w:r>
      <w:r w:rsidRPr="0039413A">
        <w:rPr>
          <w:spacing w:val="-6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9413A">
        <w:rPr>
          <w:rFonts w:ascii="Calibri" w:eastAsia="Calibri" w:hAnsi="Calibri" w:cs="Calibri"/>
          <w:sz w:val="24"/>
          <w:szCs w:val="24"/>
        </w:rPr>
        <w:t>e</w:t>
      </w:r>
      <w:r w:rsidRPr="0039413A">
        <w:rPr>
          <w:spacing w:val="-4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9413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9413A">
        <w:rPr>
          <w:rFonts w:ascii="Calibri" w:eastAsia="Calibri" w:hAnsi="Calibri" w:cs="Calibri"/>
          <w:sz w:val="24"/>
          <w:szCs w:val="24"/>
        </w:rPr>
        <w:t>d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f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9413A">
        <w:rPr>
          <w:rFonts w:ascii="Calibri" w:eastAsia="Calibri" w:hAnsi="Calibri" w:cs="Calibri"/>
          <w:sz w:val="24"/>
          <w:szCs w:val="24"/>
        </w:rPr>
        <w:t>r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z w:val="24"/>
          <w:szCs w:val="24"/>
        </w:rPr>
        <w:t>a</w:t>
      </w:r>
      <w:r w:rsidRPr="0039413A">
        <w:rPr>
          <w:spacing w:val="-5"/>
          <w:sz w:val="24"/>
          <w:szCs w:val="24"/>
        </w:rPr>
        <w:t xml:space="preserve"> 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9413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413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39413A">
        <w:rPr>
          <w:rFonts w:ascii="Calibri" w:eastAsia="Calibri" w:hAnsi="Calibri" w:cs="Calibri"/>
          <w:sz w:val="24"/>
          <w:szCs w:val="24"/>
        </w:rPr>
        <w:t>c</w:t>
      </w:r>
      <w:r w:rsidRPr="003941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9413A">
        <w:rPr>
          <w:rFonts w:ascii="Calibri" w:eastAsia="Calibri" w:hAnsi="Calibri" w:cs="Calibri"/>
          <w:sz w:val="24"/>
          <w:szCs w:val="24"/>
        </w:rPr>
        <w:t>.</w:t>
      </w:r>
      <w:r w:rsidRPr="0039413A">
        <w:rPr>
          <w:sz w:val="24"/>
          <w:szCs w:val="24"/>
        </w:rPr>
        <w:t xml:space="preserve">                       </w:t>
      </w:r>
      <w:r w:rsidRPr="0039413A">
        <w:rPr>
          <w:spacing w:val="50"/>
          <w:sz w:val="24"/>
          <w:szCs w:val="24"/>
        </w:rPr>
        <w:t xml:space="preserve"> 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Increase in the price of the commodity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b) </w:t>
      </w:r>
      <w:proofErr w:type="spellStart"/>
      <w:r w:rsidR="00E921AE" w:rsidRPr="00230045">
        <w:rPr>
          <w:rFonts w:ascii="Calibri" w:eastAsia="Calibri" w:hAnsi="Calibri" w:cs="Calibri"/>
          <w:i/>
          <w:sz w:val="24"/>
          <w:szCs w:val="24"/>
        </w:rPr>
        <w:t>Unfavourable</w:t>
      </w:r>
      <w:proofErr w:type="spellEnd"/>
      <w:r w:rsidR="00E921AE" w:rsidRPr="00230045">
        <w:rPr>
          <w:rFonts w:ascii="Calibri" w:eastAsia="Calibri" w:hAnsi="Calibri" w:cs="Calibri"/>
          <w:i/>
          <w:sz w:val="24"/>
          <w:szCs w:val="24"/>
        </w:rPr>
        <w:t xml:space="preserve"> government policy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c) 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Future expectation of reduction in prices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d) 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Decrease in the size of population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e) </w:t>
      </w:r>
      <w:proofErr w:type="spellStart"/>
      <w:r w:rsidR="00E921AE" w:rsidRPr="00230045">
        <w:rPr>
          <w:rFonts w:ascii="Calibri" w:eastAsia="Calibri" w:hAnsi="Calibri" w:cs="Calibri"/>
          <w:i/>
          <w:sz w:val="24"/>
          <w:szCs w:val="24"/>
        </w:rPr>
        <w:t>Unfavourable</w:t>
      </w:r>
      <w:proofErr w:type="spellEnd"/>
      <w:r w:rsidR="00E921AE" w:rsidRPr="00230045">
        <w:rPr>
          <w:rFonts w:ascii="Calibri" w:eastAsia="Calibri" w:hAnsi="Calibri" w:cs="Calibri"/>
          <w:i/>
          <w:sz w:val="24"/>
          <w:szCs w:val="24"/>
        </w:rPr>
        <w:t xml:space="preserve"> terms of sale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f) 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Increase in the price of complementary goods</w:t>
      </w:r>
    </w:p>
    <w:p w:rsidR="00E921AE" w:rsidRPr="00230045" w:rsidRDefault="00BB3DF7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r w:rsidRPr="00230045">
        <w:rPr>
          <w:rFonts w:ascii="Calibri" w:eastAsia="Calibri" w:hAnsi="Calibri" w:cs="Calibri"/>
          <w:i/>
          <w:sz w:val="24"/>
          <w:szCs w:val="24"/>
        </w:rPr>
        <w:t xml:space="preserve">g) 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Decrease in the price of substitute goods.</w:t>
      </w:r>
    </w:p>
    <w:p w:rsidR="00E921AE" w:rsidRPr="00230045" w:rsidRDefault="00230045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h)</w:t>
      </w:r>
      <w:proofErr w:type="gramEnd"/>
      <w:r w:rsidR="00E921AE" w:rsidRPr="00230045">
        <w:rPr>
          <w:rFonts w:ascii="Calibri" w:eastAsia="Calibri" w:hAnsi="Calibri" w:cs="Calibri"/>
          <w:i/>
          <w:sz w:val="24"/>
          <w:szCs w:val="24"/>
        </w:rPr>
        <w:t>Reduction in the consumers’ disposable income.</w:t>
      </w:r>
    </w:p>
    <w:p w:rsidR="00E921AE" w:rsidRPr="00230045" w:rsidRDefault="00230045" w:rsidP="00230045">
      <w:pPr>
        <w:spacing w:line="454" w:lineRule="auto"/>
        <w:ind w:left="480" w:right="196" w:hanging="360"/>
        <w:rPr>
          <w:rFonts w:ascii="Calibri" w:eastAsia="Calibri" w:hAnsi="Calibri" w:cs="Calibri"/>
          <w:i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  <w:r w:rsidR="00E921AE" w:rsidRPr="00230045">
        <w:rPr>
          <w:rFonts w:ascii="Calibri" w:eastAsia="Calibri" w:hAnsi="Calibri" w:cs="Calibri"/>
          <w:i/>
          <w:sz w:val="24"/>
          <w:szCs w:val="24"/>
        </w:rPr>
        <w:t>Incomes</w:t>
      </w:r>
      <w:proofErr w:type="gramEnd"/>
      <w:r w:rsidR="00E921AE" w:rsidRPr="00230045">
        <w:rPr>
          <w:rFonts w:ascii="Calibri" w:eastAsia="Calibri" w:hAnsi="Calibri" w:cs="Calibri"/>
          <w:i/>
          <w:sz w:val="24"/>
          <w:szCs w:val="24"/>
        </w:rPr>
        <w:t xml:space="preserve"> that are poorly distributed</w:t>
      </w:r>
    </w:p>
    <w:sectPr w:rsidR="00E921AE" w:rsidRPr="00230045">
      <w:pgSz w:w="12240" w:h="15840"/>
      <w:pgMar w:top="1380" w:right="1220" w:bottom="280" w:left="16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56" w:rsidRDefault="00E90056">
      <w:r>
        <w:separator/>
      </w:r>
    </w:p>
  </w:endnote>
  <w:endnote w:type="continuationSeparator" w:id="0">
    <w:p w:rsidR="00E90056" w:rsidRDefault="00E9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08" w:rsidRDefault="007838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15pt;width:9.6pt;height:13.05pt;z-index:-251658752;mso-position-horizontal-relative:page;mso-position-vertical-relative:page" filled="f" stroked="f">
          <v:textbox inset="0,0,0,0">
            <w:txbxContent>
              <w:p w:rsidR="00783808" w:rsidRDefault="0078380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3004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56" w:rsidRDefault="00E90056">
      <w:r>
        <w:separator/>
      </w:r>
    </w:p>
  </w:footnote>
  <w:footnote w:type="continuationSeparator" w:id="0">
    <w:p w:rsidR="00E90056" w:rsidRDefault="00E9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38"/>
    <w:multiLevelType w:val="hybridMultilevel"/>
    <w:tmpl w:val="4404BDC2"/>
    <w:lvl w:ilvl="0" w:tplc="B1C8BE9E">
      <w:start w:val="1"/>
      <w:numFmt w:val="lowerLetter"/>
      <w:lvlText w:val="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7A6A93"/>
    <w:multiLevelType w:val="hybridMultilevel"/>
    <w:tmpl w:val="B6623C2C"/>
    <w:lvl w:ilvl="0" w:tplc="2E02825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D6B79F5"/>
    <w:multiLevelType w:val="multilevel"/>
    <w:tmpl w:val="123A8F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EC67B66"/>
    <w:multiLevelType w:val="hybridMultilevel"/>
    <w:tmpl w:val="EF621250"/>
    <w:lvl w:ilvl="0" w:tplc="45A402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DF1B11"/>
    <w:multiLevelType w:val="hybridMultilevel"/>
    <w:tmpl w:val="F306BE6A"/>
    <w:lvl w:ilvl="0" w:tplc="79D0A936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9"/>
    <w:rsid w:val="000B4AA2"/>
    <w:rsid w:val="00110749"/>
    <w:rsid w:val="00151119"/>
    <w:rsid w:val="00184093"/>
    <w:rsid w:val="001F30C3"/>
    <w:rsid w:val="00230045"/>
    <w:rsid w:val="002306D2"/>
    <w:rsid w:val="00290C74"/>
    <w:rsid w:val="002F6678"/>
    <w:rsid w:val="0039413A"/>
    <w:rsid w:val="0043523D"/>
    <w:rsid w:val="005C0042"/>
    <w:rsid w:val="00630BE7"/>
    <w:rsid w:val="00660D59"/>
    <w:rsid w:val="006B2C93"/>
    <w:rsid w:val="006C5CD1"/>
    <w:rsid w:val="00702F70"/>
    <w:rsid w:val="00783808"/>
    <w:rsid w:val="007D1C39"/>
    <w:rsid w:val="007F22B8"/>
    <w:rsid w:val="009725B0"/>
    <w:rsid w:val="009C643B"/>
    <w:rsid w:val="009E29A1"/>
    <w:rsid w:val="00A37B17"/>
    <w:rsid w:val="00A37BE8"/>
    <w:rsid w:val="00B05692"/>
    <w:rsid w:val="00BB3DF7"/>
    <w:rsid w:val="00C3307A"/>
    <w:rsid w:val="00CC0525"/>
    <w:rsid w:val="00CE3F7C"/>
    <w:rsid w:val="00D507E0"/>
    <w:rsid w:val="00E90056"/>
    <w:rsid w:val="00E921AE"/>
    <w:rsid w:val="00EC267A"/>
    <w:rsid w:val="00F533E5"/>
    <w:rsid w:val="00F952FA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562902-1F67-44A2-B61E-19F346F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05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67A"/>
    <w:rPr>
      <w:color w:val="808080"/>
    </w:rPr>
  </w:style>
  <w:style w:type="table" w:styleId="TableGrid">
    <w:name w:val="Table Grid"/>
    <w:basedOn w:val="TableNormal"/>
    <w:uiPriority w:val="59"/>
    <w:rsid w:val="0043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4"/>
  </w:style>
  <w:style w:type="paragraph" w:styleId="Footer">
    <w:name w:val="footer"/>
    <w:basedOn w:val="Normal"/>
    <w:link w:val="FooterChar"/>
    <w:uiPriority w:val="99"/>
    <w:unhideWhenUsed/>
    <w:rsid w:val="0029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Kennedy</cp:lastModifiedBy>
  <cp:revision>6</cp:revision>
  <dcterms:created xsi:type="dcterms:W3CDTF">2023-03-23T17:17:00Z</dcterms:created>
  <dcterms:modified xsi:type="dcterms:W3CDTF">2023-03-26T09:44:00Z</dcterms:modified>
</cp:coreProperties>
</file>