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9F" w:rsidRPr="0012761C" w:rsidRDefault="008F3DA1">
      <w:pPr>
        <w:spacing w:before="39"/>
        <w:ind w:left="221" w:right="8743"/>
        <w:jc w:val="both"/>
        <w:rPr>
          <w:rFonts w:eastAsia="Calibri"/>
          <w:sz w:val="24"/>
          <w:szCs w:val="24"/>
        </w:rPr>
      </w:pPr>
      <w:r w:rsidRPr="0012761C">
        <w:rPr>
          <w:rFonts w:eastAsia="Calibri"/>
          <w:b/>
          <w:spacing w:val="1"/>
          <w:sz w:val="24"/>
          <w:szCs w:val="24"/>
        </w:rPr>
        <w:t>443</w:t>
      </w:r>
      <w:r w:rsidRPr="0012761C">
        <w:rPr>
          <w:rFonts w:eastAsia="Calibri"/>
          <w:b/>
          <w:spacing w:val="-2"/>
          <w:sz w:val="24"/>
          <w:szCs w:val="24"/>
        </w:rPr>
        <w:t>/</w:t>
      </w:r>
      <w:r w:rsidRPr="0012761C">
        <w:rPr>
          <w:rFonts w:eastAsia="Calibri"/>
          <w:b/>
          <w:sz w:val="24"/>
          <w:szCs w:val="24"/>
        </w:rPr>
        <w:t>2</w:t>
      </w:r>
    </w:p>
    <w:p w:rsidR="001C6C9F" w:rsidRPr="0012761C" w:rsidRDefault="001C6C9F">
      <w:pPr>
        <w:spacing w:before="17" w:line="240" w:lineRule="exact"/>
        <w:rPr>
          <w:sz w:val="24"/>
          <w:szCs w:val="24"/>
        </w:rPr>
      </w:pPr>
    </w:p>
    <w:p w:rsidR="001C6C9F" w:rsidRPr="0012761C" w:rsidRDefault="008F3DA1">
      <w:pPr>
        <w:ind w:left="221" w:right="6476"/>
        <w:jc w:val="both"/>
        <w:rPr>
          <w:rFonts w:eastAsia="Calibri"/>
          <w:sz w:val="24"/>
          <w:szCs w:val="24"/>
        </w:rPr>
      </w:pPr>
      <w:r w:rsidRPr="0012761C">
        <w:rPr>
          <w:rFonts w:eastAsia="Calibri"/>
          <w:b/>
          <w:spacing w:val="-2"/>
          <w:sz w:val="24"/>
          <w:szCs w:val="24"/>
        </w:rPr>
        <w:t>A</w:t>
      </w:r>
      <w:r w:rsidRPr="0012761C">
        <w:rPr>
          <w:rFonts w:eastAsia="Calibri"/>
          <w:b/>
          <w:sz w:val="24"/>
          <w:szCs w:val="24"/>
        </w:rPr>
        <w:t>GR</w:t>
      </w:r>
      <w:r w:rsidRPr="0012761C">
        <w:rPr>
          <w:rFonts w:eastAsia="Calibri"/>
          <w:b/>
          <w:spacing w:val="-1"/>
          <w:sz w:val="24"/>
          <w:szCs w:val="24"/>
        </w:rPr>
        <w:t>ICU</w:t>
      </w:r>
      <w:r w:rsidRPr="0012761C">
        <w:rPr>
          <w:rFonts w:eastAsia="Calibri"/>
          <w:b/>
          <w:sz w:val="24"/>
          <w:szCs w:val="24"/>
        </w:rPr>
        <w:t>L</w:t>
      </w:r>
      <w:r w:rsidRPr="0012761C">
        <w:rPr>
          <w:rFonts w:eastAsia="Calibri"/>
          <w:b/>
          <w:spacing w:val="2"/>
          <w:sz w:val="24"/>
          <w:szCs w:val="24"/>
        </w:rPr>
        <w:t>T</w:t>
      </w:r>
      <w:r w:rsidRPr="0012761C">
        <w:rPr>
          <w:rFonts w:eastAsia="Calibri"/>
          <w:b/>
          <w:spacing w:val="-1"/>
          <w:sz w:val="24"/>
          <w:szCs w:val="24"/>
        </w:rPr>
        <w:t>U</w:t>
      </w:r>
      <w:r w:rsidRPr="0012761C">
        <w:rPr>
          <w:rFonts w:eastAsia="Calibri"/>
          <w:b/>
          <w:sz w:val="24"/>
          <w:szCs w:val="24"/>
        </w:rPr>
        <w:t xml:space="preserve">RE </w:t>
      </w:r>
      <w:r w:rsidRPr="0012761C">
        <w:rPr>
          <w:rFonts w:eastAsia="Calibri"/>
          <w:b/>
          <w:spacing w:val="1"/>
          <w:sz w:val="24"/>
          <w:szCs w:val="24"/>
        </w:rPr>
        <w:t>P</w:t>
      </w:r>
      <w:r w:rsidRPr="0012761C">
        <w:rPr>
          <w:rFonts w:eastAsia="Calibri"/>
          <w:b/>
          <w:spacing w:val="-2"/>
          <w:sz w:val="24"/>
          <w:szCs w:val="24"/>
        </w:rPr>
        <w:t>A</w:t>
      </w:r>
      <w:r w:rsidRPr="0012761C">
        <w:rPr>
          <w:rFonts w:eastAsia="Calibri"/>
          <w:b/>
          <w:spacing w:val="2"/>
          <w:sz w:val="24"/>
          <w:szCs w:val="24"/>
        </w:rPr>
        <w:t>P</w:t>
      </w:r>
      <w:r w:rsidRPr="0012761C">
        <w:rPr>
          <w:rFonts w:eastAsia="Calibri"/>
          <w:b/>
          <w:sz w:val="24"/>
          <w:szCs w:val="24"/>
        </w:rPr>
        <w:t>ER</w:t>
      </w:r>
      <w:r w:rsidRPr="0012761C">
        <w:rPr>
          <w:rFonts w:eastAsia="Calibri"/>
          <w:b/>
          <w:spacing w:val="1"/>
          <w:sz w:val="24"/>
          <w:szCs w:val="24"/>
        </w:rPr>
        <w:t xml:space="preserve"> </w:t>
      </w:r>
      <w:r w:rsidRPr="0012761C">
        <w:rPr>
          <w:rFonts w:eastAsia="Calibri"/>
          <w:b/>
          <w:sz w:val="24"/>
          <w:szCs w:val="24"/>
        </w:rPr>
        <w:t>2</w:t>
      </w:r>
    </w:p>
    <w:p w:rsidR="001C6C9F" w:rsidRPr="0012761C" w:rsidRDefault="001C6C9F">
      <w:pPr>
        <w:spacing w:before="1" w:line="260" w:lineRule="exact"/>
        <w:rPr>
          <w:sz w:val="24"/>
          <w:szCs w:val="24"/>
        </w:rPr>
      </w:pPr>
    </w:p>
    <w:p w:rsidR="001C6C9F" w:rsidRPr="0012761C" w:rsidRDefault="008F3DA1">
      <w:pPr>
        <w:ind w:left="221" w:right="8453"/>
        <w:jc w:val="both"/>
        <w:rPr>
          <w:rFonts w:eastAsia="Calibri"/>
          <w:sz w:val="24"/>
          <w:szCs w:val="24"/>
        </w:rPr>
      </w:pPr>
      <w:r w:rsidRPr="0012761C">
        <w:rPr>
          <w:rFonts w:eastAsia="Calibri"/>
          <w:b/>
          <w:spacing w:val="1"/>
          <w:sz w:val="24"/>
          <w:szCs w:val="24"/>
        </w:rPr>
        <w:t>T</w:t>
      </w:r>
      <w:r w:rsidRPr="0012761C">
        <w:rPr>
          <w:rFonts w:eastAsia="Calibri"/>
          <w:b/>
          <w:spacing w:val="-2"/>
          <w:sz w:val="24"/>
          <w:szCs w:val="24"/>
        </w:rPr>
        <w:t>H</w:t>
      </w:r>
      <w:r w:rsidRPr="0012761C">
        <w:rPr>
          <w:rFonts w:eastAsia="Calibri"/>
          <w:b/>
          <w:sz w:val="24"/>
          <w:szCs w:val="24"/>
        </w:rPr>
        <w:t>EORY</w:t>
      </w:r>
    </w:p>
    <w:p w:rsidR="001C6C9F" w:rsidRPr="0012761C" w:rsidRDefault="001C6C9F">
      <w:pPr>
        <w:spacing w:before="18" w:line="240" w:lineRule="exact"/>
        <w:rPr>
          <w:sz w:val="24"/>
          <w:szCs w:val="24"/>
        </w:rPr>
      </w:pPr>
    </w:p>
    <w:p w:rsidR="001C6C9F" w:rsidRPr="0012761C" w:rsidRDefault="00F72668">
      <w:pPr>
        <w:ind w:left="221" w:right="5866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DECEMBER EXAM 2021</w:t>
      </w:r>
    </w:p>
    <w:p w:rsidR="001C6C9F" w:rsidRPr="0012761C" w:rsidRDefault="001C6C9F">
      <w:pPr>
        <w:spacing w:before="17" w:line="240" w:lineRule="exact"/>
        <w:rPr>
          <w:sz w:val="24"/>
          <w:szCs w:val="24"/>
        </w:rPr>
      </w:pPr>
    </w:p>
    <w:p w:rsidR="001C6C9F" w:rsidRPr="0012761C" w:rsidRDefault="008F3DA1">
      <w:pPr>
        <w:ind w:left="221" w:right="8341"/>
        <w:jc w:val="both"/>
        <w:rPr>
          <w:rFonts w:eastAsia="Calibri"/>
          <w:sz w:val="24"/>
          <w:szCs w:val="24"/>
        </w:rPr>
      </w:pPr>
      <w:r w:rsidRPr="0012761C">
        <w:rPr>
          <w:rFonts w:eastAsia="Calibri"/>
          <w:b/>
          <w:sz w:val="24"/>
          <w:szCs w:val="24"/>
        </w:rPr>
        <w:t>2</w:t>
      </w:r>
      <w:r w:rsidRPr="0012761C">
        <w:rPr>
          <w:rFonts w:eastAsia="Calibri"/>
          <w:b/>
          <w:spacing w:val="1"/>
          <w:sz w:val="24"/>
          <w:szCs w:val="24"/>
        </w:rPr>
        <w:t xml:space="preserve"> </w:t>
      </w:r>
      <w:r w:rsidRPr="0012761C">
        <w:rPr>
          <w:rFonts w:eastAsia="Calibri"/>
          <w:b/>
          <w:spacing w:val="-2"/>
          <w:sz w:val="24"/>
          <w:szCs w:val="24"/>
        </w:rPr>
        <w:t>H</w:t>
      </w:r>
      <w:r w:rsidRPr="0012761C">
        <w:rPr>
          <w:rFonts w:eastAsia="Calibri"/>
          <w:b/>
          <w:sz w:val="24"/>
          <w:szCs w:val="24"/>
        </w:rPr>
        <w:t>O</w:t>
      </w:r>
      <w:r w:rsidRPr="0012761C">
        <w:rPr>
          <w:rFonts w:eastAsia="Calibri"/>
          <w:b/>
          <w:spacing w:val="-1"/>
          <w:sz w:val="24"/>
          <w:szCs w:val="24"/>
        </w:rPr>
        <w:t>U</w:t>
      </w:r>
      <w:r w:rsidRPr="0012761C">
        <w:rPr>
          <w:rFonts w:eastAsia="Calibri"/>
          <w:b/>
          <w:sz w:val="24"/>
          <w:szCs w:val="24"/>
        </w:rPr>
        <w:t>RS</w:t>
      </w:r>
    </w:p>
    <w:p w:rsidR="001C6C9F" w:rsidRPr="0012761C" w:rsidRDefault="001C6C9F">
      <w:pPr>
        <w:spacing w:before="1" w:line="260" w:lineRule="exact"/>
        <w:rPr>
          <w:sz w:val="24"/>
          <w:szCs w:val="24"/>
        </w:rPr>
      </w:pPr>
    </w:p>
    <w:p w:rsidR="001C6C9F" w:rsidRPr="0012761C" w:rsidRDefault="008F3DA1">
      <w:pPr>
        <w:spacing w:line="398" w:lineRule="auto"/>
        <w:ind w:left="221" w:right="334"/>
        <w:jc w:val="both"/>
        <w:rPr>
          <w:rFonts w:eastAsia="Calibri"/>
          <w:sz w:val="24"/>
          <w:szCs w:val="24"/>
        </w:rPr>
      </w:pPr>
      <w:r w:rsidRPr="0012761C">
        <w:rPr>
          <w:rFonts w:eastAsia="Calibri"/>
          <w:b/>
          <w:spacing w:val="1"/>
          <w:sz w:val="24"/>
          <w:szCs w:val="24"/>
        </w:rPr>
        <w:t>N</w:t>
      </w:r>
      <w:r w:rsidRPr="0012761C">
        <w:rPr>
          <w:rFonts w:eastAsia="Calibri"/>
          <w:b/>
          <w:spacing w:val="-2"/>
          <w:sz w:val="24"/>
          <w:szCs w:val="24"/>
        </w:rPr>
        <w:t>A</w:t>
      </w:r>
      <w:r w:rsidRPr="0012761C">
        <w:rPr>
          <w:rFonts w:eastAsia="Calibri"/>
          <w:b/>
          <w:sz w:val="24"/>
          <w:szCs w:val="24"/>
        </w:rPr>
        <w:t>ME</w:t>
      </w:r>
      <w:r w:rsidRPr="0012761C">
        <w:rPr>
          <w:rFonts w:eastAsia="Calibri"/>
          <w:b/>
          <w:spacing w:val="2"/>
          <w:sz w:val="24"/>
          <w:szCs w:val="24"/>
        </w:rPr>
        <w:t>--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1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="00323500" w:rsidRPr="0012761C">
        <w:rPr>
          <w:rFonts w:eastAsia="Calibri"/>
          <w:b/>
          <w:spacing w:val="2"/>
          <w:sz w:val="24"/>
          <w:szCs w:val="24"/>
        </w:rPr>
        <w:t>--------------------------------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5"/>
          <w:sz w:val="24"/>
          <w:szCs w:val="24"/>
        </w:rPr>
        <w:t>-</w:t>
      </w:r>
      <w:r w:rsidRPr="0012761C">
        <w:rPr>
          <w:rFonts w:eastAsia="Calibri"/>
          <w:b/>
          <w:spacing w:val="-1"/>
          <w:sz w:val="24"/>
          <w:szCs w:val="24"/>
        </w:rPr>
        <w:t>I</w:t>
      </w:r>
      <w:r w:rsidRPr="0012761C">
        <w:rPr>
          <w:rFonts w:eastAsia="Calibri"/>
          <w:b/>
          <w:spacing w:val="1"/>
          <w:sz w:val="24"/>
          <w:szCs w:val="24"/>
        </w:rPr>
        <w:t>N</w:t>
      </w:r>
      <w:r w:rsidRPr="0012761C">
        <w:rPr>
          <w:rFonts w:eastAsia="Calibri"/>
          <w:b/>
          <w:spacing w:val="-2"/>
          <w:sz w:val="24"/>
          <w:szCs w:val="24"/>
        </w:rPr>
        <w:t>D</w:t>
      </w:r>
      <w:r w:rsidRPr="0012761C">
        <w:rPr>
          <w:rFonts w:eastAsia="Calibri"/>
          <w:b/>
          <w:sz w:val="24"/>
          <w:szCs w:val="24"/>
        </w:rPr>
        <w:t>EX N</w:t>
      </w:r>
      <w:r w:rsidRPr="0012761C">
        <w:rPr>
          <w:rFonts w:eastAsia="Calibri"/>
          <w:b/>
          <w:spacing w:val="1"/>
          <w:sz w:val="24"/>
          <w:szCs w:val="24"/>
        </w:rPr>
        <w:t>O</w:t>
      </w:r>
      <w:r w:rsidRPr="0012761C">
        <w:rPr>
          <w:rFonts w:eastAsia="Calibri"/>
          <w:b/>
          <w:sz w:val="24"/>
          <w:szCs w:val="24"/>
        </w:rPr>
        <w:t>.</w:t>
      </w:r>
      <w:r w:rsidRPr="0012761C">
        <w:rPr>
          <w:rFonts w:eastAsia="Calibri"/>
          <w:b/>
          <w:spacing w:val="-1"/>
          <w:sz w:val="24"/>
          <w:szCs w:val="24"/>
        </w:rPr>
        <w:t xml:space="preserve"> 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z w:val="24"/>
          <w:szCs w:val="24"/>
        </w:rPr>
        <w:t>- SC</w:t>
      </w:r>
      <w:r w:rsidRPr="0012761C">
        <w:rPr>
          <w:rFonts w:eastAsia="Calibri"/>
          <w:b/>
          <w:spacing w:val="-3"/>
          <w:sz w:val="24"/>
          <w:szCs w:val="24"/>
        </w:rPr>
        <w:t>H</w:t>
      </w:r>
      <w:r w:rsidRPr="0012761C">
        <w:rPr>
          <w:rFonts w:eastAsia="Calibri"/>
          <w:b/>
          <w:sz w:val="24"/>
          <w:szCs w:val="24"/>
        </w:rPr>
        <w:t>OOL</w:t>
      </w:r>
      <w:r w:rsidRPr="0012761C">
        <w:rPr>
          <w:rFonts w:eastAsia="Calibri"/>
          <w:b/>
          <w:spacing w:val="2"/>
          <w:sz w:val="24"/>
          <w:szCs w:val="24"/>
        </w:rPr>
        <w:t>---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7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DA</w:t>
      </w:r>
      <w:r w:rsidRPr="0012761C">
        <w:rPr>
          <w:rFonts w:eastAsia="Calibri"/>
          <w:b/>
          <w:spacing w:val="1"/>
          <w:sz w:val="24"/>
          <w:szCs w:val="24"/>
        </w:rPr>
        <w:t>TE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z w:val="24"/>
          <w:szCs w:val="24"/>
        </w:rPr>
        <w:t>- SIG</w:t>
      </w:r>
      <w:r w:rsidRPr="0012761C">
        <w:rPr>
          <w:rFonts w:eastAsia="Calibri"/>
          <w:b/>
          <w:spacing w:val="1"/>
          <w:sz w:val="24"/>
          <w:szCs w:val="24"/>
        </w:rPr>
        <w:t>N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pacing w:val="2"/>
          <w:sz w:val="24"/>
          <w:szCs w:val="24"/>
        </w:rPr>
        <w:t>-</w:t>
      </w:r>
      <w:r w:rsidRPr="0012761C">
        <w:rPr>
          <w:rFonts w:eastAsia="Calibri"/>
          <w:b/>
          <w:spacing w:val="-2"/>
          <w:sz w:val="24"/>
          <w:szCs w:val="24"/>
        </w:rPr>
        <w:t>-</w:t>
      </w:r>
      <w:r w:rsidRPr="0012761C">
        <w:rPr>
          <w:rFonts w:eastAsia="Calibri"/>
          <w:b/>
          <w:sz w:val="24"/>
          <w:szCs w:val="24"/>
        </w:rPr>
        <w:t>-</w:t>
      </w:r>
    </w:p>
    <w:p w:rsidR="001C6C9F" w:rsidRPr="0012761C" w:rsidRDefault="008F3DA1">
      <w:pPr>
        <w:spacing w:line="380" w:lineRule="exact"/>
        <w:ind w:left="221" w:right="5307"/>
        <w:jc w:val="both"/>
        <w:rPr>
          <w:rFonts w:eastAsia="Calibri"/>
          <w:sz w:val="24"/>
          <w:szCs w:val="24"/>
        </w:rPr>
      </w:pPr>
      <w:r w:rsidRPr="0012761C">
        <w:rPr>
          <w:rFonts w:eastAsia="Calibri"/>
          <w:b/>
          <w:spacing w:val="-1"/>
          <w:position w:val="1"/>
          <w:sz w:val="24"/>
          <w:szCs w:val="24"/>
        </w:rPr>
        <w:t>I</w:t>
      </w:r>
      <w:r w:rsidRPr="0012761C">
        <w:rPr>
          <w:rFonts w:eastAsia="Calibri"/>
          <w:b/>
          <w:spacing w:val="1"/>
          <w:position w:val="1"/>
          <w:sz w:val="24"/>
          <w:szCs w:val="24"/>
        </w:rPr>
        <w:t>N</w:t>
      </w:r>
      <w:r w:rsidRPr="0012761C">
        <w:rPr>
          <w:rFonts w:eastAsia="Calibri"/>
          <w:b/>
          <w:position w:val="1"/>
          <w:sz w:val="24"/>
          <w:szCs w:val="24"/>
        </w:rPr>
        <w:t>S</w:t>
      </w:r>
      <w:r w:rsidRPr="0012761C">
        <w:rPr>
          <w:rFonts w:eastAsia="Calibri"/>
          <w:b/>
          <w:spacing w:val="2"/>
          <w:position w:val="1"/>
          <w:sz w:val="24"/>
          <w:szCs w:val="24"/>
        </w:rPr>
        <w:t>T</w:t>
      </w:r>
      <w:r w:rsidRPr="0012761C">
        <w:rPr>
          <w:rFonts w:eastAsia="Calibri"/>
          <w:b/>
          <w:position w:val="1"/>
          <w:sz w:val="24"/>
          <w:szCs w:val="24"/>
        </w:rPr>
        <w:t>R</w:t>
      </w:r>
      <w:r w:rsidRPr="0012761C">
        <w:rPr>
          <w:rFonts w:eastAsia="Calibri"/>
          <w:b/>
          <w:spacing w:val="-1"/>
          <w:position w:val="1"/>
          <w:sz w:val="24"/>
          <w:szCs w:val="24"/>
        </w:rPr>
        <w:t>UC</w:t>
      </w:r>
      <w:r w:rsidRPr="0012761C">
        <w:rPr>
          <w:rFonts w:eastAsia="Calibri"/>
          <w:b/>
          <w:spacing w:val="1"/>
          <w:position w:val="1"/>
          <w:sz w:val="24"/>
          <w:szCs w:val="24"/>
        </w:rPr>
        <w:t>T</w:t>
      </w:r>
      <w:r w:rsidRPr="0012761C">
        <w:rPr>
          <w:rFonts w:eastAsia="Calibri"/>
          <w:b/>
          <w:spacing w:val="-1"/>
          <w:position w:val="1"/>
          <w:sz w:val="24"/>
          <w:szCs w:val="24"/>
        </w:rPr>
        <w:t>I</w:t>
      </w:r>
      <w:r w:rsidRPr="0012761C">
        <w:rPr>
          <w:rFonts w:eastAsia="Calibri"/>
          <w:b/>
          <w:position w:val="1"/>
          <w:sz w:val="24"/>
          <w:szCs w:val="24"/>
        </w:rPr>
        <w:t>ONS</w:t>
      </w:r>
      <w:r w:rsidRPr="0012761C">
        <w:rPr>
          <w:rFonts w:eastAsia="Calibri"/>
          <w:b/>
          <w:spacing w:val="1"/>
          <w:position w:val="1"/>
          <w:sz w:val="24"/>
          <w:szCs w:val="24"/>
        </w:rPr>
        <w:t xml:space="preserve"> T</w:t>
      </w:r>
      <w:r w:rsidRPr="0012761C">
        <w:rPr>
          <w:rFonts w:eastAsia="Calibri"/>
          <w:b/>
          <w:position w:val="1"/>
          <w:sz w:val="24"/>
          <w:szCs w:val="24"/>
        </w:rPr>
        <w:t xml:space="preserve">O </w:t>
      </w:r>
      <w:r w:rsidRPr="0012761C">
        <w:rPr>
          <w:rFonts w:eastAsia="Calibri"/>
          <w:b/>
          <w:spacing w:val="-2"/>
          <w:position w:val="1"/>
          <w:sz w:val="24"/>
          <w:szCs w:val="24"/>
        </w:rPr>
        <w:t>CA</w:t>
      </w:r>
      <w:r w:rsidRPr="0012761C">
        <w:rPr>
          <w:rFonts w:eastAsia="Calibri"/>
          <w:b/>
          <w:spacing w:val="1"/>
          <w:position w:val="1"/>
          <w:sz w:val="24"/>
          <w:szCs w:val="24"/>
        </w:rPr>
        <w:t>N</w:t>
      </w:r>
      <w:r w:rsidRPr="0012761C">
        <w:rPr>
          <w:rFonts w:eastAsia="Calibri"/>
          <w:b/>
          <w:spacing w:val="-2"/>
          <w:position w:val="1"/>
          <w:sz w:val="24"/>
          <w:szCs w:val="24"/>
        </w:rPr>
        <w:t>D</w:t>
      </w:r>
      <w:r w:rsidRPr="0012761C">
        <w:rPr>
          <w:rFonts w:eastAsia="Calibri"/>
          <w:b/>
          <w:spacing w:val="-1"/>
          <w:position w:val="1"/>
          <w:sz w:val="24"/>
          <w:szCs w:val="24"/>
        </w:rPr>
        <w:t>I</w:t>
      </w:r>
      <w:r w:rsidRPr="0012761C">
        <w:rPr>
          <w:rFonts w:eastAsia="Calibri"/>
          <w:b/>
          <w:spacing w:val="2"/>
          <w:position w:val="1"/>
          <w:sz w:val="24"/>
          <w:szCs w:val="24"/>
        </w:rPr>
        <w:t>D</w:t>
      </w:r>
      <w:r w:rsidRPr="0012761C">
        <w:rPr>
          <w:rFonts w:eastAsia="Calibri"/>
          <w:b/>
          <w:spacing w:val="-2"/>
          <w:position w:val="1"/>
          <w:sz w:val="24"/>
          <w:szCs w:val="24"/>
        </w:rPr>
        <w:t>A</w:t>
      </w:r>
      <w:r w:rsidRPr="0012761C">
        <w:rPr>
          <w:rFonts w:eastAsia="Calibri"/>
          <w:b/>
          <w:spacing w:val="1"/>
          <w:position w:val="1"/>
          <w:sz w:val="24"/>
          <w:szCs w:val="24"/>
        </w:rPr>
        <w:t>T</w:t>
      </w:r>
      <w:r w:rsidRPr="0012761C">
        <w:rPr>
          <w:rFonts w:eastAsia="Calibri"/>
          <w:b/>
          <w:position w:val="1"/>
          <w:sz w:val="24"/>
          <w:szCs w:val="24"/>
        </w:rPr>
        <w:t>ES</w:t>
      </w:r>
    </w:p>
    <w:p w:rsidR="001C6C9F" w:rsidRPr="0012761C" w:rsidRDefault="001C6C9F">
      <w:pPr>
        <w:spacing w:before="2" w:line="260" w:lineRule="exact"/>
        <w:rPr>
          <w:sz w:val="24"/>
          <w:szCs w:val="24"/>
        </w:rPr>
      </w:pPr>
    </w:p>
    <w:p w:rsidR="001C6C9F" w:rsidRPr="0012761C" w:rsidRDefault="008F3DA1">
      <w:pPr>
        <w:spacing w:line="398" w:lineRule="auto"/>
        <w:ind w:left="221" w:right="2990"/>
        <w:rPr>
          <w:rFonts w:eastAsia="Calibri"/>
          <w:sz w:val="24"/>
          <w:szCs w:val="24"/>
        </w:rPr>
      </w:pPr>
      <w:proofErr w:type="gramStart"/>
      <w:r w:rsidRPr="0012761C">
        <w:rPr>
          <w:rFonts w:eastAsia="Calibri"/>
          <w:b/>
          <w:spacing w:val="2"/>
          <w:sz w:val="24"/>
          <w:szCs w:val="24"/>
        </w:rPr>
        <w:t>a</w:t>
      </w:r>
      <w:r w:rsidRPr="0012761C">
        <w:rPr>
          <w:rFonts w:eastAsia="Calibri"/>
          <w:b/>
          <w:sz w:val="24"/>
          <w:szCs w:val="24"/>
        </w:rPr>
        <w:t>)</w:t>
      </w:r>
      <w:r w:rsidRPr="0012761C">
        <w:rPr>
          <w:rFonts w:eastAsia="Calibri"/>
          <w:b/>
          <w:spacing w:val="1"/>
          <w:sz w:val="24"/>
          <w:szCs w:val="24"/>
        </w:rPr>
        <w:t>T</w:t>
      </w:r>
      <w:r w:rsidRPr="0012761C">
        <w:rPr>
          <w:rFonts w:eastAsia="Calibri"/>
          <w:b/>
          <w:sz w:val="24"/>
          <w:szCs w:val="24"/>
        </w:rPr>
        <w:t>h</w:t>
      </w:r>
      <w:r w:rsidRPr="0012761C">
        <w:rPr>
          <w:rFonts w:eastAsia="Calibri"/>
          <w:b/>
          <w:spacing w:val="2"/>
          <w:sz w:val="24"/>
          <w:szCs w:val="24"/>
        </w:rPr>
        <w:t>i</w:t>
      </w:r>
      <w:r w:rsidRPr="0012761C">
        <w:rPr>
          <w:rFonts w:eastAsia="Calibri"/>
          <w:b/>
          <w:sz w:val="24"/>
          <w:szCs w:val="24"/>
        </w:rPr>
        <w:t>s</w:t>
      </w:r>
      <w:proofErr w:type="gramEnd"/>
      <w:r w:rsidRPr="0012761C">
        <w:rPr>
          <w:rFonts w:eastAsia="Calibri"/>
          <w:b/>
          <w:sz w:val="24"/>
          <w:szCs w:val="24"/>
        </w:rPr>
        <w:t xml:space="preserve"> </w:t>
      </w:r>
      <w:r w:rsidRPr="0012761C">
        <w:rPr>
          <w:rFonts w:eastAsia="Calibri"/>
          <w:b/>
          <w:spacing w:val="-4"/>
          <w:sz w:val="24"/>
          <w:szCs w:val="24"/>
        </w:rPr>
        <w:t>p</w:t>
      </w:r>
      <w:r w:rsidRPr="0012761C">
        <w:rPr>
          <w:rFonts w:eastAsia="Calibri"/>
          <w:b/>
          <w:spacing w:val="2"/>
          <w:sz w:val="24"/>
          <w:szCs w:val="24"/>
        </w:rPr>
        <w:t>a</w:t>
      </w:r>
      <w:r w:rsidRPr="0012761C">
        <w:rPr>
          <w:rFonts w:eastAsia="Calibri"/>
          <w:b/>
          <w:sz w:val="24"/>
          <w:szCs w:val="24"/>
        </w:rPr>
        <w:t>per</w:t>
      </w:r>
      <w:r w:rsidRPr="0012761C">
        <w:rPr>
          <w:rFonts w:eastAsia="Calibri"/>
          <w:b/>
          <w:spacing w:val="-2"/>
          <w:sz w:val="24"/>
          <w:szCs w:val="24"/>
        </w:rPr>
        <w:t xml:space="preserve"> c</w:t>
      </w:r>
      <w:r w:rsidRPr="0012761C">
        <w:rPr>
          <w:rFonts w:eastAsia="Calibri"/>
          <w:b/>
          <w:sz w:val="24"/>
          <w:szCs w:val="24"/>
        </w:rPr>
        <w:t>ons</w:t>
      </w:r>
      <w:r w:rsidRPr="0012761C">
        <w:rPr>
          <w:rFonts w:eastAsia="Calibri"/>
          <w:b/>
          <w:spacing w:val="2"/>
          <w:sz w:val="24"/>
          <w:szCs w:val="24"/>
        </w:rPr>
        <w:t>i</w:t>
      </w:r>
      <w:r w:rsidRPr="0012761C">
        <w:rPr>
          <w:rFonts w:eastAsia="Calibri"/>
          <w:b/>
          <w:sz w:val="24"/>
          <w:szCs w:val="24"/>
        </w:rPr>
        <w:t>s</w:t>
      </w:r>
      <w:r w:rsidRPr="0012761C">
        <w:rPr>
          <w:rFonts w:eastAsia="Calibri"/>
          <w:b/>
          <w:spacing w:val="1"/>
          <w:sz w:val="24"/>
          <w:szCs w:val="24"/>
        </w:rPr>
        <w:t>t</w:t>
      </w:r>
      <w:r w:rsidRPr="0012761C">
        <w:rPr>
          <w:rFonts w:eastAsia="Calibri"/>
          <w:b/>
          <w:sz w:val="24"/>
          <w:szCs w:val="24"/>
        </w:rPr>
        <w:t>s of</w:t>
      </w:r>
      <w:r w:rsidRPr="0012761C">
        <w:rPr>
          <w:rFonts w:eastAsia="Calibri"/>
          <w:b/>
          <w:spacing w:val="-1"/>
          <w:sz w:val="24"/>
          <w:szCs w:val="24"/>
        </w:rPr>
        <w:t xml:space="preserve"> </w:t>
      </w:r>
      <w:r w:rsidRPr="0012761C">
        <w:rPr>
          <w:rFonts w:eastAsia="Calibri"/>
          <w:b/>
          <w:spacing w:val="1"/>
          <w:sz w:val="24"/>
          <w:szCs w:val="24"/>
        </w:rPr>
        <w:t>T</w:t>
      </w:r>
      <w:r w:rsidRPr="0012761C">
        <w:rPr>
          <w:rFonts w:eastAsia="Calibri"/>
          <w:b/>
          <w:sz w:val="24"/>
          <w:szCs w:val="24"/>
        </w:rPr>
        <w:t>h</w:t>
      </w:r>
      <w:r w:rsidRPr="0012761C">
        <w:rPr>
          <w:rFonts w:eastAsia="Calibri"/>
          <w:b/>
          <w:spacing w:val="-1"/>
          <w:sz w:val="24"/>
          <w:szCs w:val="24"/>
        </w:rPr>
        <w:t>re</w:t>
      </w:r>
      <w:r w:rsidRPr="0012761C">
        <w:rPr>
          <w:rFonts w:eastAsia="Calibri"/>
          <w:b/>
          <w:sz w:val="24"/>
          <w:szCs w:val="24"/>
        </w:rPr>
        <w:t>e</w:t>
      </w:r>
      <w:r w:rsidRPr="0012761C">
        <w:rPr>
          <w:rFonts w:eastAsia="Calibri"/>
          <w:b/>
          <w:spacing w:val="-1"/>
          <w:sz w:val="24"/>
          <w:szCs w:val="24"/>
        </w:rPr>
        <w:t xml:space="preserve"> </w:t>
      </w:r>
      <w:r w:rsidRPr="0012761C">
        <w:rPr>
          <w:rFonts w:eastAsia="Calibri"/>
          <w:b/>
          <w:sz w:val="24"/>
          <w:szCs w:val="24"/>
        </w:rPr>
        <w:t>s</w:t>
      </w:r>
      <w:r w:rsidRPr="0012761C">
        <w:rPr>
          <w:rFonts w:eastAsia="Calibri"/>
          <w:b/>
          <w:spacing w:val="-1"/>
          <w:sz w:val="24"/>
          <w:szCs w:val="24"/>
        </w:rPr>
        <w:t>e</w:t>
      </w:r>
      <w:r w:rsidRPr="0012761C">
        <w:rPr>
          <w:rFonts w:eastAsia="Calibri"/>
          <w:b/>
          <w:spacing w:val="-2"/>
          <w:sz w:val="24"/>
          <w:szCs w:val="24"/>
        </w:rPr>
        <w:t>c</w:t>
      </w:r>
      <w:r w:rsidRPr="0012761C">
        <w:rPr>
          <w:rFonts w:eastAsia="Calibri"/>
          <w:b/>
          <w:sz w:val="24"/>
          <w:szCs w:val="24"/>
        </w:rPr>
        <w:t>t</w:t>
      </w:r>
      <w:r w:rsidRPr="0012761C">
        <w:rPr>
          <w:rFonts w:eastAsia="Calibri"/>
          <w:b/>
          <w:spacing w:val="2"/>
          <w:sz w:val="24"/>
          <w:szCs w:val="24"/>
        </w:rPr>
        <w:t>i</w:t>
      </w:r>
      <w:r w:rsidRPr="0012761C">
        <w:rPr>
          <w:rFonts w:eastAsia="Calibri"/>
          <w:b/>
          <w:sz w:val="24"/>
          <w:szCs w:val="24"/>
        </w:rPr>
        <w:t xml:space="preserve">ons </w:t>
      </w:r>
      <w:r w:rsidRPr="0012761C">
        <w:rPr>
          <w:rFonts w:eastAsia="Calibri"/>
          <w:b/>
          <w:spacing w:val="-2"/>
          <w:sz w:val="24"/>
          <w:szCs w:val="24"/>
        </w:rPr>
        <w:t>A</w:t>
      </w:r>
      <w:r w:rsidRPr="0012761C">
        <w:rPr>
          <w:rFonts w:eastAsia="Calibri"/>
          <w:b/>
          <w:spacing w:val="1"/>
          <w:sz w:val="24"/>
          <w:szCs w:val="24"/>
        </w:rPr>
        <w:t>,</w:t>
      </w:r>
      <w:r w:rsidRPr="0012761C">
        <w:rPr>
          <w:rFonts w:eastAsia="Calibri"/>
          <w:b/>
          <w:sz w:val="24"/>
          <w:szCs w:val="24"/>
        </w:rPr>
        <w:t xml:space="preserve">B </w:t>
      </w:r>
      <w:r w:rsidRPr="0012761C">
        <w:rPr>
          <w:rFonts w:eastAsia="Calibri"/>
          <w:b/>
          <w:spacing w:val="2"/>
          <w:sz w:val="24"/>
          <w:szCs w:val="24"/>
        </w:rPr>
        <w:t>a</w:t>
      </w:r>
      <w:r w:rsidRPr="0012761C">
        <w:rPr>
          <w:rFonts w:eastAsia="Calibri"/>
          <w:b/>
          <w:sz w:val="24"/>
          <w:szCs w:val="24"/>
        </w:rPr>
        <w:t xml:space="preserve">nd </w:t>
      </w:r>
      <w:r w:rsidRPr="0012761C">
        <w:rPr>
          <w:rFonts w:eastAsia="Calibri"/>
          <w:b/>
          <w:spacing w:val="-1"/>
          <w:sz w:val="24"/>
          <w:szCs w:val="24"/>
        </w:rPr>
        <w:t>C</w:t>
      </w:r>
      <w:r w:rsidRPr="0012761C">
        <w:rPr>
          <w:rFonts w:eastAsia="Calibri"/>
          <w:b/>
          <w:sz w:val="24"/>
          <w:szCs w:val="24"/>
        </w:rPr>
        <w:t xml:space="preserve">. b) </w:t>
      </w:r>
      <w:r w:rsidRPr="0012761C">
        <w:rPr>
          <w:rFonts w:eastAsia="Calibri"/>
          <w:b/>
          <w:spacing w:val="-2"/>
          <w:sz w:val="24"/>
          <w:szCs w:val="24"/>
        </w:rPr>
        <w:t>A</w:t>
      </w:r>
      <w:r w:rsidRPr="0012761C">
        <w:rPr>
          <w:rFonts w:eastAsia="Calibri"/>
          <w:b/>
          <w:sz w:val="24"/>
          <w:szCs w:val="24"/>
        </w:rPr>
        <w:t>ns</w:t>
      </w:r>
      <w:r w:rsidRPr="0012761C">
        <w:rPr>
          <w:rFonts w:eastAsia="Calibri"/>
          <w:b/>
          <w:spacing w:val="2"/>
          <w:sz w:val="24"/>
          <w:szCs w:val="24"/>
        </w:rPr>
        <w:t>w</w:t>
      </w:r>
      <w:r w:rsidRPr="0012761C">
        <w:rPr>
          <w:rFonts w:eastAsia="Calibri"/>
          <w:b/>
          <w:spacing w:val="-1"/>
          <w:sz w:val="24"/>
          <w:szCs w:val="24"/>
        </w:rPr>
        <w:t>e</w:t>
      </w:r>
      <w:r w:rsidRPr="0012761C">
        <w:rPr>
          <w:rFonts w:eastAsia="Calibri"/>
          <w:b/>
          <w:sz w:val="24"/>
          <w:szCs w:val="24"/>
        </w:rPr>
        <w:t>r</w:t>
      </w:r>
      <w:r w:rsidRPr="0012761C">
        <w:rPr>
          <w:rFonts w:eastAsia="Calibri"/>
          <w:b/>
          <w:spacing w:val="-1"/>
          <w:sz w:val="24"/>
          <w:szCs w:val="24"/>
        </w:rPr>
        <w:t xml:space="preserve"> </w:t>
      </w:r>
      <w:r w:rsidRPr="0012761C">
        <w:rPr>
          <w:rFonts w:eastAsia="Calibri"/>
          <w:b/>
          <w:spacing w:val="2"/>
          <w:sz w:val="24"/>
          <w:szCs w:val="24"/>
        </w:rPr>
        <w:t>a</w:t>
      </w:r>
      <w:r w:rsidRPr="0012761C">
        <w:rPr>
          <w:rFonts w:eastAsia="Calibri"/>
          <w:b/>
          <w:spacing w:val="1"/>
          <w:sz w:val="24"/>
          <w:szCs w:val="24"/>
        </w:rPr>
        <w:t>l</w:t>
      </w:r>
      <w:r w:rsidRPr="0012761C">
        <w:rPr>
          <w:rFonts w:eastAsia="Calibri"/>
          <w:b/>
          <w:sz w:val="24"/>
          <w:szCs w:val="24"/>
        </w:rPr>
        <w:t>l</w:t>
      </w:r>
      <w:r w:rsidRPr="0012761C">
        <w:rPr>
          <w:rFonts w:eastAsia="Calibri"/>
          <w:b/>
          <w:spacing w:val="1"/>
          <w:sz w:val="24"/>
          <w:szCs w:val="24"/>
        </w:rPr>
        <w:t xml:space="preserve"> </w:t>
      </w:r>
      <w:r w:rsidRPr="0012761C">
        <w:rPr>
          <w:rFonts w:eastAsia="Calibri"/>
          <w:b/>
          <w:sz w:val="24"/>
          <w:szCs w:val="24"/>
        </w:rPr>
        <w:t>quest</w:t>
      </w:r>
      <w:r w:rsidRPr="0012761C">
        <w:rPr>
          <w:rFonts w:eastAsia="Calibri"/>
          <w:b/>
          <w:spacing w:val="2"/>
          <w:sz w:val="24"/>
          <w:szCs w:val="24"/>
        </w:rPr>
        <w:t>i</w:t>
      </w:r>
      <w:r w:rsidRPr="0012761C">
        <w:rPr>
          <w:rFonts w:eastAsia="Calibri"/>
          <w:b/>
          <w:sz w:val="24"/>
          <w:szCs w:val="24"/>
        </w:rPr>
        <w:t>ons</w:t>
      </w:r>
      <w:r w:rsidRPr="0012761C">
        <w:rPr>
          <w:rFonts w:eastAsia="Calibri"/>
          <w:b/>
          <w:spacing w:val="2"/>
          <w:sz w:val="24"/>
          <w:szCs w:val="24"/>
        </w:rPr>
        <w:t xml:space="preserve"> </w:t>
      </w:r>
      <w:r w:rsidRPr="0012761C">
        <w:rPr>
          <w:rFonts w:eastAsia="Calibri"/>
          <w:b/>
          <w:spacing w:val="-3"/>
          <w:sz w:val="24"/>
          <w:szCs w:val="24"/>
        </w:rPr>
        <w:t>i</w:t>
      </w:r>
      <w:r w:rsidRPr="0012761C">
        <w:rPr>
          <w:rFonts w:eastAsia="Calibri"/>
          <w:b/>
          <w:sz w:val="24"/>
          <w:szCs w:val="24"/>
        </w:rPr>
        <w:t>n se</w:t>
      </w:r>
      <w:r w:rsidRPr="0012761C">
        <w:rPr>
          <w:rFonts w:eastAsia="Calibri"/>
          <w:b/>
          <w:spacing w:val="-3"/>
          <w:sz w:val="24"/>
          <w:szCs w:val="24"/>
        </w:rPr>
        <w:t>c</w:t>
      </w:r>
      <w:r w:rsidRPr="0012761C">
        <w:rPr>
          <w:rFonts w:eastAsia="Calibri"/>
          <w:b/>
          <w:sz w:val="24"/>
          <w:szCs w:val="24"/>
        </w:rPr>
        <w:t>t</w:t>
      </w:r>
      <w:r w:rsidRPr="0012761C">
        <w:rPr>
          <w:rFonts w:eastAsia="Calibri"/>
          <w:b/>
          <w:spacing w:val="2"/>
          <w:sz w:val="24"/>
          <w:szCs w:val="24"/>
        </w:rPr>
        <w:t>i</w:t>
      </w:r>
      <w:r w:rsidRPr="0012761C">
        <w:rPr>
          <w:rFonts w:eastAsia="Calibri"/>
          <w:b/>
          <w:sz w:val="24"/>
          <w:szCs w:val="24"/>
        </w:rPr>
        <w:t>on</w:t>
      </w:r>
      <w:r w:rsidRPr="0012761C">
        <w:rPr>
          <w:rFonts w:eastAsia="Calibri"/>
          <w:b/>
          <w:spacing w:val="1"/>
          <w:sz w:val="24"/>
          <w:szCs w:val="24"/>
        </w:rPr>
        <w:t xml:space="preserve"> </w:t>
      </w:r>
      <w:r w:rsidRPr="0012761C">
        <w:rPr>
          <w:rFonts w:eastAsia="Calibri"/>
          <w:b/>
          <w:sz w:val="24"/>
          <w:szCs w:val="24"/>
        </w:rPr>
        <w:t>A</w:t>
      </w:r>
      <w:r w:rsidRPr="0012761C">
        <w:rPr>
          <w:rFonts w:eastAsia="Calibri"/>
          <w:b/>
          <w:spacing w:val="-2"/>
          <w:sz w:val="24"/>
          <w:szCs w:val="24"/>
        </w:rPr>
        <w:t xml:space="preserve"> </w:t>
      </w:r>
      <w:r w:rsidRPr="0012761C">
        <w:rPr>
          <w:rFonts w:eastAsia="Calibri"/>
          <w:b/>
          <w:spacing w:val="2"/>
          <w:sz w:val="24"/>
          <w:szCs w:val="24"/>
        </w:rPr>
        <w:t>a</w:t>
      </w:r>
      <w:r w:rsidRPr="0012761C">
        <w:rPr>
          <w:rFonts w:eastAsia="Calibri"/>
          <w:b/>
          <w:sz w:val="24"/>
          <w:szCs w:val="24"/>
        </w:rPr>
        <w:t>nd B.</w:t>
      </w:r>
    </w:p>
    <w:p w:rsidR="001C6C9F" w:rsidRPr="0012761C" w:rsidRDefault="008F3DA1">
      <w:pPr>
        <w:ind w:left="221" w:right="3981"/>
        <w:jc w:val="both"/>
        <w:rPr>
          <w:rFonts w:eastAsia="Calibri"/>
          <w:sz w:val="24"/>
          <w:szCs w:val="24"/>
        </w:rPr>
      </w:pPr>
      <w:r w:rsidRPr="0012761C">
        <w:rPr>
          <w:rFonts w:eastAsia="Calibri"/>
          <w:b/>
          <w:spacing w:val="-2"/>
          <w:sz w:val="24"/>
          <w:szCs w:val="24"/>
        </w:rPr>
        <w:t>c</w:t>
      </w:r>
      <w:r w:rsidRPr="0012761C">
        <w:rPr>
          <w:rFonts w:eastAsia="Calibri"/>
          <w:b/>
          <w:sz w:val="24"/>
          <w:szCs w:val="24"/>
        </w:rPr>
        <w:t xml:space="preserve">) </w:t>
      </w:r>
      <w:r w:rsidRPr="0012761C">
        <w:rPr>
          <w:rFonts w:eastAsia="Calibri"/>
          <w:b/>
          <w:spacing w:val="-2"/>
          <w:sz w:val="24"/>
          <w:szCs w:val="24"/>
        </w:rPr>
        <w:t>A</w:t>
      </w:r>
      <w:r w:rsidRPr="0012761C">
        <w:rPr>
          <w:rFonts w:eastAsia="Calibri"/>
          <w:b/>
          <w:sz w:val="24"/>
          <w:szCs w:val="24"/>
        </w:rPr>
        <w:t>ns</w:t>
      </w:r>
      <w:r w:rsidRPr="0012761C">
        <w:rPr>
          <w:rFonts w:eastAsia="Calibri"/>
          <w:b/>
          <w:spacing w:val="2"/>
          <w:sz w:val="24"/>
          <w:szCs w:val="24"/>
        </w:rPr>
        <w:t>w</w:t>
      </w:r>
      <w:r w:rsidRPr="0012761C">
        <w:rPr>
          <w:rFonts w:eastAsia="Calibri"/>
          <w:b/>
          <w:spacing w:val="-1"/>
          <w:sz w:val="24"/>
          <w:szCs w:val="24"/>
        </w:rPr>
        <w:t>e</w:t>
      </w:r>
      <w:r w:rsidRPr="0012761C">
        <w:rPr>
          <w:rFonts w:eastAsia="Calibri"/>
          <w:b/>
          <w:sz w:val="24"/>
          <w:szCs w:val="24"/>
        </w:rPr>
        <w:t>r</w:t>
      </w:r>
      <w:r w:rsidRPr="0012761C">
        <w:rPr>
          <w:rFonts w:eastAsia="Calibri"/>
          <w:b/>
          <w:spacing w:val="-1"/>
          <w:sz w:val="24"/>
          <w:szCs w:val="24"/>
        </w:rPr>
        <w:t xml:space="preserve"> </w:t>
      </w:r>
      <w:r w:rsidRPr="0012761C">
        <w:rPr>
          <w:rFonts w:eastAsia="Calibri"/>
          <w:b/>
          <w:spacing w:val="2"/>
          <w:sz w:val="24"/>
          <w:szCs w:val="24"/>
        </w:rPr>
        <w:t>a</w:t>
      </w:r>
      <w:r w:rsidRPr="0012761C">
        <w:rPr>
          <w:rFonts w:eastAsia="Calibri"/>
          <w:b/>
          <w:sz w:val="24"/>
          <w:szCs w:val="24"/>
        </w:rPr>
        <w:t xml:space="preserve">ny </w:t>
      </w:r>
      <w:proofErr w:type="gramStart"/>
      <w:r w:rsidRPr="0012761C">
        <w:rPr>
          <w:rFonts w:eastAsia="Calibri"/>
          <w:b/>
          <w:spacing w:val="2"/>
          <w:sz w:val="24"/>
          <w:szCs w:val="24"/>
        </w:rPr>
        <w:t>T</w:t>
      </w:r>
      <w:r w:rsidRPr="0012761C">
        <w:rPr>
          <w:rFonts w:eastAsia="Calibri"/>
          <w:b/>
          <w:spacing w:val="1"/>
          <w:sz w:val="24"/>
          <w:szCs w:val="24"/>
        </w:rPr>
        <w:t>w</w:t>
      </w:r>
      <w:r w:rsidRPr="0012761C">
        <w:rPr>
          <w:rFonts w:eastAsia="Calibri"/>
          <w:b/>
          <w:sz w:val="24"/>
          <w:szCs w:val="24"/>
        </w:rPr>
        <w:t>o</w:t>
      </w:r>
      <w:proofErr w:type="gramEnd"/>
      <w:r w:rsidRPr="0012761C">
        <w:rPr>
          <w:rFonts w:eastAsia="Calibri"/>
          <w:b/>
          <w:spacing w:val="1"/>
          <w:sz w:val="24"/>
          <w:szCs w:val="24"/>
        </w:rPr>
        <w:t xml:space="preserve"> </w:t>
      </w:r>
      <w:r w:rsidRPr="0012761C">
        <w:rPr>
          <w:rFonts w:eastAsia="Calibri"/>
          <w:b/>
          <w:sz w:val="24"/>
          <w:szCs w:val="24"/>
        </w:rPr>
        <w:t>quest</w:t>
      </w:r>
      <w:r w:rsidRPr="0012761C">
        <w:rPr>
          <w:rFonts w:eastAsia="Calibri"/>
          <w:b/>
          <w:spacing w:val="2"/>
          <w:sz w:val="24"/>
          <w:szCs w:val="24"/>
        </w:rPr>
        <w:t>i</w:t>
      </w:r>
      <w:r w:rsidRPr="0012761C">
        <w:rPr>
          <w:rFonts w:eastAsia="Calibri"/>
          <w:b/>
          <w:sz w:val="24"/>
          <w:szCs w:val="24"/>
        </w:rPr>
        <w:t xml:space="preserve">ons </w:t>
      </w:r>
      <w:r w:rsidRPr="0012761C">
        <w:rPr>
          <w:rFonts w:eastAsia="Calibri"/>
          <w:b/>
          <w:spacing w:val="-3"/>
          <w:sz w:val="24"/>
          <w:szCs w:val="24"/>
        </w:rPr>
        <w:t>i</w:t>
      </w:r>
      <w:r w:rsidRPr="0012761C">
        <w:rPr>
          <w:rFonts w:eastAsia="Calibri"/>
          <w:b/>
          <w:sz w:val="24"/>
          <w:szCs w:val="24"/>
        </w:rPr>
        <w:t>n se</w:t>
      </w:r>
      <w:r w:rsidRPr="0012761C">
        <w:rPr>
          <w:rFonts w:eastAsia="Calibri"/>
          <w:b/>
          <w:spacing w:val="-3"/>
          <w:sz w:val="24"/>
          <w:szCs w:val="24"/>
        </w:rPr>
        <w:t>c</w:t>
      </w:r>
      <w:r w:rsidRPr="0012761C">
        <w:rPr>
          <w:rFonts w:eastAsia="Calibri"/>
          <w:b/>
          <w:sz w:val="24"/>
          <w:szCs w:val="24"/>
        </w:rPr>
        <w:t>t</w:t>
      </w:r>
      <w:r w:rsidRPr="0012761C">
        <w:rPr>
          <w:rFonts w:eastAsia="Calibri"/>
          <w:b/>
          <w:spacing w:val="2"/>
          <w:sz w:val="24"/>
          <w:szCs w:val="24"/>
        </w:rPr>
        <w:t>i</w:t>
      </w:r>
      <w:r w:rsidRPr="0012761C">
        <w:rPr>
          <w:rFonts w:eastAsia="Calibri"/>
          <w:b/>
          <w:sz w:val="24"/>
          <w:szCs w:val="24"/>
        </w:rPr>
        <w:t xml:space="preserve">on </w:t>
      </w:r>
      <w:r w:rsidRPr="0012761C">
        <w:rPr>
          <w:rFonts w:eastAsia="Calibri"/>
          <w:b/>
          <w:spacing w:val="-2"/>
          <w:sz w:val="24"/>
          <w:szCs w:val="24"/>
        </w:rPr>
        <w:t>C</w:t>
      </w:r>
      <w:r w:rsidRPr="0012761C">
        <w:rPr>
          <w:rFonts w:eastAsia="Calibri"/>
          <w:b/>
          <w:sz w:val="24"/>
          <w:szCs w:val="24"/>
        </w:rPr>
        <w:t>.</w:t>
      </w:r>
    </w:p>
    <w:p w:rsidR="001C6C9F" w:rsidRPr="0012761C" w:rsidRDefault="001C6C9F">
      <w:pPr>
        <w:spacing w:before="2" w:line="260" w:lineRule="exact"/>
        <w:rPr>
          <w:sz w:val="24"/>
          <w:szCs w:val="24"/>
        </w:rPr>
      </w:pPr>
    </w:p>
    <w:p w:rsidR="001C6C9F" w:rsidRPr="0012761C" w:rsidRDefault="008F3DA1">
      <w:pPr>
        <w:ind w:left="221" w:right="3169"/>
        <w:jc w:val="both"/>
        <w:rPr>
          <w:rFonts w:eastAsia="Calibri"/>
          <w:sz w:val="24"/>
          <w:szCs w:val="24"/>
        </w:rPr>
      </w:pPr>
      <w:r w:rsidRPr="0012761C">
        <w:rPr>
          <w:rFonts w:eastAsia="Calibri"/>
          <w:b/>
          <w:sz w:val="24"/>
          <w:szCs w:val="24"/>
        </w:rPr>
        <w:t xml:space="preserve">d) </w:t>
      </w:r>
      <w:r w:rsidRPr="0012761C">
        <w:rPr>
          <w:rFonts w:eastAsia="Calibri"/>
          <w:b/>
          <w:spacing w:val="1"/>
          <w:sz w:val="24"/>
          <w:szCs w:val="24"/>
        </w:rPr>
        <w:t>T</w:t>
      </w:r>
      <w:r w:rsidRPr="0012761C">
        <w:rPr>
          <w:rFonts w:eastAsia="Calibri"/>
          <w:b/>
          <w:sz w:val="24"/>
          <w:szCs w:val="24"/>
        </w:rPr>
        <w:t>he</w:t>
      </w:r>
      <w:r w:rsidRPr="0012761C">
        <w:rPr>
          <w:rFonts w:eastAsia="Calibri"/>
          <w:b/>
          <w:spacing w:val="-1"/>
          <w:sz w:val="24"/>
          <w:szCs w:val="24"/>
        </w:rPr>
        <w:t xml:space="preserve"> </w:t>
      </w:r>
      <w:r w:rsidRPr="0012761C">
        <w:rPr>
          <w:rFonts w:eastAsia="Calibri"/>
          <w:b/>
          <w:sz w:val="24"/>
          <w:szCs w:val="24"/>
        </w:rPr>
        <w:t>quest</w:t>
      </w:r>
      <w:r w:rsidRPr="0012761C">
        <w:rPr>
          <w:rFonts w:eastAsia="Calibri"/>
          <w:b/>
          <w:spacing w:val="2"/>
          <w:sz w:val="24"/>
          <w:szCs w:val="24"/>
        </w:rPr>
        <w:t>i</w:t>
      </w:r>
      <w:r w:rsidRPr="0012761C">
        <w:rPr>
          <w:rFonts w:eastAsia="Calibri"/>
          <w:b/>
          <w:sz w:val="24"/>
          <w:szCs w:val="24"/>
        </w:rPr>
        <w:t>ons shou</w:t>
      </w:r>
      <w:r w:rsidRPr="0012761C">
        <w:rPr>
          <w:rFonts w:eastAsia="Calibri"/>
          <w:b/>
          <w:spacing w:val="2"/>
          <w:sz w:val="24"/>
          <w:szCs w:val="24"/>
        </w:rPr>
        <w:t>l</w:t>
      </w:r>
      <w:r w:rsidRPr="0012761C">
        <w:rPr>
          <w:rFonts w:eastAsia="Calibri"/>
          <w:b/>
          <w:sz w:val="24"/>
          <w:szCs w:val="24"/>
        </w:rPr>
        <w:t>d be</w:t>
      </w:r>
      <w:r w:rsidRPr="0012761C">
        <w:rPr>
          <w:rFonts w:eastAsia="Calibri"/>
          <w:b/>
          <w:spacing w:val="-5"/>
          <w:sz w:val="24"/>
          <w:szCs w:val="24"/>
        </w:rPr>
        <w:t xml:space="preserve"> </w:t>
      </w:r>
      <w:r w:rsidRPr="0012761C">
        <w:rPr>
          <w:rFonts w:eastAsia="Calibri"/>
          <w:b/>
          <w:spacing w:val="2"/>
          <w:sz w:val="24"/>
          <w:szCs w:val="24"/>
        </w:rPr>
        <w:t>a</w:t>
      </w:r>
      <w:r w:rsidRPr="0012761C">
        <w:rPr>
          <w:rFonts w:eastAsia="Calibri"/>
          <w:b/>
          <w:spacing w:val="-4"/>
          <w:sz w:val="24"/>
          <w:szCs w:val="24"/>
        </w:rPr>
        <w:t>n</w:t>
      </w:r>
      <w:r w:rsidRPr="0012761C">
        <w:rPr>
          <w:rFonts w:eastAsia="Calibri"/>
          <w:b/>
          <w:sz w:val="24"/>
          <w:szCs w:val="24"/>
        </w:rPr>
        <w:t>s</w:t>
      </w:r>
      <w:r w:rsidRPr="0012761C">
        <w:rPr>
          <w:rFonts w:eastAsia="Calibri"/>
          <w:b/>
          <w:spacing w:val="2"/>
          <w:sz w:val="24"/>
          <w:szCs w:val="24"/>
        </w:rPr>
        <w:t>w</w:t>
      </w:r>
      <w:r w:rsidRPr="0012761C">
        <w:rPr>
          <w:rFonts w:eastAsia="Calibri"/>
          <w:b/>
          <w:spacing w:val="-1"/>
          <w:sz w:val="24"/>
          <w:szCs w:val="24"/>
        </w:rPr>
        <w:t>e</w:t>
      </w:r>
      <w:r w:rsidRPr="0012761C">
        <w:rPr>
          <w:rFonts w:eastAsia="Calibri"/>
          <w:b/>
          <w:spacing w:val="-2"/>
          <w:sz w:val="24"/>
          <w:szCs w:val="24"/>
        </w:rPr>
        <w:t>r</w:t>
      </w:r>
      <w:r w:rsidRPr="0012761C">
        <w:rPr>
          <w:rFonts w:eastAsia="Calibri"/>
          <w:b/>
          <w:spacing w:val="-1"/>
          <w:sz w:val="24"/>
          <w:szCs w:val="24"/>
        </w:rPr>
        <w:t>e</w:t>
      </w:r>
      <w:r w:rsidRPr="0012761C">
        <w:rPr>
          <w:rFonts w:eastAsia="Calibri"/>
          <w:b/>
          <w:sz w:val="24"/>
          <w:szCs w:val="24"/>
        </w:rPr>
        <w:t xml:space="preserve">d </w:t>
      </w:r>
      <w:r w:rsidRPr="0012761C">
        <w:rPr>
          <w:rFonts w:eastAsia="Calibri"/>
          <w:b/>
          <w:spacing w:val="1"/>
          <w:sz w:val="24"/>
          <w:szCs w:val="24"/>
        </w:rPr>
        <w:t>i</w:t>
      </w:r>
      <w:r w:rsidRPr="0012761C">
        <w:rPr>
          <w:rFonts w:eastAsia="Calibri"/>
          <w:b/>
          <w:sz w:val="24"/>
          <w:szCs w:val="24"/>
        </w:rPr>
        <w:t>n Eng</w:t>
      </w:r>
      <w:r w:rsidRPr="0012761C">
        <w:rPr>
          <w:rFonts w:eastAsia="Calibri"/>
          <w:b/>
          <w:spacing w:val="1"/>
          <w:sz w:val="24"/>
          <w:szCs w:val="24"/>
        </w:rPr>
        <w:t>li</w:t>
      </w:r>
      <w:r w:rsidRPr="0012761C">
        <w:rPr>
          <w:rFonts w:eastAsia="Calibri"/>
          <w:b/>
          <w:sz w:val="24"/>
          <w:szCs w:val="24"/>
        </w:rPr>
        <w:t>sh.</w:t>
      </w:r>
    </w:p>
    <w:p w:rsidR="001C6C9F" w:rsidRPr="0012761C" w:rsidRDefault="001C6C9F">
      <w:pPr>
        <w:spacing w:before="18" w:line="240" w:lineRule="exact"/>
        <w:rPr>
          <w:sz w:val="24"/>
          <w:szCs w:val="24"/>
        </w:rPr>
      </w:pPr>
    </w:p>
    <w:p w:rsidR="001C6C9F" w:rsidRPr="0012761C" w:rsidRDefault="008F3DA1">
      <w:pPr>
        <w:ind w:left="3102"/>
        <w:rPr>
          <w:rFonts w:eastAsia="Calibri"/>
          <w:sz w:val="24"/>
          <w:szCs w:val="24"/>
        </w:rPr>
      </w:pPr>
      <w:r w:rsidRPr="0012761C">
        <w:rPr>
          <w:rFonts w:eastAsia="Calibri"/>
          <w:b/>
          <w:spacing w:val="1"/>
          <w:sz w:val="24"/>
          <w:szCs w:val="24"/>
        </w:rPr>
        <w:t>F</w:t>
      </w:r>
      <w:r w:rsidRPr="0012761C">
        <w:rPr>
          <w:rFonts w:eastAsia="Calibri"/>
          <w:b/>
          <w:sz w:val="24"/>
          <w:szCs w:val="24"/>
        </w:rPr>
        <w:t xml:space="preserve">OR </w:t>
      </w:r>
      <w:r w:rsidRPr="0012761C">
        <w:rPr>
          <w:rFonts w:eastAsia="Calibri"/>
          <w:b/>
          <w:spacing w:val="-1"/>
          <w:sz w:val="24"/>
          <w:szCs w:val="24"/>
        </w:rPr>
        <w:t>E</w:t>
      </w:r>
      <w:r w:rsidRPr="0012761C">
        <w:rPr>
          <w:rFonts w:eastAsia="Calibri"/>
          <w:b/>
          <w:sz w:val="24"/>
          <w:szCs w:val="24"/>
        </w:rPr>
        <w:t>X</w:t>
      </w:r>
      <w:r w:rsidRPr="0012761C">
        <w:rPr>
          <w:rFonts w:eastAsia="Calibri"/>
          <w:b/>
          <w:spacing w:val="-2"/>
          <w:sz w:val="24"/>
          <w:szCs w:val="24"/>
        </w:rPr>
        <w:t>A</w:t>
      </w:r>
      <w:r w:rsidRPr="0012761C">
        <w:rPr>
          <w:rFonts w:eastAsia="Calibri"/>
          <w:b/>
          <w:sz w:val="24"/>
          <w:szCs w:val="24"/>
        </w:rPr>
        <w:t>M</w:t>
      </w:r>
      <w:r w:rsidRPr="0012761C">
        <w:rPr>
          <w:rFonts w:eastAsia="Calibri"/>
          <w:b/>
          <w:spacing w:val="-1"/>
          <w:sz w:val="24"/>
          <w:szCs w:val="24"/>
        </w:rPr>
        <w:t>I</w:t>
      </w:r>
      <w:r w:rsidRPr="0012761C">
        <w:rPr>
          <w:rFonts w:eastAsia="Calibri"/>
          <w:b/>
          <w:spacing w:val="2"/>
          <w:sz w:val="24"/>
          <w:szCs w:val="24"/>
        </w:rPr>
        <w:t>N</w:t>
      </w:r>
      <w:r w:rsidRPr="0012761C">
        <w:rPr>
          <w:rFonts w:eastAsia="Calibri"/>
          <w:b/>
          <w:sz w:val="24"/>
          <w:szCs w:val="24"/>
        </w:rPr>
        <w:t xml:space="preserve">ERS USE </w:t>
      </w:r>
      <w:r w:rsidRPr="0012761C">
        <w:rPr>
          <w:rFonts w:eastAsia="Calibri"/>
          <w:b/>
          <w:spacing w:val="-1"/>
          <w:sz w:val="24"/>
          <w:szCs w:val="24"/>
        </w:rPr>
        <w:t>O</w:t>
      </w:r>
      <w:r w:rsidRPr="0012761C">
        <w:rPr>
          <w:rFonts w:eastAsia="Calibri"/>
          <w:b/>
          <w:spacing w:val="1"/>
          <w:sz w:val="24"/>
          <w:szCs w:val="24"/>
        </w:rPr>
        <w:t>N</w:t>
      </w:r>
      <w:r w:rsidRPr="0012761C">
        <w:rPr>
          <w:rFonts w:eastAsia="Calibri"/>
          <w:b/>
          <w:sz w:val="24"/>
          <w:szCs w:val="24"/>
        </w:rPr>
        <w:t>LY</w:t>
      </w:r>
    </w:p>
    <w:p w:rsidR="001C6C9F" w:rsidRPr="0012761C" w:rsidRDefault="001C6C9F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2393"/>
        <w:gridCol w:w="2397"/>
        <w:gridCol w:w="2393"/>
      </w:tblGrid>
      <w:tr w:rsidR="001C6C9F" w:rsidRPr="0012761C">
        <w:trPr>
          <w:trHeight w:hRule="exact" w:val="792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F" w:rsidRPr="0012761C" w:rsidRDefault="008F3DA1">
            <w:pPr>
              <w:spacing w:before="2"/>
              <w:ind w:left="103"/>
              <w:rPr>
                <w:rFonts w:eastAsia="Calibri"/>
                <w:sz w:val="24"/>
                <w:szCs w:val="24"/>
              </w:rPr>
            </w:pPr>
            <w:r w:rsidRPr="0012761C">
              <w:rPr>
                <w:rFonts w:eastAsia="Calibri"/>
                <w:b/>
                <w:sz w:val="24"/>
                <w:szCs w:val="24"/>
              </w:rPr>
              <w:t>SECTI</w:t>
            </w:r>
            <w:r w:rsidRPr="0012761C">
              <w:rPr>
                <w:rFonts w:eastAsia="Calibri"/>
                <w:b/>
                <w:spacing w:val="-1"/>
                <w:sz w:val="24"/>
                <w:szCs w:val="24"/>
              </w:rPr>
              <w:t>O</w:t>
            </w:r>
            <w:r w:rsidRPr="0012761C">
              <w:rPr>
                <w:rFonts w:eastAsia="Calibri"/>
                <w:b/>
                <w:sz w:val="24"/>
                <w:szCs w:val="24"/>
              </w:rPr>
              <w:t>N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F" w:rsidRPr="0012761C" w:rsidRDefault="008F3DA1">
            <w:pPr>
              <w:spacing w:before="2"/>
              <w:ind w:left="99"/>
              <w:rPr>
                <w:rFonts w:eastAsia="Calibri"/>
                <w:sz w:val="24"/>
                <w:szCs w:val="24"/>
              </w:rPr>
            </w:pPr>
            <w:r w:rsidRPr="0012761C">
              <w:rPr>
                <w:rFonts w:eastAsia="Calibri"/>
                <w:b/>
                <w:sz w:val="24"/>
                <w:szCs w:val="24"/>
              </w:rPr>
              <w:t>QUES</w:t>
            </w:r>
            <w:r w:rsidRPr="0012761C">
              <w:rPr>
                <w:rFonts w:eastAsia="Calibri"/>
                <w:b/>
                <w:spacing w:val="1"/>
                <w:sz w:val="24"/>
                <w:szCs w:val="24"/>
              </w:rPr>
              <w:t>T</w:t>
            </w:r>
            <w:r w:rsidRPr="0012761C">
              <w:rPr>
                <w:rFonts w:eastAsia="Calibri"/>
                <w:b/>
                <w:spacing w:val="-1"/>
                <w:sz w:val="24"/>
                <w:szCs w:val="24"/>
              </w:rPr>
              <w:t>I</w:t>
            </w:r>
            <w:r w:rsidRPr="0012761C">
              <w:rPr>
                <w:rFonts w:eastAsia="Calibri"/>
                <w:b/>
                <w:sz w:val="24"/>
                <w:szCs w:val="24"/>
              </w:rPr>
              <w:t>ON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F" w:rsidRPr="0012761C" w:rsidRDefault="008F3DA1">
            <w:pPr>
              <w:spacing w:before="2"/>
              <w:ind w:left="103"/>
              <w:rPr>
                <w:rFonts w:eastAsia="Calibri"/>
                <w:sz w:val="24"/>
                <w:szCs w:val="24"/>
              </w:rPr>
            </w:pPr>
            <w:r w:rsidRPr="0012761C">
              <w:rPr>
                <w:rFonts w:eastAsia="Calibri"/>
                <w:b/>
                <w:sz w:val="24"/>
                <w:szCs w:val="24"/>
              </w:rPr>
              <w:t>M</w:t>
            </w:r>
            <w:r w:rsidRPr="0012761C">
              <w:rPr>
                <w:rFonts w:eastAsia="Calibri"/>
                <w:b/>
                <w:spacing w:val="-2"/>
                <w:sz w:val="24"/>
                <w:szCs w:val="24"/>
              </w:rPr>
              <w:t>A</w:t>
            </w:r>
            <w:r w:rsidRPr="0012761C">
              <w:rPr>
                <w:rFonts w:eastAsia="Calibri"/>
                <w:b/>
                <w:sz w:val="24"/>
                <w:szCs w:val="24"/>
              </w:rPr>
              <w:t>X</w:t>
            </w:r>
            <w:r w:rsidRPr="0012761C">
              <w:rPr>
                <w:rFonts w:eastAsia="Calibri"/>
                <w:b/>
                <w:spacing w:val="-2"/>
                <w:sz w:val="24"/>
                <w:szCs w:val="24"/>
              </w:rPr>
              <w:t>.</w:t>
            </w:r>
            <w:r w:rsidRPr="0012761C">
              <w:rPr>
                <w:rFonts w:eastAsia="Calibri"/>
                <w:b/>
                <w:sz w:val="24"/>
                <w:szCs w:val="24"/>
              </w:rPr>
              <w:t>SC</w:t>
            </w:r>
            <w:r w:rsidRPr="0012761C">
              <w:rPr>
                <w:rFonts w:eastAsia="Calibri"/>
                <w:b/>
                <w:spacing w:val="-1"/>
                <w:sz w:val="24"/>
                <w:szCs w:val="24"/>
              </w:rPr>
              <w:t>O</w:t>
            </w:r>
            <w:r w:rsidRPr="0012761C">
              <w:rPr>
                <w:rFonts w:eastAsia="Calibri"/>
                <w:b/>
                <w:sz w:val="24"/>
                <w:szCs w:val="24"/>
              </w:rPr>
              <w:t>RE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F" w:rsidRPr="0012761C" w:rsidRDefault="008F3DA1">
            <w:pPr>
              <w:spacing w:before="4"/>
              <w:ind w:left="99" w:right="699"/>
              <w:rPr>
                <w:rFonts w:eastAsia="Calibri"/>
                <w:sz w:val="24"/>
                <w:szCs w:val="24"/>
              </w:rPr>
            </w:pPr>
            <w:r w:rsidRPr="0012761C">
              <w:rPr>
                <w:rFonts w:eastAsia="Calibri"/>
                <w:b/>
                <w:spacing w:val="-1"/>
                <w:sz w:val="24"/>
                <w:szCs w:val="24"/>
              </w:rPr>
              <w:t>C</w:t>
            </w:r>
            <w:r w:rsidRPr="0012761C">
              <w:rPr>
                <w:rFonts w:eastAsia="Calibri"/>
                <w:b/>
                <w:spacing w:val="1"/>
                <w:sz w:val="24"/>
                <w:szCs w:val="24"/>
              </w:rPr>
              <w:t>N</w:t>
            </w:r>
            <w:r w:rsidRPr="0012761C">
              <w:rPr>
                <w:rFonts w:eastAsia="Calibri"/>
                <w:b/>
                <w:spacing w:val="-2"/>
                <w:sz w:val="24"/>
                <w:szCs w:val="24"/>
              </w:rPr>
              <w:t>D</w:t>
            </w:r>
            <w:r w:rsidRPr="0012761C">
              <w:rPr>
                <w:rFonts w:eastAsia="Calibri"/>
                <w:b/>
                <w:spacing w:val="-1"/>
                <w:sz w:val="24"/>
                <w:szCs w:val="24"/>
              </w:rPr>
              <w:t>I</w:t>
            </w:r>
            <w:r w:rsidRPr="0012761C">
              <w:rPr>
                <w:rFonts w:eastAsia="Calibri"/>
                <w:b/>
                <w:spacing w:val="2"/>
                <w:sz w:val="24"/>
                <w:szCs w:val="24"/>
              </w:rPr>
              <w:t>D</w:t>
            </w:r>
            <w:r w:rsidRPr="0012761C">
              <w:rPr>
                <w:rFonts w:eastAsia="Calibri"/>
                <w:b/>
                <w:spacing w:val="-2"/>
                <w:sz w:val="24"/>
                <w:szCs w:val="24"/>
              </w:rPr>
              <w:t>A</w:t>
            </w:r>
            <w:r w:rsidRPr="0012761C">
              <w:rPr>
                <w:rFonts w:eastAsia="Calibri"/>
                <w:b/>
                <w:spacing w:val="1"/>
                <w:sz w:val="24"/>
                <w:szCs w:val="24"/>
              </w:rPr>
              <w:t>T</w:t>
            </w:r>
            <w:r w:rsidRPr="0012761C">
              <w:rPr>
                <w:rFonts w:eastAsia="Calibri"/>
                <w:b/>
                <w:sz w:val="24"/>
                <w:szCs w:val="24"/>
              </w:rPr>
              <w:t>ES SC</w:t>
            </w:r>
            <w:r w:rsidRPr="0012761C">
              <w:rPr>
                <w:rFonts w:eastAsia="Calibri"/>
                <w:b/>
                <w:spacing w:val="-1"/>
                <w:sz w:val="24"/>
                <w:szCs w:val="24"/>
              </w:rPr>
              <w:t>O</w:t>
            </w:r>
            <w:r w:rsidRPr="0012761C">
              <w:rPr>
                <w:rFonts w:eastAsia="Calibri"/>
                <w:b/>
                <w:sz w:val="24"/>
                <w:szCs w:val="24"/>
              </w:rPr>
              <w:t>RE</w:t>
            </w:r>
          </w:p>
        </w:tc>
      </w:tr>
      <w:tr w:rsidR="001C6C9F" w:rsidRPr="0012761C">
        <w:trPr>
          <w:trHeight w:hRule="exact" w:val="400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F" w:rsidRPr="0012761C" w:rsidRDefault="008F3DA1">
            <w:pPr>
              <w:spacing w:before="2" w:line="380" w:lineRule="exact"/>
              <w:ind w:left="103"/>
              <w:rPr>
                <w:rFonts w:eastAsia="Calibri"/>
                <w:sz w:val="24"/>
                <w:szCs w:val="24"/>
              </w:rPr>
            </w:pPr>
            <w:r w:rsidRPr="0012761C">
              <w:rPr>
                <w:rFonts w:eastAsia="Calibri"/>
                <w:b/>
                <w:position w:val="1"/>
                <w:sz w:val="24"/>
                <w:szCs w:val="24"/>
              </w:rPr>
              <w:t>A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F" w:rsidRPr="0012761C" w:rsidRDefault="008F3DA1">
            <w:pPr>
              <w:spacing w:before="2" w:line="380" w:lineRule="exact"/>
              <w:ind w:left="99"/>
              <w:rPr>
                <w:rFonts w:eastAsia="Calibri"/>
                <w:sz w:val="24"/>
                <w:szCs w:val="24"/>
              </w:rPr>
            </w:pPr>
            <w:r w:rsidRPr="0012761C">
              <w:rPr>
                <w:rFonts w:eastAsia="Calibri"/>
                <w:b/>
                <w:spacing w:val="2"/>
                <w:position w:val="1"/>
                <w:sz w:val="24"/>
                <w:szCs w:val="24"/>
              </w:rPr>
              <w:t>1</w:t>
            </w:r>
            <w:r w:rsidRPr="0012761C">
              <w:rPr>
                <w:rFonts w:eastAsia="Calibri"/>
                <w:b/>
                <w:spacing w:val="3"/>
                <w:position w:val="1"/>
                <w:sz w:val="24"/>
                <w:szCs w:val="24"/>
              </w:rPr>
              <w:t>-</w:t>
            </w:r>
            <w:r w:rsidRPr="0012761C">
              <w:rPr>
                <w:rFonts w:eastAsia="Calibri"/>
                <w:b/>
                <w:spacing w:val="-2"/>
                <w:position w:val="1"/>
                <w:sz w:val="24"/>
                <w:szCs w:val="24"/>
              </w:rPr>
              <w:t>17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F" w:rsidRPr="0012761C" w:rsidRDefault="008F3DA1">
            <w:pPr>
              <w:spacing w:before="2" w:line="380" w:lineRule="exact"/>
              <w:ind w:left="103"/>
              <w:rPr>
                <w:rFonts w:eastAsia="Calibri"/>
                <w:sz w:val="24"/>
                <w:szCs w:val="24"/>
              </w:rPr>
            </w:pPr>
            <w:r w:rsidRPr="0012761C">
              <w:rPr>
                <w:rFonts w:eastAsia="Calibri"/>
                <w:b/>
                <w:spacing w:val="2"/>
                <w:position w:val="1"/>
                <w:sz w:val="24"/>
                <w:szCs w:val="24"/>
              </w:rPr>
              <w:t>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F" w:rsidRPr="0012761C" w:rsidRDefault="001C6C9F">
            <w:pPr>
              <w:rPr>
                <w:sz w:val="24"/>
                <w:szCs w:val="24"/>
              </w:rPr>
            </w:pPr>
          </w:p>
        </w:tc>
      </w:tr>
      <w:tr w:rsidR="001C6C9F" w:rsidRPr="0012761C">
        <w:trPr>
          <w:trHeight w:hRule="exact" w:val="400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F" w:rsidRPr="0012761C" w:rsidRDefault="008F3DA1">
            <w:pPr>
              <w:spacing w:before="2" w:line="380" w:lineRule="exact"/>
              <w:ind w:left="103"/>
              <w:rPr>
                <w:rFonts w:eastAsia="Calibri"/>
                <w:sz w:val="24"/>
                <w:szCs w:val="24"/>
              </w:rPr>
            </w:pPr>
            <w:r w:rsidRPr="0012761C">
              <w:rPr>
                <w:rFonts w:eastAsia="Calibri"/>
                <w:b/>
                <w:position w:val="1"/>
                <w:sz w:val="24"/>
                <w:szCs w:val="24"/>
              </w:rPr>
              <w:t>B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F" w:rsidRPr="0012761C" w:rsidRDefault="008F3DA1">
            <w:pPr>
              <w:spacing w:before="2" w:line="380" w:lineRule="exact"/>
              <w:ind w:left="99"/>
              <w:rPr>
                <w:rFonts w:eastAsia="Calibri"/>
                <w:sz w:val="24"/>
                <w:szCs w:val="24"/>
              </w:rPr>
            </w:pPr>
            <w:r w:rsidRPr="0012761C">
              <w:rPr>
                <w:rFonts w:eastAsia="Calibri"/>
                <w:b/>
                <w:spacing w:val="2"/>
                <w:position w:val="1"/>
                <w:sz w:val="24"/>
                <w:szCs w:val="24"/>
              </w:rPr>
              <w:t>18</w:t>
            </w:r>
            <w:r w:rsidRPr="0012761C">
              <w:rPr>
                <w:rFonts w:eastAsia="Calibri"/>
                <w:b/>
                <w:spacing w:val="-2"/>
                <w:position w:val="1"/>
                <w:sz w:val="24"/>
                <w:szCs w:val="24"/>
              </w:rPr>
              <w:t>-</w:t>
            </w:r>
            <w:r w:rsidRPr="0012761C">
              <w:rPr>
                <w:rFonts w:eastAsia="Calibri"/>
                <w:b/>
                <w:spacing w:val="2"/>
                <w:position w:val="1"/>
                <w:sz w:val="24"/>
                <w:szCs w:val="24"/>
              </w:rPr>
              <w:t>21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F" w:rsidRPr="0012761C" w:rsidRDefault="008F3DA1">
            <w:pPr>
              <w:spacing w:before="2" w:line="380" w:lineRule="exact"/>
              <w:ind w:left="103"/>
              <w:rPr>
                <w:rFonts w:eastAsia="Calibri"/>
                <w:sz w:val="24"/>
                <w:szCs w:val="24"/>
              </w:rPr>
            </w:pPr>
            <w:r w:rsidRPr="0012761C">
              <w:rPr>
                <w:rFonts w:eastAsia="Calibri"/>
                <w:b/>
                <w:spacing w:val="2"/>
                <w:position w:val="1"/>
                <w:sz w:val="24"/>
                <w:szCs w:val="24"/>
              </w:rPr>
              <w:t>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F" w:rsidRPr="0012761C" w:rsidRDefault="001C6C9F">
            <w:pPr>
              <w:rPr>
                <w:sz w:val="24"/>
                <w:szCs w:val="24"/>
              </w:rPr>
            </w:pPr>
          </w:p>
        </w:tc>
      </w:tr>
      <w:tr w:rsidR="001C6C9F" w:rsidRPr="0012761C">
        <w:trPr>
          <w:trHeight w:hRule="exact" w:val="404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C9F" w:rsidRPr="0012761C" w:rsidRDefault="008F3DA1">
            <w:pPr>
              <w:spacing w:before="2"/>
              <w:ind w:left="103"/>
              <w:rPr>
                <w:rFonts w:eastAsia="Calibri"/>
                <w:sz w:val="24"/>
                <w:szCs w:val="24"/>
              </w:rPr>
            </w:pPr>
            <w:r w:rsidRPr="0012761C">
              <w:rPr>
                <w:rFonts w:eastAsia="Calibri"/>
                <w:b/>
                <w:sz w:val="24"/>
                <w:szCs w:val="24"/>
              </w:rPr>
              <w:t>C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F" w:rsidRPr="0012761C" w:rsidRDefault="008F3DA1">
            <w:pPr>
              <w:spacing w:before="2"/>
              <w:ind w:left="99"/>
              <w:rPr>
                <w:rFonts w:eastAsia="Calibri"/>
                <w:sz w:val="24"/>
                <w:szCs w:val="24"/>
              </w:rPr>
            </w:pPr>
            <w:r w:rsidRPr="0012761C">
              <w:rPr>
                <w:rFonts w:eastAsia="Calibri"/>
                <w:b/>
                <w:spacing w:val="2"/>
                <w:sz w:val="24"/>
                <w:szCs w:val="24"/>
              </w:rPr>
              <w:t>22</w:t>
            </w:r>
            <w:r w:rsidRPr="0012761C">
              <w:rPr>
                <w:rFonts w:eastAsia="Calibri"/>
                <w:b/>
                <w:spacing w:val="-2"/>
                <w:sz w:val="24"/>
                <w:szCs w:val="24"/>
              </w:rPr>
              <w:t>-</w:t>
            </w:r>
            <w:r w:rsidRPr="0012761C">
              <w:rPr>
                <w:rFonts w:eastAsia="Calibri"/>
                <w:b/>
                <w:spacing w:val="2"/>
                <w:sz w:val="24"/>
                <w:szCs w:val="24"/>
              </w:rPr>
              <w:t>24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F" w:rsidRPr="0012761C" w:rsidRDefault="008F3DA1">
            <w:pPr>
              <w:spacing w:before="2"/>
              <w:ind w:left="103"/>
              <w:rPr>
                <w:rFonts w:eastAsia="Calibri"/>
                <w:sz w:val="24"/>
                <w:szCs w:val="24"/>
              </w:rPr>
            </w:pPr>
            <w:r w:rsidRPr="0012761C">
              <w:rPr>
                <w:rFonts w:eastAsia="Calibri"/>
                <w:b/>
                <w:spacing w:val="2"/>
                <w:sz w:val="24"/>
                <w:szCs w:val="24"/>
              </w:rPr>
              <w:t>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F" w:rsidRPr="0012761C" w:rsidRDefault="001C6C9F">
            <w:pPr>
              <w:rPr>
                <w:sz w:val="24"/>
                <w:szCs w:val="24"/>
              </w:rPr>
            </w:pPr>
          </w:p>
        </w:tc>
      </w:tr>
      <w:tr w:rsidR="001C6C9F" w:rsidRPr="0012761C">
        <w:trPr>
          <w:trHeight w:hRule="exact" w:val="400"/>
        </w:trPr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C9F" w:rsidRPr="0012761C" w:rsidRDefault="001C6C9F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F" w:rsidRPr="0012761C" w:rsidRDefault="001C6C9F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F" w:rsidRPr="0012761C" w:rsidRDefault="008F3DA1">
            <w:pPr>
              <w:spacing w:line="380" w:lineRule="exact"/>
              <w:ind w:left="103"/>
              <w:rPr>
                <w:rFonts w:eastAsia="Calibri"/>
                <w:sz w:val="24"/>
                <w:szCs w:val="24"/>
              </w:rPr>
            </w:pPr>
            <w:r w:rsidRPr="0012761C">
              <w:rPr>
                <w:rFonts w:eastAsia="Calibri"/>
                <w:b/>
                <w:spacing w:val="2"/>
                <w:position w:val="1"/>
                <w:sz w:val="24"/>
                <w:szCs w:val="24"/>
              </w:rPr>
              <w:t>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F" w:rsidRPr="0012761C" w:rsidRDefault="001C6C9F">
            <w:pPr>
              <w:rPr>
                <w:sz w:val="24"/>
                <w:szCs w:val="24"/>
              </w:rPr>
            </w:pPr>
          </w:p>
        </w:tc>
      </w:tr>
      <w:tr w:rsidR="001C6C9F" w:rsidRPr="0012761C">
        <w:trPr>
          <w:trHeight w:hRule="exact" w:val="396"/>
        </w:trPr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F" w:rsidRPr="0012761C" w:rsidRDefault="001C6C9F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F" w:rsidRPr="0012761C" w:rsidRDefault="001C6C9F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F" w:rsidRPr="0012761C" w:rsidRDefault="008F3DA1">
            <w:pPr>
              <w:spacing w:line="380" w:lineRule="exact"/>
              <w:ind w:left="103"/>
              <w:rPr>
                <w:rFonts w:eastAsia="Calibri"/>
                <w:sz w:val="24"/>
                <w:szCs w:val="24"/>
              </w:rPr>
            </w:pPr>
            <w:r w:rsidRPr="0012761C">
              <w:rPr>
                <w:rFonts w:eastAsia="Calibri"/>
                <w:b/>
                <w:spacing w:val="2"/>
                <w:position w:val="1"/>
                <w:sz w:val="24"/>
                <w:szCs w:val="24"/>
              </w:rPr>
              <w:t>90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F" w:rsidRPr="0012761C" w:rsidRDefault="001C6C9F">
            <w:pPr>
              <w:rPr>
                <w:sz w:val="24"/>
                <w:szCs w:val="24"/>
              </w:rPr>
            </w:pPr>
          </w:p>
        </w:tc>
      </w:tr>
    </w:tbl>
    <w:p w:rsidR="001C6C9F" w:rsidRPr="0012761C" w:rsidRDefault="001C6C9F">
      <w:pPr>
        <w:rPr>
          <w:sz w:val="24"/>
          <w:szCs w:val="24"/>
        </w:rPr>
        <w:sectPr w:rsidR="001C6C9F" w:rsidRPr="0012761C" w:rsidSect="00323500">
          <w:footerReference w:type="default" r:id="rId7"/>
          <w:pgSz w:w="12240" w:h="15840"/>
          <w:pgMar w:top="720" w:right="720" w:bottom="720" w:left="720" w:header="0" w:footer="1010" w:gutter="0"/>
          <w:pgNumType w:start="1"/>
          <w:cols w:space="720"/>
          <w:docGrid w:linePitch="272"/>
        </w:sectPr>
      </w:pPr>
    </w:p>
    <w:p w:rsidR="001C6C9F" w:rsidRPr="0012761C" w:rsidRDefault="008F3DA1">
      <w:pPr>
        <w:spacing w:before="21"/>
        <w:ind w:left="101"/>
        <w:rPr>
          <w:rFonts w:eastAsia="Calibri"/>
          <w:sz w:val="24"/>
          <w:szCs w:val="24"/>
        </w:rPr>
      </w:pPr>
      <w:r w:rsidRPr="0012761C">
        <w:rPr>
          <w:rFonts w:eastAsia="Calibri"/>
          <w:b/>
          <w:spacing w:val="2"/>
          <w:sz w:val="24"/>
          <w:szCs w:val="24"/>
        </w:rPr>
        <w:lastRenderedPageBreak/>
        <w:t>S</w:t>
      </w:r>
      <w:r w:rsidRPr="0012761C">
        <w:rPr>
          <w:rFonts w:eastAsia="Calibri"/>
          <w:b/>
          <w:sz w:val="24"/>
          <w:szCs w:val="24"/>
        </w:rPr>
        <w:t>E</w:t>
      </w:r>
      <w:r w:rsidRPr="0012761C">
        <w:rPr>
          <w:rFonts w:eastAsia="Calibri"/>
          <w:b/>
          <w:spacing w:val="1"/>
          <w:sz w:val="24"/>
          <w:szCs w:val="24"/>
        </w:rPr>
        <w:t>CT</w:t>
      </w:r>
      <w:r w:rsidRPr="0012761C">
        <w:rPr>
          <w:rFonts w:eastAsia="Calibri"/>
          <w:b/>
          <w:spacing w:val="-4"/>
          <w:sz w:val="24"/>
          <w:szCs w:val="24"/>
        </w:rPr>
        <w:t>I</w:t>
      </w:r>
      <w:r w:rsidRPr="0012761C">
        <w:rPr>
          <w:rFonts w:eastAsia="Calibri"/>
          <w:b/>
          <w:sz w:val="24"/>
          <w:szCs w:val="24"/>
        </w:rPr>
        <w:t>ON</w:t>
      </w:r>
      <w:r w:rsidRPr="0012761C">
        <w:rPr>
          <w:rFonts w:eastAsia="Calibri"/>
          <w:b/>
          <w:spacing w:val="-2"/>
          <w:sz w:val="24"/>
          <w:szCs w:val="24"/>
        </w:rPr>
        <w:t xml:space="preserve"> </w:t>
      </w:r>
      <w:r w:rsidRPr="0012761C">
        <w:rPr>
          <w:rFonts w:eastAsia="Calibri"/>
          <w:b/>
          <w:spacing w:val="1"/>
          <w:sz w:val="24"/>
          <w:szCs w:val="24"/>
        </w:rPr>
        <w:t>A</w:t>
      </w:r>
      <w:r w:rsidRPr="0012761C">
        <w:rPr>
          <w:rFonts w:eastAsia="Calibri"/>
          <w:b/>
          <w:sz w:val="24"/>
          <w:szCs w:val="24"/>
        </w:rPr>
        <w:t>.</w:t>
      </w:r>
      <w:r w:rsidRPr="0012761C">
        <w:rPr>
          <w:rFonts w:eastAsia="Calibri"/>
          <w:b/>
          <w:spacing w:val="-1"/>
          <w:sz w:val="24"/>
          <w:szCs w:val="24"/>
        </w:rPr>
        <w:t xml:space="preserve"> </w:t>
      </w:r>
      <w:proofErr w:type="gramStart"/>
      <w:r w:rsidRPr="0012761C">
        <w:rPr>
          <w:rFonts w:eastAsia="Calibri"/>
          <w:b/>
          <w:sz w:val="24"/>
          <w:szCs w:val="24"/>
        </w:rPr>
        <w:t>[</w:t>
      </w:r>
      <w:r w:rsidRPr="0012761C">
        <w:rPr>
          <w:rFonts w:eastAsia="Calibri"/>
          <w:b/>
          <w:spacing w:val="-2"/>
          <w:sz w:val="24"/>
          <w:szCs w:val="24"/>
        </w:rPr>
        <w:t xml:space="preserve"> </w:t>
      </w:r>
      <w:r w:rsidRPr="0012761C">
        <w:rPr>
          <w:rFonts w:eastAsia="Calibri"/>
          <w:b/>
          <w:spacing w:val="1"/>
          <w:sz w:val="24"/>
          <w:szCs w:val="24"/>
        </w:rPr>
        <w:t>30M</w:t>
      </w:r>
      <w:r w:rsidRPr="0012761C">
        <w:rPr>
          <w:rFonts w:eastAsia="Calibri"/>
          <w:b/>
          <w:sz w:val="24"/>
          <w:szCs w:val="24"/>
        </w:rPr>
        <w:t>KS</w:t>
      </w:r>
      <w:proofErr w:type="gramEnd"/>
      <w:r w:rsidRPr="0012761C">
        <w:rPr>
          <w:rFonts w:eastAsia="Calibri"/>
          <w:b/>
          <w:spacing w:val="3"/>
          <w:sz w:val="24"/>
          <w:szCs w:val="24"/>
        </w:rPr>
        <w:t xml:space="preserve"> </w:t>
      </w:r>
      <w:r w:rsidRPr="0012761C">
        <w:rPr>
          <w:rFonts w:eastAsia="Calibri"/>
          <w:b/>
          <w:spacing w:val="-1"/>
          <w:sz w:val="24"/>
          <w:szCs w:val="24"/>
        </w:rPr>
        <w:t>].</w:t>
      </w: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b/>
          <w:spacing w:val="1"/>
          <w:sz w:val="24"/>
          <w:szCs w:val="24"/>
        </w:rPr>
        <w:t>(A</w:t>
      </w:r>
      <w:r w:rsidRPr="0012761C">
        <w:rPr>
          <w:b/>
          <w:spacing w:val="-2"/>
          <w:sz w:val="24"/>
          <w:szCs w:val="24"/>
        </w:rPr>
        <w:t>n</w:t>
      </w:r>
      <w:r w:rsidRPr="0012761C">
        <w:rPr>
          <w:b/>
          <w:sz w:val="24"/>
          <w:szCs w:val="24"/>
        </w:rPr>
        <w:t>sw</w:t>
      </w:r>
      <w:r w:rsidRPr="0012761C">
        <w:rPr>
          <w:b/>
          <w:spacing w:val="2"/>
          <w:sz w:val="24"/>
          <w:szCs w:val="24"/>
        </w:rPr>
        <w:t>e</w:t>
      </w:r>
      <w:r w:rsidRPr="0012761C">
        <w:rPr>
          <w:b/>
          <w:sz w:val="24"/>
          <w:szCs w:val="24"/>
        </w:rPr>
        <w:t>r</w:t>
      </w:r>
      <w:r w:rsidRPr="0012761C">
        <w:rPr>
          <w:b/>
          <w:spacing w:val="2"/>
          <w:sz w:val="24"/>
          <w:szCs w:val="24"/>
        </w:rPr>
        <w:t xml:space="preserve"> </w:t>
      </w:r>
      <w:r w:rsidRPr="0012761C">
        <w:rPr>
          <w:b/>
          <w:sz w:val="24"/>
          <w:szCs w:val="24"/>
        </w:rPr>
        <w:t>a</w:t>
      </w:r>
      <w:r w:rsidRPr="0012761C">
        <w:rPr>
          <w:b/>
          <w:spacing w:val="-1"/>
          <w:sz w:val="24"/>
          <w:szCs w:val="24"/>
        </w:rPr>
        <w:t>l</w:t>
      </w:r>
      <w:r w:rsidRPr="0012761C">
        <w:rPr>
          <w:b/>
          <w:sz w:val="24"/>
          <w:szCs w:val="24"/>
        </w:rPr>
        <w:t>l</w:t>
      </w:r>
      <w:r w:rsidRPr="0012761C">
        <w:rPr>
          <w:b/>
          <w:spacing w:val="-1"/>
          <w:sz w:val="24"/>
          <w:szCs w:val="24"/>
        </w:rPr>
        <w:t xml:space="preserve"> </w:t>
      </w:r>
      <w:r w:rsidRPr="0012761C">
        <w:rPr>
          <w:b/>
          <w:spacing w:val="-2"/>
          <w:sz w:val="24"/>
          <w:szCs w:val="24"/>
        </w:rPr>
        <w:t>qu</w:t>
      </w:r>
      <w:r w:rsidRPr="0012761C">
        <w:rPr>
          <w:b/>
          <w:spacing w:val="2"/>
          <w:sz w:val="24"/>
          <w:szCs w:val="24"/>
        </w:rPr>
        <w:t>e</w:t>
      </w:r>
      <w:r w:rsidRPr="0012761C">
        <w:rPr>
          <w:b/>
          <w:sz w:val="24"/>
          <w:szCs w:val="24"/>
        </w:rPr>
        <w:t>s</w:t>
      </w:r>
      <w:r w:rsidRPr="0012761C">
        <w:rPr>
          <w:b/>
          <w:spacing w:val="1"/>
          <w:sz w:val="24"/>
          <w:szCs w:val="24"/>
        </w:rPr>
        <w:t>t</w:t>
      </w:r>
      <w:r w:rsidRPr="0012761C">
        <w:rPr>
          <w:b/>
          <w:sz w:val="24"/>
          <w:szCs w:val="24"/>
        </w:rPr>
        <w:t>i</w:t>
      </w:r>
      <w:r w:rsidRPr="0012761C">
        <w:rPr>
          <w:b/>
          <w:spacing w:val="-1"/>
          <w:sz w:val="24"/>
          <w:szCs w:val="24"/>
        </w:rPr>
        <w:t>o</w:t>
      </w:r>
      <w:r w:rsidRPr="0012761C">
        <w:rPr>
          <w:b/>
          <w:spacing w:val="-2"/>
          <w:sz w:val="24"/>
          <w:szCs w:val="24"/>
        </w:rPr>
        <w:t>n</w:t>
      </w:r>
      <w:r w:rsidRPr="0012761C">
        <w:rPr>
          <w:b/>
          <w:sz w:val="24"/>
          <w:szCs w:val="24"/>
        </w:rPr>
        <w:t xml:space="preserve">s </w:t>
      </w:r>
      <w:r w:rsidRPr="0012761C">
        <w:rPr>
          <w:b/>
          <w:spacing w:val="-1"/>
          <w:sz w:val="24"/>
          <w:szCs w:val="24"/>
        </w:rPr>
        <w:t>i</w:t>
      </w:r>
      <w:r w:rsidRPr="0012761C">
        <w:rPr>
          <w:b/>
          <w:sz w:val="24"/>
          <w:szCs w:val="24"/>
        </w:rPr>
        <w:t>n</w:t>
      </w:r>
      <w:r w:rsidRPr="0012761C">
        <w:rPr>
          <w:b/>
          <w:spacing w:val="-2"/>
          <w:sz w:val="24"/>
          <w:szCs w:val="24"/>
        </w:rPr>
        <w:t xml:space="preserve"> </w:t>
      </w:r>
      <w:r w:rsidRPr="0012761C">
        <w:rPr>
          <w:b/>
          <w:spacing w:val="1"/>
          <w:sz w:val="24"/>
          <w:szCs w:val="24"/>
        </w:rPr>
        <w:t>t</w:t>
      </w:r>
      <w:r w:rsidRPr="0012761C">
        <w:rPr>
          <w:b/>
          <w:spacing w:val="-2"/>
          <w:sz w:val="24"/>
          <w:szCs w:val="24"/>
        </w:rPr>
        <w:t>h</w:t>
      </w:r>
      <w:r w:rsidRPr="0012761C">
        <w:rPr>
          <w:b/>
          <w:spacing w:val="3"/>
          <w:sz w:val="24"/>
          <w:szCs w:val="24"/>
        </w:rPr>
        <w:t>i</w:t>
      </w:r>
      <w:r w:rsidRPr="0012761C">
        <w:rPr>
          <w:b/>
          <w:sz w:val="24"/>
          <w:szCs w:val="24"/>
        </w:rPr>
        <w:t xml:space="preserve">s </w:t>
      </w:r>
      <w:r w:rsidRPr="0012761C">
        <w:rPr>
          <w:b/>
          <w:spacing w:val="3"/>
          <w:sz w:val="24"/>
          <w:szCs w:val="24"/>
        </w:rPr>
        <w:t>s</w:t>
      </w:r>
      <w:r w:rsidRPr="0012761C">
        <w:rPr>
          <w:b/>
          <w:spacing w:val="2"/>
          <w:sz w:val="24"/>
          <w:szCs w:val="24"/>
        </w:rPr>
        <w:t>ec</w:t>
      </w:r>
      <w:r w:rsidRPr="0012761C">
        <w:rPr>
          <w:b/>
          <w:spacing w:val="1"/>
          <w:sz w:val="24"/>
          <w:szCs w:val="24"/>
        </w:rPr>
        <w:t>t</w:t>
      </w:r>
      <w:r w:rsidRPr="0012761C">
        <w:rPr>
          <w:b/>
          <w:sz w:val="24"/>
          <w:szCs w:val="24"/>
        </w:rPr>
        <w:t>i</w:t>
      </w:r>
      <w:r w:rsidRPr="0012761C">
        <w:rPr>
          <w:b/>
          <w:spacing w:val="-1"/>
          <w:sz w:val="24"/>
          <w:szCs w:val="24"/>
        </w:rPr>
        <w:t>o</w:t>
      </w:r>
      <w:r w:rsidRPr="0012761C">
        <w:rPr>
          <w:b/>
          <w:sz w:val="24"/>
          <w:szCs w:val="24"/>
        </w:rPr>
        <w:t>n</w:t>
      </w:r>
      <w:r w:rsidRPr="0012761C">
        <w:rPr>
          <w:b/>
          <w:spacing w:val="-2"/>
          <w:sz w:val="24"/>
          <w:szCs w:val="24"/>
        </w:rPr>
        <w:t xml:space="preserve"> </w:t>
      </w:r>
      <w:r w:rsidRPr="0012761C">
        <w:rPr>
          <w:b/>
          <w:spacing w:val="-1"/>
          <w:sz w:val="24"/>
          <w:szCs w:val="24"/>
        </w:rPr>
        <w:t>i</w:t>
      </w:r>
      <w:r w:rsidRPr="0012761C">
        <w:rPr>
          <w:b/>
          <w:sz w:val="24"/>
          <w:szCs w:val="24"/>
        </w:rPr>
        <w:t>n</w:t>
      </w:r>
      <w:r w:rsidRPr="0012761C">
        <w:rPr>
          <w:b/>
          <w:spacing w:val="-2"/>
          <w:sz w:val="24"/>
          <w:szCs w:val="24"/>
        </w:rPr>
        <w:t xml:space="preserve"> </w:t>
      </w:r>
      <w:r w:rsidRPr="0012761C">
        <w:rPr>
          <w:b/>
          <w:spacing w:val="1"/>
          <w:sz w:val="24"/>
          <w:szCs w:val="24"/>
        </w:rPr>
        <w:t>t</w:t>
      </w:r>
      <w:r w:rsidRPr="0012761C">
        <w:rPr>
          <w:b/>
          <w:spacing w:val="-2"/>
          <w:sz w:val="24"/>
          <w:szCs w:val="24"/>
        </w:rPr>
        <w:t>h</w:t>
      </w:r>
      <w:r w:rsidRPr="0012761C">
        <w:rPr>
          <w:b/>
          <w:sz w:val="24"/>
          <w:szCs w:val="24"/>
        </w:rPr>
        <w:t>e</w:t>
      </w:r>
      <w:r w:rsidRPr="0012761C">
        <w:rPr>
          <w:b/>
          <w:spacing w:val="2"/>
          <w:sz w:val="24"/>
          <w:szCs w:val="24"/>
        </w:rPr>
        <w:t xml:space="preserve"> </w:t>
      </w:r>
      <w:r w:rsidRPr="0012761C">
        <w:rPr>
          <w:b/>
          <w:sz w:val="24"/>
          <w:szCs w:val="24"/>
        </w:rPr>
        <w:t>s</w:t>
      </w:r>
      <w:r w:rsidRPr="0012761C">
        <w:rPr>
          <w:b/>
          <w:spacing w:val="-2"/>
          <w:sz w:val="24"/>
          <w:szCs w:val="24"/>
        </w:rPr>
        <w:t>p</w:t>
      </w:r>
      <w:r w:rsidRPr="0012761C">
        <w:rPr>
          <w:b/>
          <w:sz w:val="24"/>
          <w:szCs w:val="24"/>
        </w:rPr>
        <w:t>a</w:t>
      </w:r>
      <w:r w:rsidRPr="0012761C">
        <w:rPr>
          <w:b/>
          <w:spacing w:val="2"/>
          <w:sz w:val="24"/>
          <w:szCs w:val="24"/>
        </w:rPr>
        <w:t>ce</w:t>
      </w:r>
      <w:r w:rsidRPr="0012761C">
        <w:rPr>
          <w:b/>
          <w:sz w:val="24"/>
          <w:szCs w:val="24"/>
        </w:rPr>
        <w:t xml:space="preserve">s </w:t>
      </w:r>
      <w:r w:rsidRPr="0012761C">
        <w:rPr>
          <w:b/>
          <w:spacing w:val="-2"/>
          <w:sz w:val="24"/>
          <w:szCs w:val="24"/>
        </w:rPr>
        <w:t>p</w:t>
      </w:r>
      <w:r w:rsidRPr="0012761C">
        <w:rPr>
          <w:b/>
          <w:spacing w:val="2"/>
          <w:sz w:val="24"/>
          <w:szCs w:val="24"/>
        </w:rPr>
        <w:t>r</w:t>
      </w:r>
      <w:r w:rsidRPr="0012761C">
        <w:rPr>
          <w:b/>
          <w:sz w:val="24"/>
          <w:szCs w:val="24"/>
        </w:rPr>
        <w:t>o</w:t>
      </w:r>
      <w:r w:rsidRPr="0012761C">
        <w:rPr>
          <w:b/>
          <w:spacing w:val="4"/>
          <w:sz w:val="24"/>
          <w:szCs w:val="24"/>
        </w:rPr>
        <w:t>v</w:t>
      </w:r>
      <w:r w:rsidRPr="0012761C">
        <w:rPr>
          <w:b/>
          <w:sz w:val="24"/>
          <w:szCs w:val="24"/>
        </w:rPr>
        <w:t>i</w:t>
      </w:r>
      <w:r w:rsidRPr="0012761C">
        <w:rPr>
          <w:b/>
          <w:spacing w:val="-3"/>
          <w:sz w:val="24"/>
          <w:szCs w:val="24"/>
        </w:rPr>
        <w:t>d</w:t>
      </w:r>
      <w:r w:rsidRPr="0012761C">
        <w:rPr>
          <w:b/>
          <w:spacing w:val="2"/>
          <w:sz w:val="24"/>
          <w:szCs w:val="24"/>
        </w:rPr>
        <w:t>e</w:t>
      </w:r>
      <w:r w:rsidRPr="0012761C">
        <w:rPr>
          <w:b/>
          <w:spacing w:val="-2"/>
          <w:sz w:val="24"/>
          <w:szCs w:val="24"/>
        </w:rPr>
        <w:t>d</w:t>
      </w:r>
      <w:r w:rsidRPr="0012761C">
        <w:rPr>
          <w:b/>
          <w:spacing w:val="-4"/>
          <w:sz w:val="24"/>
          <w:szCs w:val="24"/>
        </w:rPr>
        <w:t>.</w:t>
      </w:r>
      <w:r w:rsidRPr="0012761C">
        <w:rPr>
          <w:b/>
          <w:sz w:val="24"/>
          <w:szCs w:val="24"/>
        </w:rPr>
        <w:t>)</w:t>
      </w:r>
    </w:p>
    <w:p w:rsidR="001C6C9F" w:rsidRPr="0012761C" w:rsidRDefault="001C6C9F">
      <w:pPr>
        <w:spacing w:before="9" w:line="240" w:lineRule="exact"/>
        <w:rPr>
          <w:sz w:val="24"/>
          <w:szCs w:val="24"/>
        </w:rPr>
      </w:pPr>
    </w:p>
    <w:p w:rsidR="001C6C9F" w:rsidRPr="0012761C" w:rsidRDefault="008F3DA1">
      <w:pPr>
        <w:spacing w:line="277" w:lineRule="auto"/>
        <w:ind w:left="820" w:right="125" w:hanging="360"/>
        <w:rPr>
          <w:sz w:val="24"/>
          <w:szCs w:val="24"/>
        </w:rPr>
      </w:pPr>
      <w:r w:rsidRPr="0012761C">
        <w:rPr>
          <w:sz w:val="24"/>
          <w:szCs w:val="24"/>
        </w:rPr>
        <w:t xml:space="preserve">1. </w:t>
      </w:r>
      <w:r w:rsidRPr="0012761C">
        <w:rPr>
          <w:spacing w:val="10"/>
          <w:sz w:val="24"/>
          <w:szCs w:val="24"/>
        </w:rPr>
        <w:t xml:space="preserve"> </w:t>
      </w:r>
      <w:r w:rsidRPr="0012761C">
        <w:rPr>
          <w:spacing w:val="1"/>
          <w:sz w:val="24"/>
          <w:szCs w:val="24"/>
        </w:rPr>
        <w:t>E</w:t>
      </w:r>
      <w:r w:rsidRPr="0012761C">
        <w:rPr>
          <w:sz w:val="24"/>
          <w:szCs w:val="24"/>
        </w:rPr>
        <w:t>xp</w:t>
      </w:r>
      <w:r w:rsidRPr="0012761C">
        <w:rPr>
          <w:spacing w:val="-6"/>
          <w:sz w:val="24"/>
          <w:szCs w:val="24"/>
        </w:rPr>
        <w:t>l</w:t>
      </w:r>
      <w:r w:rsidRPr="0012761C">
        <w:rPr>
          <w:spacing w:val="3"/>
          <w:sz w:val="24"/>
          <w:szCs w:val="24"/>
        </w:rPr>
        <w:t>a</w:t>
      </w:r>
      <w:r w:rsidRPr="0012761C">
        <w:rPr>
          <w:spacing w:val="-2"/>
          <w:sz w:val="24"/>
          <w:szCs w:val="24"/>
        </w:rPr>
        <w:t>i</w:t>
      </w:r>
      <w:r w:rsidRPr="0012761C">
        <w:rPr>
          <w:sz w:val="24"/>
          <w:szCs w:val="24"/>
        </w:rPr>
        <w:t>n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pacing w:val="1"/>
          <w:sz w:val="24"/>
          <w:szCs w:val="24"/>
        </w:rPr>
        <w:t>T</w:t>
      </w:r>
      <w:r w:rsidRPr="0012761C">
        <w:rPr>
          <w:spacing w:val="-4"/>
          <w:sz w:val="24"/>
          <w:szCs w:val="24"/>
        </w:rPr>
        <w:t>W</w:t>
      </w:r>
      <w:r w:rsidRPr="0012761C">
        <w:rPr>
          <w:sz w:val="24"/>
          <w:szCs w:val="24"/>
        </w:rPr>
        <w:t>O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a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4"/>
          <w:sz w:val="24"/>
          <w:szCs w:val="24"/>
        </w:rPr>
        <w:t>n</w:t>
      </w:r>
      <w:r w:rsidRPr="0012761C">
        <w:rPr>
          <w:spacing w:val="2"/>
          <w:sz w:val="24"/>
          <w:szCs w:val="24"/>
        </w:rPr>
        <w:t>t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nan</w:t>
      </w:r>
      <w:r w:rsidRPr="0012761C">
        <w:rPr>
          <w:spacing w:val="3"/>
          <w:sz w:val="24"/>
          <w:szCs w:val="24"/>
        </w:rPr>
        <w:t>c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z w:val="24"/>
          <w:szCs w:val="24"/>
        </w:rPr>
        <w:t>p</w:t>
      </w:r>
      <w:r w:rsidRPr="0012761C">
        <w:rPr>
          <w:spacing w:val="-1"/>
          <w:sz w:val="24"/>
          <w:szCs w:val="24"/>
        </w:rPr>
        <w:t>r</w:t>
      </w:r>
      <w:r w:rsidRPr="0012761C">
        <w:rPr>
          <w:sz w:val="24"/>
          <w:szCs w:val="24"/>
        </w:rPr>
        <w:t>ac</w:t>
      </w:r>
      <w:r w:rsidRPr="0012761C">
        <w:rPr>
          <w:spacing w:val="1"/>
          <w:sz w:val="24"/>
          <w:szCs w:val="24"/>
        </w:rPr>
        <w:t>t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3"/>
          <w:sz w:val="24"/>
          <w:szCs w:val="24"/>
        </w:rPr>
        <w:t>c</w:t>
      </w:r>
      <w:r w:rsidRPr="0012761C">
        <w:rPr>
          <w:sz w:val="24"/>
          <w:szCs w:val="24"/>
        </w:rPr>
        <w:t xml:space="preserve">es </w:t>
      </w:r>
      <w:r w:rsidRPr="0012761C">
        <w:rPr>
          <w:spacing w:val="-2"/>
          <w:sz w:val="24"/>
          <w:szCs w:val="24"/>
        </w:rPr>
        <w:t>t</w:t>
      </w:r>
      <w:r w:rsidRPr="0012761C">
        <w:rPr>
          <w:sz w:val="24"/>
          <w:szCs w:val="24"/>
        </w:rPr>
        <w:t xml:space="preserve">hat </w:t>
      </w:r>
      <w:r w:rsidRPr="0012761C">
        <w:rPr>
          <w:spacing w:val="-1"/>
          <w:sz w:val="24"/>
          <w:szCs w:val="24"/>
        </w:rPr>
        <w:t>s</w:t>
      </w:r>
      <w:r w:rsidRPr="0012761C">
        <w:rPr>
          <w:sz w:val="24"/>
          <w:szCs w:val="24"/>
        </w:rPr>
        <w:t>h</w:t>
      </w:r>
      <w:r w:rsidRPr="0012761C">
        <w:rPr>
          <w:spacing w:val="-4"/>
          <w:sz w:val="24"/>
          <w:szCs w:val="24"/>
        </w:rPr>
        <w:t>o</w:t>
      </w:r>
      <w:r w:rsidRPr="0012761C">
        <w:rPr>
          <w:spacing w:val="4"/>
          <w:sz w:val="24"/>
          <w:szCs w:val="24"/>
        </w:rPr>
        <w:t>u</w:t>
      </w:r>
      <w:r w:rsidRPr="0012761C">
        <w:rPr>
          <w:spacing w:val="-2"/>
          <w:sz w:val="24"/>
          <w:szCs w:val="24"/>
        </w:rPr>
        <w:t>l</w:t>
      </w:r>
      <w:r w:rsidRPr="0012761C">
        <w:rPr>
          <w:sz w:val="24"/>
          <w:szCs w:val="24"/>
        </w:rPr>
        <w:t>d</w:t>
      </w:r>
      <w:r w:rsidRPr="0012761C">
        <w:rPr>
          <w:spacing w:val="9"/>
          <w:sz w:val="24"/>
          <w:szCs w:val="24"/>
        </w:rPr>
        <w:t xml:space="preserve"> </w:t>
      </w:r>
      <w:r w:rsidRPr="0012761C">
        <w:rPr>
          <w:sz w:val="24"/>
          <w:szCs w:val="24"/>
        </w:rPr>
        <w:t>be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pacing w:val="4"/>
          <w:sz w:val="24"/>
          <w:szCs w:val="24"/>
        </w:rPr>
        <w:t>d</w:t>
      </w:r>
      <w:r w:rsidRPr="0012761C">
        <w:rPr>
          <w:spacing w:val="-4"/>
          <w:sz w:val="24"/>
          <w:szCs w:val="24"/>
        </w:rPr>
        <w:t>o</w:t>
      </w:r>
      <w:r w:rsidRPr="0012761C">
        <w:rPr>
          <w:spacing w:val="4"/>
          <w:sz w:val="24"/>
          <w:szCs w:val="24"/>
        </w:rPr>
        <w:t>n</w:t>
      </w:r>
      <w:r w:rsidRPr="0012761C">
        <w:rPr>
          <w:sz w:val="24"/>
          <w:szCs w:val="24"/>
        </w:rPr>
        <w:t>e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n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z w:val="24"/>
          <w:szCs w:val="24"/>
        </w:rPr>
        <w:t>a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pacing w:val="2"/>
          <w:sz w:val="24"/>
          <w:szCs w:val="24"/>
        </w:rPr>
        <w:t>w</w:t>
      </w:r>
      <w:r w:rsidRPr="0012761C">
        <w:rPr>
          <w:sz w:val="24"/>
          <w:szCs w:val="24"/>
        </w:rPr>
        <w:t>h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e</w:t>
      </w:r>
      <w:r w:rsidRPr="0012761C">
        <w:rPr>
          <w:spacing w:val="-2"/>
          <w:sz w:val="24"/>
          <w:szCs w:val="24"/>
        </w:rPr>
        <w:t>l</w:t>
      </w:r>
      <w:r w:rsidRPr="0012761C">
        <w:rPr>
          <w:sz w:val="24"/>
          <w:szCs w:val="24"/>
        </w:rPr>
        <w:t>ba</w:t>
      </w:r>
      <w:r w:rsidRPr="0012761C">
        <w:rPr>
          <w:spacing w:val="2"/>
          <w:sz w:val="24"/>
          <w:szCs w:val="24"/>
        </w:rPr>
        <w:t>r</w:t>
      </w:r>
      <w:r w:rsidRPr="0012761C">
        <w:rPr>
          <w:spacing w:val="-1"/>
          <w:sz w:val="24"/>
          <w:szCs w:val="24"/>
        </w:rPr>
        <w:t>r</w:t>
      </w:r>
      <w:r w:rsidRPr="0012761C">
        <w:rPr>
          <w:spacing w:val="-4"/>
          <w:sz w:val="24"/>
          <w:szCs w:val="24"/>
        </w:rPr>
        <w:t>o</w:t>
      </w:r>
      <w:r w:rsidRPr="0012761C">
        <w:rPr>
          <w:spacing w:val="2"/>
          <w:sz w:val="24"/>
          <w:szCs w:val="24"/>
        </w:rPr>
        <w:t>w</w:t>
      </w:r>
      <w:r w:rsidRPr="0012761C">
        <w:rPr>
          <w:sz w:val="24"/>
          <w:szCs w:val="24"/>
        </w:rPr>
        <w:t xml:space="preserve">. </w:t>
      </w:r>
      <w:r w:rsidRPr="0012761C">
        <w:rPr>
          <w:spacing w:val="-1"/>
          <w:sz w:val="24"/>
          <w:szCs w:val="24"/>
        </w:rPr>
        <w:t>(</w:t>
      </w:r>
      <w:r w:rsidRPr="0012761C">
        <w:rPr>
          <w:sz w:val="24"/>
          <w:szCs w:val="24"/>
        </w:rPr>
        <w:t>1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k</w:t>
      </w:r>
      <w:r w:rsidRPr="0012761C">
        <w:rPr>
          <w:spacing w:val="3"/>
          <w:sz w:val="24"/>
          <w:szCs w:val="24"/>
        </w:rPr>
        <w:t>.</w:t>
      </w:r>
      <w:r w:rsidRPr="0012761C">
        <w:rPr>
          <w:sz w:val="24"/>
          <w:szCs w:val="24"/>
        </w:rPr>
        <w:t>)</w:t>
      </w:r>
    </w:p>
    <w:p w:rsidR="001C6C9F" w:rsidRPr="0012761C" w:rsidRDefault="001C6C9F">
      <w:pPr>
        <w:spacing w:before="7" w:line="18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</w:t>
      </w:r>
      <w:r w:rsidR="00E02227" w:rsidRPr="0012761C">
        <w:rPr>
          <w:sz w:val="24"/>
          <w:szCs w:val="24"/>
        </w:rPr>
        <w:t>…………………</w:t>
      </w:r>
    </w:p>
    <w:p w:rsidR="001C6C9F" w:rsidRPr="0012761C" w:rsidRDefault="001C6C9F">
      <w:pPr>
        <w:spacing w:line="20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</w:t>
      </w:r>
      <w:r w:rsidR="00E02227" w:rsidRPr="0012761C">
        <w:rPr>
          <w:sz w:val="24"/>
          <w:szCs w:val="24"/>
        </w:rPr>
        <w:t>……………………………</w:t>
      </w:r>
    </w:p>
    <w:p w:rsidR="001C6C9F" w:rsidRPr="0012761C" w:rsidRDefault="001C6C9F">
      <w:pPr>
        <w:spacing w:before="10" w:line="240" w:lineRule="exact"/>
        <w:rPr>
          <w:sz w:val="24"/>
          <w:szCs w:val="24"/>
        </w:rPr>
      </w:pPr>
    </w:p>
    <w:p w:rsidR="001C6C9F" w:rsidRPr="0012761C" w:rsidRDefault="008F3DA1" w:rsidP="00D53155">
      <w:pPr>
        <w:ind w:left="204" w:right="532"/>
        <w:rPr>
          <w:sz w:val="24"/>
          <w:szCs w:val="24"/>
        </w:rPr>
      </w:pPr>
      <w:r w:rsidRPr="0012761C">
        <w:rPr>
          <w:sz w:val="24"/>
          <w:szCs w:val="24"/>
        </w:rPr>
        <w:t>2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z w:val="24"/>
          <w:szCs w:val="24"/>
        </w:rPr>
        <w:t>a)</w:t>
      </w:r>
      <w:r w:rsidRPr="0012761C">
        <w:rPr>
          <w:spacing w:val="-4"/>
          <w:sz w:val="24"/>
          <w:szCs w:val="24"/>
        </w:rPr>
        <w:t xml:space="preserve"> </w:t>
      </w:r>
      <w:r w:rsidRPr="0012761C">
        <w:rPr>
          <w:spacing w:val="2"/>
          <w:sz w:val="24"/>
          <w:szCs w:val="24"/>
        </w:rPr>
        <w:t>N</w:t>
      </w:r>
      <w:r w:rsidRPr="0012761C">
        <w:rPr>
          <w:sz w:val="24"/>
          <w:szCs w:val="24"/>
        </w:rPr>
        <w:t>a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e</w:t>
      </w:r>
      <w:r w:rsidRPr="0012761C">
        <w:rPr>
          <w:spacing w:val="-1"/>
          <w:sz w:val="24"/>
          <w:szCs w:val="24"/>
        </w:rPr>
        <w:t xml:space="preserve"> </w:t>
      </w:r>
      <w:r w:rsidRPr="0012761C">
        <w:rPr>
          <w:sz w:val="24"/>
          <w:szCs w:val="24"/>
        </w:rPr>
        <w:t>a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z w:val="24"/>
          <w:szCs w:val="24"/>
        </w:rPr>
        <w:t>b</w:t>
      </w:r>
      <w:r w:rsidRPr="0012761C">
        <w:rPr>
          <w:spacing w:val="-1"/>
          <w:sz w:val="24"/>
          <w:szCs w:val="24"/>
        </w:rPr>
        <w:t>r</w:t>
      </w:r>
      <w:r w:rsidRPr="0012761C">
        <w:rPr>
          <w:sz w:val="24"/>
          <w:szCs w:val="24"/>
        </w:rPr>
        <w:t>e</w:t>
      </w:r>
      <w:r w:rsidRPr="0012761C">
        <w:rPr>
          <w:spacing w:val="-5"/>
          <w:sz w:val="24"/>
          <w:szCs w:val="24"/>
        </w:rPr>
        <w:t>e</w:t>
      </w:r>
      <w:r w:rsidRPr="0012761C">
        <w:rPr>
          <w:sz w:val="24"/>
          <w:szCs w:val="24"/>
        </w:rPr>
        <w:t>d</w:t>
      </w:r>
      <w:r w:rsidRPr="0012761C">
        <w:rPr>
          <w:spacing w:val="6"/>
          <w:sz w:val="24"/>
          <w:szCs w:val="24"/>
        </w:rPr>
        <w:t xml:space="preserve"> 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f</w:t>
      </w:r>
      <w:r w:rsidRPr="0012761C">
        <w:rPr>
          <w:spacing w:val="4"/>
          <w:sz w:val="24"/>
          <w:szCs w:val="24"/>
        </w:rPr>
        <w:t xml:space="preserve"> </w:t>
      </w:r>
      <w:r w:rsidRPr="0012761C">
        <w:rPr>
          <w:spacing w:val="-4"/>
          <w:sz w:val="24"/>
          <w:szCs w:val="24"/>
        </w:rPr>
        <w:t>go</w:t>
      </w:r>
      <w:r w:rsidRPr="0012761C">
        <w:rPr>
          <w:spacing w:val="3"/>
          <w:sz w:val="24"/>
          <w:szCs w:val="24"/>
        </w:rPr>
        <w:t>a</w:t>
      </w:r>
      <w:r w:rsidRPr="0012761C">
        <w:rPr>
          <w:sz w:val="24"/>
          <w:szCs w:val="24"/>
        </w:rPr>
        <w:t>t k</w:t>
      </w:r>
      <w:r w:rsidRPr="0012761C">
        <w:rPr>
          <w:spacing w:val="-4"/>
          <w:sz w:val="24"/>
          <w:szCs w:val="24"/>
        </w:rPr>
        <w:t>e</w:t>
      </w:r>
      <w:r w:rsidRPr="0012761C">
        <w:rPr>
          <w:spacing w:val="4"/>
          <w:sz w:val="24"/>
          <w:szCs w:val="24"/>
        </w:rPr>
        <w:t>p</w:t>
      </w:r>
      <w:r w:rsidRPr="0012761C">
        <w:rPr>
          <w:sz w:val="24"/>
          <w:szCs w:val="24"/>
        </w:rPr>
        <w:t xml:space="preserve">t 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a</w:t>
      </w:r>
      <w:r w:rsidRPr="0012761C">
        <w:rPr>
          <w:spacing w:val="2"/>
          <w:sz w:val="24"/>
          <w:szCs w:val="24"/>
        </w:rPr>
        <w:t>i</w:t>
      </w:r>
      <w:r w:rsidRPr="0012761C">
        <w:rPr>
          <w:sz w:val="24"/>
          <w:szCs w:val="24"/>
        </w:rPr>
        <w:t>n</w:t>
      </w:r>
      <w:r w:rsidRPr="0012761C">
        <w:rPr>
          <w:spacing w:val="-2"/>
          <w:sz w:val="24"/>
          <w:szCs w:val="24"/>
        </w:rPr>
        <w:t>l</w:t>
      </w:r>
      <w:r w:rsidRPr="0012761C">
        <w:rPr>
          <w:sz w:val="24"/>
          <w:szCs w:val="24"/>
        </w:rPr>
        <w:t>y</w:t>
      </w:r>
      <w:r w:rsidRPr="0012761C">
        <w:rPr>
          <w:spacing w:val="-2"/>
          <w:sz w:val="24"/>
          <w:szCs w:val="24"/>
        </w:rPr>
        <w:t xml:space="preserve"> </w:t>
      </w:r>
      <w:r w:rsidRPr="0012761C">
        <w:rPr>
          <w:spacing w:val="3"/>
          <w:sz w:val="24"/>
          <w:szCs w:val="24"/>
        </w:rPr>
        <w:t>f</w:t>
      </w:r>
      <w:r w:rsidRPr="0012761C">
        <w:rPr>
          <w:sz w:val="24"/>
          <w:szCs w:val="24"/>
        </w:rPr>
        <w:t xml:space="preserve">or </w:t>
      </w:r>
      <w:r w:rsidRPr="0012761C">
        <w:rPr>
          <w:spacing w:val="2"/>
          <w:sz w:val="24"/>
          <w:szCs w:val="24"/>
        </w:rPr>
        <w:t>m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ha</w:t>
      </w:r>
      <w:r w:rsidRPr="0012761C">
        <w:rPr>
          <w:spacing w:val="-2"/>
          <w:sz w:val="24"/>
          <w:szCs w:val="24"/>
        </w:rPr>
        <w:t>i</w:t>
      </w:r>
      <w:r w:rsidRPr="0012761C">
        <w:rPr>
          <w:sz w:val="24"/>
          <w:szCs w:val="24"/>
        </w:rPr>
        <w:t xml:space="preserve">r </w:t>
      </w:r>
      <w:r w:rsidRPr="0012761C">
        <w:rPr>
          <w:spacing w:val="-1"/>
          <w:sz w:val="24"/>
          <w:szCs w:val="24"/>
        </w:rPr>
        <w:t>(</w:t>
      </w:r>
      <w:r w:rsidRPr="0012761C">
        <w:rPr>
          <w:spacing w:val="6"/>
          <w:sz w:val="24"/>
          <w:szCs w:val="24"/>
        </w:rPr>
        <w:t>w</w:t>
      </w:r>
      <w:r w:rsidRPr="0012761C">
        <w:rPr>
          <w:sz w:val="24"/>
          <w:szCs w:val="24"/>
        </w:rPr>
        <w:t>oo</w:t>
      </w:r>
      <w:r w:rsidRPr="0012761C">
        <w:rPr>
          <w:spacing w:val="-6"/>
          <w:sz w:val="24"/>
          <w:szCs w:val="24"/>
        </w:rPr>
        <w:t>l</w:t>
      </w:r>
      <w:r w:rsidRPr="0012761C">
        <w:rPr>
          <w:sz w:val="24"/>
          <w:szCs w:val="24"/>
        </w:rPr>
        <w:t>) p</w:t>
      </w:r>
      <w:r w:rsidRPr="0012761C">
        <w:rPr>
          <w:spacing w:val="3"/>
          <w:sz w:val="24"/>
          <w:szCs w:val="24"/>
        </w:rPr>
        <w:t>r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du</w:t>
      </w:r>
      <w:r w:rsidRPr="0012761C">
        <w:rPr>
          <w:spacing w:val="3"/>
          <w:sz w:val="24"/>
          <w:szCs w:val="24"/>
        </w:rPr>
        <w:t>c</w:t>
      </w:r>
      <w:r w:rsidRPr="0012761C">
        <w:rPr>
          <w:spacing w:val="-2"/>
          <w:sz w:val="24"/>
          <w:szCs w:val="24"/>
        </w:rPr>
        <w:t>t</w:t>
      </w:r>
      <w:r w:rsidRPr="0012761C">
        <w:rPr>
          <w:spacing w:val="2"/>
          <w:sz w:val="24"/>
          <w:szCs w:val="24"/>
        </w:rPr>
        <w:t>i</w:t>
      </w:r>
      <w:r w:rsidRPr="0012761C">
        <w:rPr>
          <w:spacing w:val="-4"/>
          <w:sz w:val="24"/>
          <w:szCs w:val="24"/>
        </w:rPr>
        <w:t>o</w:t>
      </w:r>
      <w:r w:rsidRPr="0012761C">
        <w:rPr>
          <w:spacing w:val="7"/>
          <w:sz w:val="24"/>
          <w:szCs w:val="24"/>
        </w:rPr>
        <w:t>n</w:t>
      </w:r>
      <w:proofErr w:type="gramStart"/>
      <w:r w:rsidRPr="0012761C">
        <w:rPr>
          <w:spacing w:val="2"/>
          <w:sz w:val="24"/>
          <w:szCs w:val="24"/>
        </w:rPr>
        <w:t>.</w:t>
      </w:r>
      <w:r w:rsidRPr="0012761C">
        <w:rPr>
          <w:sz w:val="24"/>
          <w:szCs w:val="24"/>
        </w:rPr>
        <w:t>(</w:t>
      </w:r>
      <w:proofErr w:type="gramEnd"/>
      <w:r w:rsidRPr="0012761C">
        <w:rPr>
          <w:sz w:val="24"/>
          <w:szCs w:val="24"/>
        </w:rPr>
        <w:t xml:space="preserve"> </w:t>
      </w:r>
      <w:r w:rsidRPr="0012761C">
        <w:rPr>
          <w:spacing w:val="4"/>
          <w:sz w:val="24"/>
          <w:szCs w:val="24"/>
        </w:rPr>
        <w:t>1</w:t>
      </w:r>
      <w:r w:rsidRPr="0012761C">
        <w:rPr>
          <w:spacing w:val="-2"/>
          <w:sz w:val="24"/>
          <w:szCs w:val="24"/>
        </w:rPr>
        <w:t>/</w:t>
      </w:r>
      <w:r w:rsidRPr="0012761C">
        <w:rPr>
          <w:sz w:val="24"/>
          <w:szCs w:val="24"/>
        </w:rPr>
        <w:t>2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k)</w:t>
      </w:r>
    </w:p>
    <w:p w:rsidR="001C6C9F" w:rsidRPr="0012761C" w:rsidRDefault="001C6C9F">
      <w:pPr>
        <w:spacing w:before="10" w:line="24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……………………………………………………………………………………….</w:t>
      </w:r>
    </w:p>
    <w:p w:rsidR="001C6C9F" w:rsidRPr="0012761C" w:rsidRDefault="001C6C9F">
      <w:pPr>
        <w:spacing w:line="200" w:lineRule="exact"/>
        <w:rPr>
          <w:sz w:val="24"/>
          <w:szCs w:val="24"/>
        </w:rPr>
      </w:pPr>
    </w:p>
    <w:p w:rsidR="001C6C9F" w:rsidRPr="0012761C" w:rsidRDefault="008F3DA1">
      <w:pPr>
        <w:spacing w:line="275" w:lineRule="auto"/>
        <w:ind w:left="101" w:right="131"/>
        <w:rPr>
          <w:sz w:val="24"/>
          <w:szCs w:val="24"/>
        </w:rPr>
      </w:pPr>
      <w:r w:rsidRPr="0012761C">
        <w:rPr>
          <w:sz w:val="24"/>
          <w:szCs w:val="24"/>
        </w:rPr>
        <w:t xml:space="preserve">b) 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M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n</w:t>
      </w:r>
      <w:r w:rsidRPr="0012761C">
        <w:rPr>
          <w:spacing w:val="2"/>
          <w:sz w:val="24"/>
          <w:szCs w:val="24"/>
        </w:rPr>
        <w:t>ti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n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1"/>
          <w:sz w:val="24"/>
          <w:szCs w:val="24"/>
        </w:rPr>
        <w:t>T</w:t>
      </w:r>
      <w:r w:rsidRPr="0012761C">
        <w:rPr>
          <w:spacing w:val="-4"/>
          <w:sz w:val="24"/>
          <w:szCs w:val="24"/>
        </w:rPr>
        <w:t>W</w:t>
      </w:r>
      <w:r w:rsidRPr="0012761C">
        <w:rPr>
          <w:sz w:val="24"/>
          <w:szCs w:val="24"/>
        </w:rPr>
        <w:t>O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z w:val="24"/>
          <w:szCs w:val="24"/>
        </w:rPr>
        <w:t>d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-1"/>
          <w:sz w:val="24"/>
          <w:szCs w:val="24"/>
        </w:rPr>
        <w:t>s</w:t>
      </w:r>
      <w:r w:rsidRPr="0012761C">
        <w:rPr>
          <w:spacing w:val="-2"/>
          <w:sz w:val="24"/>
          <w:szCs w:val="24"/>
        </w:rPr>
        <w:t>ti</w:t>
      </w:r>
      <w:r w:rsidRPr="0012761C">
        <w:rPr>
          <w:spacing w:val="4"/>
          <w:sz w:val="24"/>
          <w:szCs w:val="24"/>
        </w:rPr>
        <w:t>n</w:t>
      </w:r>
      <w:r w:rsidRPr="0012761C">
        <w:rPr>
          <w:spacing w:val="-4"/>
          <w:sz w:val="24"/>
          <w:szCs w:val="24"/>
        </w:rPr>
        <w:t>g</w:t>
      </w:r>
      <w:r w:rsidRPr="0012761C">
        <w:rPr>
          <w:spacing w:val="4"/>
          <w:sz w:val="24"/>
          <w:szCs w:val="24"/>
        </w:rPr>
        <w:t>u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-1"/>
          <w:sz w:val="24"/>
          <w:szCs w:val="24"/>
        </w:rPr>
        <w:t>s</w:t>
      </w:r>
      <w:r w:rsidRPr="0012761C">
        <w:rPr>
          <w:spacing w:val="4"/>
          <w:sz w:val="24"/>
          <w:szCs w:val="24"/>
        </w:rPr>
        <w:t>h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4"/>
          <w:sz w:val="24"/>
          <w:szCs w:val="24"/>
        </w:rPr>
        <w:t>n</w:t>
      </w:r>
      <w:r w:rsidRPr="0012761C">
        <w:rPr>
          <w:sz w:val="24"/>
          <w:szCs w:val="24"/>
        </w:rPr>
        <w:t>g</w:t>
      </w:r>
      <w:r w:rsidRPr="0012761C">
        <w:rPr>
          <w:spacing w:val="-2"/>
          <w:sz w:val="24"/>
          <w:szCs w:val="24"/>
        </w:rPr>
        <w:t xml:space="preserve"> </w:t>
      </w:r>
      <w:r w:rsidRPr="0012761C">
        <w:rPr>
          <w:sz w:val="24"/>
          <w:szCs w:val="24"/>
        </w:rPr>
        <w:t>cha</w:t>
      </w:r>
      <w:r w:rsidRPr="0012761C">
        <w:rPr>
          <w:spacing w:val="-2"/>
          <w:sz w:val="24"/>
          <w:szCs w:val="24"/>
        </w:rPr>
        <w:t>r</w:t>
      </w:r>
      <w:r w:rsidRPr="0012761C">
        <w:rPr>
          <w:sz w:val="24"/>
          <w:szCs w:val="24"/>
        </w:rPr>
        <w:t>ac</w:t>
      </w:r>
      <w:r w:rsidRPr="0012761C">
        <w:rPr>
          <w:spacing w:val="1"/>
          <w:sz w:val="24"/>
          <w:szCs w:val="24"/>
        </w:rPr>
        <w:t>t</w:t>
      </w:r>
      <w:r w:rsidRPr="0012761C">
        <w:rPr>
          <w:spacing w:val="-4"/>
          <w:sz w:val="24"/>
          <w:szCs w:val="24"/>
        </w:rPr>
        <w:t>e</w:t>
      </w:r>
      <w:r w:rsidRPr="0012761C">
        <w:rPr>
          <w:spacing w:val="3"/>
          <w:sz w:val="24"/>
          <w:szCs w:val="24"/>
        </w:rPr>
        <w:t>r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-1"/>
          <w:sz w:val="24"/>
          <w:szCs w:val="24"/>
        </w:rPr>
        <w:t>s</w:t>
      </w:r>
      <w:r w:rsidRPr="0012761C">
        <w:rPr>
          <w:spacing w:val="2"/>
          <w:sz w:val="24"/>
          <w:szCs w:val="24"/>
        </w:rPr>
        <w:t>t</w:t>
      </w:r>
      <w:r w:rsidRPr="0012761C">
        <w:rPr>
          <w:spacing w:val="-2"/>
          <w:sz w:val="24"/>
          <w:szCs w:val="24"/>
        </w:rPr>
        <w:t>i</w:t>
      </w:r>
      <w:r w:rsidRPr="0012761C">
        <w:rPr>
          <w:sz w:val="24"/>
          <w:szCs w:val="24"/>
        </w:rPr>
        <w:t>cs</w:t>
      </w:r>
      <w:r w:rsidRPr="0012761C">
        <w:rPr>
          <w:spacing w:val="4"/>
          <w:sz w:val="24"/>
          <w:szCs w:val="24"/>
        </w:rPr>
        <w:t xml:space="preserve"> 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f</w:t>
      </w:r>
      <w:r w:rsidRPr="0012761C">
        <w:rPr>
          <w:spacing w:val="4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t</w:t>
      </w:r>
      <w:r w:rsidRPr="0012761C">
        <w:rPr>
          <w:sz w:val="24"/>
          <w:szCs w:val="24"/>
        </w:rPr>
        <w:t>he</w:t>
      </w:r>
      <w:r w:rsidRPr="0012761C">
        <w:rPr>
          <w:spacing w:val="-3"/>
          <w:sz w:val="24"/>
          <w:szCs w:val="24"/>
        </w:rPr>
        <w:t xml:space="preserve"> </w:t>
      </w:r>
      <w:proofErr w:type="spellStart"/>
      <w:r w:rsidRPr="0012761C">
        <w:rPr>
          <w:sz w:val="24"/>
          <w:szCs w:val="24"/>
        </w:rPr>
        <w:t>bac</w:t>
      </w:r>
      <w:r w:rsidRPr="0012761C">
        <w:rPr>
          <w:spacing w:val="1"/>
          <w:sz w:val="24"/>
          <w:szCs w:val="24"/>
        </w:rPr>
        <w:t>t</w:t>
      </w:r>
      <w:r w:rsidRPr="0012761C">
        <w:rPr>
          <w:sz w:val="24"/>
          <w:szCs w:val="24"/>
        </w:rPr>
        <w:t>e</w:t>
      </w:r>
      <w:r w:rsidRPr="0012761C">
        <w:rPr>
          <w:spacing w:val="-2"/>
          <w:sz w:val="24"/>
          <w:szCs w:val="24"/>
        </w:rPr>
        <w:t>ri</w:t>
      </w:r>
      <w:r w:rsidRPr="0012761C">
        <w:rPr>
          <w:sz w:val="24"/>
          <w:szCs w:val="24"/>
        </w:rPr>
        <w:t>an</w:t>
      </w:r>
      <w:proofErr w:type="spellEnd"/>
      <w:r w:rsidRPr="0012761C">
        <w:rPr>
          <w:spacing w:val="1"/>
          <w:sz w:val="24"/>
          <w:szCs w:val="24"/>
        </w:rPr>
        <w:t xml:space="preserve"> </w:t>
      </w:r>
      <w:r w:rsidRPr="0012761C">
        <w:rPr>
          <w:sz w:val="24"/>
          <w:szCs w:val="24"/>
        </w:rPr>
        <w:t>ca</w:t>
      </w:r>
      <w:r w:rsidRPr="0012761C">
        <w:rPr>
          <w:spacing w:val="1"/>
          <w:sz w:val="24"/>
          <w:szCs w:val="24"/>
        </w:rPr>
        <w:t>m</w:t>
      </w:r>
      <w:r w:rsidRPr="0012761C">
        <w:rPr>
          <w:sz w:val="24"/>
          <w:szCs w:val="24"/>
        </w:rPr>
        <w:t>el b</w:t>
      </w:r>
      <w:r w:rsidRPr="0012761C">
        <w:rPr>
          <w:spacing w:val="-1"/>
          <w:sz w:val="24"/>
          <w:szCs w:val="24"/>
        </w:rPr>
        <w:t>r</w:t>
      </w:r>
      <w:r w:rsidRPr="0012761C">
        <w:rPr>
          <w:sz w:val="24"/>
          <w:szCs w:val="24"/>
        </w:rPr>
        <w:t>e</w:t>
      </w:r>
      <w:r w:rsidRPr="0012761C">
        <w:rPr>
          <w:spacing w:val="-5"/>
          <w:sz w:val="24"/>
          <w:szCs w:val="24"/>
        </w:rPr>
        <w:t>e</w:t>
      </w:r>
      <w:r w:rsidRPr="0012761C">
        <w:rPr>
          <w:sz w:val="24"/>
          <w:szCs w:val="24"/>
        </w:rPr>
        <w:t xml:space="preserve">d. </w:t>
      </w:r>
      <w:r w:rsidRPr="0012761C">
        <w:rPr>
          <w:spacing w:val="-1"/>
          <w:sz w:val="24"/>
          <w:szCs w:val="24"/>
        </w:rPr>
        <w:t>(</w:t>
      </w:r>
      <w:r w:rsidRPr="0012761C">
        <w:rPr>
          <w:sz w:val="24"/>
          <w:szCs w:val="24"/>
        </w:rPr>
        <w:t>1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k)</w:t>
      </w:r>
    </w:p>
    <w:p w:rsidR="001C6C9F" w:rsidRPr="0012761C" w:rsidRDefault="001C6C9F">
      <w:pPr>
        <w:spacing w:before="10" w:line="18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…………………………………………………………………………………….</w:t>
      </w:r>
    </w:p>
    <w:p w:rsidR="001C6C9F" w:rsidRPr="0012761C" w:rsidRDefault="001C6C9F">
      <w:pPr>
        <w:spacing w:line="200" w:lineRule="exact"/>
        <w:rPr>
          <w:sz w:val="24"/>
          <w:szCs w:val="24"/>
        </w:rPr>
      </w:pPr>
    </w:p>
    <w:p w:rsidR="00D53155" w:rsidRDefault="0012761C" w:rsidP="00D53155">
      <w:pPr>
        <w:rPr>
          <w:sz w:val="24"/>
          <w:szCs w:val="24"/>
        </w:rPr>
      </w:pPr>
      <w:r>
        <w:rPr>
          <w:sz w:val="24"/>
          <w:szCs w:val="24"/>
        </w:rPr>
        <w:t>………</w:t>
      </w:r>
      <w:r w:rsidR="008F3DA1" w:rsidRPr="0012761C">
        <w:rPr>
          <w:sz w:val="24"/>
          <w:szCs w:val="24"/>
        </w:rPr>
        <w:t>………………………………………………………………………………</w:t>
      </w:r>
    </w:p>
    <w:p w:rsidR="001C6C9F" w:rsidRPr="0012761C" w:rsidRDefault="00D53155" w:rsidP="00D5315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="008F3DA1" w:rsidRPr="0012761C">
        <w:rPr>
          <w:spacing w:val="1"/>
          <w:sz w:val="24"/>
          <w:szCs w:val="24"/>
        </w:rPr>
        <w:t xml:space="preserve"> </w:t>
      </w:r>
      <w:r w:rsidR="008F3DA1" w:rsidRPr="0012761C">
        <w:rPr>
          <w:sz w:val="24"/>
          <w:szCs w:val="24"/>
        </w:rPr>
        <w:t>)</w:t>
      </w:r>
      <w:proofErr w:type="gramEnd"/>
      <w:r w:rsidR="008F3DA1" w:rsidRPr="0012761C">
        <w:rPr>
          <w:spacing w:val="1"/>
          <w:sz w:val="24"/>
          <w:szCs w:val="24"/>
        </w:rPr>
        <w:t xml:space="preserve"> </w:t>
      </w:r>
      <w:r w:rsidR="008F3DA1" w:rsidRPr="0012761C">
        <w:rPr>
          <w:spacing w:val="2"/>
          <w:sz w:val="24"/>
          <w:szCs w:val="24"/>
        </w:rPr>
        <w:t>N</w:t>
      </w:r>
      <w:r w:rsidR="008F3DA1" w:rsidRPr="0012761C">
        <w:rPr>
          <w:sz w:val="24"/>
          <w:szCs w:val="24"/>
        </w:rPr>
        <w:t>a</w:t>
      </w:r>
      <w:r w:rsidR="008F3DA1" w:rsidRPr="0012761C">
        <w:rPr>
          <w:spacing w:val="-2"/>
          <w:sz w:val="24"/>
          <w:szCs w:val="24"/>
        </w:rPr>
        <w:t>m</w:t>
      </w:r>
      <w:r w:rsidR="008F3DA1" w:rsidRPr="0012761C">
        <w:rPr>
          <w:sz w:val="24"/>
          <w:szCs w:val="24"/>
        </w:rPr>
        <w:t>e</w:t>
      </w:r>
      <w:r w:rsidR="008F3DA1" w:rsidRPr="0012761C">
        <w:rPr>
          <w:spacing w:val="-3"/>
          <w:sz w:val="24"/>
          <w:szCs w:val="24"/>
        </w:rPr>
        <w:t xml:space="preserve"> T</w:t>
      </w:r>
      <w:r w:rsidR="00E62C45">
        <w:rPr>
          <w:spacing w:val="-3"/>
          <w:sz w:val="24"/>
          <w:szCs w:val="24"/>
        </w:rPr>
        <w:t>H</w:t>
      </w:r>
      <w:r w:rsidR="008F3DA1" w:rsidRPr="0012761C">
        <w:rPr>
          <w:spacing w:val="1"/>
          <w:sz w:val="24"/>
          <w:szCs w:val="24"/>
        </w:rPr>
        <w:t>RE</w:t>
      </w:r>
      <w:r w:rsidR="008F3DA1" w:rsidRPr="0012761C">
        <w:rPr>
          <w:sz w:val="24"/>
          <w:szCs w:val="24"/>
        </w:rPr>
        <w:t>E</w:t>
      </w:r>
      <w:r w:rsidR="008F3DA1" w:rsidRPr="0012761C">
        <w:rPr>
          <w:spacing w:val="2"/>
          <w:sz w:val="24"/>
          <w:szCs w:val="24"/>
        </w:rPr>
        <w:t xml:space="preserve"> </w:t>
      </w:r>
      <w:r w:rsidR="008F3DA1" w:rsidRPr="0012761C">
        <w:rPr>
          <w:spacing w:val="-1"/>
          <w:sz w:val="24"/>
          <w:szCs w:val="24"/>
        </w:rPr>
        <w:t>r</w:t>
      </w:r>
      <w:r w:rsidR="008F3DA1" w:rsidRPr="0012761C">
        <w:rPr>
          <w:sz w:val="24"/>
          <w:szCs w:val="24"/>
        </w:rPr>
        <w:t>abb</w:t>
      </w:r>
      <w:r w:rsidR="008F3DA1" w:rsidRPr="0012761C">
        <w:rPr>
          <w:spacing w:val="-2"/>
          <w:sz w:val="24"/>
          <w:szCs w:val="24"/>
        </w:rPr>
        <w:t>i</w:t>
      </w:r>
      <w:r w:rsidR="008F3DA1" w:rsidRPr="0012761C">
        <w:rPr>
          <w:sz w:val="24"/>
          <w:szCs w:val="24"/>
        </w:rPr>
        <w:t>t b</w:t>
      </w:r>
      <w:r w:rsidR="008F3DA1" w:rsidRPr="0012761C">
        <w:rPr>
          <w:spacing w:val="3"/>
          <w:sz w:val="24"/>
          <w:szCs w:val="24"/>
        </w:rPr>
        <w:t>r</w:t>
      </w:r>
      <w:r w:rsidR="008F3DA1" w:rsidRPr="0012761C">
        <w:rPr>
          <w:sz w:val="24"/>
          <w:szCs w:val="24"/>
        </w:rPr>
        <w:t>e</w:t>
      </w:r>
      <w:r w:rsidR="008F3DA1" w:rsidRPr="0012761C">
        <w:rPr>
          <w:spacing w:val="-5"/>
          <w:sz w:val="24"/>
          <w:szCs w:val="24"/>
        </w:rPr>
        <w:t>e</w:t>
      </w:r>
      <w:r w:rsidR="008F3DA1" w:rsidRPr="0012761C">
        <w:rPr>
          <w:sz w:val="24"/>
          <w:szCs w:val="24"/>
        </w:rPr>
        <w:t>ds</w:t>
      </w:r>
      <w:r w:rsidR="008F3DA1" w:rsidRPr="0012761C">
        <w:rPr>
          <w:spacing w:val="1"/>
          <w:sz w:val="24"/>
          <w:szCs w:val="24"/>
        </w:rPr>
        <w:t xml:space="preserve"> </w:t>
      </w:r>
      <w:r w:rsidR="008F3DA1" w:rsidRPr="0012761C">
        <w:rPr>
          <w:spacing w:val="3"/>
          <w:sz w:val="24"/>
          <w:szCs w:val="24"/>
        </w:rPr>
        <w:t>r</w:t>
      </w:r>
      <w:r w:rsidR="008F3DA1" w:rsidRPr="0012761C">
        <w:rPr>
          <w:spacing w:val="-4"/>
          <w:sz w:val="24"/>
          <w:szCs w:val="24"/>
        </w:rPr>
        <w:t>e</w:t>
      </w:r>
      <w:r w:rsidR="008F3DA1" w:rsidRPr="0012761C">
        <w:rPr>
          <w:sz w:val="24"/>
          <w:szCs w:val="24"/>
        </w:rPr>
        <w:t>a</w:t>
      </w:r>
      <w:r w:rsidR="008F3DA1" w:rsidRPr="0012761C">
        <w:rPr>
          <w:spacing w:val="2"/>
          <w:sz w:val="24"/>
          <w:szCs w:val="24"/>
        </w:rPr>
        <w:t>r</w:t>
      </w:r>
      <w:r w:rsidR="008F3DA1" w:rsidRPr="0012761C">
        <w:rPr>
          <w:spacing w:val="-4"/>
          <w:sz w:val="24"/>
          <w:szCs w:val="24"/>
        </w:rPr>
        <w:t>e</w:t>
      </w:r>
      <w:r w:rsidR="008F3DA1" w:rsidRPr="0012761C">
        <w:rPr>
          <w:sz w:val="24"/>
          <w:szCs w:val="24"/>
        </w:rPr>
        <w:t>d</w:t>
      </w:r>
      <w:r w:rsidR="008F3DA1" w:rsidRPr="0012761C">
        <w:rPr>
          <w:spacing w:val="5"/>
          <w:sz w:val="24"/>
          <w:szCs w:val="24"/>
        </w:rPr>
        <w:t xml:space="preserve"> </w:t>
      </w:r>
      <w:r w:rsidR="008F3DA1" w:rsidRPr="0012761C">
        <w:rPr>
          <w:spacing w:val="-2"/>
          <w:sz w:val="24"/>
          <w:szCs w:val="24"/>
        </w:rPr>
        <w:t>i</w:t>
      </w:r>
      <w:r w:rsidR="008F3DA1" w:rsidRPr="0012761C">
        <w:rPr>
          <w:sz w:val="24"/>
          <w:szCs w:val="24"/>
        </w:rPr>
        <w:t>n</w:t>
      </w:r>
      <w:r w:rsidR="008F3DA1" w:rsidRPr="0012761C">
        <w:rPr>
          <w:spacing w:val="2"/>
          <w:sz w:val="24"/>
          <w:szCs w:val="24"/>
        </w:rPr>
        <w:t xml:space="preserve"> </w:t>
      </w:r>
      <w:r w:rsidR="008F3DA1" w:rsidRPr="0012761C">
        <w:rPr>
          <w:spacing w:val="-2"/>
          <w:sz w:val="24"/>
          <w:szCs w:val="24"/>
        </w:rPr>
        <w:t>K</w:t>
      </w:r>
      <w:r w:rsidR="008F3DA1" w:rsidRPr="0012761C">
        <w:rPr>
          <w:spacing w:val="-4"/>
          <w:sz w:val="24"/>
          <w:szCs w:val="24"/>
        </w:rPr>
        <w:t>e</w:t>
      </w:r>
      <w:r w:rsidR="008F3DA1" w:rsidRPr="0012761C">
        <w:rPr>
          <w:spacing w:val="4"/>
          <w:sz w:val="24"/>
          <w:szCs w:val="24"/>
        </w:rPr>
        <w:t>n</w:t>
      </w:r>
      <w:r w:rsidR="008F3DA1" w:rsidRPr="0012761C">
        <w:rPr>
          <w:spacing w:val="-4"/>
          <w:sz w:val="24"/>
          <w:szCs w:val="24"/>
        </w:rPr>
        <w:t>y</w:t>
      </w:r>
      <w:r w:rsidR="008F3DA1" w:rsidRPr="0012761C">
        <w:rPr>
          <w:sz w:val="24"/>
          <w:szCs w:val="24"/>
        </w:rPr>
        <w:t>a.</w:t>
      </w:r>
      <w:r w:rsidR="008F3DA1" w:rsidRPr="0012761C">
        <w:rPr>
          <w:spacing w:val="3"/>
          <w:sz w:val="24"/>
          <w:szCs w:val="24"/>
        </w:rPr>
        <w:t xml:space="preserve"> </w:t>
      </w:r>
      <w:r w:rsidR="008F3DA1" w:rsidRPr="0012761C">
        <w:rPr>
          <w:spacing w:val="-1"/>
          <w:sz w:val="24"/>
          <w:szCs w:val="24"/>
        </w:rPr>
        <w:t>(</w:t>
      </w:r>
      <w:r w:rsidR="008F3DA1" w:rsidRPr="0012761C"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½ </w:t>
      </w:r>
      <w:proofErr w:type="spellStart"/>
      <w:r w:rsidR="008F3DA1" w:rsidRPr="0012761C">
        <w:rPr>
          <w:spacing w:val="-2"/>
          <w:sz w:val="24"/>
          <w:szCs w:val="24"/>
        </w:rPr>
        <w:t>m</w:t>
      </w:r>
      <w:r w:rsidR="008F3DA1" w:rsidRPr="0012761C">
        <w:rPr>
          <w:sz w:val="24"/>
          <w:szCs w:val="24"/>
        </w:rPr>
        <w:t>k</w:t>
      </w:r>
      <w:r w:rsidR="008F3DA1" w:rsidRPr="0012761C">
        <w:rPr>
          <w:spacing w:val="-1"/>
          <w:sz w:val="24"/>
          <w:szCs w:val="24"/>
        </w:rPr>
        <w:t>s</w:t>
      </w:r>
      <w:proofErr w:type="spellEnd"/>
      <w:r w:rsidR="008F3DA1" w:rsidRPr="0012761C">
        <w:rPr>
          <w:sz w:val="24"/>
          <w:szCs w:val="24"/>
        </w:rPr>
        <w:t>)</w:t>
      </w:r>
    </w:p>
    <w:p w:rsidR="001C6C9F" w:rsidRPr="0012761C" w:rsidRDefault="001C6C9F">
      <w:pPr>
        <w:spacing w:before="10" w:line="24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</w:t>
      </w:r>
      <w:r w:rsidR="0012761C">
        <w:rPr>
          <w:sz w:val="24"/>
          <w:szCs w:val="24"/>
        </w:rPr>
        <w:t>……………</w:t>
      </w:r>
      <w:r w:rsidRPr="0012761C">
        <w:rPr>
          <w:sz w:val="24"/>
          <w:szCs w:val="24"/>
        </w:rPr>
        <w:t>……</w:t>
      </w:r>
    </w:p>
    <w:p w:rsidR="001C6C9F" w:rsidRPr="0012761C" w:rsidRDefault="001C6C9F">
      <w:pPr>
        <w:spacing w:before="6" w:line="24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</w:t>
      </w:r>
      <w:r w:rsidR="0012761C">
        <w:rPr>
          <w:sz w:val="24"/>
          <w:szCs w:val="24"/>
        </w:rPr>
        <w:t>………………</w:t>
      </w:r>
      <w:r w:rsidRPr="0012761C">
        <w:rPr>
          <w:sz w:val="24"/>
          <w:szCs w:val="24"/>
        </w:rPr>
        <w:t>………………………………………………………</w:t>
      </w:r>
    </w:p>
    <w:p w:rsidR="001C6C9F" w:rsidRPr="0012761C" w:rsidRDefault="001C6C9F">
      <w:pPr>
        <w:spacing w:before="10" w:line="24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……………………………………………………………………………………</w:t>
      </w:r>
      <w:r w:rsidR="0012761C">
        <w:rPr>
          <w:sz w:val="24"/>
          <w:szCs w:val="24"/>
        </w:rPr>
        <w:t>…………….</w:t>
      </w:r>
      <w:r w:rsidRPr="0012761C">
        <w:rPr>
          <w:sz w:val="24"/>
          <w:szCs w:val="24"/>
        </w:rPr>
        <w:t>…</w:t>
      </w:r>
    </w:p>
    <w:p w:rsidR="001C6C9F" w:rsidRPr="0012761C" w:rsidRDefault="008F3DA1">
      <w:pPr>
        <w:spacing w:before="71" w:line="277" w:lineRule="auto"/>
        <w:ind w:left="101" w:right="212"/>
        <w:rPr>
          <w:sz w:val="24"/>
          <w:szCs w:val="24"/>
        </w:rPr>
      </w:pPr>
      <w:proofErr w:type="gramStart"/>
      <w:r w:rsidRPr="0012761C">
        <w:rPr>
          <w:sz w:val="24"/>
          <w:szCs w:val="24"/>
        </w:rPr>
        <w:t>4</w:t>
      </w:r>
      <w:r w:rsidRPr="0012761C">
        <w:rPr>
          <w:spacing w:val="2"/>
          <w:sz w:val="24"/>
          <w:szCs w:val="24"/>
        </w:rPr>
        <w:t>.</w:t>
      </w:r>
      <w:r w:rsidRPr="0012761C">
        <w:rPr>
          <w:sz w:val="24"/>
          <w:szCs w:val="24"/>
        </w:rPr>
        <w:t>a</w:t>
      </w:r>
      <w:proofErr w:type="gramEnd"/>
      <w:r w:rsidRPr="0012761C">
        <w:rPr>
          <w:sz w:val="24"/>
          <w:szCs w:val="24"/>
        </w:rPr>
        <w:t xml:space="preserve">) 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z w:val="24"/>
          <w:szCs w:val="24"/>
        </w:rPr>
        <w:t>S</w:t>
      </w:r>
      <w:r w:rsidRPr="0012761C">
        <w:rPr>
          <w:spacing w:val="-1"/>
          <w:sz w:val="24"/>
          <w:szCs w:val="24"/>
        </w:rPr>
        <w:t>t</w:t>
      </w:r>
      <w:r w:rsidRPr="0012761C">
        <w:rPr>
          <w:sz w:val="24"/>
          <w:szCs w:val="24"/>
        </w:rPr>
        <w:t>a</w:t>
      </w:r>
      <w:r w:rsidRPr="0012761C">
        <w:rPr>
          <w:spacing w:val="-2"/>
          <w:sz w:val="24"/>
          <w:szCs w:val="24"/>
        </w:rPr>
        <w:t>t</w:t>
      </w:r>
      <w:r w:rsidRPr="0012761C">
        <w:rPr>
          <w:sz w:val="24"/>
          <w:szCs w:val="24"/>
        </w:rPr>
        <w:t>e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pacing w:val="-4"/>
          <w:sz w:val="24"/>
          <w:szCs w:val="24"/>
        </w:rPr>
        <w:t>F</w:t>
      </w:r>
      <w:r w:rsidR="00C4710F">
        <w:rPr>
          <w:spacing w:val="-5"/>
          <w:sz w:val="24"/>
          <w:szCs w:val="24"/>
        </w:rPr>
        <w:t xml:space="preserve">OUR </w:t>
      </w:r>
      <w:r w:rsidRPr="0012761C">
        <w:rPr>
          <w:spacing w:val="2"/>
          <w:sz w:val="24"/>
          <w:szCs w:val="24"/>
        </w:rPr>
        <w:t xml:space="preserve"> m</w:t>
      </w:r>
      <w:r w:rsidRPr="0012761C">
        <w:rPr>
          <w:spacing w:val="-4"/>
          <w:sz w:val="24"/>
          <w:szCs w:val="24"/>
        </w:rPr>
        <w:t>e</w:t>
      </w:r>
      <w:r w:rsidRPr="0012761C">
        <w:rPr>
          <w:spacing w:val="-2"/>
          <w:sz w:val="24"/>
          <w:szCs w:val="24"/>
        </w:rPr>
        <w:t>t</w:t>
      </w:r>
      <w:r w:rsidRPr="0012761C">
        <w:rPr>
          <w:spacing w:val="4"/>
          <w:sz w:val="24"/>
          <w:szCs w:val="24"/>
        </w:rPr>
        <w:t>h</w:t>
      </w:r>
      <w:r w:rsidRPr="0012761C">
        <w:rPr>
          <w:spacing w:val="-4"/>
          <w:sz w:val="24"/>
          <w:szCs w:val="24"/>
        </w:rPr>
        <w:t>o</w:t>
      </w:r>
      <w:r w:rsidRPr="0012761C">
        <w:rPr>
          <w:spacing w:val="4"/>
          <w:sz w:val="24"/>
          <w:szCs w:val="24"/>
        </w:rPr>
        <w:t>d</w:t>
      </w:r>
      <w:r w:rsidRPr="0012761C">
        <w:rPr>
          <w:sz w:val="24"/>
          <w:szCs w:val="24"/>
        </w:rPr>
        <w:t>s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f</w:t>
      </w:r>
      <w:r w:rsidRPr="0012761C">
        <w:rPr>
          <w:spacing w:val="4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a</w:t>
      </w:r>
      <w:r w:rsidRPr="0012761C">
        <w:rPr>
          <w:spacing w:val="-2"/>
          <w:sz w:val="24"/>
          <w:szCs w:val="24"/>
        </w:rPr>
        <w:t>i</w:t>
      </w:r>
      <w:r w:rsidRPr="0012761C">
        <w:rPr>
          <w:sz w:val="24"/>
          <w:szCs w:val="24"/>
        </w:rPr>
        <w:t>n</w:t>
      </w:r>
      <w:r w:rsidRPr="0012761C">
        <w:rPr>
          <w:spacing w:val="-2"/>
          <w:sz w:val="24"/>
          <w:szCs w:val="24"/>
        </w:rPr>
        <w:t>t</w:t>
      </w:r>
      <w:r w:rsidRPr="0012761C">
        <w:rPr>
          <w:spacing w:val="3"/>
          <w:sz w:val="24"/>
          <w:szCs w:val="24"/>
        </w:rPr>
        <w:t>a</w:t>
      </w:r>
      <w:r w:rsidRPr="0012761C">
        <w:rPr>
          <w:spacing w:val="2"/>
          <w:sz w:val="24"/>
          <w:szCs w:val="24"/>
        </w:rPr>
        <w:t>i</w:t>
      </w:r>
      <w:r w:rsidRPr="0012761C">
        <w:rPr>
          <w:sz w:val="24"/>
          <w:szCs w:val="24"/>
        </w:rPr>
        <w:t>n</w:t>
      </w:r>
      <w:r w:rsidRPr="0012761C">
        <w:rPr>
          <w:spacing w:val="-2"/>
          <w:sz w:val="24"/>
          <w:szCs w:val="24"/>
        </w:rPr>
        <w:t>i</w:t>
      </w:r>
      <w:r w:rsidRPr="0012761C">
        <w:rPr>
          <w:sz w:val="24"/>
          <w:szCs w:val="24"/>
        </w:rPr>
        <w:t>ng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z w:val="24"/>
          <w:szCs w:val="24"/>
        </w:rPr>
        <w:t>go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d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pacing w:val="4"/>
          <w:sz w:val="24"/>
          <w:szCs w:val="24"/>
        </w:rPr>
        <w:t>h</w:t>
      </w:r>
      <w:r w:rsidRPr="0012761C">
        <w:rPr>
          <w:spacing w:val="-4"/>
          <w:sz w:val="24"/>
          <w:szCs w:val="24"/>
        </w:rPr>
        <w:t>e</w:t>
      </w:r>
      <w:r w:rsidRPr="0012761C">
        <w:rPr>
          <w:spacing w:val="3"/>
          <w:sz w:val="24"/>
          <w:szCs w:val="24"/>
        </w:rPr>
        <w:t>a</w:t>
      </w:r>
      <w:r w:rsidRPr="0012761C">
        <w:rPr>
          <w:spacing w:val="-6"/>
          <w:sz w:val="24"/>
          <w:szCs w:val="24"/>
        </w:rPr>
        <w:t>l</w:t>
      </w:r>
      <w:r w:rsidRPr="0012761C">
        <w:rPr>
          <w:spacing w:val="-2"/>
          <w:sz w:val="24"/>
          <w:szCs w:val="24"/>
        </w:rPr>
        <w:t>t</w:t>
      </w:r>
      <w:r w:rsidRPr="0012761C">
        <w:rPr>
          <w:sz w:val="24"/>
          <w:szCs w:val="24"/>
        </w:rPr>
        <w:t>h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i</w:t>
      </w:r>
      <w:r w:rsidRPr="0012761C">
        <w:rPr>
          <w:sz w:val="24"/>
          <w:szCs w:val="24"/>
        </w:rPr>
        <w:t>n</w:t>
      </w:r>
      <w:r w:rsidRPr="0012761C">
        <w:rPr>
          <w:spacing w:val="6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l</w:t>
      </w:r>
      <w:r w:rsidRPr="0012761C">
        <w:rPr>
          <w:spacing w:val="2"/>
          <w:sz w:val="24"/>
          <w:szCs w:val="24"/>
        </w:rPr>
        <w:t>i</w:t>
      </w:r>
      <w:r w:rsidRPr="0012761C">
        <w:rPr>
          <w:sz w:val="24"/>
          <w:szCs w:val="24"/>
        </w:rPr>
        <w:t>v</w:t>
      </w:r>
      <w:r w:rsidRPr="0012761C">
        <w:rPr>
          <w:spacing w:val="-4"/>
          <w:sz w:val="24"/>
          <w:szCs w:val="24"/>
        </w:rPr>
        <w:t>e</w:t>
      </w:r>
      <w:r w:rsidRPr="0012761C">
        <w:rPr>
          <w:spacing w:val="3"/>
          <w:sz w:val="24"/>
          <w:szCs w:val="24"/>
        </w:rPr>
        <w:t>s</w:t>
      </w:r>
      <w:r w:rsidRPr="0012761C">
        <w:rPr>
          <w:spacing w:val="2"/>
          <w:sz w:val="24"/>
          <w:szCs w:val="24"/>
        </w:rPr>
        <w:t>t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ck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z w:val="24"/>
          <w:szCs w:val="24"/>
        </w:rPr>
        <w:t>p</w:t>
      </w:r>
      <w:r w:rsidRPr="0012761C">
        <w:rPr>
          <w:spacing w:val="-1"/>
          <w:sz w:val="24"/>
          <w:szCs w:val="24"/>
        </w:rPr>
        <w:t>r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d</w:t>
      </w:r>
      <w:r w:rsidRPr="0012761C">
        <w:rPr>
          <w:spacing w:val="4"/>
          <w:sz w:val="24"/>
          <w:szCs w:val="24"/>
        </w:rPr>
        <w:t>u</w:t>
      </w:r>
      <w:r w:rsidRPr="0012761C">
        <w:rPr>
          <w:sz w:val="24"/>
          <w:szCs w:val="24"/>
        </w:rPr>
        <w:t>c</w:t>
      </w:r>
      <w:r w:rsidRPr="0012761C">
        <w:rPr>
          <w:spacing w:val="-2"/>
          <w:sz w:val="24"/>
          <w:szCs w:val="24"/>
        </w:rPr>
        <w:t>t</w:t>
      </w:r>
      <w:r w:rsidRPr="0012761C">
        <w:rPr>
          <w:spacing w:val="2"/>
          <w:sz w:val="24"/>
          <w:szCs w:val="24"/>
        </w:rPr>
        <w:t>i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n.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(</w:t>
      </w:r>
      <w:r w:rsidRPr="0012761C">
        <w:rPr>
          <w:sz w:val="24"/>
          <w:szCs w:val="24"/>
        </w:rPr>
        <w:t xml:space="preserve">2 </w:t>
      </w:r>
      <w:proofErr w:type="spellStart"/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k</w:t>
      </w:r>
      <w:r w:rsidRPr="0012761C">
        <w:rPr>
          <w:spacing w:val="-1"/>
          <w:sz w:val="24"/>
          <w:szCs w:val="24"/>
        </w:rPr>
        <w:t>s</w:t>
      </w:r>
      <w:proofErr w:type="spellEnd"/>
      <w:r w:rsidRPr="0012761C">
        <w:rPr>
          <w:sz w:val="24"/>
          <w:szCs w:val="24"/>
        </w:rPr>
        <w:t>)</w:t>
      </w:r>
    </w:p>
    <w:p w:rsidR="001C6C9F" w:rsidRPr="0012761C" w:rsidRDefault="001C6C9F">
      <w:pPr>
        <w:spacing w:before="8" w:line="18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……………………………………………………………………………………….</w:t>
      </w:r>
    </w:p>
    <w:p w:rsidR="001C6C9F" w:rsidRPr="0012761C" w:rsidRDefault="001C6C9F">
      <w:pPr>
        <w:spacing w:before="11" w:line="24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</w:t>
      </w:r>
      <w:r w:rsidRPr="0012761C">
        <w:rPr>
          <w:spacing w:val="3"/>
          <w:sz w:val="24"/>
          <w:szCs w:val="24"/>
        </w:rPr>
        <w:t>…</w:t>
      </w:r>
      <w:r w:rsidRPr="0012761C">
        <w:rPr>
          <w:sz w:val="24"/>
          <w:szCs w:val="24"/>
        </w:rPr>
        <w:t>.</w:t>
      </w:r>
    </w:p>
    <w:p w:rsidR="001C6C9F" w:rsidRPr="0012761C" w:rsidRDefault="001C6C9F">
      <w:pPr>
        <w:spacing w:before="6" w:line="24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…………………………………………………………………………………….</w:t>
      </w:r>
    </w:p>
    <w:p w:rsidR="001C6C9F" w:rsidRPr="0012761C" w:rsidRDefault="001C6C9F">
      <w:pPr>
        <w:spacing w:before="10" w:line="24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……………………………………………………………………………………</w:t>
      </w:r>
      <w:r w:rsidRPr="0012761C">
        <w:rPr>
          <w:spacing w:val="2"/>
          <w:sz w:val="24"/>
          <w:szCs w:val="24"/>
        </w:rPr>
        <w:t>.</w:t>
      </w:r>
      <w:r w:rsidRPr="0012761C">
        <w:rPr>
          <w:sz w:val="24"/>
          <w:szCs w:val="24"/>
        </w:rPr>
        <w:t>.</w:t>
      </w:r>
    </w:p>
    <w:p w:rsidR="001C6C9F" w:rsidRPr="0012761C" w:rsidRDefault="001C6C9F">
      <w:pPr>
        <w:spacing w:before="6" w:line="24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 xml:space="preserve">b) </w:t>
      </w:r>
      <w:r w:rsidRPr="0012761C">
        <w:rPr>
          <w:spacing w:val="-4"/>
          <w:sz w:val="24"/>
          <w:szCs w:val="24"/>
        </w:rPr>
        <w:t>W</w:t>
      </w:r>
      <w:r w:rsidRPr="0012761C">
        <w:rPr>
          <w:sz w:val="24"/>
          <w:szCs w:val="24"/>
        </w:rPr>
        <w:t xml:space="preserve">hat </w:t>
      </w:r>
      <w:r w:rsidRPr="0012761C">
        <w:rPr>
          <w:spacing w:val="2"/>
          <w:sz w:val="24"/>
          <w:szCs w:val="24"/>
        </w:rPr>
        <w:t>i</w:t>
      </w:r>
      <w:r w:rsidRPr="0012761C">
        <w:rPr>
          <w:sz w:val="24"/>
          <w:szCs w:val="24"/>
        </w:rPr>
        <w:t>s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pacing w:val="-4"/>
          <w:sz w:val="24"/>
          <w:szCs w:val="24"/>
        </w:rPr>
        <w:t>v</w:t>
      </w:r>
      <w:r w:rsidRPr="0012761C">
        <w:rPr>
          <w:sz w:val="24"/>
          <w:szCs w:val="24"/>
        </w:rPr>
        <w:t>ac</w:t>
      </w:r>
      <w:r w:rsidRPr="0012761C">
        <w:rPr>
          <w:spacing w:val="3"/>
          <w:sz w:val="24"/>
          <w:szCs w:val="24"/>
        </w:rPr>
        <w:t>c</w:t>
      </w:r>
      <w:r w:rsidRPr="0012761C">
        <w:rPr>
          <w:spacing w:val="-2"/>
          <w:sz w:val="24"/>
          <w:szCs w:val="24"/>
        </w:rPr>
        <w:t>i</w:t>
      </w:r>
      <w:r w:rsidRPr="0012761C">
        <w:rPr>
          <w:sz w:val="24"/>
          <w:szCs w:val="24"/>
        </w:rPr>
        <w:t>na</w:t>
      </w:r>
      <w:r w:rsidRPr="0012761C">
        <w:rPr>
          <w:spacing w:val="2"/>
          <w:sz w:val="24"/>
          <w:szCs w:val="24"/>
        </w:rPr>
        <w:t>ti</w:t>
      </w:r>
      <w:r w:rsidRPr="0012761C">
        <w:rPr>
          <w:spacing w:val="-4"/>
          <w:sz w:val="24"/>
          <w:szCs w:val="24"/>
        </w:rPr>
        <w:t>o</w:t>
      </w:r>
      <w:r w:rsidRPr="0012761C">
        <w:rPr>
          <w:spacing w:val="4"/>
          <w:sz w:val="24"/>
          <w:szCs w:val="24"/>
        </w:rPr>
        <w:t>n</w:t>
      </w:r>
      <w:r w:rsidRPr="0012761C">
        <w:rPr>
          <w:sz w:val="24"/>
          <w:szCs w:val="24"/>
        </w:rPr>
        <w:t>?</w:t>
      </w:r>
      <w:r w:rsidRPr="0012761C">
        <w:rPr>
          <w:spacing w:val="69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(</w:t>
      </w:r>
      <w:r w:rsidRPr="0012761C">
        <w:rPr>
          <w:sz w:val="24"/>
          <w:szCs w:val="24"/>
        </w:rPr>
        <w:t>1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k)</w:t>
      </w:r>
    </w:p>
    <w:p w:rsidR="001C6C9F" w:rsidRPr="0012761C" w:rsidRDefault="001C6C9F">
      <w:pPr>
        <w:spacing w:before="10" w:line="24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………………………………………………………………………………………</w:t>
      </w:r>
    </w:p>
    <w:p w:rsidR="001C6C9F" w:rsidRPr="0012761C" w:rsidRDefault="001C6C9F">
      <w:pPr>
        <w:spacing w:before="7" w:line="24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………………………………………………………………………………………</w:t>
      </w:r>
    </w:p>
    <w:p w:rsidR="001C6C9F" w:rsidRPr="0012761C" w:rsidRDefault="001C6C9F">
      <w:pPr>
        <w:spacing w:before="10" w:line="24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 xml:space="preserve">5. 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z w:val="24"/>
          <w:szCs w:val="24"/>
        </w:rPr>
        <w:t>S</w:t>
      </w:r>
      <w:r w:rsidRPr="0012761C">
        <w:rPr>
          <w:spacing w:val="-1"/>
          <w:sz w:val="24"/>
          <w:szCs w:val="24"/>
        </w:rPr>
        <w:t>t</w:t>
      </w:r>
      <w:r w:rsidRPr="0012761C">
        <w:rPr>
          <w:sz w:val="24"/>
          <w:szCs w:val="24"/>
        </w:rPr>
        <w:t>a</w:t>
      </w:r>
      <w:r w:rsidRPr="0012761C">
        <w:rPr>
          <w:spacing w:val="-2"/>
          <w:sz w:val="24"/>
          <w:szCs w:val="24"/>
        </w:rPr>
        <w:t>t</w:t>
      </w:r>
      <w:r w:rsidRPr="0012761C">
        <w:rPr>
          <w:sz w:val="24"/>
          <w:szCs w:val="24"/>
        </w:rPr>
        <w:t>e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pacing w:val="-8"/>
          <w:sz w:val="24"/>
          <w:szCs w:val="24"/>
        </w:rPr>
        <w:t>F</w:t>
      </w:r>
      <w:r w:rsidRPr="0012761C">
        <w:rPr>
          <w:spacing w:val="2"/>
          <w:sz w:val="24"/>
          <w:szCs w:val="24"/>
        </w:rPr>
        <w:t>OU</w:t>
      </w:r>
      <w:r w:rsidRPr="0012761C">
        <w:rPr>
          <w:sz w:val="24"/>
          <w:szCs w:val="24"/>
        </w:rPr>
        <w:t>R</w:t>
      </w:r>
      <w:r w:rsidRPr="0012761C">
        <w:rPr>
          <w:spacing w:val="4"/>
          <w:sz w:val="24"/>
          <w:szCs w:val="24"/>
        </w:rPr>
        <w:t xml:space="preserve"> </w:t>
      </w:r>
      <w:r w:rsidRPr="0012761C">
        <w:rPr>
          <w:spacing w:val="3"/>
          <w:sz w:val="24"/>
          <w:szCs w:val="24"/>
        </w:rPr>
        <w:t>s</w:t>
      </w:r>
      <w:r w:rsidRPr="0012761C">
        <w:rPr>
          <w:spacing w:val="-4"/>
          <w:sz w:val="24"/>
          <w:szCs w:val="24"/>
        </w:rPr>
        <w:t>y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p</w:t>
      </w:r>
      <w:r w:rsidRPr="0012761C">
        <w:rPr>
          <w:spacing w:val="2"/>
          <w:sz w:val="24"/>
          <w:szCs w:val="24"/>
        </w:rPr>
        <w:t>t</w:t>
      </w:r>
      <w:r w:rsidRPr="0012761C">
        <w:rPr>
          <w:sz w:val="24"/>
          <w:szCs w:val="24"/>
        </w:rPr>
        <w:t>o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s</w:t>
      </w:r>
      <w:r w:rsidRPr="0012761C">
        <w:rPr>
          <w:spacing w:val="5"/>
          <w:sz w:val="24"/>
          <w:szCs w:val="24"/>
        </w:rPr>
        <w:t xml:space="preserve"> 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f</w:t>
      </w:r>
      <w:r w:rsidRPr="0012761C">
        <w:rPr>
          <w:spacing w:val="4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i</w:t>
      </w:r>
      <w:r w:rsidRPr="0012761C">
        <w:rPr>
          <w:sz w:val="24"/>
          <w:szCs w:val="24"/>
        </w:rPr>
        <w:t>n</w:t>
      </w:r>
      <w:r w:rsidRPr="0012761C">
        <w:rPr>
          <w:spacing w:val="-2"/>
          <w:sz w:val="24"/>
          <w:szCs w:val="24"/>
        </w:rPr>
        <w:t>t</w:t>
      </w:r>
      <w:r w:rsidRPr="0012761C">
        <w:rPr>
          <w:sz w:val="24"/>
          <w:szCs w:val="24"/>
        </w:rPr>
        <w:t>e</w:t>
      </w:r>
      <w:r w:rsidRPr="0012761C">
        <w:rPr>
          <w:spacing w:val="-2"/>
          <w:sz w:val="24"/>
          <w:szCs w:val="24"/>
        </w:rPr>
        <w:t>r</w:t>
      </w:r>
      <w:r w:rsidRPr="0012761C">
        <w:rPr>
          <w:spacing w:val="4"/>
          <w:sz w:val="24"/>
          <w:szCs w:val="24"/>
        </w:rPr>
        <w:t>n</w:t>
      </w:r>
      <w:r w:rsidRPr="0012761C">
        <w:rPr>
          <w:spacing w:val="3"/>
          <w:sz w:val="24"/>
          <w:szCs w:val="24"/>
        </w:rPr>
        <w:t>a</w:t>
      </w:r>
      <w:r w:rsidRPr="0012761C">
        <w:rPr>
          <w:sz w:val="24"/>
          <w:szCs w:val="24"/>
        </w:rPr>
        <w:t>l</w:t>
      </w:r>
      <w:r w:rsidRPr="0012761C">
        <w:rPr>
          <w:spacing w:val="-4"/>
          <w:sz w:val="24"/>
          <w:szCs w:val="24"/>
        </w:rPr>
        <w:t xml:space="preserve"> </w:t>
      </w:r>
      <w:r w:rsidRPr="0012761C">
        <w:rPr>
          <w:sz w:val="24"/>
          <w:szCs w:val="24"/>
        </w:rPr>
        <w:t>pa</w:t>
      </w:r>
      <w:r w:rsidRPr="0012761C">
        <w:rPr>
          <w:spacing w:val="-2"/>
          <w:sz w:val="24"/>
          <w:szCs w:val="24"/>
        </w:rPr>
        <w:t>r</w:t>
      </w:r>
      <w:r w:rsidRPr="0012761C">
        <w:rPr>
          <w:sz w:val="24"/>
          <w:szCs w:val="24"/>
        </w:rPr>
        <w:t>a</w:t>
      </w:r>
      <w:r w:rsidRPr="0012761C">
        <w:rPr>
          <w:spacing w:val="-1"/>
          <w:sz w:val="24"/>
          <w:szCs w:val="24"/>
        </w:rPr>
        <w:t>s</w:t>
      </w:r>
      <w:r w:rsidRPr="0012761C">
        <w:rPr>
          <w:spacing w:val="2"/>
          <w:sz w:val="24"/>
          <w:szCs w:val="24"/>
        </w:rPr>
        <w:t>it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i</w:t>
      </w:r>
      <w:r w:rsidRPr="0012761C">
        <w:rPr>
          <w:sz w:val="24"/>
          <w:szCs w:val="24"/>
        </w:rPr>
        <w:t>n</w:t>
      </w:r>
      <w:r w:rsidRPr="0012761C">
        <w:rPr>
          <w:spacing w:val="3"/>
          <w:sz w:val="24"/>
          <w:szCs w:val="24"/>
        </w:rPr>
        <w:t>f</w:t>
      </w:r>
      <w:r w:rsidRPr="0012761C">
        <w:rPr>
          <w:spacing w:val="-4"/>
          <w:sz w:val="24"/>
          <w:szCs w:val="24"/>
        </w:rPr>
        <w:t>e</w:t>
      </w:r>
      <w:r w:rsidRPr="0012761C">
        <w:rPr>
          <w:spacing w:val="3"/>
          <w:sz w:val="24"/>
          <w:szCs w:val="24"/>
        </w:rPr>
        <w:t>s</w:t>
      </w:r>
      <w:r w:rsidRPr="0012761C">
        <w:rPr>
          <w:spacing w:val="-2"/>
          <w:sz w:val="24"/>
          <w:szCs w:val="24"/>
        </w:rPr>
        <w:t>t</w:t>
      </w:r>
      <w:r w:rsidRPr="0012761C">
        <w:rPr>
          <w:sz w:val="24"/>
          <w:szCs w:val="24"/>
        </w:rPr>
        <w:t>a</w:t>
      </w:r>
      <w:r w:rsidRPr="0012761C">
        <w:rPr>
          <w:spacing w:val="2"/>
          <w:sz w:val="24"/>
          <w:szCs w:val="24"/>
        </w:rPr>
        <w:t>ti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n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i</w:t>
      </w:r>
      <w:r w:rsidRPr="0012761C">
        <w:rPr>
          <w:sz w:val="24"/>
          <w:szCs w:val="24"/>
        </w:rPr>
        <w:t>n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z w:val="24"/>
          <w:szCs w:val="24"/>
        </w:rPr>
        <w:t>an</w:t>
      </w:r>
      <w:r w:rsidRPr="0012761C">
        <w:rPr>
          <w:spacing w:val="-2"/>
          <w:sz w:val="24"/>
          <w:szCs w:val="24"/>
        </w:rPr>
        <w:t>im</w:t>
      </w:r>
      <w:r w:rsidRPr="0012761C">
        <w:rPr>
          <w:spacing w:val="3"/>
          <w:sz w:val="24"/>
          <w:szCs w:val="24"/>
        </w:rPr>
        <w:t>a</w:t>
      </w:r>
      <w:r w:rsidRPr="0012761C">
        <w:rPr>
          <w:spacing w:val="-2"/>
          <w:sz w:val="24"/>
          <w:szCs w:val="24"/>
        </w:rPr>
        <w:t>l</w:t>
      </w:r>
      <w:r w:rsidRPr="0012761C">
        <w:rPr>
          <w:spacing w:val="-1"/>
          <w:sz w:val="24"/>
          <w:szCs w:val="24"/>
        </w:rPr>
        <w:t>s</w:t>
      </w:r>
      <w:r w:rsidRPr="0012761C">
        <w:rPr>
          <w:sz w:val="24"/>
          <w:szCs w:val="24"/>
        </w:rPr>
        <w:t>.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(</w:t>
      </w:r>
      <w:r w:rsidRPr="0012761C">
        <w:rPr>
          <w:sz w:val="24"/>
          <w:szCs w:val="24"/>
        </w:rPr>
        <w:t>2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ks</w:t>
      </w:r>
    </w:p>
    <w:p w:rsidR="001C6C9F" w:rsidRPr="0012761C" w:rsidRDefault="001C6C9F">
      <w:pPr>
        <w:spacing w:line="200" w:lineRule="exact"/>
        <w:rPr>
          <w:sz w:val="24"/>
          <w:szCs w:val="24"/>
        </w:rPr>
      </w:pPr>
    </w:p>
    <w:p w:rsidR="001C6C9F" w:rsidRPr="0012761C" w:rsidRDefault="008F3DA1" w:rsidP="0012761C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……………………………………………………………………………………</w:t>
      </w:r>
      <w:r w:rsidRPr="0012761C">
        <w:rPr>
          <w:spacing w:val="2"/>
          <w:sz w:val="24"/>
          <w:szCs w:val="24"/>
        </w:rPr>
        <w:t>.</w:t>
      </w:r>
      <w:r w:rsidRPr="0012761C">
        <w:rPr>
          <w:sz w:val="24"/>
          <w:szCs w:val="24"/>
        </w:rPr>
        <w:t>.</w:t>
      </w:r>
    </w:p>
    <w:p w:rsidR="001C6C9F" w:rsidRPr="0012761C" w:rsidRDefault="001C6C9F" w:rsidP="0012761C">
      <w:pPr>
        <w:spacing w:before="10"/>
        <w:rPr>
          <w:sz w:val="24"/>
          <w:szCs w:val="24"/>
        </w:rPr>
      </w:pPr>
    </w:p>
    <w:p w:rsidR="001C6C9F" w:rsidRPr="0012761C" w:rsidRDefault="0012761C" w:rsidP="0012761C">
      <w:pPr>
        <w:rPr>
          <w:sz w:val="24"/>
          <w:szCs w:val="24"/>
        </w:rPr>
      </w:pPr>
      <w:r>
        <w:rPr>
          <w:sz w:val="24"/>
          <w:szCs w:val="24"/>
        </w:rPr>
        <w:t>………</w:t>
      </w:r>
      <w:r w:rsidR="008F3DA1" w:rsidRPr="0012761C">
        <w:rPr>
          <w:sz w:val="24"/>
          <w:szCs w:val="24"/>
        </w:rPr>
        <w:t>………………………………………………………………………………</w:t>
      </w:r>
    </w:p>
    <w:p w:rsidR="001C6C9F" w:rsidRPr="0012761C" w:rsidRDefault="001C6C9F" w:rsidP="0012761C">
      <w:pPr>
        <w:rPr>
          <w:sz w:val="24"/>
          <w:szCs w:val="24"/>
        </w:rPr>
      </w:pPr>
    </w:p>
    <w:p w:rsidR="001C6C9F" w:rsidRPr="0012761C" w:rsidRDefault="0012761C" w:rsidP="0012761C">
      <w:pPr>
        <w:rPr>
          <w:sz w:val="24"/>
          <w:szCs w:val="24"/>
        </w:rPr>
      </w:pPr>
      <w:r>
        <w:rPr>
          <w:sz w:val="24"/>
          <w:szCs w:val="24"/>
        </w:rPr>
        <w:t>…….</w:t>
      </w:r>
      <w:r w:rsidR="008F3DA1" w:rsidRPr="0012761C">
        <w:rPr>
          <w:sz w:val="24"/>
          <w:szCs w:val="24"/>
        </w:rPr>
        <w:t>………………………………………………………………………………</w:t>
      </w:r>
      <w:r w:rsidR="008F3DA1" w:rsidRPr="0012761C">
        <w:rPr>
          <w:spacing w:val="2"/>
          <w:sz w:val="24"/>
          <w:szCs w:val="24"/>
        </w:rPr>
        <w:t>.</w:t>
      </w:r>
      <w:r w:rsidR="008F3DA1" w:rsidRPr="0012761C">
        <w:rPr>
          <w:sz w:val="24"/>
          <w:szCs w:val="24"/>
        </w:rPr>
        <w:t>.</w:t>
      </w:r>
    </w:p>
    <w:p w:rsidR="001C6C9F" w:rsidRPr="0012761C" w:rsidRDefault="001C6C9F" w:rsidP="0012761C">
      <w:pPr>
        <w:rPr>
          <w:sz w:val="24"/>
          <w:szCs w:val="24"/>
        </w:rPr>
      </w:pPr>
    </w:p>
    <w:p w:rsidR="001C6C9F" w:rsidRPr="0012761C" w:rsidRDefault="0012761C" w:rsidP="0012761C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………</w:t>
      </w:r>
      <w:r w:rsidR="008F3DA1" w:rsidRPr="0012761C">
        <w:rPr>
          <w:sz w:val="24"/>
          <w:szCs w:val="24"/>
        </w:rPr>
        <w:t>………………………………………………………………………………</w:t>
      </w:r>
    </w:p>
    <w:p w:rsidR="001C6C9F" w:rsidRPr="0012761C" w:rsidRDefault="001C6C9F">
      <w:pPr>
        <w:spacing w:before="18" w:line="20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6.</w:t>
      </w:r>
      <w:r w:rsidRPr="0012761C">
        <w:rPr>
          <w:spacing w:val="4"/>
          <w:sz w:val="24"/>
          <w:szCs w:val="24"/>
        </w:rPr>
        <w:t xml:space="preserve"> </w:t>
      </w:r>
      <w:r w:rsidRPr="0012761C">
        <w:rPr>
          <w:sz w:val="24"/>
          <w:szCs w:val="24"/>
        </w:rPr>
        <w:t>S</w:t>
      </w:r>
      <w:r w:rsidRPr="0012761C">
        <w:rPr>
          <w:spacing w:val="-1"/>
          <w:sz w:val="24"/>
          <w:szCs w:val="24"/>
        </w:rPr>
        <w:t>t</w:t>
      </w:r>
      <w:r w:rsidRPr="0012761C">
        <w:rPr>
          <w:sz w:val="24"/>
          <w:szCs w:val="24"/>
        </w:rPr>
        <w:t>a</w:t>
      </w:r>
      <w:r w:rsidRPr="0012761C">
        <w:rPr>
          <w:spacing w:val="-2"/>
          <w:sz w:val="24"/>
          <w:szCs w:val="24"/>
        </w:rPr>
        <w:t>t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pacing w:val="1"/>
          <w:sz w:val="24"/>
          <w:szCs w:val="24"/>
        </w:rPr>
        <w:t>T</w:t>
      </w:r>
      <w:r w:rsidRPr="0012761C">
        <w:rPr>
          <w:spacing w:val="-4"/>
          <w:sz w:val="24"/>
          <w:szCs w:val="24"/>
        </w:rPr>
        <w:t>W</w:t>
      </w:r>
      <w:r w:rsidRPr="0012761C">
        <w:rPr>
          <w:sz w:val="24"/>
          <w:szCs w:val="24"/>
        </w:rPr>
        <w:t>O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z w:val="24"/>
          <w:szCs w:val="24"/>
        </w:rPr>
        <w:t>co</w:t>
      </w:r>
      <w:r w:rsidRPr="0012761C">
        <w:rPr>
          <w:spacing w:val="-2"/>
          <w:sz w:val="24"/>
          <w:szCs w:val="24"/>
        </w:rPr>
        <w:t>m</w:t>
      </w:r>
      <w:r w:rsidRPr="0012761C">
        <w:rPr>
          <w:spacing w:val="2"/>
          <w:sz w:val="24"/>
          <w:szCs w:val="24"/>
        </w:rPr>
        <w:t>m</w:t>
      </w:r>
      <w:r w:rsidRPr="0012761C">
        <w:rPr>
          <w:spacing w:val="-4"/>
          <w:sz w:val="24"/>
          <w:szCs w:val="24"/>
        </w:rPr>
        <w:t>o</w:t>
      </w:r>
      <w:r w:rsidRPr="0012761C">
        <w:rPr>
          <w:spacing w:val="4"/>
          <w:sz w:val="24"/>
          <w:szCs w:val="24"/>
        </w:rPr>
        <w:t>n</w:t>
      </w:r>
      <w:r w:rsidRPr="0012761C">
        <w:rPr>
          <w:spacing w:val="2"/>
          <w:sz w:val="24"/>
          <w:szCs w:val="24"/>
        </w:rPr>
        <w:t>l</w:t>
      </w:r>
      <w:r w:rsidRPr="0012761C">
        <w:rPr>
          <w:sz w:val="24"/>
          <w:szCs w:val="24"/>
        </w:rPr>
        <w:t>y</w:t>
      </w:r>
      <w:r w:rsidRPr="0012761C">
        <w:rPr>
          <w:spacing w:val="-6"/>
          <w:sz w:val="24"/>
          <w:szCs w:val="24"/>
        </w:rPr>
        <w:t xml:space="preserve"> </w:t>
      </w:r>
      <w:r w:rsidRPr="0012761C">
        <w:rPr>
          <w:spacing w:val="4"/>
          <w:sz w:val="24"/>
          <w:szCs w:val="24"/>
        </w:rPr>
        <w:t>u</w:t>
      </w:r>
      <w:r w:rsidRPr="0012761C">
        <w:rPr>
          <w:spacing w:val="3"/>
          <w:sz w:val="24"/>
          <w:szCs w:val="24"/>
        </w:rPr>
        <w:t>s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d</w:t>
      </w:r>
      <w:r w:rsidRPr="0012761C">
        <w:rPr>
          <w:spacing w:val="2"/>
          <w:sz w:val="24"/>
          <w:szCs w:val="24"/>
        </w:rPr>
        <w:t xml:space="preserve"> m</w:t>
      </w:r>
      <w:r w:rsidRPr="0012761C">
        <w:rPr>
          <w:spacing w:val="-4"/>
          <w:sz w:val="24"/>
          <w:szCs w:val="24"/>
        </w:rPr>
        <w:t>e</w:t>
      </w:r>
      <w:r w:rsidRPr="0012761C">
        <w:rPr>
          <w:spacing w:val="-2"/>
          <w:sz w:val="24"/>
          <w:szCs w:val="24"/>
        </w:rPr>
        <w:t>t</w:t>
      </w:r>
      <w:r w:rsidRPr="0012761C">
        <w:rPr>
          <w:spacing w:val="4"/>
          <w:sz w:val="24"/>
          <w:szCs w:val="24"/>
        </w:rPr>
        <w:t>h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ds</w:t>
      </w:r>
      <w:r w:rsidRPr="0012761C">
        <w:rPr>
          <w:spacing w:val="5"/>
          <w:sz w:val="24"/>
          <w:szCs w:val="24"/>
        </w:rPr>
        <w:t xml:space="preserve"> 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f</w:t>
      </w:r>
      <w:r w:rsidRPr="0012761C">
        <w:rPr>
          <w:spacing w:val="4"/>
          <w:sz w:val="24"/>
          <w:szCs w:val="24"/>
        </w:rPr>
        <w:t xml:space="preserve"> </w:t>
      </w:r>
      <w:r w:rsidRPr="0012761C">
        <w:rPr>
          <w:sz w:val="24"/>
          <w:szCs w:val="24"/>
        </w:rPr>
        <w:t>c</w:t>
      </w:r>
      <w:r w:rsidRPr="0012761C">
        <w:rPr>
          <w:spacing w:val="-4"/>
          <w:sz w:val="24"/>
          <w:szCs w:val="24"/>
        </w:rPr>
        <w:t>o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p</w:t>
      </w:r>
      <w:r w:rsidRPr="0012761C">
        <w:rPr>
          <w:spacing w:val="4"/>
          <w:sz w:val="24"/>
          <w:szCs w:val="24"/>
        </w:rPr>
        <w:t>u</w:t>
      </w:r>
      <w:r w:rsidRPr="0012761C">
        <w:rPr>
          <w:spacing w:val="-2"/>
          <w:sz w:val="24"/>
          <w:szCs w:val="24"/>
        </w:rPr>
        <w:t>t</w:t>
      </w:r>
      <w:r w:rsidRPr="0012761C">
        <w:rPr>
          <w:sz w:val="24"/>
          <w:szCs w:val="24"/>
        </w:rPr>
        <w:t>a</w:t>
      </w:r>
      <w:r w:rsidRPr="0012761C">
        <w:rPr>
          <w:spacing w:val="-2"/>
          <w:sz w:val="24"/>
          <w:szCs w:val="24"/>
        </w:rPr>
        <w:t>t</w:t>
      </w:r>
      <w:r w:rsidRPr="0012761C">
        <w:rPr>
          <w:spacing w:val="2"/>
          <w:sz w:val="24"/>
          <w:szCs w:val="24"/>
        </w:rPr>
        <w:t>i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n</w:t>
      </w:r>
      <w:r w:rsidRPr="0012761C">
        <w:rPr>
          <w:spacing w:val="6"/>
          <w:sz w:val="24"/>
          <w:szCs w:val="24"/>
        </w:rPr>
        <w:t xml:space="preserve"> 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f</w:t>
      </w:r>
      <w:r w:rsidRPr="0012761C">
        <w:rPr>
          <w:spacing w:val="4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l</w:t>
      </w:r>
      <w:r w:rsidRPr="0012761C">
        <w:rPr>
          <w:spacing w:val="2"/>
          <w:sz w:val="24"/>
          <w:szCs w:val="24"/>
        </w:rPr>
        <w:t>i</w:t>
      </w:r>
      <w:r w:rsidRPr="0012761C">
        <w:rPr>
          <w:sz w:val="24"/>
          <w:szCs w:val="24"/>
        </w:rPr>
        <w:t>v</w:t>
      </w:r>
      <w:r w:rsidRPr="0012761C">
        <w:rPr>
          <w:spacing w:val="-4"/>
          <w:sz w:val="24"/>
          <w:szCs w:val="24"/>
        </w:rPr>
        <w:t>e</w:t>
      </w:r>
      <w:r w:rsidRPr="0012761C">
        <w:rPr>
          <w:spacing w:val="-1"/>
          <w:sz w:val="24"/>
          <w:szCs w:val="24"/>
        </w:rPr>
        <w:t>s</w:t>
      </w:r>
      <w:r w:rsidRPr="0012761C">
        <w:rPr>
          <w:spacing w:val="2"/>
          <w:sz w:val="24"/>
          <w:szCs w:val="24"/>
        </w:rPr>
        <w:t>t</w:t>
      </w:r>
      <w:r w:rsidRPr="0012761C">
        <w:rPr>
          <w:sz w:val="24"/>
          <w:szCs w:val="24"/>
        </w:rPr>
        <w:t>ock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pacing w:val="3"/>
          <w:sz w:val="24"/>
          <w:szCs w:val="24"/>
        </w:rPr>
        <w:t>f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ed</w:t>
      </w:r>
      <w:r w:rsidRPr="0012761C">
        <w:rPr>
          <w:spacing w:val="-1"/>
          <w:sz w:val="24"/>
          <w:szCs w:val="24"/>
        </w:rPr>
        <w:t>s</w:t>
      </w:r>
      <w:r w:rsidRPr="0012761C">
        <w:rPr>
          <w:sz w:val="24"/>
          <w:szCs w:val="24"/>
        </w:rPr>
        <w:t>.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(</w:t>
      </w:r>
      <w:r w:rsidRPr="0012761C">
        <w:rPr>
          <w:sz w:val="24"/>
          <w:szCs w:val="24"/>
        </w:rPr>
        <w:t>1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k)</w:t>
      </w:r>
    </w:p>
    <w:p w:rsidR="001C6C9F" w:rsidRPr="0012761C" w:rsidRDefault="001C6C9F">
      <w:pPr>
        <w:spacing w:before="10" w:line="240" w:lineRule="exact"/>
        <w:rPr>
          <w:sz w:val="24"/>
          <w:szCs w:val="24"/>
        </w:rPr>
      </w:pPr>
    </w:p>
    <w:p w:rsidR="001C6C9F" w:rsidRPr="0012761C" w:rsidRDefault="008F3DA1">
      <w:pPr>
        <w:ind w:left="820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</w:t>
      </w:r>
    </w:p>
    <w:p w:rsidR="001C6C9F" w:rsidRPr="0012761C" w:rsidRDefault="001C6C9F">
      <w:pPr>
        <w:spacing w:line="200" w:lineRule="exact"/>
        <w:rPr>
          <w:sz w:val="24"/>
          <w:szCs w:val="24"/>
        </w:rPr>
      </w:pPr>
    </w:p>
    <w:p w:rsidR="00B35C36" w:rsidRPr="0012761C" w:rsidRDefault="00B35C36" w:rsidP="00B35C36">
      <w:pPr>
        <w:ind w:left="820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</w:t>
      </w:r>
    </w:p>
    <w:p w:rsidR="001C6C9F" w:rsidRPr="0012761C" w:rsidRDefault="008F3DA1" w:rsidP="0012761C">
      <w:pPr>
        <w:spacing w:before="71" w:line="277" w:lineRule="auto"/>
        <w:ind w:right="306"/>
        <w:rPr>
          <w:sz w:val="24"/>
          <w:szCs w:val="24"/>
        </w:rPr>
      </w:pPr>
      <w:r w:rsidRPr="0012761C">
        <w:rPr>
          <w:sz w:val="24"/>
          <w:szCs w:val="24"/>
        </w:rPr>
        <w:t>7.</w:t>
      </w:r>
      <w:r w:rsidRPr="0012761C">
        <w:rPr>
          <w:spacing w:val="5"/>
          <w:sz w:val="24"/>
          <w:szCs w:val="24"/>
        </w:rPr>
        <w:t xml:space="preserve"> </w:t>
      </w:r>
      <w:r w:rsidRPr="0012761C">
        <w:rPr>
          <w:sz w:val="24"/>
          <w:szCs w:val="24"/>
        </w:rPr>
        <w:t>S</w:t>
      </w:r>
      <w:r w:rsidRPr="0012761C">
        <w:rPr>
          <w:spacing w:val="-1"/>
          <w:sz w:val="24"/>
          <w:szCs w:val="24"/>
        </w:rPr>
        <w:t>t</w:t>
      </w:r>
      <w:r w:rsidRPr="0012761C">
        <w:rPr>
          <w:sz w:val="24"/>
          <w:szCs w:val="24"/>
        </w:rPr>
        <w:t>a</w:t>
      </w:r>
      <w:r w:rsidRPr="0012761C">
        <w:rPr>
          <w:spacing w:val="-2"/>
          <w:sz w:val="24"/>
          <w:szCs w:val="24"/>
        </w:rPr>
        <w:t>t</w:t>
      </w:r>
      <w:r w:rsidRPr="0012761C">
        <w:rPr>
          <w:sz w:val="24"/>
          <w:szCs w:val="24"/>
        </w:rPr>
        <w:t>e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pacing w:val="-8"/>
          <w:sz w:val="24"/>
          <w:szCs w:val="24"/>
        </w:rPr>
        <w:t>F</w:t>
      </w:r>
      <w:r w:rsidRPr="0012761C">
        <w:rPr>
          <w:spacing w:val="2"/>
          <w:sz w:val="24"/>
          <w:szCs w:val="24"/>
        </w:rPr>
        <w:t>OU</w:t>
      </w:r>
      <w:r w:rsidRPr="0012761C">
        <w:rPr>
          <w:sz w:val="24"/>
          <w:szCs w:val="24"/>
        </w:rPr>
        <w:t>R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z w:val="24"/>
          <w:szCs w:val="24"/>
        </w:rPr>
        <w:t>d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-1"/>
          <w:sz w:val="24"/>
          <w:szCs w:val="24"/>
        </w:rPr>
        <w:t>s</w:t>
      </w:r>
      <w:r w:rsidRPr="0012761C">
        <w:rPr>
          <w:sz w:val="24"/>
          <w:szCs w:val="24"/>
        </w:rPr>
        <w:t>advan</w:t>
      </w:r>
      <w:r w:rsidRPr="0012761C">
        <w:rPr>
          <w:spacing w:val="-3"/>
          <w:sz w:val="24"/>
          <w:szCs w:val="24"/>
        </w:rPr>
        <w:t>t</w:t>
      </w:r>
      <w:r w:rsidRPr="0012761C">
        <w:rPr>
          <w:spacing w:val="3"/>
          <w:sz w:val="24"/>
          <w:szCs w:val="24"/>
        </w:rPr>
        <w:t>a</w:t>
      </w:r>
      <w:r w:rsidRPr="0012761C">
        <w:rPr>
          <w:sz w:val="24"/>
          <w:szCs w:val="24"/>
        </w:rPr>
        <w:t>g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s</w:t>
      </w:r>
      <w:r w:rsidRPr="0012761C">
        <w:rPr>
          <w:spacing w:val="5"/>
          <w:sz w:val="24"/>
          <w:szCs w:val="24"/>
        </w:rPr>
        <w:t xml:space="preserve"> 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f</w:t>
      </w:r>
      <w:r w:rsidRPr="0012761C">
        <w:rPr>
          <w:spacing w:val="4"/>
          <w:sz w:val="24"/>
          <w:szCs w:val="24"/>
        </w:rPr>
        <w:t xml:space="preserve"> </w:t>
      </w:r>
      <w:r w:rsidRPr="0012761C">
        <w:rPr>
          <w:sz w:val="24"/>
          <w:szCs w:val="24"/>
        </w:rPr>
        <w:t>na</w:t>
      </w:r>
      <w:r w:rsidRPr="0012761C">
        <w:rPr>
          <w:spacing w:val="-2"/>
          <w:sz w:val="24"/>
          <w:szCs w:val="24"/>
        </w:rPr>
        <w:t>t</w:t>
      </w:r>
      <w:r w:rsidRPr="0012761C">
        <w:rPr>
          <w:sz w:val="24"/>
          <w:szCs w:val="24"/>
        </w:rPr>
        <w:t>u</w:t>
      </w:r>
      <w:r w:rsidRPr="0012761C">
        <w:rPr>
          <w:spacing w:val="-1"/>
          <w:sz w:val="24"/>
          <w:szCs w:val="24"/>
        </w:rPr>
        <w:t>r</w:t>
      </w:r>
      <w:r w:rsidRPr="0012761C">
        <w:rPr>
          <w:spacing w:val="3"/>
          <w:sz w:val="24"/>
          <w:szCs w:val="24"/>
        </w:rPr>
        <w:t>a</w:t>
      </w:r>
      <w:r w:rsidRPr="0012761C">
        <w:rPr>
          <w:sz w:val="24"/>
          <w:szCs w:val="24"/>
        </w:rPr>
        <w:t>l</w:t>
      </w:r>
      <w:r w:rsidRPr="0012761C">
        <w:rPr>
          <w:spacing w:val="-4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a</w:t>
      </w:r>
      <w:r w:rsidRPr="0012761C">
        <w:rPr>
          <w:spacing w:val="2"/>
          <w:sz w:val="24"/>
          <w:szCs w:val="24"/>
        </w:rPr>
        <w:t>t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4"/>
          <w:sz w:val="24"/>
          <w:szCs w:val="24"/>
        </w:rPr>
        <w:t>n</w:t>
      </w:r>
      <w:r w:rsidRPr="0012761C">
        <w:rPr>
          <w:sz w:val="24"/>
          <w:szCs w:val="24"/>
        </w:rPr>
        <w:t>g</w:t>
      </w:r>
      <w:r w:rsidRPr="0012761C">
        <w:rPr>
          <w:spacing w:val="-2"/>
          <w:sz w:val="24"/>
          <w:szCs w:val="24"/>
        </w:rPr>
        <w:t xml:space="preserve"> </w:t>
      </w:r>
      <w:r w:rsidRPr="0012761C">
        <w:rPr>
          <w:sz w:val="24"/>
          <w:szCs w:val="24"/>
        </w:rPr>
        <w:t>as a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e</w:t>
      </w:r>
      <w:r w:rsidRPr="0012761C">
        <w:rPr>
          <w:spacing w:val="-2"/>
          <w:sz w:val="24"/>
          <w:szCs w:val="24"/>
        </w:rPr>
        <w:t>t</w:t>
      </w:r>
      <w:r w:rsidRPr="0012761C">
        <w:rPr>
          <w:spacing w:val="10"/>
          <w:sz w:val="24"/>
          <w:szCs w:val="24"/>
        </w:rPr>
        <w:t>h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d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f</w:t>
      </w:r>
      <w:r w:rsidRPr="0012761C">
        <w:rPr>
          <w:spacing w:val="5"/>
          <w:sz w:val="24"/>
          <w:szCs w:val="24"/>
        </w:rPr>
        <w:t xml:space="preserve"> </w:t>
      </w:r>
      <w:r w:rsidRPr="0012761C">
        <w:rPr>
          <w:sz w:val="24"/>
          <w:szCs w:val="24"/>
        </w:rPr>
        <w:t>b</w:t>
      </w:r>
      <w:r w:rsidRPr="0012761C">
        <w:rPr>
          <w:spacing w:val="-1"/>
          <w:sz w:val="24"/>
          <w:szCs w:val="24"/>
        </w:rPr>
        <w:t>r</w:t>
      </w:r>
      <w:r w:rsidRPr="0012761C">
        <w:rPr>
          <w:sz w:val="24"/>
          <w:szCs w:val="24"/>
        </w:rPr>
        <w:t>e</w:t>
      </w:r>
      <w:r w:rsidRPr="0012761C">
        <w:rPr>
          <w:spacing w:val="-5"/>
          <w:sz w:val="24"/>
          <w:szCs w:val="24"/>
        </w:rPr>
        <w:t>e</w:t>
      </w:r>
      <w:r w:rsidRPr="0012761C">
        <w:rPr>
          <w:spacing w:val="4"/>
          <w:sz w:val="24"/>
          <w:szCs w:val="24"/>
        </w:rPr>
        <w:t>d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4"/>
          <w:sz w:val="24"/>
          <w:szCs w:val="24"/>
        </w:rPr>
        <w:t>n</w:t>
      </w:r>
      <w:r w:rsidRPr="0012761C">
        <w:rPr>
          <w:sz w:val="24"/>
          <w:szCs w:val="24"/>
        </w:rPr>
        <w:t>g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i</w:t>
      </w:r>
      <w:r w:rsidRPr="0012761C">
        <w:rPr>
          <w:sz w:val="24"/>
          <w:szCs w:val="24"/>
        </w:rPr>
        <w:t>n da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3"/>
          <w:sz w:val="24"/>
          <w:szCs w:val="24"/>
        </w:rPr>
        <w:t>r</w:t>
      </w:r>
      <w:r w:rsidRPr="0012761C">
        <w:rPr>
          <w:sz w:val="24"/>
          <w:szCs w:val="24"/>
        </w:rPr>
        <w:t>y</w:t>
      </w:r>
      <w:r w:rsidRPr="0012761C">
        <w:rPr>
          <w:spacing w:val="-6"/>
          <w:sz w:val="24"/>
          <w:szCs w:val="24"/>
        </w:rPr>
        <w:t xml:space="preserve"> </w:t>
      </w:r>
      <w:r w:rsidRPr="0012761C">
        <w:rPr>
          <w:sz w:val="24"/>
          <w:szCs w:val="24"/>
        </w:rPr>
        <w:t>c</w:t>
      </w:r>
      <w:r w:rsidRPr="0012761C">
        <w:rPr>
          <w:spacing w:val="3"/>
          <w:sz w:val="24"/>
          <w:szCs w:val="24"/>
        </w:rPr>
        <w:t>a</w:t>
      </w:r>
      <w:r w:rsidRPr="0012761C">
        <w:rPr>
          <w:spacing w:val="-2"/>
          <w:sz w:val="24"/>
          <w:szCs w:val="24"/>
        </w:rPr>
        <w:t>t</w:t>
      </w:r>
      <w:r w:rsidRPr="0012761C">
        <w:rPr>
          <w:spacing w:val="2"/>
          <w:sz w:val="24"/>
          <w:szCs w:val="24"/>
        </w:rPr>
        <w:t>t</w:t>
      </w:r>
      <w:r w:rsidRPr="0012761C">
        <w:rPr>
          <w:spacing w:val="-2"/>
          <w:sz w:val="24"/>
          <w:szCs w:val="24"/>
        </w:rPr>
        <w:t>l</w:t>
      </w:r>
      <w:r w:rsidRPr="0012761C">
        <w:rPr>
          <w:sz w:val="24"/>
          <w:szCs w:val="24"/>
        </w:rPr>
        <w:t xml:space="preserve">e </w:t>
      </w:r>
      <w:r w:rsidRPr="0012761C">
        <w:rPr>
          <w:spacing w:val="4"/>
          <w:sz w:val="24"/>
          <w:szCs w:val="24"/>
        </w:rPr>
        <w:t>P</w:t>
      </w:r>
      <w:r w:rsidRPr="0012761C">
        <w:rPr>
          <w:spacing w:val="3"/>
          <w:sz w:val="24"/>
          <w:szCs w:val="24"/>
        </w:rPr>
        <w:t>r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duc</w:t>
      </w:r>
      <w:r w:rsidRPr="0012761C">
        <w:rPr>
          <w:spacing w:val="2"/>
          <w:sz w:val="24"/>
          <w:szCs w:val="24"/>
        </w:rPr>
        <w:t>ti</w:t>
      </w:r>
      <w:r w:rsidRPr="0012761C">
        <w:rPr>
          <w:spacing w:val="-4"/>
          <w:sz w:val="24"/>
          <w:szCs w:val="24"/>
        </w:rPr>
        <w:t>o</w:t>
      </w:r>
      <w:r w:rsidRPr="0012761C">
        <w:rPr>
          <w:spacing w:val="1"/>
          <w:sz w:val="24"/>
          <w:szCs w:val="24"/>
        </w:rPr>
        <w:t>n</w:t>
      </w:r>
      <w:r w:rsidRPr="0012761C">
        <w:rPr>
          <w:sz w:val="24"/>
          <w:szCs w:val="24"/>
        </w:rPr>
        <w:t>.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(</w:t>
      </w:r>
      <w:r w:rsidRPr="0012761C">
        <w:rPr>
          <w:sz w:val="24"/>
          <w:szCs w:val="24"/>
        </w:rPr>
        <w:t>2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k</w:t>
      </w:r>
      <w:r w:rsidRPr="0012761C">
        <w:rPr>
          <w:spacing w:val="-1"/>
          <w:sz w:val="24"/>
          <w:szCs w:val="24"/>
        </w:rPr>
        <w:t>s</w:t>
      </w:r>
      <w:r w:rsidRPr="0012761C">
        <w:rPr>
          <w:sz w:val="24"/>
          <w:szCs w:val="24"/>
        </w:rPr>
        <w:t>).</w:t>
      </w:r>
    </w:p>
    <w:p w:rsidR="001C6C9F" w:rsidRPr="0012761C" w:rsidRDefault="001C6C9F">
      <w:pPr>
        <w:spacing w:line="200" w:lineRule="exact"/>
        <w:rPr>
          <w:sz w:val="24"/>
          <w:szCs w:val="24"/>
        </w:rPr>
      </w:pPr>
    </w:p>
    <w:p w:rsidR="001C6C9F" w:rsidRPr="0012761C" w:rsidRDefault="008F3DA1">
      <w:pPr>
        <w:ind w:left="820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</w:t>
      </w:r>
      <w:r w:rsidRPr="0012761C">
        <w:rPr>
          <w:spacing w:val="2"/>
          <w:sz w:val="24"/>
          <w:szCs w:val="24"/>
        </w:rPr>
        <w:t>.</w:t>
      </w:r>
      <w:r w:rsidRPr="0012761C">
        <w:rPr>
          <w:sz w:val="24"/>
          <w:szCs w:val="24"/>
        </w:rPr>
        <w:t>.</w:t>
      </w:r>
    </w:p>
    <w:p w:rsidR="001C6C9F" w:rsidRPr="0012761C" w:rsidRDefault="001C6C9F">
      <w:pPr>
        <w:spacing w:line="200" w:lineRule="exact"/>
        <w:rPr>
          <w:sz w:val="24"/>
          <w:szCs w:val="24"/>
        </w:rPr>
      </w:pPr>
    </w:p>
    <w:p w:rsidR="001C6C9F" w:rsidRPr="0012761C" w:rsidRDefault="008F3DA1">
      <w:pPr>
        <w:ind w:left="820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</w:t>
      </w:r>
    </w:p>
    <w:p w:rsidR="001C6C9F" w:rsidRPr="0012761C" w:rsidRDefault="001C6C9F">
      <w:pPr>
        <w:spacing w:line="200" w:lineRule="exact"/>
        <w:rPr>
          <w:sz w:val="24"/>
          <w:szCs w:val="24"/>
        </w:rPr>
      </w:pPr>
    </w:p>
    <w:p w:rsidR="001C6C9F" w:rsidRPr="0012761C" w:rsidRDefault="008F3DA1">
      <w:pPr>
        <w:spacing w:line="274" w:lineRule="auto"/>
        <w:ind w:left="101" w:right="554"/>
        <w:rPr>
          <w:sz w:val="24"/>
          <w:szCs w:val="24"/>
        </w:rPr>
      </w:pPr>
      <w:r w:rsidRPr="0012761C">
        <w:rPr>
          <w:sz w:val="24"/>
          <w:szCs w:val="24"/>
        </w:rPr>
        <w:t>8.</w:t>
      </w:r>
      <w:r w:rsidRPr="0012761C">
        <w:rPr>
          <w:spacing w:val="8"/>
          <w:sz w:val="24"/>
          <w:szCs w:val="24"/>
        </w:rPr>
        <w:t xml:space="preserve"> </w:t>
      </w:r>
      <w:r w:rsidRPr="0012761C">
        <w:rPr>
          <w:spacing w:val="-10"/>
          <w:sz w:val="24"/>
          <w:szCs w:val="24"/>
        </w:rPr>
        <w:t>G</w:t>
      </w:r>
      <w:r w:rsidRPr="0012761C">
        <w:rPr>
          <w:spacing w:val="2"/>
          <w:sz w:val="24"/>
          <w:szCs w:val="24"/>
        </w:rPr>
        <w:t>i</w:t>
      </w:r>
      <w:r w:rsidRPr="0012761C">
        <w:rPr>
          <w:sz w:val="24"/>
          <w:szCs w:val="24"/>
        </w:rPr>
        <w:t>ve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t</w:t>
      </w:r>
      <w:r w:rsidRPr="0012761C">
        <w:rPr>
          <w:spacing w:val="4"/>
          <w:sz w:val="24"/>
          <w:szCs w:val="24"/>
        </w:rPr>
        <w:t>h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z w:val="24"/>
          <w:szCs w:val="24"/>
        </w:rPr>
        <w:t>d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3"/>
          <w:sz w:val="24"/>
          <w:szCs w:val="24"/>
        </w:rPr>
        <w:t>ff</w:t>
      </w:r>
      <w:r w:rsidRPr="0012761C">
        <w:rPr>
          <w:spacing w:val="-4"/>
          <w:sz w:val="24"/>
          <w:szCs w:val="24"/>
        </w:rPr>
        <w:t>e</w:t>
      </w:r>
      <w:r w:rsidRPr="0012761C">
        <w:rPr>
          <w:spacing w:val="3"/>
          <w:sz w:val="24"/>
          <w:szCs w:val="24"/>
        </w:rPr>
        <w:t>r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n</w:t>
      </w:r>
      <w:r w:rsidRPr="0012761C">
        <w:rPr>
          <w:spacing w:val="3"/>
          <w:sz w:val="24"/>
          <w:szCs w:val="24"/>
        </w:rPr>
        <w:t>c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s</w:t>
      </w:r>
      <w:r w:rsidRPr="0012761C">
        <w:rPr>
          <w:spacing w:val="5"/>
          <w:sz w:val="24"/>
          <w:szCs w:val="24"/>
        </w:rPr>
        <w:t xml:space="preserve"> 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f</w:t>
      </w:r>
      <w:r w:rsidRPr="0012761C">
        <w:rPr>
          <w:spacing w:val="4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t</w:t>
      </w:r>
      <w:r w:rsidRPr="0012761C">
        <w:rPr>
          <w:sz w:val="24"/>
          <w:szCs w:val="24"/>
        </w:rPr>
        <w:t>he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pacing w:val="3"/>
          <w:sz w:val="24"/>
          <w:szCs w:val="24"/>
        </w:rPr>
        <w:t>f</w:t>
      </w:r>
      <w:r w:rsidRPr="0012761C">
        <w:rPr>
          <w:sz w:val="24"/>
          <w:szCs w:val="24"/>
        </w:rPr>
        <w:t>o</w:t>
      </w:r>
      <w:r w:rsidRPr="0012761C">
        <w:rPr>
          <w:spacing w:val="-2"/>
          <w:sz w:val="24"/>
          <w:szCs w:val="24"/>
        </w:rPr>
        <w:t>ll</w:t>
      </w:r>
      <w:r w:rsidRPr="0012761C">
        <w:rPr>
          <w:sz w:val="24"/>
          <w:szCs w:val="24"/>
        </w:rPr>
        <w:t>o</w:t>
      </w:r>
      <w:r w:rsidRPr="0012761C">
        <w:rPr>
          <w:spacing w:val="6"/>
          <w:sz w:val="24"/>
          <w:szCs w:val="24"/>
        </w:rPr>
        <w:t>w</w:t>
      </w:r>
      <w:r w:rsidRPr="0012761C">
        <w:rPr>
          <w:spacing w:val="-2"/>
          <w:sz w:val="24"/>
          <w:szCs w:val="24"/>
        </w:rPr>
        <w:t>i</w:t>
      </w:r>
      <w:r w:rsidRPr="0012761C">
        <w:rPr>
          <w:sz w:val="24"/>
          <w:szCs w:val="24"/>
        </w:rPr>
        <w:t>ng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l</w:t>
      </w:r>
      <w:r w:rsidRPr="0012761C">
        <w:rPr>
          <w:spacing w:val="2"/>
          <w:sz w:val="24"/>
          <w:szCs w:val="24"/>
        </w:rPr>
        <w:t>i</w:t>
      </w:r>
      <w:r w:rsidRPr="0012761C">
        <w:rPr>
          <w:sz w:val="24"/>
          <w:szCs w:val="24"/>
        </w:rPr>
        <w:t>v</w:t>
      </w:r>
      <w:r w:rsidRPr="0012761C">
        <w:rPr>
          <w:spacing w:val="-4"/>
          <w:sz w:val="24"/>
          <w:szCs w:val="24"/>
        </w:rPr>
        <w:t>e</w:t>
      </w:r>
      <w:r w:rsidRPr="0012761C">
        <w:rPr>
          <w:spacing w:val="3"/>
          <w:sz w:val="24"/>
          <w:szCs w:val="24"/>
        </w:rPr>
        <w:t>s</w:t>
      </w:r>
      <w:r w:rsidRPr="0012761C">
        <w:rPr>
          <w:spacing w:val="2"/>
          <w:sz w:val="24"/>
          <w:szCs w:val="24"/>
        </w:rPr>
        <w:t>t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ck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z w:val="24"/>
          <w:szCs w:val="24"/>
        </w:rPr>
        <w:t>p</w:t>
      </w:r>
      <w:r w:rsidRPr="0012761C">
        <w:rPr>
          <w:spacing w:val="-1"/>
          <w:sz w:val="24"/>
          <w:szCs w:val="24"/>
        </w:rPr>
        <w:t>r</w:t>
      </w:r>
      <w:r w:rsidRPr="0012761C">
        <w:rPr>
          <w:sz w:val="24"/>
          <w:szCs w:val="24"/>
        </w:rPr>
        <w:t>ac</w:t>
      </w:r>
      <w:r w:rsidRPr="0012761C">
        <w:rPr>
          <w:spacing w:val="1"/>
          <w:sz w:val="24"/>
          <w:szCs w:val="24"/>
        </w:rPr>
        <w:t>t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3"/>
          <w:sz w:val="24"/>
          <w:szCs w:val="24"/>
        </w:rPr>
        <w:t>c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s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z w:val="24"/>
          <w:szCs w:val="24"/>
        </w:rPr>
        <w:t>as u</w:t>
      </w:r>
      <w:r w:rsidRPr="0012761C">
        <w:rPr>
          <w:spacing w:val="3"/>
          <w:sz w:val="24"/>
          <w:szCs w:val="24"/>
        </w:rPr>
        <w:t>s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d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i</w:t>
      </w:r>
      <w:r w:rsidRPr="0012761C">
        <w:rPr>
          <w:sz w:val="24"/>
          <w:szCs w:val="24"/>
        </w:rPr>
        <w:t>n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l</w:t>
      </w:r>
      <w:r w:rsidRPr="0012761C">
        <w:rPr>
          <w:spacing w:val="2"/>
          <w:sz w:val="24"/>
          <w:szCs w:val="24"/>
        </w:rPr>
        <w:t>i</w:t>
      </w:r>
      <w:r w:rsidRPr="0012761C">
        <w:rPr>
          <w:sz w:val="24"/>
          <w:szCs w:val="24"/>
        </w:rPr>
        <w:t>v</w:t>
      </w:r>
      <w:r w:rsidRPr="0012761C">
        <w:rPr>
          <w:spacing w:val="-4"/>
          <w:sz w:val="24"/>
          <w:szCs w:val="24"/>
        </w:rPr>
        <w:t>e</w:t>
      </w:r>
      <w:r w:rsidRPr="0012761C">
        <w:rPr>
          <w:spacing w:val="3"/>
          <w:sz w:val="24"/>
          <w:szCs w:val="24"/>
        </w:rPr>
        <w:t>s</w:t>
      </w:r>
      <w:r w:rsidRPr="0012761C">
        <w:rPr>
          <w:spacing w:val="2"/>
          <w:sz w:val="24"/>
          <w:szCs w:val="24"/>
        </w:rPr>
        <w:t>t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ck p</w:t>
      </w:r>
      <w:r w:rsidRPr="0012761C">
        <w:rPr>
          <w:spacing w:val="-1"/>
          <w:sz w:val="24"/>
          <w:szCs w:val="24"/>
        </w:rPr>
        <w:t>r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du</w:t>
      </w:r>
      <w:r w:rsidRPr="0012761C">
        <w:rPr>
          <w:spacing w:val="3"/>
          <w:sz w:val="24"/>
          <w:szCs w:val="24"/>
        </w:rPr>
        <w:t>c</w:t>
      </w:r>
      <w:r w:rsidRPr="0012761C">
        <w:rPr>
          <w:spacing w:val="-2"/>
          <w:sz w:val="24"/>
          <w:szCs w:val="24"/>
        </w:rPr>
        <w:t>t</w:t>
      </w:r>
      <w:r w:rsidRPr="0012761C">
        <w:rPr>
          <w:spacing w:val="2"/>
          <w:sz w:val="24"/>
          <w:szCs w:val="24"/>
        </w:rPr>
        <w:t>i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n.</w:t>
      </w:r>
    </w:p>
    <w:p w:rsidR="001C6C9F" w:rsidRPr="0012761C" w:rsidRDefault="001C6C9F">
      <w:pPr>
        <w:spacing w:before="4" w:line="160" w:lineRule="exact"/>
        <w:rPr>
          <w:sz w:val="24"/>
          <w:szCs w:val="24"/>
        </w:rPr>
      </w:pPr>
    </w:p>
    <w:p w:rsidR="001C6C9F" w:rsidRPr="0012761C" w:rsidRDefault="008F3DA1">
      <w:pPr>
        <w:ind w:left="820"/>
        <w:rPr>
          <w:sz w:val="24"/>
          <w:szCs w:val="24"/>
        </w:rPr>
      </w:pPr>
      <w:r w:rsidRPr="0012761C">
        <w:rPr>
          <w:sz w:val="24"/>
          <w:szCs w:val="24"/>
        </w:rPr>
        <w:t xml:space="preserve">a)  </w:t>
      </w:r>
      <w:r w:rsidRPr="0012761C">
        <w:rPr>
          <w:spacing w:val="5"/>
          <w:sz w:val="24"/>
          <w:szCs w:val="24"/>
        </w:rPr>
        <w:t xml:space="preserve"> </w:t>
      </w:r>
      <w:r w:rsidRPr="0012761C">
        <w:rPr>
          <w:spacing w:val="1"/>
          <w:sz w:val="24"/>
          <w:szCs w:val="24"/>
        </w:rPr>
        <w:t>R</w:t>
      </w:r>
      <w:r w:rsidRPr="0012761C">
        <w:rPr>
          <w:spacing w:val="-2"/>
          <w:sz w:val="24"/>
          <w:szCs w:val="24"/>
        </w:rPr>
        <w:t>i</w:t>
      </w:r>
      <w:r w:rsidRPr="0012761C">
        <w:rPr>
          <w:sz w:val="24"/>
          <w:szCs w:val="24"/>
        </w:rPr>
        <w:t>n</w:t>
      </w:r>
      <w:r w:rsidRPr="0012761C">
        <w:rPr>
          <w:spacing w:val="-4"/>
          <w:sz w:val="24"/>
          <w:szCs w:val="24"/>
        </w:rPr>
        <w:t>g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4"/>
          <w:sz w:val="24"/>
          <w:szCs w:val="24"/>
        </w:rPr>
        <w:t>n</w:t>
      </w:r>
      <w:r w:rsidRPr="0012761C">
        <w:rPr>
          <w:sz w:val="24"/>
          <w:szCs w:val="24"/>
        </w:rPr>
        <w:t>g</w:t>
      </w:r>
      <w:r w:rsidRPr="0012761C">
        <w:rPr>
          <w:spacing w:val="-2"/>
          <w:sz w:val="24"/>
          <w:szCs w:val="24"/>
        </w:rPr>
        <w:t xml:space="preserve"> </w:t>
      </w:r>
      <w:r w:rsidRPr="0012761C">
        <w:rPr>
          <w:sz w:val="24"/>
          <w:szCs w:val="24"/>
        </w:rPr>
        <w:t>and</w:t>
      </w:r>
      <w:r w:rsidRPr="0012761C">
        <w:rPr>
          <w:spacing w:val="1"/>
          <w:sz w:val="24"/>
          <w:szCs w:val="24"/>
        </w:rPr>
        <w:t xml:space="preserve"> </w:t>
      </w:r>
      <w:proofErr w:type="gramStart"/>
      <w:r w:rsidRPr="0012761C">
        <w:rPr>
          <w:spacing w:val="1"/>
          <w:sz w:val="24"/>
          <w:szCs w:val="24"/>
        </w:rPr>
        <w:t>R</w:t>
      </w:r>
      <w:r w:rsidRPr="0012761C">
        <w:rPr>
          <w:sz w:val="24"/>
          <w:szCs w:val="24"/>
        </w:rPr>
        <w:t>add</w:t>
      </w:r>
      <w:r w:rsidRPr="0012761C">
        <w:rPr>
          <w:spacing w:val="-2"/>
          <w:sz w:val="24"/>
          <w:szCs w:val="24"/>
        </w:rPr>
        <w:t>li</w:t>
      </w:r>
      <w:r w:rsidRPr="0012761C">
        <w:rPr>
          <w:spacing w:val="4"/>
          <w:sz w:val="24"/>
          <w:szCs w:val="24"/>
        </w:rPr>
        <w:t>n</w:t>
      </w:r>
      <w:r w:rsidRPr="0012761C">
        <w:rPr>
          <w:sz w:val="24"/>
          <w:szCs w:val="24"/>
        </w:rPr>
        <w:t>g</w:t>
      </w:r>
      <w:r w:rsidRPr="0012761C">
        <w:rPr>
          <w:spacing w:val="-2"/>
          <w:sz w:val="24"/>
          <w:szCs w:val="24"/>
        </w:rPr>
        <w:t xml:space="preserve"> </w:t>
      </w:r>
      <w:r w:rsidRPr="0012761C">
        <w:rPr>
          <w:sz w:val="24"/>
          <w:szCs w:val="24"/>
        </w:rPr>
        <w:t>.</w:t>
      </w:r>
      <w:proofErr w:type="gramEnd"/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(</w:t>
      </w:r>
      <w:r w:rsidRPr="0012761C">
        <w:rPr>
          <w:sz w:val="24"/>
          <w:szCs w:val="24"/>
        </w:rPr>
        <w:t>1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k)</w:t>
      </w:r>
    </w:p>
    <w:p w:rsidR="001C6C9F" w:rsidRPr="0012761C" w:rsidRDefault="001C6C9F">
      <w:pPr>
        <w:spacing w:before="11" w:line="240" w:lineRule="exact"/>
        <w:rPr>
          <w:sz w:val="24"/>
          <w:szCs w:val="24"/>
        </w:rPr>
      </w:pPr>
    </w:p>
    <w:p w:rsidR="001C6C9F" w:rsidRPr="0012761C" w:rsidRDefault="008F3DA1" w:rsidP="00FD273E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</w:t>
      </w:r>
      <w:r w:rsidR="0012761C">
        <w:rPr>
          <w:sz w:val="24"/>
          <w:szCs w:val="24"/>
        </w:rPr>
        <w:t>……………………………</w:t>
      </w:r>
      <w:r w:rsidR="00FD273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6C9F" w:rsidRPr="0012761C" w:rsidRDefault="008F3DA1" w:rsidP="0012761C">
      <w:pPr>
        <w:ind w:left="820"/>
        <w:rPr>
          <w:sz w:val="24"/>
          <w:szCs w:val="24"/>
        </w:rPr>
      </w:pPr>
      <w:r w:rsidRPr="0012761C">
        <w:rPr>
          <w:sz w:val="24"/>
          <w:szCs w:val="24"/>
        </w:rPr>
        <w:t>b)</w:t>
      </w:r>
      <w:r w:rsidRPr="0012761C">
        <w:rPr>
          <w:spacing w:val="57"/>
          <w:sz w:val="24"/>
          <w:szCs w:val="24"/>
        </w:rPr>
        <w:t xml:space="preserve"> </w:t>
      </w:r>
      <w:proofErr w:type="spellStart"/>
      <w:r w:rsidRPr="0012761C">
        <w:rPr>
          <w:spacing w:val="-3"/>
          <w:sz w:val="24"/>
          <w:szCs w:val="24"/>
        </w:rPr>
        <w:t>T</w:t>
      </w:r>
      <w:r w:rsidRPr="0012761C">
        <w:rPr>
          <w:sz w:val="24"/>
          <w:szCs w:val="24"/>
        </w:rPr>
        <w:t>upp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4"/>
          <w:sz w:val="24"/>
          <w:szCs w:val="24"/>
        </w:rPr>
        <w:t>n</w:t>
      </w:r>
      <w:r w:rsidRPr="0012761C">
        <w:rPr>
          <w:sz w:val="24"/>
          <w:szCs w:val="24"/>
        </w:rPr>
        <w:t>g</w:t>
      </w:r>
      <w:proofErr w:type="spellEnd"/>
      <w:r w:rsidRPr="0012761C">
        <w:rPr>
          <w:spacing w:val="-2"/>
          <w:sz w:val="24"/>
          <w:szCs w:val="24"/>
        </w:rPr>
        <w:t xml:space="preserve"> </w:t>
      </w:r>
      <w:r w:rsidRPr="0012761C">
        <w:rPr>
          <w:sz w:val="24"/>
          <w:szCs w:val="24"/>
        </w:rPr>
        <w:t>and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z w:val="24"/>
          <w:szCs w:val="24"/>
        </w:rPr>
        <w:t>Se</w:t>
      </w:r>
      <w:r w:rsidRPr="0012761C">
        <w:rPr>
          <w:spacing w:val="3"/>
          <w:sz w:val="24"/>
          <w:szCs w:val="24"/>
        </w:rPr>
        <w:t>r</w:t>
      </w:r>
      <w:r w:rsidRPr="0012761C">
        <w:rPr>
          <w:spacing w:val="-4"/>
          <w:sz w:val="24"/>
          <w:szCs w:val="24"/>
        </w:rPr>
        <w:t>v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4"/>
          <w:sz w:val="24"/>
          <w:szCs w:val="24"/>
        </w:rPr>
        <w:t>n</w:t>
      </w:r>
      <w:r w:rsidRPr="0012761C">
        <w:rPr>
          <w:spacing w:val="-4"/>
          <w:sz w:val="24"/>
          <w:szCs w:val="24"/>
        </w:rPr>
        <w:t>g</w:t>
      </w:r>
      <w:r w:rsidRPr="0012761C">
        <w:rPr>
          <w:sz w:val="24"/>
          <w:szCs w:val="24"/>
        </w:rPr>
        <w:t>.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(</w:t>
      </w:r>
      <w:r w:rsidRPr="0012761C">
        <w:rPr>
          <w:spacing w:val="3"/>
          <w:sz w:val="24"/>
          <w:szCs w:val="24"/>
        </w:rPr>
        <w:t>1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k</w:t>
      </w:r>
      <w:r w:rsidRPr="0012761C">
        <w:rPr>
          <w:spacing w:val="-1"/>
          <w:sz w:val="24"/>
          <w:szCs w:val="24"/>
        </w:rPr>
        <w:t>)</w:t>
      </w:r>
      <w:r w:rsidRPr="0012761C">
        <w:rPr>
          <w:sz w:val="24"/>
          <w:szCs w:val="24"/>
        </w:rPr>
        <w:t>.</w:t>
      </w:r>
    </w:p>
    <w:p w:rsidR="001C6C9F" w:rsidRPr="0012761C" w:rsidRDefault="001C6C9F">
      <w:pPr>
        <w:spacing w:line="200" w:lineRule="exact"/>
        <w:rPr>
          <w:sz w:val="24"/>
          <w:szCs w:val="24"/>
        </w:rPr>
      </w:pPr>
    </w:p>
    <w:p w:rsidR="001C6C9F" w:rsidRPr="0012761C" w:rsidRDefault="0012761C" w:rsidP="00B35C3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FD273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9.</w:t>
      </w:r>
      <w:r w:rsidRPr="0012761C">
        <w:rPr>
          <w:spacing w:val="4"/>
          <w:sz w:val="24"/>
          <w:szCs w:val="24"/>
        </w:rPr>
        <w:t xml:space="preserve"> </w:t>
      </w:r>
      <w:proofErr w:type="gramStart"/>
      <w:r w:rsidRPr="0012761C">
        <w:rPr>
          <w:sz w:val="24"/>
          <w:szCs w:val="24"/>
        </w:rPr>
        <w:t>a</w:t>
      </w:r>
      <w:proofErr w:type="gramEnd"/>
      <w:r w:rsidRPr="0012761C">
        <w:rPr>
          <w:sz w:val="24"/>
          <w:szCs w:val="24"/>
        </w:rPr>
        <w:t>)</w:t>
      </w:r>
      <w:r w:rsidRPr="0012761C">
        <w:rPr>
          <w:spacing w:val="-4"/>
          <w:sz w:val="24"/>
          <w:szCs w:val="24"/>
        </w:rPr>
        <w:t xml:space="preserve"> </w:t>
      </w:r>
      <w:r w:rsidRPr="0012761C">
        <w:rPr>
          <w:spacing w:val="2"/>
          <w:sz w:val="24"/>
          <w:szCs w:val="24"/>
        </w:rPr>
        <w:t>N</w:t>
      </w:r>
      <w:r w:rsidRPr="0012761C">
        <w:rPr>
          <w:sz w:val="24"/>
          <w:szCs w:val="24"/>
        </w:rPr>
        <w:t>a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pacing w:val="1"/>
          <w:sz w:val="24"/>
          <w:szCs w:val="24"/>
        </w:rPr>
        <w:t>T</w:t>
      </w:r>
      <w:r w:rsidRPr="0012761C">
        <w:rPr>
          <w:spacing w:val="-4"/>
          <w:sz w:val="24"/>
          <w:szCs w:val="24"/>
        </w:rPr>
        <w:t>W</w:t>
      </w:r>
      <w:r w:rsidRPr="0012761C">
        <w:rPr>
          <w:sz w:val="24"/>
          <w:szCs w:val="24"/>
        </w:rPr>
        <w:t>O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2"/>
          <w:sz w:val="24"/>
          <w:szCs w:val="24"/>
        </w:rPr>
        <w:t>m</w:t>
      </w:r>
      <w:r w:rsidRPr="0012761C">
        <w:rPr>
          <w:spacing w:val="-4"/>
          <w:sz w:val="24"/>
          <w:szCs w:val="24"/>
        </w:rPr>
        <w:t>e</w:t>
      </w:r>
      <w:r w:rsidRPr="0012761C">
        <w:rPr>
          <w:spacing w:val="-2"/>
          <w:sz w:val="24"/>
          <w:szCs w:val="24"/>
        </w:rPr>
        <w:t>t</w:t>
      </w:r>
      <w:r w:rsidRPr="0012761C">
        <w:rPr>
          <w:spacing w:val="4"/>
          <w:sz w:val="24"/>
          <w:szCs w:val="24"/>
        </w:rPr>
        <w:t>h</w:t>
      </w:r>
      <w:r w:rsidRPr="0012761C">
        <w:rPr>
          <w:spacing w:val="-4"/>
          <w:sz w:val="24"/>
          <w:szCs w:val="24"/>
        </w:rPr>
        <w:t>o</w:t>
      </w:r>
      <w:r w:rsidRPr="0012761C">
        <w:rPr>
          <w:spacing w:val="4"/>
          <w:sz w:val="24"/>
          <w:szCs w:val="24"/>
        </w:rPr>
        <w:t>d</w:t>
      </w:r>
      <w:r w:rsidRPr="0012761C">
        <w:rPr>
          <w:sz w:val="24"/>
          <w:szCs w:val="24"/>
        </w:rPr>
        <w:t>s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f</w:t>
      </w:r>
      <w:r w:rsidRPr="0012761C">
        <w:rPr>
          <w:spacing w:val="4"/>
          <w:sz w:val="24"/>
          <w:szCs w:val="24"/>
        </w:rPr>
        <w:t xml:space="preserve"> </w:t>
      </w:r>
      <w:r w:rsidRPr="0012761C">
        <w:rPr>
          <w:sz w:val="24"/>
          <w:szCs w:val="24"/>
        </w:rPr>
        <w:t>ha</w:t>
      </w:r>
      <w:r w:rsidRPr="0012761C">
        <w:rPr>
          <w:spacing w:val="-2"/>
          <w:sz w:val="24"/>
          <w:szCs w:val="24"/>
        </w:rPr>
        <w:t>r</w:t>
      </w:r>
      <w:r w:rsidRPr="0012761C">
        <w:rPr>
          <w:sz w:val="24"/>
          <w:szCs w:val="24"/>
        </w:rPr>
        <w:t>ve</w:t>
      </w:r>
      <w:r w:rsidRPr="0012761C">
        <w:rPr>
          <w:spacing w:val="3"/>
          <w:sz w:val="24"/>
          <w:szCs w:val="24"/>
        </w:rPr>
        <w:t>s</w:t>
      </w:r>
      <w:r w:rsidRPr="0012761C">
        <w:rPr>
          <w:spacing w:val="-2"/>
          <w:sz w:val="24"/>
          <w:szCs w:val="24"/>
        </w:rPr>
        <w:t>ti</w:t>
      </w:r>
      <w:r w:rsidRPr="0012761C">
        <w:rPr>
          <w:spacing w:val="4"/>
          <w:sz w:val="24"/>
          <w:szCs w:val="24"/>
        </w:rPr>
        <w:t>n</w:t>
      </w:r>
      <w:r w:rsidRPr="0012761C">
        <w:rPr>
          <w:sz w:val="24"/>
          <w:szCs w:val="24"/>
        </w:rPr>
        <w:t>g</w:t>
      </w:r>
      <w:r w:rsidRPr="0012761C">
        <w:rPr>
          <w:spacing w:val="-2"/>
          <w:sz w:val="24"/>
          <w:szCs w:val="24"/>
        </w:rPr>
        <w:t xml:space="preserve"> </w:t>
      </w:r>
      <w:r w:rsidRPr="0012761C">
        <w:rPr>
          <w:spacing w:val="3"/>
          <w:sz w:val="24"/>
          <w:szCs w:val="24"/>
        </w:rPr>
        <w:t>f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-1"/>
          <w:sz w:val="24"/>
          <w:szCs w:val="24"/>
        </w:rPr>
        <w:t>s</w:t>
      </w:r>
      <w:r w:rsidRPr="0012761C">
        <w:rPr>
          <w:sz w:val="24"/>
          <w:szCs w:val="24"/>
        </w:rPr>
        <w:t>h.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(</w:t>
      </w:r>
      <w:r w:rsidRPr="0012761C">
        <w:rPr>
          <w:sz w:val="24"/>
          <w:szCs w:val="24"/>
        </w:rPr>
        <w:t>1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k</w:t>
      </w:r>
      <w:r w:rsidRPr="0012761C">
        <w:rPr>
          <w:spacing w:val="-1"/>
          <w:sz w:val="24"/>
          <w:szCs w:val="24"/>
        </w:rPr>
        <w:t>)</w:t>
      </w:r>
      <w:r w:rsidRPr="0012761C">
        <w:rPr>
          <w:sz w:val="24"/>
          <w:szCs w:val="24"/>
        </w:rPr>
        <w:t>.</w:t>
      </w:r>
    </w:p>
    <w:p w:rsidR="001C6C9F" w:rsidRPr="0012761C" w:rsidRDefault="001C6C9F">
      <w:pPr>
        <w:spacing w:before="6" w:line="24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…………………………………………………………………………………….</w:t>
      </w:r>
    </w:p>
    <w:p w:rsidR="001C6C9F" w:rsidRPr="0012761C" w:rsidRDefault="001C6C9F">
      <w:pPr>
        <w:spacing w:before="10" w:line="24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……………………………………………………………………………………….</w:t>
      </w:r>
    </w:p>
    <w:p w:rsidR="001C6C9F" w:rsidRDefault="008F3DA1">
      <w:pPr>
        <w:ind w:left="820"/>
        <w:rPr>
          <w:sz w:val="24"/>
          <w:szCs w:val="24"/>
        </w:rPr>
      </w:pPr>
      <w:r w:rsidRPr="0012761C">
        <w:rPr>
          <w:sz w:val="24"/>
          <w:szCs w:val="24"/>
        </w:rPr>
        <w:t xml:space="preserve">c) 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z w:val="24"/>
          <w:szCs w:val="24"/>
        </w:rPr>
        <w:t>S</w:t>
      </w:r>
      <w:r w:rsidRPr="0012761C">
        <w:rPr>
          <w:spacing w:val="-1"/>
          <w:sz w:val="24"/>
          <w:szCs w:val="24"/>
        </w:rPr>
        <w:t>t</w:t>
      </w:r>
      <w:r w:rsidRPr="0012761C">
        <w:rPr>
          <w:sz w:val="24"/>
          <w:szCs w:val="24"/>
        </w:rPr>
        <w:t>a</w:t>
      </w:r>
      <w:r w:rsidRPr="0012761C">
        <w:rPr>
          <w:spacing w:val="2"/>
          <w:sz w:val="24"/>
          <w:szCs w:val="24"/>
        </w:rPr>
        <w:t>t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pacing w:val="1"/>
          <w:sz w:val="24"/>
          <w:szCs w:val="24"/>
        </w:rPr>
        <w:t>T</w:t>
      </w:r>
      <w:r w:rsidRPr="0012761C">
        <w:rPr>
          <w:spacing w:val="-4"/>
          <w:sz w:val="24"/>
          <w:szCs w:val="24"/>
        </w:rPr>
        <w:t>W</w:t>
      </w:r>
      <w:r w:rsidRPr="0012761C">
        <w:rPr>
          <w:sz w:val="24"/>
          <w:szCs w:val="24"/>
        </w:rPr>
        <w:t>O</w:t>
      </w:r>
      <w:r w:rsidRPr="0012761C">
        <w:rPr>
          <w:spacing w:val="4"/>
          <w:sz w:val="24"/>
          <w:szCs w:val="24"/>
        </w:rPr>
        <w:t xml:space="preserve"> </w:t>
      </w:r>
      <w:r w:rsidRPr="0012761C">
        <w:rPr>
          <w:spacing w:val="3"/>
          <w:sz w:val="24"/>
          <w:szCs w:val="24"/>
        </w:rPr>
        <w:t>r</w:t>
      </w:r>
      <w:r w:rsidRPr="0012761C">
        <w:rPr>
          <w:sz w:val="24"/>
          <w:szCs w:val="24"/>
        </w:rPr>
        <w:t>o</w:t>
      </w:r>
      <w:r w:rsidRPr="0012761C">
        <w:rPr>
          <w:spacing w:val="-2"/>
          <w:sz w:val="24"/>
          <w:szCs w:val="24"/>
        </w:rPr>
        <w:t>l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s</w:t>
      </w:r>
      <w:r w:rsidRPr="0012761C">
        <w:rPr>
          <w:spacing w:val="5"/>
          <w:sz w:val="24"/>
          <w:szCs w:val="24"/>
        </w:rPr>
        <w:t xml:space="preserve"> 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f</w:t>
      </w:r>
      <w:r w:rsidRPr="0012761C">
        <w:rPr>
          <w:spacing w:val="4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t</w:t>
      </w:r>
      <w:r w:rsidRPr="0012761C">
        <w:rPr>
          <w:sz w:val="24"/>
          <w:szCs w:val="24"/>
        </w:rPr>
        <w:t>he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z w:val="24"/>
          <w:szCs w:val="24"/>
        </w:rPr>
        <w:t>q</w:t>
      </w:r>
      <w:r w:rsidRPr="0012761C">
        <w:rPr>
          <w:spacing w:val="4"/>
          <w:sz w:val="24"/>
          <w:szCs w:val="24"/>
        </w:rPr>
        <w:t>u</w:t>
      </w:r>
      <w:r w:rsidRPr="0012761C">
        <w:rPr>
          <w:sz w:val="24"/>
          <w:szCs w:val="24"/>
        </w:rPr>
        <w:t>e</w:t>
      </w:r>
      <w:r w:rsidRPr="0012761C">
        <w:rPr>
          <w:spacing w:val="-5"/>
          <w:sz w:val="24"/>
          <w:szCs w:val="24"/>
        </w:rPr>
        <w:t>e</w:t>
      </w:r>
      <w:r w:rsidRPr="0012761C">
        <w:rPr>
          <w:sz w:val="24"/>
          <w:szCs w:val="24"/>
        </w:rPr>
        <w:t>n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z w:val="24"/>
          <w:szCs w:val="24"/>
        </w:rPr>
        <w:t>bee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i</w:t>
      </w:r>
      <w:r w:rsidRPr="0012761C">
        <w:rPr>
          <w:sz w:val="24"/>
          <w:szCs w:val="24"/>
        </w:rPr>
        <w:t>n</w:t>
      </w:r>
      <w:r w:rsidRPr="0012761C">
        <w:rPr>
          <w:spacing w:val="5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t</w:t>
      </w:r>
      <w:r w:rsidRPr="0012761C">
        <w:rPr>
          <w:sz w:val="24"/>
          <w:szCs w:val="24"/>
        </w:rPr>
        <w:t>he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pacing w:val="4"/>
          <w:sz w:val="24"/>
          <w:szCs w:val="24"/>
        </w:rPr>
        <w:t>b</w:t>
      </w:r>
      <w:r w:rsidRPr="0012761C">
        <w:rPr>
          <w:sz w:val="24"/>
          <w:szCs w:val="24"/>
        </w:rPr>
        <w:t>ee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z w:val="24"/>
          <w:szCs w:val="24"/>
        </w:rPr>
        <w:t>co</w:t>
      </w:r>
      <w:r w:rsidRPr="0012761C">
        <w:rPr>
          <w:spacing w:val="-2"/>
          <w:sz w:val="24"/>
          <w:szCs w:val="24"/>
        </w:rPr>
        <w:t>l</w:t>
      </w:r>
      <w:r w:rsidRPr="0012761C">
        <w:rPr>
          <w:sz w:val="24"/>
          <w:szCs w:val="24"/>
        </w:rPr>
        <w:t>o</w:t>
      </w:r>
      <w:r w:rsidRPr="0012761C">
        <w:rPr>
          <w:spacing w:val="4"/>
          <w:sz w:val="24"/>
          <w:szCs w:val="24"/>
        </w:rPr>
        <w:t>n</w:t>
      </w:r>
      <w:r w:rsidRPr="0012761C">
        <w:rPr>
          <w:spacing w:val="-8"/>
          <w:sz w:val="24"/>
          <w:szCs w:val="24"/>
        </w:rPr>
        <w:t>y</w:t>
      </w:r>
      <w:r w:rsidRPr="0012761C">
        <w:rPr>
          <w:sz w:val="24"/>
          <w:szCs w:val="24"/>
        </w:rPr>
        <w:t>.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(</w:t>
      </w:r>
      <w:r w:rsidRPr="0012761C">
        <w:rPr>
          <w:sz w:val="24"/>
          <w:szCs w:val="24"/>
        </w:rPr>
        <w:t>1</w:t>
      </w:r>
      <w:r w:rsidRPr="0012761C">
        <w:rPr>
          <w:spacing w:val="-2"/>
          <w:sz w:val="24"/>
          <w:szCs w:val="24"/>
        </w:rPr>
        <w:t>m</w:t>
      </w:r>
      <w:r w:rsidRPr="0012761C">
        <w:rPr>
          <w:spacing w:val="4"/>
          <w:sz w:val="24"/>
          <w:szCs w:val="24"/>
        </w:rPr>
        <w:t>k</w:t>
      </w:r>
      <w:r w:rsidRPr="0012761C">
        <w:rPr>
          <w:spacing w:val="-1"/>
          <w:sz w:val="24"/>
          <w:szCs w:val="24"/>
        </w:rPr>
        <w:t>)</w:t>
      </w:r>
      <w:r w:rsidRPr="0012761C">
        <w:rPr>
          <w:sz w:val="24"/>
          <w:szCs w:val="24"/>
        </w:rPr>
        <w:t>.</w:t>
      </w:r>
    </w:p>
    <w:p w:rsidR="0012761C" w:rsidRDefault="0012761C" w:rsidP="0012761C">
      <w:pPr>
        <w:rPr>
          <w:sz w:val="24"/>
          <w:szCs w:val="24"/>
        </w:rPr>
      </w:pPr>
    </w:p>
    <w:p w:rsidR="00B35C36" w:rsidRPr="0012761C" w:rsidRDefault="00B35C36" w:rsidP="00B35C36">
      <w:pPr>
        <w:ind w:left="820"/>
        <w:rPr>
          <w:sz w:val="24"/>
          <w:szCs w:val="24"/>
        </w:rPr>
      </w:pPr>
      <w:r w:rsidRPr="0012761C">
        <w:rPr>
          <w:sz w:val="24"/>
          <w:szCs w:val="24"/>
        </w:rPr>
        <w:t>…</w:t>
      </w:r>
      <w:r>
        <w:rPr>
          <w:sz w:val="24"/>
          <w:szCs w:val="24"/>
        </w:rPr>
        <w:t>………………</w:t>
      </w:r>
      <w:r w:rsidRPr="0012761C">
        <w:rPr>
          <w:sz w:val="24"/>
          <w:szCs w:val="24"/>
        </w:rPr>
        <w:t>…………………………………………………………………………</w:t>
      </w:r>
    </w:p>
    <w:p w:rsidR="0012761C" w:rsidRDefault="0012761C" w:rsidP="001276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1C6C9F" w:rsidRPr="0012761C" w:rsidRDefault="008F3DA1">
      <w:pPr>
        <w:spacing w:before="71"/>
        <w:ind w:left="173"/>
        <w:rPr>
          <w:sz w:val="24"/>
          <w:szCs w:val="24"/>
        </w:rPr>
      </w:pPr>
      <w:r w:rsidRPr="0012761C">
        <w:rPr>
          <w:sz w:val="24"/>
          <w:szCs w:val="24"/>
        </w:rPr>
        <w:t xml:space="preserve">10. </w:t>
      </w:r>
      <w:r w:rsidRPr="0012761C">
        <w:rPr>
          <w:spacing w:val="2"/>
          <w:sz w:val="24"/>
          <w:szCs w:val="24"/>
        </w:rPr>
        <w:t xml:space="preserve"> N</w:t>
      </w:r>
      <w:r w:rsidRPr="0012761C">
        <w:rPr>
          <w:sz w:val="24"/>
          <w:szCs w:val="24"/>
        </w:rPr>
        <w:t>a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e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pacing w:val="-8"/>
          <w:sz w:val="24"/>
          <w:szCs w:val="24"/>
        </w:rPr>
        <w:t>F</w:t>
      </w:r>
      <w:r w:rsidRPr="0012761C">
        <w:rPr>
          <w:spacing w:val="2"/>
          <w:sz w:val="24"/>
          <w:szCs w:val="24"/>
        </w:rPr>
        <w:t>OU</w:t>
      </w:r>
      <w:r w:rsidRPr="0012761C">
        <w:rPr>
          <w:sz w:val="24"/>
          <w:szCs w:val="24"/>
        </w:rPr>
        <w:t>R</w:t>
      </w:r>
      <w:r w:rsidRPr="0012761C">
        <w:rPr>
          <w:spacing w:val="5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a</w:t>
      </w:r>
      <w:r w:rsidRPr="0012761C">
        <w:rPr>
          <w:spacing w:val="-2"/>
          <w:sz w:val="24"/>
          <w:szCs w:val="24"/>
        </w:rPr>
        <w:t>i</w:t>
      </w:r>
      <w:r w:rsidRPr="0012761C">
        <w:rPr>
          <w:sz w:val="24"/>
          <w:szCs w:val="24"/>
        </w:rPr>
        <w:t>n</w:t>
      </w:r>
      <w:r w:rsidRPr="0012761C">
        <w:rPr>
          <w:spacing w:val="-2"/>
          <w:sz w:val="24"/>
          <w:szCs w:val="24"/>
        </w:rPr>
        <w:t>t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nan</w:t>
      </w:r>
      <w:r w:rsidRPr="0012761C">
        <w:rPr>
          <w:spacing w:val="3"/>
          <w:sz w:val="24"/>
          <w:szCs w:val="24"/>
        </w:rPr>
        <w:t>c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z w:val="24"/>
          <w:szCs w:val="24"/>
        </w:rPr>
        <w:t>p</w:t>
      </w:r>
      <w:r w:rsidRPr="0012761C">
        <w:rPr>
          <w:spacing w:val="-1"/>
          <w:sz w:val="24"/>
          <w:szCs w:val="24"/>
        </w:rPr>
        <w:t>r</w:t>
      </w:r>
      <w:r w:rsidRPr="0012761C">
        <w:rPr>
          <w:spacing w:val="3"/>
          <w:sz w:val="24"/>
          <w:szCs w:val="24"/>
        </w:rPr>
        <w:t>ac</w:t>
      </w:r>
      <w:r w:rsidRPr="0012761C">
        <w:rPr>
          <w:spacing w:val="-2"/>
          <w:sz w:val="24"/>
          <w:szCs w:val="24"/>
        </w:rPr>
        <w:t>ti</w:t>
      </w:r>
      <w:r w:rsidRPr="0012761C">
        <w:rPr>
          <w:spacing w:val="3"/>
          <w:sz w:val="24"/>
          <w:szCs w:val="24"/>
        </w:rPr>
        <w:t>c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s</w:t>
      </w:r>
      <w:r w:rsidRPr="0012761C">
        <w:rPr>
          <w:spacing w:val="4"/>
          <w:sz w:val="24"/>
          <w:szCs w:val="24"/>
        </w:rPr>
        <w:t xml:space="preserve"> </w:t>
      </w:r>
      <w:r w:rsidRPr="0012761C">
        <w:rPr>
          <w:spacing w:val="2"/>
          <w:sz w:val="24"/>
          <w:szCs w:val="24"/>
        </w:rPr>
        <w:t>t</w:t>
      </w:r>
      <w:r w:rsidRPr="0012761C">
        <w:rPr>
          <w:sz w:val="24"/>
          <w:szCs w:val="24"/>
        </w:rPr>
        <w:t>o</w:t>
      </w:r>
      <w:r w:rsidRPr="0012761C">
        <w:rPr>
          <w:spacing w:val="-2"/>
          <w:sz w:val="24"/>
          <w:szCs w:val="24"/>
        </w:rPr>
        <w:t xml:space="preserve"> </w:t>
      </w:r>
      <w:r w:rsidRPr="0012761C">
        <w:rPr>
          <w:spacing w:val="4"/>
          <w:sz w:val="24"/>
          <w:szCs w:val="24"/>
        </w:rPr>
        <w:t>b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z w:val="24"/>
          <w:szCs w:val="24"/>
        </w:rPr>
        <w:t>d</w:t>
      </w:r>
      <w:r w:rsidRPr="0012761C">
        <w:rPr>
          <w:spacing w:val="-4"/>
          <w:sz w:val="24"/>
          <w:szCs w:val="24"/>
        </w:rPr>
        <w:t>o</w:t>
      </w:r>
      <w:r w:rsidRPr="0012761C">
        <w:rPr>
          <w:spacing w:val="4"/>
          <w:sz w:val="24"/>
          <w:szCs w:val="24"/>
        </w:rPr>
        <w:t>n</w:t>
      </w:r>
      <w:r w:rsidRPr="0012761C">
        <w:rPr>
          <w:sz w:val="24"/>
          <w:szCs w:val="24"/>
        </w:rPr>
        <w:t>e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n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z w:val="24"/>
          <w:szCs w:val="24"/>
        </w:rPr>
        <w:t>a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pacing w:val="2"/>
          <w:sz w:val="24"/>
          <w:szCs w:val="24"/>
        </w:rPr>
        <w:t>w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-1"/>
          <w:sz w:val="24"/>
          <w:szCs w:val="24"/>
        </w:rPr>
        <w:t>r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pacing w:val="3"/>
          <w:sz w:val="24"/>
          <w:szCs w:val="24"/>
        </w:rPr>
        <w:t>f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n</w:t>
      </w:r>
      <w:r w:rsidRPr="0012761C">
        <w:rPr>
          <w:spacing w:val="3"/>
          <w:sz w:val="24"/>
          <w:szCs w:val="24"/>
        </w:rPr>
        <w:t>c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.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(</w:t>
      </w:r>
      <w:r w:rsidRPr="0012761C">
        <w:rPr>
          <w:spacing w:val="4"/>
          <w:sz w:val="24"/>
          <w:szCs w:val="24"/>
        </w:rPr>
        <w:t>2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k</w:t>
      </w:r>
      <w:r w:rsidRPr="0012761C">
        <w:rPr>
          <w:spacing w:val="-1"/>
          <w:sz w:val="24"/>
          <w:szCs w:val="24"/>
        </w:rPr>
        <w:t>s</w:t>
      </w:r>
      <w:r w:rsidRPr="0012761C">
        <w:rPr>
          <w:sz w:val="24"/>
          <w:szCs w:val="24"/>
        </w:rPr>
        <w:t>)</w:t>
      </w:r>
    </w:p>
    <w:p w:rsidR="001C6C9F" w:rsidRPr="0012761C" w:rsidRDefault="008F3DA1" w:rsidP="00B35C36">
      <w:pPr>
        <w:spacing w:line="360" w:lineRule="auto"/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……………………………………………………………………………………….</w:t>
      </w:r>
    </w:p>
    <w:p w:rsidR="001C6C9F" w:rsidRPr="0012761C" w:rsidRDefault="008F3DA1" w:rsidP="00B35C36">
      <w:pPr>
        <w:spacing w:line="360" w:lineRule="auto"/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………………………………………………………………………………………</w:t>
      </w:r>
    </w:p>
    <w:p w:rsidR="001C6C9F" w:rsidRPr="0012761C" w:rsidRDefault="00B35C36" w:rsidP="00B35C36">
      <w:pPr>
        <w:spacing w:line="360" w:lineRule="auto"/>
        <w:ind w:left="101"/>
        <w:rPr>
          <w:sz w:val="24"/>
          <w:szCs w:val="24"/>
        </w:rPr>
      </w:pPr>
      <w:r>
        <w:rPr>
          <w:sz w:val="24"/>
          <w:szCs w:val="24"/>
        </w:rPr>
        <w:t>……….</w:t>
      </w:r>
      <w:r w:rsidR="008F3DA1" w:rsidRPr="0012761C">
        <w:rPr>
          <w:sz w:val="24"/>
          <w:szCs w:val="24"/>
        </w:rPr>
        <w:t>………………………………………………………………………………</w:t>
      </w:r>
    </w:p>
    <w:p w:rsidR="001C6C9F" w:rsidRPr="0012761C" w:rsidRDefault="008F3DA1" w:rsidP="00B35C36">
      <w:pPr>
        <w:spacing w:line="360" w:lineRule="auto"/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</w:t>
      </w:r>
      <w:r w:rsidRPr="0012761C">
        <w:rPr>
          <w:spacing w:val="3"/>
          <w:sz w:val="24"/>
          <w:szCs w:val="24"/>
        </w:rPr>
        <w:t>…</w:t>
      </w:r>
      <w:r w:rsidRPr="0012761C">
        <w:rPr>
          <w:sz w:val="24"/>
          <w:szCs w:val="24"/>
        </w:rPr>
        <w:t>……….</w:t>
      </w: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11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z w:val="24"/>
          <w:szCs w:val="24"/>
        </w:rPr>
        <w:t xml:space="preserve">a) </w:t>
      </w:r>
      <w:r w:rsidRPr="0012761C">
        <w:rPr>
          <w:spacing w:val="2"/>
          <w:sz w:val="24"/>
          <w:szCs w:val="24"/>
        </w:rPr>
        <w:t>N</w:t>
      </w:r>
      <w:r w:rsidRPr="0012761C">
        <w:rPr>
          <w:sz w:val="24"/>
          <w:szCs w:val="24"/>
        </w:rPr>
        <w:t>a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pacing w:val="1"/>
          <w:sz w:val="24"/>
          <w:szCs w:val="24"/>
        </w:rPr>
        <w:t>T</w:t>
      </w:r>
      <w:r w:rsidRPr="0012761C">
        <w:rPr>
          <w:spacing w:val="-4"/>
          <w:sz w:val="24"/>
          <w:szCs w:val="24"/>
        </w:rPr>
        <w:t>W</w:t>
      </w:r>
      <w:r w:rsidRPr="0012761C">
        <w:rPr>
          <w:sz w:val="24"/>
          <w:szCs w:val="24"/>
        </w:rPr>
        <w:t>O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z w:val="24"/>
          <w:szCs w:val="24"/>
        </w:rPr>
        <w:t>n</w:t>
      </w:r>
      <w:r w:rsidRPr="0012761C">
        <w:rPr>
          <w:spacing w:val="-4"/>
          <w:sz w:val="24"/>
          <w:szCs w:val="24"/>
        </w:rPr>
        <w:t>o</w:t>
      </w:r>
      <w:r w:rsidRPr="0012761C">
        <w:rPr>
          <w:spacing w:val="2"/>
          <w:sz w:val="24"/>
          <w:szCs w:val="24"/>
        </w:rPr>
        <w:t>t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3"/>
          <w:sz w:val="24"/>
          <w:szCs w:val="24"/>
        </w:rPr>
        <w:t>f</w:t>
      </w:r>
      <w:r w:rsidRPr="0012761C">
        <w:rPr>
          <w:spacing w:val="-2"/>
          <w:sz w:val="24"/>
          <w:szCs w:val="24"/>
        </w:rPr>
        <w:t>i</w:t>
      </w:r>
      <w:r w:rsidRPr="0012761C">
        <w:rPr>
          <w:sz w:val="24"/>
          <w:szCs w:val="24"/>
        </w:rPr>
        <w:t>a</w:t>
      </w:r>
      <w:r w:rsidRPr="0012761C">
        <w:rPr>
          <w:spacing w:val="3"/>
          <w:sz w:val="24"/>
          <w:szCs w:val="24"/>
        </w:rPr>
        <w:t>b</w:t>
      </w:r>
      <w:r w:rsidRPr="0012761C">
        <w:rPr>
          <w:spacing w:val="-2"/>
          <w:sz w:val="24"/>
          <w:szCs w:val="24"/>
        </w:rPr>
        <w:t>l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z w:val="24"/>
          <w:szCs w:val="24"/>
        </w:rPr>
        <w:t>d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3"/>
          <w:sz w:val="24"/>
          <w:szCs w:val="24"/>
        </w:rPr>
        <w:t>s</w:t>
      </w:r>
      <w:r w:rsidRPr="0012761C">
        <w:rPr>
          <w:spacing w:val="-4"/>
          <w:sz w:val="24"/>
          <w:szCs w:val="24"/>
        </w:rPr>
        <w:t>e</w:t>
      </w:r>
      <w:r w:rsidRPr="0012761C">
        <w:rPr>
          <w:spacing w:val="3"/>
          <w:sz w:val="24"/>
          <w:szCs w:val="24"/>
        </w:rPr>
        <w:t>as</w:t>
      </w:r>
      <w:r w:rsidRPr="0012761C">
        <w:rPr>
          <w:sz w:val="24"/>
          <w:szCs w:val="24"/>
        </w:rPr>
        <w:t xml:space="preserve">es </w:t>
      </w:r>
      <w:r w:rsidRPr="0012761C">
        <w:rPr>
          <w:spacing w:val="-2"/>
          <w:sz w:val="24"/>
          <w:szCs w:val="24"/>
        </w:rPr>
        <w:t>i</w:t>
      </w:r>
      <w:r w:rsidRPr="0012761C">
        <w:rPr>
          <w:sz w:val="24"/>
          <w:szCs w:val="24"/>
        </w:rPr>
        <w:t>n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z w:val="24"/>
          <w:szCs w:val="24"/>
        </w:rPr>
        <w:t>ca</w:t>
      </w:r>
      <w:r w:rsidRPr="0012761C">
        <w:rPr>
          <w:spacing w:val="-3"/>
          <w:sz w:val="24"/>
          <w:szCs w:val="24"/>
        </w:rPr>
        <w:t>t</w:t>
      </w:r>
      <w:r w:rsidRPr="0012761C">
        <w:rPr>
          <w:spacing w:val="2"/>
          <w:sz w:val="24"/>
          <w:szCs w:val="24"/>
        </w:rPr>
        <w:t>t</w:t>
      </w:r>
      <w:r w:rsidRPr="0012761C">
        <w:rPr>
          <w:spacing w:val="-2"/>
          <w:sz w:val="24"/>
          <w:szCs w:val="24"/>
        </w:rPr>
        <w:t>l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.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(</w:t>
      </w:r>
      <w:r w:rsidRPr="0012761C">
        <w:rPr>
          <w:sz w:val="24"/>
          <w:szCs w:val="24"/>
        </w:rPr>
        <w:t>1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k</w:t>
      </w:r>
      <w:r w:rsidRPr="0012761C">
        <w:rPr>
          <w:spacing w:val="6"/>
          <w:sz w:val="24"/>
          <w:szCs w:val="24"/>
        </w:rPr>
        <w:t>)</w:t>
      </w:r>
      <w:r w:rsidRPr="0012761C">
        <w:rPr>
          <w:sz w:val="24"/>
          <w:szCs w:val="24"/>
        </w:rPr>
        <w:t>.</w:t>
      </w:r>
    </w:p>
    <w:p w:rsidR="001C6C9F" w:rsidRPr="0012761C" w:rsidRDefault="001C6C9F">
      <w:pPr>
        <w:spacing w:before="6" w:line="24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………………………………………………………………………………………</w:t>
      </w:r>
    </w:p>
    <w:p w:rsidR="001C6C9F" w:rsidRPr="0012761C" w:rsidRDefault="001C6C9F">
      <w:pPr>
        <w:spacing w:before="10" w:line="24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……………………………………………………………………………………</w:t>
      </w:r>
      <w:r w:rsidRPr="0012761C">
        <w:rPr>
          <w:spacing w:val="2"/>
          <w:sz w:val="24"/>
          <w:szCs w:val="24"/>
        </w:rPr>
        <w:t>.</w:t>
      </w:r>
      <w:r w:rsidRPr="0012761C">
        <w:rPr>
          <w:sz w:val="24"/>
          <w:szCs w:val="24"/>
        </w:rPr>
        <w:t>.</w:t>
      </w:r>
    </w:p>
    <w:p w:rsidR="001C6C9F" w:rsidRPr="0012761C" w:rsidRDefault="001C6C9F">
      <w:pPr>
        <w:spacing w:before="10" w:line="240" w:lineRule="exact"/>
        <w:rPr>
          <w:sz w:val="24"/>
          <w:szCs w:val="24"/>
        </w:rPr>
      </w:pPr>
    </w:p>
    <w:p w:rsidR="001C6C9F" w:rsidRPr="0012761C" w:rsidRDefault="008F3DA1">
      <w:pPr>
        <w:spacing w:line="277" w:lineRule="auto"/>
        <w:ind w:left="101" w:right="365"/>
        <w:rPr>
          <w:sz w:val="24"/>
          <w:szCs w:val="24"/>
        </w:rPr>
      </w:pPr>
      <w:proofErr w:type="gramStart"/>
      <w:r w:rsidRPr="0012761C">
        <w:rPr>
          <w:sz w:val="24"/>
          <w:szCs w:val="24"/>
        </w:rPr>
        <w:lastRenderedPageBreak/>
        <w:t>b</w:t>
      </w:r>
      <w:proofErr w:type="gramEnd"/>
      <w:r w:rsidRPr="0012761C">
        <w:rPr>
          <w:sz w:val="24"/>
          <w:szCs w:val="24"/>
        </w:rPr>
        <w:t>) .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-3"/>
          <w:sz w:val="24"/>
          <w:szCs w:val="24"/>
        </w:rPr>
        <w:t>L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-1"/>
          <w:sz w:val="24"/>
          <w:szCs w:val="24"/>
        </w:rPr>
        <w:t>s</w:t>
      </w:r>
      <w:r w:rsidRPr="0012761C">
        <w:rPr>
          <w:sz w:val="24"/>
          <w:szCs w:val="24"/>
        </w:rPr>
        <w:t>t</w:t>
      </w:r>
      <w:r w:rsidRPr="0012761C">
        <w:rPr>
          <w:spacing w:val="4"/>
          <w:sz w:val="24"/>
          <w:szCs w:val="24"/>
        </w:rPr>
        <w:t xml:space="preserve"> </w:t>
      </w:r>
      <w:r w:rsidRPr="0012761C">
        <w:rPr>
          <w:spacing w:val="-8"/>
          <w:sz w:val="24"/>
          <w:szCs w:val="24"/>
        </w:rPr>
        <w:t>F</w:t>
      </w:r>
      <w:r w:rsidRPr="0012761C">
        <w:rPr>
          <w:spacing w:val="2"/>
          <w:sz w:val="24"/>
          <w:szCs w:val="24"/>
        </w:rPr>
        <w:t>OU</w:t>
      </w:r>
      <w:r w:rsidRPr="0012761C">
        <w:rPr>
          <w:sz w:val="24"/>
          <w:szCs w:val="24"/>
        </w:rPr>
        <w:t>R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r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u</w:t>
      </w:r>
      <w:r w:rsidRPr="0012761C">
        <w:rPr>
          <w:spacing w:val="2"/>
          <w:sz w:val="24"/>
          <w:szCs w:val="24"/>
        </w:rPr>
        <w:t>t</w:t>
      </w:r>
      <w:r w:rsidRPr="0012761C">
        <w:rPr>
          <w:sz w:val="24"/>
          <w:szCs w:val="24"/>
        </w:rPr>
        <w:t xml:space="preserve">es </w:t>
      </w:r>
      <w:r w:rsidRPr="0012761C">
        <w:rPr>
          <w:spacing w:val="-2"/>
          <w:sz w:val="24"/>
          <w:szCs w:val="24"/>
        </w:rPr>
        <w:t>t</w:t>
      </w:r>
      <w:r w:rsidRPr="0012761C">
        <w:rPr>
          <w:sz w:val="24"/>
          <w:szCs w:val="24"/>
        </w:rPr>
        <w:t>h</w:t>
      </w:r>
      <w:r w:rsidRPr="0012761C">
        <w:rPr>
          <w:spacing w:val="3"/>
          <w:sz w:val="24"/>
          <w:szCs w:val="24"/>
        </w:rPr>
        <w:t>r</w:t>
      </w:r>
      <w:r w:rsidRPr="0012761C">
        <w:rPr>
          <w:spacing w:val="-4"/>
          <w:sz w:val="24"/>
          <w:szCs w:val="24"/>
        </w:rPr>
        <w:t>o</w:t>
      </w:r>
      <w:r w:rsidRPr="0012761C">
        <w:rPr>
          <w:spacing w:val="4"/>
          <w:sz w:val="24"/>
          <w:szCs w:val="24"/>
        </w:rPr>
        <w:t>u</w:t>
      </w:r>
      <w:r w:rsidRPr="0012761C">
        <w:rPr>
          <w:spacing w:val="-4"/>
          <w:sz w:val="24"/>
          <w:szCs w:val="24"/>
        </w:rPr>
        <w:t>g</w:t>
      </w:r>
      <w:r w:rsidRPr="0012761C">
        <w:rPr>
          <w:sz w:val="24"/>
          <w:szCs w:val="24"/>
        </w:rPr>
        <w:t>h</w:t>
      </w:r>
      <w:r w:rsidRPr="0012761C">
        <w:rPr>
          <w:spacing w:val="2"/>
          <w:sz w:val="24"/>
          <w:szCs w:val="24"/>
        </w:rPr>
        <w:t xml:space="preserve"> w</w:t>
      </w:r>
      <w:r w:rsidRPr="0012761C">
        <w:rPr>
          <w:sz w:val="24"/>
          <w:szCs w:val="24"/>
        </w:rPr>
        <w:t>h</w:t>
      </w:r>
      <w:r w:rsidRPr="0012761C">
        <w:rPr>
          <w:spacing w:val="-2"/>
          <w:sz w:val="24"/>
          <w:szCs w:val="24"/>
        </w:rPr>
        <w:t>i</w:t>
      </w:r>
      <w:r w:rsidRPr="0012761C">
        <w:rPr>
          <w:sz w:val="24"/>
          <w:szCs w:val="24"/>
        </w:rPr>
        <w:t>ch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z w:val="24"/>
          <w:szCs w:val="24"/>
        </w:rPr>
        <w:t>pa</w:t>
      </w:r>
      <w:r w:rsidRPr="0012761C">
        <w:rPr>
          <w:spacing w:val="-2"/>
          <w:sz w:val="24"/>
          <w:szCs w:val="24"/>
        </w:rPr>
        <w:t>t</w:t>
      </w:r>
      <w:r w:rsidRPr="0012761C">
        <w:rPr>
          <w:sz w:val="24"/>
          <w:szCs w:val="24"/>
        </w:rPr>
        <w:t>hog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ns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z w:val="24"/>
          <w:szCs w:val="24"/>
        </w:rPr>
        <w:t>can</w:t>
      </w:r>
      <w:r w:rsidRPr="0012761C">
        <w:rPr>
          <w:spacing w:val="5"/>
          <w:sz w:val="24"/>
          <w:szCs w:val="24"/>
        </w:rPr>
        <w:t xml:space="preserve"> 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n</w:t>
      </w:r>
      <w:r w:rsidRPr="0012761C">
        <w:rPr>
          <w:spacing w:val="2"/>
          <w:sz w:val="24"/>
          <w:szCs w:val="24"/>
        </w:rPr>
        <w:t>t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 xml:space="preserve">r </w:t>
      </w:r>
      <w:r w:rsidRPr="0012761C">
        <w:rPr>
          <w:spacing w:val="-2"/>
          <w:sz w:val="24"/>
          <w:szCs w:val="24"/>
        </w:rPr>
        <w:t>t</w:t>
      </w:r>
      <w:r w:rsidRPr="0012761C">
        <w:rPr>
          <w:spacing w:val="4"/>
          <w:sz w:val="24"/>
          <w:szCs w:val="24"/>
        </w:rPr>
        <w:t>h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pacing w:val="4"/>
          <w:sz w:val="24"/>
          <w:szCs w:val="24"/>
        </w:rPr>
        <w:t>b</w:t>
      </w:r>
      <w:r w:rsidRPr="0012761C">
        <w:rPr>
          <w:spacing w:val="-4"/>
          <w:sz w:val="24"/>
          <w:szCs w:val="24"/>
        </w:rPr>
        <w:t>o</w:t>
      </w:r>
      <w:r w:rsidRPr="0012761C">
        <w:rPr>
          <w:spacing w:val="4"/>
          <w:sz w:val="24"/>
          <w:szCs w:val="24"/>
        </w:rPr>
        <w:t>d</w:t>
      </w:r>
      <w:r w:rsidRPr="0012761C">
        <w:rPr>
          <w:sz w:val="24"/>
          <w:szCs w:val="24"/>
        </w:rPr>
        <w:t>y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f</w:t>
      </w:r>
      <w:r w:rsidRPr="0012761C">
        <w:rPr>
          <w:spacing w:val="4"/>
          <w:sz w:val="24"/>
          <w:szCs w:val="24"/>
        </w:rPr>
        <w:t xml:space="preserve"> </w:t>
      </w:r>
      <w:r w:rsidRPr="0012761C">
        <w:rPr>
          <w:sz w:val="24"/>
          <w:szCs w:val="24"/>
        </w:rPr>
        <w:t>an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z w:val="24"/>
          <w:szCs w:val="24"/>
        </w:rPr>
        <w:t>an</w:t>
      </w:r>
      <w:r w:rsidRPr="0012761C">
        <w:rPr>
          <w:spacing w:val="-2"/>
          <w:sz w:val="24"/>
          <w:szCs w:val="24"/>
        </w:rPr>
        <w:t>im</w:t>
      </w:r>
      <w:r w:rsidRPr="0012761C">
        <w:rPr>
          <w:spacing w:val="3"/>
          <w:sz w:val="24"/>
          <w:szCs w:val="24"/>
        </w:rPr>
        <w:t>a</w:t>
      </w:r>
      <w:r w:rsidRPr="0012761C">
        <w:rPr>
          <w:spacing w:val="-6"/>
          <w:sz w:val="24"/>
          <w:szCs w:val="24"/>
        </w:rPr>
        <w:t>l</w:t>
      </w:r>
      <w:r w:rsidRPr="0012761C">
        <w:rPr>
          <w:sz w:val="24"/>
          <w:szCs w:val="24"/>
        </w:rPr>
        <w:t xml:space="preserve">. </w:t>
      </w:r>
      <w:r w:rsidRPr="0012761C">
        <w:rPr>
          <w:spacing w:val="-1"/>
          <w:sz w:val="24"/>
          <w:szCs w:val="24"/>
        </w:rPr>
        <w:t>(</w:t>
      </w:r>
      <w:r w:rsidRPr="0012761C">
        <w:rPr>
          <w:sz w:val="24"/>
          <w:szCs w:val="24"/>
        </w:rPr>
        <w:t>2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k</w:t>
      </w:r>
      <w:r w:rsidRPr="0012761C">
        <w:rPr>
          <w:spacing w:val="-1"/>
          <w:sz w:val="24"/>
          <w:szCs w:val="24"/>
        </w:rPr>
        <w:t>s)</w:t>
      </w:r>
      <w:r w:rsidRPr="0012761C">
        <w:rPr>
          <w:sz w:val="24"/>
          <w:szCs w:val="24"/>
        </w:rPr>
        <w:t>.</w:t>
      </w:r>
    </w:p>
    <w:p w:rsidR="001C6C9F" w:rsidRPr="0012761C" w:rsidRDefault="008F3DA1" w:rsidP="00B35C36">
      <w:pPr>
        <w:spacing w:line="276" w:lineRule="auto"/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</w:t>
      </w:r>
      <w:r w:rsidRPr="0012761C">
        <w:rPr>
          <w:spacing w:val="1"/>
          <w:sz w:val="24"/>
          <w:szCs w:val="24"/>
        </w:rPr>
        <w:t>…</w:t>
      </w:r>
      <w:r w:rsidRPr="0012761C">
        <w:rPr>
          <w:sz w:val="24"/>
          <w:szCs w:val="24"/>
        </w:rPr>
        <w:t>…………………………………………………………………</w:t>
      </w:r>
    </w:p>
    <w:p w:rsidR="001C6C9F" w:rsidRPr="0012761C" w:rsidRDefault="008F3DA1" w:rsidP="00B35C36">
      <w:pPr>
        <w:spacing w:line="276" w:lineRule="auto"/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………………………………………………………………………………………</w:t>
      </w:r>
    </w:p>
    <w:p w:rsidR="001C6C9F" w:rsidRPr="0012761C" w:rsidRDefault="008F3DA1" w:rsidP="00B35C36">
      <w:pPr>
        <w:spacing w:line="276" w:lineRule="auto"/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…………………………………………………………………………………….</w:t>
      </w:r>
    </w:p>
    <w:p w:rsidR="001C6C9F" w:rsidRPr="0012761C" w:rsidRDefault="008F3DA1" w:rsidP="00B35C36">
      <w:pPr>
        <w:spacing w:line="276" w:lineRule="auto"/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…………………………………………………………………………………….</w:t>
      </w: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12.</w:t>
      </w:r>
      <w:r w:rsidRPr="0012761C">
        <w:rPr>
          <w:spacing w:val="4"/>
          <w:sz w:val="24"/>
          <w:szCs w:val="24"/>
        </w:rPr>
        <w:t xml:space="preserve"> </w:t>
      </w:r>
      <w:r w:rsidRPr="0012761C">
        <w:rPr>
          <w:spacing w:val="2"/>
          <w:sz w:val="24"/>
          <w:szCs w:val="24"/>
        </w:rPr>
        <w:t>N</w:t>
      </w:r>
      <w:r w:rsidRPr="0012761C">
        <w:rPr>
          <w:sz w:val="24"/>
          <w:szCs w:val="24"/>
        </w:rPr>
        <w:t>a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T</w:t>
      </w:r>
      <w:r w:rsidRPr="0012761C">
        <w:rPr>
          <w:spacing w:val="-4"/>
          <w:sz w:val="24"/>
          <w:szCs w:val="24"/>
        </w:rPr>
        <w:t>W</w:t>
      </w:r>
      <w:r w:rsidRPr="0012761C">
        <w:rPr>
          <w:sz w:val="24"/>
          <w:szCs w:val="24"/>
        </w:rPr>
        <w:t>O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2"/>
          <w:sz w:val="24"/>
          <w:szCs w:val="24"/>
        </w:rPr>
        <w:t>m</w:t>
      </w:r>
      <w:r w:rsidRPr="0012761C">
        <w:rPr>
          <w:spacing w:val="-4"/>
          <w:sz w:val="24"/>
          <w:szCs w:val="24"/>
        </w:rPr>
        <w:t>e</w:t>
      </w:r>
      <w:r w:rsidRPr="0012761C">
        <w:rPr>
          <w:spacing w:val="-2"/>
          <w:sz w:val="24"/>
          <w:szCs w:val="24"/>
        </w:rPr>
        <w:t>t</w:t>
      </w:r>
      <w:r w:rsidRPr="0012761C">
        <w:rPr>
          <w:spacing w:val="4"/>
          <w:sz w:val="24"/>
          <w:szCs w:val="24"/>
        </w:rPr>
        <w:t>h</w:t>
      </w:r>
      <w:r w:rsidRPr="0012761C">
        <w:rPr>
          <w:spacing w:val="-4"/>
          <w:sz w:val="24"/>
          <w:szCs w:val="24"/>
        </w:rPr>
        <w:t>o</w:t>
      </w:r>
      <w:r w:rsidRPr="0012761C">
        <w:rPr>
          <w:spacing w:val="4"/>
          <w:sz w:val="24"/>
          <w:szCs w:val="24"/>
        </w:rPr>
        <w:t>d</w:t>
      </w:r>
      <w:r w:rsidRPr="0012761C">
        <w:rPr>
          <w:sz w:val="24"/>
          <w:szCs w:val="24"/>
        </w:rPr>
        <w:t>s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f</w:t>
      </w:r>
      <w:r w:rsidRPr="0012761C">
        <w:rPr>
          <w:spacing w:val="4"/>
          <w:sz w:val="24"/>
          <w:szCs w:val="24"/>
        </w:rPr>
        <w:t xml:space="preserve"> </w:t>
      </w:r>
      <w:r w:rsidRPr="0012761C">
        <w:rPr>
          <w:sz w:val="24"/>
          <w:szCs w:val="24"/>
        </w:rPr>
        <w:t>k</w:t>
      </w:r>
      <w:r w:rsidRPr="0012761C">
        <w:rPr>
          <w:spacing w:val="2"/>
          <w:sz w:val="24"/>
          <w:szCs w:val="24"/>
        </w:rPr>
        <w:t>i</w:t>
      </w:r>
      <w:r w:rsidRPr="0012761C">
        <w:rPr>
          <w:spacing w:val="-2"/>
          <w:sz w:val="24"/>
          <w:szCs w:val="24"/>
        </w:rPr>
        <w:t>lli</w:t>
      </w:r>
      <w:r w:rsidRPr="0012761C">
        <w:rPr>
          <w:spacing w:val="4"/>
          <w:sz w:val="24"/>
          <w:szCs w:val="24"/>
        </w:rPr>
        <w:t>n</w:t>
      </w:r>
      <w:r w:rsidRPr="0012761C">
        <w:rPr>
          <w:sz w:val="24"/>
          <w:szCs w:val="24"/>
        </w:rPr>
        <w:t>g</w:t>
      </w:r>
      <w:r w:rsidRPr="0012761C">
        <w:rPr>
          <w:spacing w:val="-2"/>
          <w:sz w:val="24"/>
          <w:szCs w:val="24"/>
        </w:rPr>
        <w:t xml:space="preserve"> </w:t>
      </w:r>
      <w:r w:rsidRPr="0012761C">
        <w:rPr>
          <w:sz w:val="24"/>
          <w:szCs w:val="24"/>
        </w:rPr>
        <w:t>b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-1"/>
          <w:sz w:val="24"/>
          <w:szCs w:val="24"/>
        </w:rPr>
        <w:t>r</w:t>
      </w:r>
      <w:r w:rsidRPr="0012761C">
        <w:rPr>
          <w:sz w:val="24"/>
          <w:szCs w:val="24"/>
        </w:rPr>
        <w:t>ds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pacing w:val="3"/>
          <w:sz w:val="24"/>
          <w:szCs w:val="24"/>
        </w:rPr>
        <w:t>f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 xml:space="preserve">r 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a</w:t>
      </w:r>
      <w:r w:rsidRPr="0012761C">
        <w:rPr>
          <w:spacing w:val="-2"/>
          <w:sz w:val="24"/>
          <w:szCs w:val="24"/>
        </w:rPr>
        <w:t>r</w:t>
      </w:r>
      <w:r w:rsidRPr="0012761C">
        <w:rPr>
          <w:spacing w:val="4"/>
          <w:sz w:val="24"/>
          <w:szCs w:val="24"/>
        </w:rPr>
        <w:t>k</w:t>
      </w:r>
      <w:r w:rsidRPr="0012761C">
        <w:rPr>
          <w:sz w:val="24"/>
          <w:szCs w:val="24"/>
        </w:rPr>
        <w:t>e</w:t>
      </w:r>
      <w:r w:rsidRPr="0012761C">
        <w:rPr>
          <w:spacing w:val="-2"/>
          <w:sz w:val="24"/>
          <w:szCs w:val="24"/>
        </w:rPr>
        <w:t>ti</w:t>
      </w:r>
      <w:r w:rsidRPr="0012761C">
        <w:rPr>
          <w:spacing w:val="4"/>
          <w:sz w:val="24"/>
          <w:szCs w:val="24"/>
        </w:rPr>
        <w:t>n</w:t>
      </w:r>
      <w:r w:rsidRPr="0012761C">
        <w:rPr>
          <w:spacing w:val="-4"/>
          <w:sz w:val="24"/>
          <w:szCs w:val="24"/>
        </w:rPr>
        <w:t>g</w:t>
      </w:r>
      <w:r w:rsidRPr="0012761C">
        <w:rPr>
          <w:sz w:val="24"/>
          <w:szCs w:val="24"/>
        </w:rPr>
        <w:t>.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(</w:t>
      </w:r>
      <w:r w:rsidRPr="0012761C">
        <w:rPr>
          <w:sz w:val="24"/>
          <w:szCs w:val="24"/>
        </w:rPr>
        <w:t>1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k</w:t>
      </w:r>
      <w:r w:rsidRPr="0012761C">
        <w:rPr>
          <w:spacing w:val="-1"/>
          <w:sz w:val="24"/>
          <w:szCs w:val="24"/>
        </w:rPr>
        <w:t>)</w:t>
      </w:r>
      <w:r w:rsidRPr="0012761C">
        <w:rPr>
          <w:sz w:val="24"/>
          <w:szCs w:val="24"/>
        </w:rPr>
        <w:t>.</w:t>
      </w:r>
    </w:p>
    <w:p w:rsidR="001C6C9F" w:rsidRPr="0012761C" w:rsidRDefault="001C6C9F">
      <w:pPr>
        <w:spacing w:before="9" w:line="140" w:lineRule="exact"/>
        <w:rPr>
          <w:sz w:val="24"/>
          <w:szCs w:val="24"/>
        </w:rPr>
      </w:pPr>
    </w:p>
    <w:p w:rsidR="001C6C9F" w:rsidRDefault="0012761C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12761C" w:rsidRDefault="0012761C">
      <w:pPr>
        <w:spacing w:line="200" w:lineRule="exact"/>
        <w:rPr>
          <w:sz w:val="24"/>
          <w:szCs w:val="24"/>
        </w:rPr>
      </w:pPr>
    </w:p>
    <w:p w:rsidR="0012761C" w:rsidRPr="0012761C" w:rsidRDefault="0012761C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13</w:t>
      </w:r>
      <w:proofErr w:type="gramStart"/>
      <w:r w:rsidRPr="0012761C">
        <w:rPr>
          <w:spacing w:val="2"/>
          <w:sz w:val="24"/>
          <w:szCs w:val="24"/>
        </w:rPr>
        <w:t>.</w:t>
      </w:r>
      <w:r w:rsidRPr="0012761C">
        <w:rPr>
          <w:sz w:val="24"/>
          <w:szCs w:val="24"/>
        </w:rPr>
        <w:t>S</w:t>
      </w:r>
      <w:r w:rsidRPr="0012761C">
        <w:rPr>
          <w:spacing w:val="-1"/>
          <w:sz w:val="24"/>
          <w:szCs w:val="24"/>
        </w:rPr>
        <w:t>t</w:t>
      </w:r>
      <w:r w:rsidRPr="0012761C">
        <w:rPr>
          <w:sz w:val="24"/>
          <w:szCs w:val="24"/>
        </w:rPr>
        <w:t>a</w:t>
      </w:r>
      <w:r w:rsidRPr="0012761C">
        <w:rPr>
          <w:spacing w:val="-2"/>
          <w:sz w:val="24"/>
          <w:szCs w:val="24"/>
        </w:rPr>
        <w:t>t</w:t>
      </w:r>
      <w:r w:rsidRPr="0012761C">
        <w:rPr>
          <w:sz w:val="24"/>
          <w:szCs w:val="24"/>
        </w:rPr>
        <w:t>e</w:t>
      </w:r>
      <w:proofErr w:type="gramEnd"/>
      <w:r w:rsidRPr="0012761C">
        <w:rPr>
          <w:spacing w:val="1"/>
          <w:sz w:val="24"/>
          <w:szCs w:val="24"/>
        </w:rPr>
        <w:t xml:space="preserve"> T</w:t>
      </w:r>
      <w:r w:rsidRPr="0012761C">
        <w:rPr>
          <w:spacing w:val="-4"/>
          <w:sz w:val="24"/>
          <w:szCs w:val="24"/>
        </w:rPr>
        <w:t>W</w:t>
      </w:r>
      <w:r w:rsidRPr="0012761C">
        <w:rPr>
          <w:sz w:val="24"/>
          <w:szCs w:val="24"/>
        </w:rPr>
        <w:t>O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z w:val="24"/>
          <w:szCs w:val="24"/>
        </w:rPr>
        <w:t>ad</w:t>
      </w:r>
      <w:r w:rsidRPr="0012761C">
        <w:rPr>
          <w:spacing w:val="-4"/>
          <w:sz w:val="24"/>
          <w:szCs w:val="24"/>
        </w:rPr>
        <w:t>v</w:t>
      </w:r>
      <w:r w:rsidRPr="0012761C">
        <w:rPr>
          <w:sz w:val="24"/>
          <w:szCs w:val="24"/>
        </w:rPr>
        <w:t>an</w:t>
      </w:r>
      <w:r w:rsidRPr="0012761C">
        <w:rPr>
          <w:spacing w:val="2"/>
          <w:sz w:val="24"/>
          <w:szCs w:val="24"/>
        </w:rPr>
        <w:t>t</w:t>
      </w:r>
      <w:r w:rsidRPr="0012761C">
        <w:rPr>
          <w:spacing w:val="3"/>
          <w:sz w:val="24"/>
          <w:szCs w:val="24"/>
        </w:rPr>
        <w:t>a</w:t>
      </w:r>
      <w:r w:rsidRPr="0012761C">
        <w:rPr>
          <w:sz w:val="24"/>
          <w:szCs w:val="24"/>
        </w:rPr>
        <w:t>g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s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f</w:t>
      </w:r>
      <w:r w:rsidRPr="0012761C">
        <w:rPr>
          <w:spacing w:val="4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s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4"/>
          <w:sz w:val="24"/>
          <w:szCs w:val="24"/>
        </w:rPr>
        <w:t>n</w:t>
      </w:r>
      <w:r w:rsidRPr="0012761C">
        <w:rPr>
          <w:sz w:val="24"/>
          <w:szCs w:val="24"/>
        </w:rPr>
        <w:t>g</w:t>
      </w:r>
      <w:r w:rsidRPr="0012761C">
        <w:rPr>
          <w:spacing w:val="-2"/>
          <w:sz w:val="24"/>
          <w:szCs w:val="24"/>
        </w:rPr>
        <w:t>l</w:t>
      </w:r>
      <w:r w:rsidRPr="0012761C">
        <w:rPr>
          <w:sz w:val="24"/>
          <w:szCs w:val="24"/>
        </w:rPr>
        <w:t>e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z w:val="24"/>
          <w:szCs w:val="24"/>
        </w:rPr>
        <w:t>h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u</w:t>
      </w:r>
      <w:r w:rsidRPr="0012761C">
        <w:rPr>
          <w:spacing w:val="3"/>
          <w:sz w:val="24"/>
          <w:szCs w:val="24"/>
        </w:rPr>
        <w:t>s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4"/>
          <w:sz w:val="24"/>
          <w:szCs w:val="24"/>
        </w:rPr>
        <w:t>n</w:t>
      </w:r>
      <w:r w:rsidRPr="0012761C">
        <w:rPr>
          <w:sz w:val="24"/>
          <w:szCs w:val="24"/>
        </w:rPr>
        <w:t>g</w:t>
      </w:r>
      <w:r w:rsidRPr="0012761C">
        <w:rPr>
          <w:spacing w:val="-2"/>
          <w:sz w:val="24"/>
          <w:szCs w:val="24"/>
        </w:rPr>
        <w:t xml:space="preserve"> i</w:t>
      </w:r>
      <w:r w:rsidRPr="0012761C">
        <w:rPr>
          <w:sz w:val="24"/>
          <w:szCs w:val="24"/>
        </w:rPr>
        <w:t>n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z w:val="24"/>
          <w:szCs w:val="24"/>
        </w:rPr>
        <w:t>c</w:t>
      </w:r>
      <w:r w:rsidRPr="0012761C">
        <w:rPr>
          <w:spacing w:val="3"/>
          <w:sz w:val="24"/>
          <w:szCs w:val="24"/>
        </w:rPr>
        <w:t>a</w:t>
      </w:r>
      <w:r w:rsidRPr="0012761C">
        <w:rPr>
          <w:spacing w:val="-6"/>
          <w:sz w:val="24"/>
          <w:szCs w:val="24"/>
        </w:rPr>
        <w:t>l</w:t>
      </w:r>
      <w:r w:rsidRPr="0012761C">
        <w:rPr>
          <w:sz w:val="24"/>
          <w:szCs w:val="24"/>
        </w:rPr>
        <w:t>f</w:t>
      </w:r>
      <w:r w:rsidRPr="0012761C">
        <w:rPr>
          <w:spacing w:val="4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r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a</w:t>
      </w:r>
      <w:r w:rsidRPr="0012761C">
        <w:rPr>
          <w:spacing w:val="2"/>
          <w:sz w:val="24"/>
          <w:szCs w:val="24"/>
        </w:rPr>
        <w:t>r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4"/>
          <w:sz w:val="24"/>
          <w:szCs w:val="24"/>
        </w:rPr>
        <w:t>n</w:t>
      </w:r>
      <w:r w:rsidRPr="0012761C">
        <w:rPr>
          <w:spacing w:val="-4"/>
          <w:sz w:val="24"/>
          <w:szCs w:val="24"/>
        </w:rPr>
        <w:t>g</w:t>
      </w:r>
      <w:r w:rsidRPr="0012761C">
        <w:rPr>
          <w:sz w:val="24"/>
          <w:szCs w:val="24"/>
        </w:rPr>
        <w:t>.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(</w:t>
      </w:r>
      <w:r w:rsidRPr="0012761C">
        <w:rPr>
          <w:sz w:val="24"/>
          <w:szCs w:val="24"/>
        </w:rPr>
        <w:t>1</w:t>
      </w:r>
      <w:r w:rsidRPr="0012761C">
        <w:rPr>
          <w:spacing w:val="-2"/>
          <w:sz w:val="24"/>
          <w:szCs w:val="24"/>
        </w:rPr>
        <w:t>m</w:t>
      </w:r>
      <w:r w:rsidRPr="0012761C">
        <w:rPr>
          <w:spacing w:val="8"/>
          <w:sz w:val="24"/>
          <w:szCs w:val="24"/>
        </w:rPr>
        <w:t>k</w:t>
      </w:r>
      <w:r w:rsidRPr="0012761C">
        <w:rPr>
          <w:spacing w:val="-1"/>
          <w:sz w:val="24"/>
          <w:szCs w:val="24"/>
        </w:rPr>
        <w:t>).</w:t>
      </w: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……………………………………………………………………………………….</w:t>
      </w:r>
    </w:p>
    <w:p w:rsidR="001C6C9F" w:rsidRPr="0012761C" w:rsidRDefault="001C6C9F">
      <w:pPr>
        <w:spacing w:before="10" w:line="24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………………………………………………………………………………………</w:t>
      </w:r>
    </w:p>
    <w:p w:rsidR="001C6C9F" w:rsidRPr="0012761C" w:rsidRDefault="001C6C9F">
      <w:pPr>
        <w:spacing w:before="7" w:line="240" w:lineRule="exact"/>
        <w:rPr>
          <w:sz w:val="24"/>
          <w:szCs w:val="24"/>
        </w:rPr>
      </w:pPr>
    </w:p>
    <w:p w:rsidR="00B35C36" w:rsidRDefault="008F3DA1" w:rsidP="00B35C36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……………………………………………………………………………………</w:t>
      </w:r>
      <w:r w:rsidRPr="0012761C">
        <w:rPr>
          <w:spacing w:val="2"/>
          <w:sz w:val="24"/>
          <w:szCs w:val="24"/>
        </w:rPr>
        <w:t>.</w:t>
      </w:r>
      <w:r w:rsidRPr="0012761C">
        <w:rPr>
          <w:sz w:val="24"/>
          <w:szCs w:val="24"/>
        </w:rPr>
        <w:t>.</w:t>
      </w:r>
    </w:p>
    <w:p w:rsidR="001C6C9F" w:rsidRPr="0012761C" w:rsidRDefault="008F3DA1" w:rsidP="00B35C36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14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pacing w:val="6"/>
          <w:sz w:val="24"/>
          <w:szCs w:val="24"/>
        </w:rPr>
        <w:t>.</w:t>
      </w:r>
      <w:r w:rsidRPr="0012761C">
        <w:rPr>
          <w:spacing w:val="-10"/>
          <w:sz w:val="24"/>
          <w:szCs w:val="24"/>
        </w:rPr>
        <w:t>G</w:t>
      </w:r>
      <w:r w:rsidRPr="0012761C">
        <w:rPr>
          <w:spacing w:val="2"/>
          <w:sz w:val="24"/>
          <w:szCs w:val="24"/>
        </w:rPr>
        <w:t>i</w:t>
      </w:r>
      <w:r w:rsidRPr="0012761C">
        <w:rPr>
          <w:sz w:val="24"/>
          <w:szCs w:val="24"/>
        </w:rPr>
        <w:t>ve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pacing w:val="-8"/>
          <w:sz w:val="24"/>
          <w:szCs w:val="24"/>
        </w:rPr>
        <w:t>F</w:t>
      </w:r>
      <w:r w:rsidRPr="0012761C">
        <w:rPr>
          <w:spacing w:val="2"/>
          <w:sz w:val="24"/>
          <w:szCs w:val="24"/>
        </w:rPr>
        <w:t>OU</w:t>
      </w:r>
      <w:r w:rsidRPr="0012761C">
        <w:rPr>
          <w:sz w:val="24"/>
          <w:szCs w:val="24"/>
        </w:rPr>
        <w:t>R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r</w:t>
      </w:r>
      <w:r w:rsidRPr="0012761C">
        <w:rPr>
          <w:spacing w:val="4"/>
          <w:sz w:val="24"/>
          <w:szCs w:val="24"/>
        </w:rPr>
        <w:t>u</w:t>
      </w:r>
      <w:r w:rsidRPr="0012761C">
        <w:rPr>
          <w:spacing w:val="-2"/>
          <w:sz w:val="24"/>
          <w:szCs w:val="24"/>
        </w:rPr>
        <w:t>l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s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(</w:t>
      </w:r>
      <w:r w:rsidRPr="0012761C">
        <w:rPr>
          <w:sz w:val="24"/>
          <w:szCs w:val="24"/>
        </w:rPr>
        <w:t>p</w:t>
      </w:r>
      <w:r w:rsidRPr="0012761C">
        <w:rPr>
          <w:spacing w:val="-1"/>
          <w:sz w:val="24"/>
          <w:szCs w:val="24"/>
        </w:rPr>
        <w:t>r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4"/>
          <w:sz w:val="24"/>
          <w:szCs w:val="24"/>
        </w:rPr>
        <w:t>n</w:t>
      </w:r>
      <w:r w:rsidRPr="0012761C">
        <w:rPr>
          <w:sz w:val="24"/>
          <w:szCs w:val="24"/>
        </w:rPr>
        <w:t>c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4"/>
          <w:sz w:val="24"/>
          <w:szCs w:val="24"/>
        </w:rPr>
        <w:t>p</w:t>
      </w:r>
      <w:r w:rsidRPr="0012761C">
        <w:rPr>
          <w:spacing w:val="-2"/>
          <w:sz w:val="24"/>
          <w:szCs w:val="24"/>
        </w:rPr>
        <w:t>l</w:t>
      </w:r>
      <w:r w:rsidRPr="0012761C">
        <w:rPr>
          <w:sz w:val="24"/>
          <w:szCs w:val="24"/>
        </w:rPr>
        <w:t>e</w:t>
      </w:r>
      <w:r w:rsidRPr="0012761C">
        <w:rPr>
          <w:spacing w:val="-1"/>
          <w:sz w:val="24"/>
          <w:szCs w:val="24"/>
        </w:rPr>
        <w:t>s</w:t>
      </w:r>
      <w:r w:rsidRPr="0012761C">
        <w:rPr>
          <w:sz w:val="24"/>
          <w:szCs w:val="24"/>
        </w:rPr>
        <w:t>)</w:t>
      </w:r>
      <w:r w:rsidRPr="0012761C">
        <w:rPr>
          <w:spacing w:val="2"/>
          <w:sz w:val="24"/>
          <w:szCs w:val="24"/>
        </w:rPr>
        <w:t xml:space="preserve"> t</w:t>
      </w:r>
      <w:r w:rsidRPr="0012761C">
        <w:rPr>
          <w:sz w:val="24"/>
          <w:szCs w:val="24"/>
        </w:rPr>
        <w:t>o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z w:val="24"/>
          <w:szCs w:val="24"/>
        </w:rPr>
        <w:t>be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b</w:t>
      </w:r>
      <w:r w:rsidRPr="0012761C">
        <w:rPr>
          <w:spacing w:val="3"/>
          <w:sz w:val="24"/>
          <w:szCs w:val="24"/>
        </w:rPr>
        <w:t>s</w:t>
      </w:r>
      <w:r w:rsidRPr="0012761C">
        <w:rPr>
          <w:sz w:val="24"/>
          <w:szCs w:val="24"/>
        </w:rPr>
        <w:t>e</w:t>
      </w:r>
      <w:r w:rsidRPr="0012761C">
        <w:rPr>
          <w:spacing w:val="2"/>
          <w:sz w:val="24"/>
          <w:szCs w:val="24"/>
        </w:rPr>
        <w:t>r</w:t>
      </w:r>
      <w:r w:rsidRPr="0012761C">
        <w:rPr>
          <w:sz w:val="24"/>
          <w:szCs w:val="24"/>
        </w:rPr>
        <w:t>v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d</w:t>
      </w:r>
      <w:r w:rsidRPr="0012761C">
        <w:rPr>
          <w:spacing w:val="2"/>
          <w:sz w:val="24"/>
          <w:szCs w:val="24"/>
        </w:rPr>
        <w:t xml:space="preserve"> w</w:t>
      </w:r>
      <w:r w:rsidRPr="0012761C">
        <w:rPr>
          <w:sz w:val="24"/>
          <w:szCs w:val="24"/>
        </w:rPr>
        <w:t>h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n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m</w:t>
      </w:r>
      <w:r w:rsidRPr="0012761C">
        <w:rPr>
          <w:spacing w:val="2"/>
          <w:sz w:val="24"/>
          <w:szCs w:val="24"/>
        </w:rPr>
        <w:t>i</w:t>
      </w:r>
      <w:r w:rsidRPr="0012761C">
        <w:rPr>
          <w:spacing w:val="-2"/>
          <w:sz w:val="24"/>
          <w:szCs w:val="24"/>
        </w:rPr>
        <w:t>l</w:t>
      </w:r>
      <w:r w:rsidRPr="0012761C">
        <w:rPr>
          <w:sz w:val="24"/>
          <w:szCs w:val="24"/>
        </w:rPr>
        <w:t>k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4"/>
          <w:sz w:val="24"/>
          <w:szCs w:val="24"/>
        </w:rPr>
        <w:t>n</w:t>
      </w:r>
      <w:r w:rsidRPr="0012761C">
        <w:rPr>
          <w:spacing w:val="-4"/>
          <w:sz w:val="24"/>
          <w:szCs w:val="24"/>
        </w:rPr>
        <w:t>g</w:t>
      </w:r>
      <w:r w:rsidRPr="0012761C">
        <w:rPr>
          <w:sz w:val="24"/>
          <w:szCs w:val="24"/>
        </w:rPr>
        <w:t>.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(</w:t>
      </w:r>
      <w:r w:rsidRPr="0012761C">
        <w:rPr>
          <w:sz w:val="24"/>
          <w:szCs w:val="24"/>
        </w:rPr>
        <w:t>2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k</w:t>
      </w:r>
      <w:r w:rsidRPr="0012761C">
        <w:rPr>
          <w:spacing w:val="-1"/>
          <w:sz w:val="24"/>
          <w:szCs w:val="24"/>
        </w:rPr>
        <w:t>s)</w:t>
      </w:r>
      <w:r w:rsidRPr="0012761C">
        <w:rPr>
          <w:sz w:val="24"/>
          <w:szCs w:val="24"/>
        </w:rPr>
        <w:t>.</w:t>
      </w:r>
    </w:p>
    <w:p w:rsidR="001C6C9F" w:rsidRPr="0012761C" w:rsidRDefault="001C6C9F">
      <w:pPr>
        <w:spacing w:before="6" w:line="24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………………………………………………………………………………………</w:t>
      </w:r>
    </w:p>
    <w:p w:rsidR="001C6C9F" w:rsidRPr="0012761C" w:rsidRDefault="001C6C9F">
      <w:pPr>
        <w:spacing w:before="11" w:line="24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……………………………………………………………………………………….</w:t>
      </w:r>
    </w:p>
    <w:p w:rsidR="001C6C9F" w:rsidRPr="0012761C" w:rsidRDefault="001C6C9F">
      <w:pPr>
        <w:spacing w:before="6" w:line="24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………………………………………………………………………………………</w:t>
      </w:r>
    </w:p>
    <w:p w:rsidR="001C6C9F" w:rsidRPr="0012761C" w:rsidRDefault="001C6C9F">
      <w:pPr>
        <w:spacing w:before="10" w:line="24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………………………………………………………………………………………</w:t>
      </w:r>
    </w:p>
    <w:p w:rsidR="001C6C9F" w:rsidRPr="0012761C" w:rsidRDefault="008F3DA1">
      <w:pPr>
        <w:spacing w:line="274" w:lineRule="auto"/>
        <w:ind w:left="101" w:right="405"/>
        <w:rPr>
          <w:sz w:val="24"/>
          <w:szCs w:val="24"/>
        </w:rPr>
      </w:pPr>
      <w:r w:rsidRPr="0012761C">
        <w:rPr>
          <w:sz w:val="24"/>
          <w:szCs w:val="24"/>
        </w:rPr>
        <w:t>15.</w:t>
      </w:r>
      <w:r w:rsidRPr="0012761C">
        <w:rPr>
          <w:spacing w:val="4"/>
          <w:sz w:val="24"/>
          <w:szCs w:val="24"/>
        </w:rPr>
        <w:t xml:space="preserve"> </w:t>
      </w:r>
      <w:r w:rsidRPr="0012761C">
        <w:rPr>
          <w:spacing w:val="2"/>
          <w:sz w:val="24"/>
          <w:szCs w:val="24"/>
        </w:rPr>
        <w:t>D</w:t>
      </w:r>
      <w:r w:rsidRPr="0012761C">
        <w:rPr>
          <w:spacing w:val="-6"/>
          <w:sz w:val="24"/>
          <w:szCs w:val="24"/>
        </w:rPr>
        <w:t>i</w:t>
      </w:r>
      <w:r w:rsidRPr="0012761C">
        <w:rPr>
          <w:spacing w:val="3"/>
          <w:sz w:val="24"/>
          <w:szCs w:val="24"/>
        </w:rPr>
        <w:t>ff</w:t>
      </w:r>
      <w:r w:rsidRPr="0012761C">
        <w:rPr>
          <w:spacing w:val="-4"/>
          <w:sz w:val="24"/>
          <w:szCs w:val="24"/>
        </w:rPr>
        <w:t>e</w:t>
      </w:r>
      <w:r w:rsidRPr="0012761C">
        <w:rPr>
          <w:spacing w:val="-1"/>
          <w:sz w:val="24"/>
          <w:szCs w:val="24"/>
        </w:rPr>
        <w:t>r</w:t>
      </w:r>
      <w:r w:rsidRPr="0012761C">
        <w:rPr>
          <w:spacing w:val="-4"/>
          <w:sz w:val="24"/>
          <w:szCs w:val="24"/>
        </w:rPr>
        <w:t>e</w:t>
      </w:r>
      <w:r w:rsidRPr="0012761C">
        <w:rPr>
          <w:spacing w:val="4"/>
          <w:sz w:val="24"/>
          <w:szCs w:val="24"/>
        </w:rPr>
        <w:t>n</w:t>
      </w:r>
      <w:r w:rsidRPr="0012761C">
        <w:rPr>
          <w:spacing w:val="-2"/>
          <w:sz w:val="24"/>
          <w:szCs w:val="24"/>
        </w:rPr>
        <w:t>ti</w:t>
      </w:r>
      <w:r w:rsidRPr="0012761C">
        <w:rPr>
          <w:sz w:val="24"/>
          <w:szCs w:val="24"/>
        </w:rPr>
        <w:t>a</w:t>
      </w:r>
      <w:r w:rsidRPr="0012761C">
        <w:rPr>
          <w:spacing w:val="2"/>
          <w:sz w:val="24"/>
          <w:szCs w:val="24"/>
        </w:rPr>
        <w:t>t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pacing w:val="4"/>
          <w:sz w:val="24"/>
          <w:szCs w:val="24"/>
        </w:rPr>
        <w:t>b</w:t>
      </w:r>
      <w:r w:rsidRPr="0012761C">
        <w:rPr>
          <w:sz w:val="24"/>
          <w:szCs w:val="24"/>
        </w:rPr>
        <w:t>e</w:t>
      </w:r>
      <w:r w:rsidRPr="0012761C">
        <w:rPr>
          <w:spacing w:val="-2"/>
          <w:sz w:val="24"/>
          <w:szCs w:val="24"/>
        </w:rPr>
        <w:t>t</w:t>
      </w:r>
      <w:r w:rsidRPr="0012761C">
        <w:rPr>
          <w:spacing w:val="2"/>
          <w:sz w:val="24"/>
          <w:szCs w:val="24"/>
        </w:rPr>
        <w:t>w</w:t>
      </w:r>
      <w:r w:rsidRPr="0012761C">
        <w:rPr>
          <w:sz w:val="24"/>
          <w:szCs w:val="24"/>
        </w:rPr>
        <w:t>e</w:t>
      </w:r>
      <w:r w:rsidRPr="0012761C">
        <w:rPr>
          <w:spacing w:val="-5"/>
          <w:sz w:val="24"/>
          <w:szCs w:val="24"/>
        </w:rPr>
        <w:t>e</w:t>
      </w:r>
      <w:r w:rsidRPr="0012761C">
        <w:rPr>
          <w:sz w:val="24"/>
          <w:szCs w:val="24"/>
        </w:rPr>
        <w:t>n</w:t>
      </w:r>
      <w:r w:rsidRPr="0012761C">
        <w:rPr>
          <w:spacing w:val="5"/>
          <w:sz w:val="24"/>
          <w:szCs w:val="24"/>
        </w:rPr>
        <w:t xml:space="preserve"> </w:t>
      </w:r>
      <w:r w:rsidRPr="0012761C">
        <w:rPr>
          <w:spacing w:val="2"/>
          <w:sz w:val="24"/>
          <w:szCs w:val="24"/>
        </w:rPr>
        <w:t>H</w:t>
      </w:r>
      <w:r w:rsidRPr="0012761C">
        <w:rPr>
          <w:sz w:val="24"/>
          <w:szCs w:val="24"/>
        </w:rPr>
        <w:t>o</w:t>
      </w:r>
      <w:r w:rsidRPr="0012761C">
        <w:rPr>
          <w:spacing w:val="2"/>
          <w:sz w:val="24"/>
          <w:szCs w:val="24"/>
        </w:rPr>
        <w:t>m</w:t>
      </w:r>
      <w:r w:rsidRPr="0012761C">
        <w:rPr>
          <w:sz w:val="24"/>
          <w:szCs w:val="24"/>
        </w:rPr>
        <w:t>og</w:t>
      </w:r>
      <w:r w:rsidRPr="0012761C">
        <w:rPr>
          <w:spacing w:val="-4"/>
          <w:sz w:val="24"/>
          <w:szCs w:val="24"/>
        </w:rPr>
        <w:t>e</w:t>
      </w:r>
      <w:r w:rsidRPr="0012761C">
        <w:rPr>
          <w:spacing w:val="4"/>
          <w:sz w:val="24"/>
          <w:szCs w:val="24"/>
        </w:rPr>
        <w:t>n</w:t>
      </w:r>
      <w:r w:rsidRPr="0012761C">
        <w:rPr>
          <w:spacing w:val="-2"/>
          <w:sz w:val="24"/>
          <w:szCs w:val="24"/>
        </w:rPr>
        <w:t>i</w:t>
      </w:r>
      <w:r w:rsidRPr="0012761C">
        <w:rPr>
          <w:sz w:val="24"/>
          <w:szCs w:val="24"/>
        </w:rPr>
        <w:t>za</w:t>
      </w:r>
      <w:r w:rsidRPr="0012761C">
        <w:rPr>
          <w:spacing w:val="-3"/>
          <w:sz w:val="24"/>
          <w:szCs w:val="24"/>
        </w:rPr>
        <w:t>t</w:t>
      </w:r>
      <w:r w:rsidRPr="0012761C">
        <w:rPr>
          <w:spacing w:val="2"/>
          <w:sz w:val="24"/>
          <w:szCs w:val="24"/>
        </w:rPr>
        <w:t>i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n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z w:val="24"/>
          <w:szCs w:val="24"/>
        </w:rPr>
        <w:t>and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z w:val="24"/>
          <w:szCs w:val="24"/>
        </w:rPr>
        <w:t>pa</w:t>
      </w:r>
      <w:r w:rsidRPr="0012761C">
        <w:rPr>
          <w:spacing w:val="-1"/>
          <w:sz w:val="24"/>
          <w:szCs w:val="24"/>
        </w:rPr>
        <w:t>s</w:t>
      </w:r>
      <w:r w:rsidRPr="0012761C">
        <w:rPr>
          <w:spacing w:val="2"/>
          <w:sz w:val="24"/>
          <w:szCs w:val="24"/>
        </w:rPr>
        <w:t>t</w:t>
      </w:r>
      <w:r w:rsidRPr="0012761C">
        <w:rPr>
          <w:spacing w:val="-4"/>
          <w:sz w:val="24"/>
          <w:szCs w:val="24"/>
        </w:rPr>
        <w:t>e</w:t>
      </w:r>
      <w:r w:rsidRPr="0012761C">
        <w:rPr>
          <w:spacing w:val="4"/>
          <w:sz w:val="24"/>
          <w:szCs w:val="24"/>
        </w:rPr>
        <w:t>u</w:t>
      </w:r>
      <w:r w:rsidRPr="0012761C">
        <w:rPr>
          <w:spacing w:val="-1"/>
          <w:sz w:val="24"/>
          <w:szCs w:val="24"/>
        </w:rPr>
        <w:t>r</w:t>
      </w:r>
      <w:r w:rsidRPr="0012761C">
        <w:rPr>
          <w:spacing w:val="-2"/>
          <w:sz w:val="24"/>
          <w:szCs w:val="24"/>
        </w:rPr>
        <w:t>i</w:t>
      </w:r>
      <w:r w:rsidRPr="0012761C">
        <w:rPr>
          <w:sz w:val="24"/>
          <w:szCs w:val="24"/>
        </w:rPr>
        <w:t>z</w:t>
      </w:r>
      <w:r w:rsidRPr="0012761C">
        <w:rPr>
          <w:spacing w:val="3"/>
          <w:sz w:val="24"/>
          <w:szCs w:val="24"/>
        </w:rPr>
        <w:t>a</w:t>
      </w:r>
      <w:r w:rsidRPr="0012761C">
        <w:rPr>
          <w:spacing w:val="-2"/>
          <w:sz w:val="24"/>
          <w:szCs w:val="24"/>
        </w:rPr>
        <w:t>t</w:t>
      </w:r>
      <w:r w:rsidRPr="0012761C">
        <w:rPr>
          <w:spacing w:val="2"/>
          <w:sz w:val="24"/>
          <w:szCs w:val="24"/>
        </w:rPr>
        <w:t>i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n</w:t>
      </w:r>
      <w:r w:rsidRPr="0012761C">
        <w:rPr>
          <w:spacing w:val="6"/>
          <w:sz w:val="24"/>
          <w:szCs w:val="24"/>
        </w:rPr>
        <w:t xml:space="preserve"> 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f</w:t>
      </w:r>
      <w:r w:rsidRPr="0012761C">
        <w:rPr>
          <w:spacing w:val="7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m</w:t>
      </w:r>
      <w:r w:rsidRPr="0012761C">
        <w:rPr>
          <w:spacing w:val="2"/>
          <w:sz w:val="24"/>
          <w:szCs w:val="24"/>
        </w:rPr>
        <w:t>i</w:t>
      </w:r>
      <w:r w:rsidRPr="0012761C">
        <w:rPr>
          <w:spacing w:val="-6"/>
          <w:sz w:val="24"/>
          <w:szCs w:val="24"/>
        </w:rPr>
        <w:t>l</w:t>
      </w:r>
      <w:r w:rsidRPr="0012761C">
        <w:rPr>
          <w:sz w:val="24"/>
          <w:szCs w:val="24"/>
        </w:rPr>
        <w:t>k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z w:val="24"/>
          <w:szCs w:val="24"/>
        </w:rPr>
        <w:t>as</w:t>
      </w:r>
      <w:r w:rsidRPr="0012761C">
        <w:rPr>
          <w:spacing w:val="6"/>
          <w:sz w:val="24"/>
          <w:szCs w:val="24"/>
        </w:rPr>
        <w:t xml:space="preserve"> </w:t>
      </w:r>
      <w:r w:rsidRPr="0012761C">
        <w:rPr>
          <w:sz w:val="24"/>
          <w:szCs w:val="24"/>
        </w:rPr>
        <w:t>u</w:t>
      </w:r>
      <w:r w:rsidRPr="0012761C">
        <w:rPr>
          <w:spacing w:val="-1"/>
          <w:sz w:val="24"/>
          <w:szCs w:val="24"/>
        </w:rPr>
        <w:t>s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d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i</w:t>
      </w:r>
      <w:r w:rsidRPr="0012761C">
        <w:rPr>
          <w:sz w:val="24"/>
          <w:szCs w:val="24"/>
        </w:rPr>
        <w:t xml:space="preserve">n 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anu</w:t>
      </w:r>
      <w:r w:rsidRPr="0012761C">
        <w:rPr>
          <w:spacing w:val="2"/>
          <w:sz w:val="24"/>
          <w:szCs w:val="24"/>
        </w:rPr>
        <w:t>f</w:t>
      </w:r>
      <w:r w:rsidRPr="0012761C">
        <w:rPr>
          <w:sz w:val="24"/>
          <w:szCs w:val="24"/>
        </w:rPr>
        <w:t>ac</w:t>
      </w:r>
      <w:r w:rsidRPr="0012761C">
        <w:rPr>
          <w:spacing w:val="-3"/>
          <w:sz w:val="24"/>
          <w:szCs w:val="24"/>
        </w:rPr>
        <w:t>t</w:t>
      </w:r>
      <w:r w:rsidRPr="0012761C">
        <w:rPr>
          <w:sz w:val="24"/>
          <w:szCs w:val="24"/>
        </w:rPr>
        <w:t>u</w:t>
      </w:r>
      <w:r w:rsidRPr="0012761C">
        <w:rPr>
          <w:spacing w:val="-1"/>
          <w:sz w:val="24"/>
          <w:szCs w:val="24"/>
        </w:rPr>
        <w:t>r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4"/>
          <w:sz w:val="24"/>
          <w:szCs w:val="24"/>
        </w:rPr>
        <w:t>n</w:t>
      </w:r>
      <w:r w:rsidRPr="0012761C">
        <w:rPr>
          <w:sz w:val="24"/>
          <w:szCs w:val="24"/>
        </w:rPr>
        <w:t>g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f</w:t>
      </w:r>
      <w:r w:rsidRPr="0012761C">
        <w:rPr>
          <w:spacing w:val="4"/>
          <w:sz w:val="24"/>
          <w:szCs w:val="24"/>
        </w:rPr>
        <w:t xml:space="preserve"> </w:t>
      </w:r>
      <w:r w:rsidRPr="0012761C">
        <w:rPr>
          <w:sz w:val="24"/>
          <w:szCs w:val="24"/>
        </w:rPr>
        <w:t>da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3"/>
          <w:sz w:val="24"/>
          <w:szCs w:val="24"/>
        </w:rPr>
        <w:t>r</w:t>
      </w:r>
      <w:r w:rsidRPr="0012761C">
        <w:rPr>
          <w:sz w:val="24"/>
          <w:szCs w:val="24"/>
        </w:rPr>
        <w:t>y</w:t>
      </w:r>
      <w:r w:rsidRPr="0012761C">
        <w:rPr>
          <w:spacing w:val="-6"/>
          <w:sz w:val="24"/>
          <w:szCs w:val="24"/>
        </w:rPr>
        <w:t xml:space="preserve"> </w:t>
      </w:r>
      <w:r w:rsidRPr="0012761C">
        <w:rPr>
          <w:sz w:val="24"/>
          <w:szCs w:val="24"/>
        </w:rPr>
        <w:t>p</w:t>
      </w:r>
      <w:r w:rsidRPr="0012761C">
        <w:rPr>
          <w:spacing w:val="3"/>
          <w:sz w:val="24"/>
          <w:szCs w:val="24"/>
        </w:rPr>
        <w:t>r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du</w:t>
      </w:r>
      <w:r w:rsidRPr="0012761C">
        <w:rPr>
          <w:spacing w:val="3"/>
          <w:sz w:val="24"/>
          <w:szCs w:val="24"/>
        </w:rPr>
        <w:t>c</w:t>
      </w:r>
      <w:r w:rsidRPr="0012761C">
        <w:rPr>
          <w:spacing w:val="-2"/>
          <w:sz w:val="24"/>
          <w:szCs w:val="24"/>
        </w:rPr>
        <w:t>t</w:t>
      </w:r>
      <w:r w:rsidRPr="0012761C">
        <w:rPr>
          <w:spacing w:val="-1"/>
          <w:sz w:val="24"/>
          <w:szCs w:val="24"/>
        </w:rPr>
        <w:t>s</w:t>
      </w:r>
      <w:r w:rsidRPr="0012761C">
        <w:rPr>
          <w:sz w:val="24"/>
          <w:szCs w:val="24"/>
        </w:rPr>
        <w:t>.</w:t>
      </w:r>
      <w:r w:rsidRPr="0012761C">
        <w:rPr>
          <w:spacing w:val="3"/>
          <w:sz w:val="24"/>
          <w:szCs w:val="24"/>
        </w:rPr>
        <w:t xml:space="preserve"> (</w:t>
      </w:r>
      <w:r w:rsidRPr="0012761C">
        <w:rPr>
          <w:sz w:val="24"/>
          <w:szCs w:val="24"/>
        </w:rPr>
        <w:t>1</w:t>
      </w:r>
      <w:r w:rsidRPr="0012761C">
        <w:rPr>
          <w:spacing w:val="-2"/>
          <w:sz w:val="24"/>
          <w:szCs w:val="24"/>
        </w:rPr>
        <w:t>m</w:t>
      </w:r>
      <w:r w:rsidRPr="0012761C">
        <w:rPr>
          <w:spacing w:val="1"/>
          <w:sz w:val="24"/>
          <w:szCs w:val="24"/>
        </w:rPr>
        <w:t>k</w:t>
      </w:r>
      <w:r w:rsidRPr="0012761C">
        <w:rPr>
          <w:spacing w:val="-1"/>
          <w:sz w:val="24"/>
          <w:szCs w:val="24"/>
        </w:rPr>
        <w:t>).</w:t>
      </w:r>
    </w:p>
    <w:p w:rsidR="001C6C9F" w:rsidRPr="0012761C" w:rsidRDefault="001C6C9F">
      <w:pPr>
        <w:spacing w:before="6" w:line="20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……………………………………………………………………………………</w:t>
      </w:r>
    </w:p>
    <w:p w:rsidR="001C6C9F" w:rsidRPr="0012761C" w:rsidRDefault="001C6C9F">
      <w:pPr>
        <w:spacing w:before="7" w:line="24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……………………………………………………………………………………….</w:t>
      </w:r>
    </w:p>
    <w:p w:rsidR="001C6C9F" w:rsidRPr="0012761C" w:rsidRDefault="001C6C9F">
      <w:pPr>
        <w:spacing w:before="10" w:line="24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………………………………………………………………………………………</w:t>
      </w: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16.</w:t>
      </w:r>
      <w:r w:rsidRPr="0012761C">
        <w:rPr>
          <w:spacing w:val="4"/>
          <w:sz w:val="24"/>
          <w:szCs w:val="24"/>
        </w:rPr>
        <w:t xml:space="preserve"> </w:t>
      </w:r>
      <w:r w:rsidRPr="0012761C">
        <w:rPr>
          <w:sz w:val="24"/>
          <w:szCs w:val="24"/>
        </w:rPr>
        <w:t>S</w:t>
      </w:r>
      <w:r w:rsidRPr="0012761C">
        <w:rPr>
          <w:spacing w:val="-1"/>
          <w:sz w:val="24"/>
          <w:szCs w:val="24"/>
        </w:rPr>
        <w:t>t</w:t>
      </w:r>
      <w:r w:rsidRPr="0012761C">
        <w:rPr>
          <w:sz w:val="24"/>
          <w:szCs w:val="24"/>
        </w:rPr>
        <w:t>a</w:t>
      </w:r>
      <w:r w:rsidRPr="0012761C">
        <w:rPr>
          <w:spacing w:val="-2"/>
          <w:sz w:val="24"/>
          <w:szCs w:val="24"/>
        </w:rPr>
        <w:t>t</w:t>
      </w:r>
      <w:r w:rsidRPr="0012761C">
        <w:rPr>
          <w:sz w:val="24"/>
          <w:szCs w:val="24"/>
        </w:rPr>
        <w:t>e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pacing w:val="-8"/>
          <w:sz w:val="24"/>
          <w:szCs w:val="24"/>
        </w:rPr>
        <w:t>F</w:t>
      </w:r>
      <w:r w:rsidRPr="0012761C">
        <w:rPr>
          <w:spacing w:val="2"/>
          <w:sz w:val="24"/>
          <w:szCs w:val="24"/>
        </w:rPr>
        <w:t>OU</w:t>
      </w:r>
      <w:r w:rsidRPr="0012761C">
        <w:rPr>
          <w:sz w:val="24"/>
          <w:szCs w:val="24"/>
        </w:rPr>
        <w:t>R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z w:val="24"/>
          <w:szCs w:val="24"/>
        </w:rPr>
        <w:t>d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-1"/>
          <w:sz w:val="24"/>
          <w:szCs w:val="24"/>
        </w:rPr>
        <w:t>s</w:t>
      </w:r>
      <w:r w:rsidRPr="0012761C">
        <w:rPr>
          <w:sz w:val="24"/>
          <w:szCs w:val="24"/>
        </w:rPr>
        <w:t>advan</w:t>
      </w:r>
      <w:r w:rsidRPr="0012761C">
        <w:rPr>
          <w:spacing w:val="-3"/>
          <w:sz w:val="24"/>
          <w:szCs w:val="24"/>
        </w:rPr>
        <w:t>t</w:t>
      </w:r>
      <w:r w:rsidRPr="0012761C">
        <w:rPr>
          <w:spacing w:val="3"/>
          <w:sz w:val="24"/>
          <w:szCs w:val="24"/>
        </w:rPr>
        <w:t>a</w:t>
      </w:r>
      <w:r w:rsidRPr="0012761C">
        <w:rPr>
          <w:sz w:val="24"/>
          <w:szCs w:val="24"/>
        </w:rPr>
        <w:t>g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s</w:t>
      </w:r>
      <w:r w:rsidRPr="0012761C">
        <w:rPr>
          <w:spacing w:val="5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o</w:t>
      </w:r>
      <w:r w:rsidRPr="0012761C">
        <w:rPr>
          <w:sz w:val="24"/>
          <w:szCs w:val="24"/>
        </w:rPr>
        <w:t>f</w:t>
      </w:r>
      <w:r w:rsidRPr="0012761C">
        <w:rPr>
          <w:spacing w:val="4"/>
          <w:sz w:val="24"/>
          <w:szCs w:val="24"/>
        </w:rPr>
        <w:t xml:space="preserve"> </w:t>
      </w:r>
      <w:r w:rsidRPr="0012761C">
        <w:rPr>
          <w:sz w:val="24"/>
          <w:szCs w:val="24"/>
        </w:rPr>
        <w:t>u</w:t>
      </w:r>
      <w:r w:rsidRPr="0012761C">
        <w:rPr>
          <w:spacing w:val="-1"/>
          <w:sz w:val="24"/>
          <w:szCs w:val="24"/>
        </w:rPr>
        <w:t>s</w:t>
      </w:r>
      <w:r w:rsidRPr="0012761C">
        <w:rPr>
          <w:spacing w:val="-2"/>
          <w:sz w:val="24"/>
          <w:szCs w:val="24"/>
        </w:rPr>
        <w:t>i</w:t>
      </w:r>
      <w:r w:rsidRPr="0012761C">
        <w:rPr>
          <w:sz w:val="24"/>
          <w:szCs w:val="24"/>
        </w:rPr>
        <w:t>ng</w:t>
      </w:r>
      <w:r w:rsidRPr="0012761C">
        <w:rPr>
          <w:spacing w:val="-2"/>
          <w:sz w:val="24"/>
          <w:szCs w:val="24"/>
        </w:rPr>
        <w:t xml:space="preserve"> </w:t>
      </w:r>
      <w:r w:rsidRPr="0012761C">
        <w:rPr>
          <w:sz w:val="24"/>
          <w:szCs w:val="24"/>
        </w:rPr>
        <w:t>an</w:t>
      </w:r>
      <w:r w:rsidRPr="0012761C">
        <w:rPr>
          <w:spacing w:val="2"/>
          <w:sz w:val="24"/>
          <w:szCs w:val="24"/>
        </w:rPr>
        <w:t>i</w:t>
      </w:r>
      <w:r w:rsidRPr="0012761C">
        <w:rPr>
          <w:spacing w:val="-2"/>
          <w:sz w:val="24"/>
          <w:szCs w:val="24"/>
        </w:rPr>
        <w:t>m</w:t>
      </w:r>
      <w:r w:rsidRPr="0012761C">
        <w:rPr>
          <w:spacing w:val="3"/>
          <w:sz w:val="24"/>
          <w:szCs w:val="24"/>
        </w:rPr>
        <w:t>a</w:t>
      </w:r>
      <w:r w:rsidRPr="0012761C">
        <w:rPr>
          <w:sz w:val="24"/>
          <w:szCs w:val="24"/>
        </w:rPr>
        <w:t>l</w:t>
      </w:r>
      <w:r w:rsidRPr="0012761C">
        <w:rPr>
          <w:spacing w:val="-2"/>
          <w:sz w:val="24"/>
          <w:szCs w:val="24"/>
        </w:rPr>
        <w:t xml:space="preserve"> </w:t>
      </w:r>
      <w:r w:rsidRPr="0012761C">
        <w:rPr>
          <w:spacing w:val="4"/>
          <w:sz w:val="24"/>
          <w:szCs w:val="24"/>
        </w:rPr>
        <w:t>p</w:t>
      </w:r>
      <w:r w:rsidRPr="0012761C">
        <w:rPr>
          <w:spacing w:val="-4"/>
          <w:sz w:val="24"/>
          <w:szCs w:val="24"/>
        </w:rPr>
        <w:t>o</w:t>
      </w:r>
      <w:r w:rsidRPr="0012761C">
        <w:rPr>
          <w:spacing w:val="6"/>
          <w:sz w:val="24"/>
          <w:szCs w:val="24"/>
        </w:rPr>
        <w:t>w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r over hu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an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z w:val="24"/>
          <w:szCs w:val="24"/>
        </w:rPr>
        <w:t>p</w:t>
      </w:r>
      <w:r w:rsidRPr="0012761C">
        <w:rPr>
          <w:spacing w:val="-4"/>
          <w:sz w:val="24"/>
          <w:szCs w:val="24"/>
        </w:rPr>
        <w:t>o</w:t>
      </w:r>
      <w:r w:rsidRPr="0012761C">
        <w:rPr>
          <w:spacing w:val="6"/>
          <w:sz w:val="24"/>
          <w:szCs w:val="24"/>
        </w:rPr>
        <w:t>w</w:t>
      </w:r>
      <w:r w:rsidRPr="0012761C">
        <w:rPr>
          <w:sz w:val="24"/>
          <w:szCs w:val="24"/>
        </w:rPr>
        <w:t>e</w:t>
      </w:r>
      <w:r w:rsidRPr="0012761C">
        <w:rPr>
          <w:spacing w:val="-2"/>
          <w:sz w:val="24"/>
          <w:szCs w:val="24"/>
        </w:rPr>
        <w:t>r</w:t>
      </w:r>
      <w:r w:rsidRPr="0012761C">
        <w:rPr>
          <w:sz w:val="24"/>
          <w:szCs w:val="24"/>
        </w:rPr>
        <w:t>.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(</w:t>
      </w:r>
      <w:r w:rsidRPr="0012761C">
        <w:rPr>
          <w:sz w:val="24"/>
          <w:szCs w:val="24"/>
        </w:rPr>
        <w:t>2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k</w:t>
      </w:r>
      <w:r w:rsidRPr="0012761C">
        <w:rPr>
          <w:spacing w:val="-1"/>
          <w:sz w:val="24"/>
          <w:szCs w:val="24"/>
        </w:rPr>
        <w:t>s)</w:t>
      </w:r>
      <w:r w:rsidRPr="0012761C">
        <w:rPr>
          <w:sz w:val="24"/>
          <w:szCs w:val="24"/>
        </w:rPr>
        <w:t>.</w:t>
      </w:r>
    </w:p>
    <w:p w:rsidR="001C6C9F" w:rsidRPr="0012761C" w:rsidRDefault="008F3DA1" w:rsidP="00B35C36">
      <w:pPr>
        <w:spacing w:line="276" w:lineRule="auto"/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………………………………………………………………………………………</w:t>
      </w:r>
    </w:p>
    <w:p w:rsidR="001C6C9F" w:rsidRPr="0012761C" w:rsidRDefault="008F3DA1" w:rsidP="00B35C36">
      <w:pPr>
        <w:spacing w:line="276" w:lineRule="auto"/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………………………………………………………………………………………</w:t>
      </w:r>
    </w:p>
    <w:p w:rsidR="001C6C9F" w:rsidRPr="0012761C" w:rsidRDefault="008F3DA1" w:rsidP="00B35C36">
      <w:pPr>
        <w:spacing w:line="276" w:lineRule="auto"/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……………………………………………………………………………………….</w:t>
      </w:r>
    </w:p>
    <w:p w:rsidR="001C6C9F" w:rsidRPr="0012761C" w:rsidRDefault="008F3DA1" w:rsidP="00B35C36">
      <w:pPr>
        <w:spacing w:line="276" w:lineRule="auto"/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</w:t>
      </w:r>
      <w:r w:rsidRPr="0012761C">
        <w:rPr>
          <w:spacing w:val="1"/>
          <w:sz w:val="24"/>
          <w:szCs w:val="24"/>
        </w:rPr>
        <w:t>…</w:t>
      </w:r>
      <w:r w:rsidRPr="0012761C">
        <w:rPr>
          <w:sz w:val="24"/>
          <w:szCs w:val="24"/>
        </w:rPr>
        <w:t>……………………………………………………………………</w:t>
      </w:r>
    </w:p>
    <w:p w:rsidR="001C6C9F" w:rsidRPr="0012761C" w:rsidRDefault="008F3DA1" w:rsidP="00B35C36">
      <w:pPr>
        <w:spacing w:line="276" w:lineRule="auto"/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……………………………………………………………………………………….</w:t>
      </w:r>
    </w:p>
    <w:p w:rsidR="001C6C9F" w:rsidRPr="0012761C" w:rsidRDefault="001C6C9F">
      <w:pPr>
        <w:spacing w:before="10" w:line="24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17</w:t>
      </w:r>
      <w:proofErr w:type="gramStart"/>
      <w:r w:rsidRPr="0012761C">
        <w:rPr>
          <w:spacing w:val="2"/>
          <w:sz w:val="24"/>
          <w:szCs w:val="24"/>
        </w:rPr>
        <w:t>.</w:t>
      </w:r>
      <w:r w:rsidRPr="0012761C">
        <w:rPr>
          <w:spacing w:val="-3"/>
          <w:sz w:val="24"/>
          <w:szCs w:val="24"/>
        </w:rPr>
        <w:t>L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-1"/>
          <w:sz w:val="24"/>
          <w:szCs w:val="24"/>
        </w:rPr>
        <w:t>s</w:t>
      </w:r>
      <w:r w:rsidRPr="0012761C">
        <w:rPr>
          <w:sz w:val="24"/>
          <w:szCs w:val="24"/>
        </w:rPr>
        <w:t>t</w:t>
      </w:r>
      <w:proofErr w:type="gramEnd"/>
      <w:r w:rsidRPr="0012761C">
        <w:rPr>
          <w:spacing w:val="4"/>
          <w:sz w:val="24"/>
          <w:szCs w:val="24"/>
        </w:rPr>
        <w:t xml:space="preserve"> </w:t>
      </w:r>
      <w:r w:rsidRPr="0012761C">
        <w:rPr>
          <w:spacing w:val="-8"/>
          <w:sz w:val="24"/>
          <w:szCs w:val="24"/>
        </w:rPr>
        <w:t>F</w:t>
      </w:r>
      <w:r w:rsidRPr="0012761C">
        <w:rPr>
          <w:spacing w:val="2"/>
          <w:sz w:val="24"/>
          <w:szCs w:val="24"/>
        </w:rPr>
        <w:t>OU</w:t>
      </w:r>
      <w:r w:rsidRPr="0012761C">
        <w:rPr>
          <w:sz w:val="24"/>
          <w:szCs w:val="24"/>
        </w:rPr>
        <w:t xml:space="preserve">R </w:t>
      </w:r>
      <w:r w:rsidRPr="0012761C">
        <w:rPr>
          <w:spacing w:val="4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l</w:t>
      </w:r>
      <w:r w:rsidRPr="0012761C">
        <w:rPr>
          <w:spacing w:val="-4"/>
          <w:sz w:val="24"/>
          <w:szCs w:val="24"/>
        </w:rPr>
        <w:t>o</w:t>
      </w:r>
      <w:r w:rsidRPr="0012761C">
        <w:rPr>
          <w:spacing w:val="4"/>
          <w:sz w:val="24"/>
          <w:szCs w:val="24"/>
        </w:rPr>
        <w:t>n</w:t>
      </w:r>
      <w:r w:rsidRPr="0012761C">
        <w:rPr>
          <w:sz w:val="24"/>
          <w:szCs w:val="24"/>
        </w:rPr>
        <w:t>g</w:t>
      </w:r>
      <w:r w:rsidRPr="0012761C">
        <w:rPr>
          <w:spacing w:val="-2"/>
          <w:sz w:val="24"/>
          <w:szCs w:val="24"/>
        </w:rPr>
        <w:t xml:space="preserve"> </w:t>
      </w:r>
      <w:r w:rsidRPr="0012761C">
        <w:rPr>
          <w:spacing w:val="2"/>
          <w:sz w:val="24"/>
          <w:szCs w:val="24"/>
        </w:rPr>
        <w:t>t</w:t>
      </w:r>
      <w:r w:rsidRPr="0012761C">
        <w:rPr>
          <w:spacing w:val="-4"/>
          <w:sz w:val="24"/>
          <w:szCs w:val="24"/>
        </w:rPr>
        <w:t>e</w:t>
      </w:r>
      <w:r w:rsidRPr="0012761C">
        <w:rPr>
          <w:spacing w:val="3"/>
          <w:sz w:val="24"/>
          <w:szCs w:val="24"/>
        </w:rPr>
        <w:t>r</w:t>
      </w:r>
      <w:r w:rsidRPr="0012761C">
        <w:rPr>
          <w:sz w:val="24"/>
          <w:szCs w:val="24"/>
        </w:rPr>
        <w:t xml:space="preserve">m </w:t>
      </w:r>
      <w:r w:rsidRPr="0012761C">
        <w:rPr>
          <w:spacing w:val="-2"/>
          <w:sz w:val="24"/>
          <w:szCs w:val="24"/>
        </w:rPr>
        <w:t>t</w:t>
      </w:r>
      <w:r w:rsidRPr="0012761C">
        <w:rPr>
          <w:spacing w:val="-1"/>
          <w:sz w:val="24"/>
          <w:szCs w:val="24"/>
        </w:rPr>
        <w:t>r</w:t>
      </w:r>
      <w:r w:rsidRPr="0012761C">
        <w:rPr>
          <w:sz w:val="24"/>
          <w:szCs w:val="24"/>
        </w:rPr>
        <w:t>a</w:t>
      </w:r>
      <w:r w:rsidRPr="0012761C">
        <w:rPr>
          <w:spacing w:val="3"/>
          <w:sz w:val="24"/>
          <w:szCs w:val="24"/>
        </w:rPr>
        <w:t>c</w:t>
      </w:r>
      <w:r w:rsidRPr="0012761C">
        <w:rPr>
          <w:spacing w:val="2"/>
          <w:sz w:val="24"/>
          <w:szCs w:val="24"/>
        </w:rPr>
        <w:t>t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 xml:space="preserve">r </w:t>
      </w:r>
      <w:r w:rsidRPr="0012761C">
        <w:rPr>
          <w:spacing w:val="3"/>
          <w:sz w:val="24"/>
          <w:szCs w:val="24"/>
        </w:rPr>
        <w:t>s</w:t>
      </w:r>
      <w:r w:rsidRPr="0012761C">
        <w:rPr>
          <w:spacing w:val="-4"/>
          <w:sz w:val="24"/>
          <w:szCs w:val="24"/>
        </w:rPr>
        <w:t>e</w:t>
      </w:r>
      <w:r w:rsidRPr="0012761C">
        <w:rPr>
          <w:spacing w:val="3"/>
          <w:sz w:val="24"/>
          <w:szCs w:val="24"/>
        </w:rPr>
        <w:t>r</w:t>
      </w:r>
      <w:r w:rsidRPr="0012761C">
        <w:rPr>
          <w:spacing w:val="-4"/>
          <w:sz w:val="24"/>
          <w:szCs w:val="24"/>
        </w:rPr>
        <w:t>v</w:t>
      </w:r>
      <w:r w:rsidRPr="0012761C">
        <w:rPr>
          <w:spacing w:val="2"/>
          <w:sz w:val="24"/>
          <w:szCs w:val="24"/>
        </w:rPr>
        <w:t>i</w:t>
      </w:r>
      <w:r w:rsidRPr="0012761C">
        <w:rPr>
          <w:spacing w:val="3"/>
          <w:sz w:val="24"/>
          <w:szCs w:val="24"/>
        </w:rPr>
        <w:t>c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.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(</w:t>
      </w:r>
      <w:r w:rsidRPr="0012761C">
        <w:rPr>
          <w:sz w:val="24"/>
          <w:szCs w:val="24"/>
        </w:rPr>
        <w:t>2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k</w:t>
      </w:r>
      <w:r w:rsidRPr="0012761C">
        <w:rPr>
          <w:spacing w:val="-1"/>
          <w:sz w:val="24"/>
          <w:szCs w:val="24"/>
        </w:rPr>
        <w:t>s)</w:t>
      </w:r>
      <w:r w:rsidRPr="0012761C">
        <w:rPr>
          <w:sz w:val="24"/>
          <w:szCs w:val="24"/>
        </w:rPr>
        <w:t>.</w:t>
      </w: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……………………………………………………………………………………</w:t>
      </w: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……………………………………………………………………………………</w:t>
      </w:r>
    </w:p>
    <w:p w:rsidR="001C6C9F" w:rsidRPr="0012761C" w:rsidRDefault="008F3DA1">
      <w:pPr>
        <w:ind w:left="101"/>
        <w:rPr>
          <w:sz w:val="24"/>
          <w:szCs w:val="24"/>
        </w:rPr>
        <w:sectPr w:rsidR="001C6C9F" w:rsidRPr="0012761C" w:rsidSect="00B35C36">
          <w:pgSz w:w="12240" w:h="15840"/>
          <w:pgMar w:top="1440" w:right="1080" w:bottom="1440" w:left="1080" w:header="0" w:footer="1010" w:gutter="0"/>
          <w:cols w:space="720"/>
          <w:docGrid w:linePitch="272"/>
        </w:sectPr>
      </w:pPr>
      <w:r w:rsidRPr="0012761C">
        <w:rPr>
          <w:sz w:val="24"/>
          <w:szCs w:val="24"/>
        </w:rPr>
        <w:t>……………………………………………………………………………………….</w:t>
      </w:r>
    </w:p>
    <w:p w:rsidR="001C6C9F" w:rsidRPr="0012761C" w:rsidRDefault="008F3DA1">
      <w:pPr>
        <w:spacing w:before="13"/>
        <w:ind w:left="597"/>
        <w:rPr>
          <w:sz w:val="24"/>
          <w:szCs w:val="24"/>
        </w:rPr>
      </w:pPr>
      <w:r w:rsidRPr="0012761C">
        <w:rPr>
          <w:b/>
          <w:sz w:val="24"/>
          <w:szCs w:val="24"/>
        </w:rPr>
        <w:lastRenderedPageBreak/>
        <w:t>SECTION</w:t>
      </w:r>
      <w:r w:rsidRPr="0012761C">
        <w:rPr>
          <w:b/>
          <w:spacing w:val="-3"/>
          <w:sz w:val="24"/>
          <w:szCs w:val="24"/>
        </w:rPr>
        <w:t xml:space="preserve"> </w:t>
      </w:r>
      <w:r w:rsidRPr="0012761C">
        <w:rPr>
          <w:b/>
          <w:sz w:val="24"/>
          <w:szCs w:val="24"/>
        </w:rPr>
        <w:t>B:</w:t>
      </w:r>
      <w:r w:rsidRPr="0012761C">
        <w:rPr>
          <w:b/>
          <w:spacing w:val="2"/>
          <w:sz w:val="24"/>
          <w:szCs w:val="24"/>
        </w:rPr>
        <w:t xml:space="preserve"> </w:t>
      </w:r>
      <w:r w:rsidRPr="0012761C">
        <w:rPr>
          <w:b/>
          <w:sz w:val="24"/>
          <w:szCs w:val="24"/>
        </w:rPr>
        <w:t>(20MKS</w:t>
      </w:r>
      <w:r w:rsidRPr="0012761C">
        <w:rPr>
          <w:b/>
          <w:spacing w:val="-4"/>
          <w:sz w:val="24"/>
          <w:szCs w:val="24"/>
        </w:rPr>
        <w:t>)</w:t>
      </w:r>
      <w:r w:rsidRPr="0012761C">
        <w:rPr>
          <w:b/>
          <w:sz w:val="24"/>
          <w:szCs w:val="24"/>
        </w:rPr>
        <w:t>.</w:t>
      </w:r>
    </w:p>
    <w:p w:rsidR="001C6C9F" w:rsidRPr="0012761C" w:rsidRDefault="001C6C9F">
      <w:pPr>
        <w:spacing w:before="20" w:line="24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b/>
          <w:spacing w:val="1"/>
          <w:sz w:val="24"/>
          <w:szCs w:val="24"/>
        </w:rPr>
        <w:t>A</w:t>
      </w:r>
      <w:r w:rsidRPr="0012761C">
        <w:rPr>
          <w:b/>
          <w:spacing w:val="-2"/>
          <w:sz w:val="24"/>
          <w:szCs w:val="24"/>
        </w:rPr>
        <w:t>n</w:t>
      </w:r>
      <w:r w:rsidRPr="0012761C">
        <w:rPr>
          <w:b/>
          <w:sz w:val="24"/>
          <w:szCs w:val="24"/>
        </w:rPr>
        <w:t>s</w:t>
      </w:r>
      <w:r w:rsidRPr="0012761C">
        <w:rPr>
          <w:b/>
          <w:spacing w:val="4"/>
          <w:sz w:val="24"/>
          <w:szCs w:val="24"/>
        </w:rPr>
        <w:t>w</w:t>
      </w:r>
      <w:r w:rsidRPr="0012761C">
        <w:rPr>
          <w:b/>
          <w:spacing w:val="-2"/>
          <w:sz w:val="24"/>
          <w:szCs w:val="24"/>
        </w:rPr>
        <w:t>e</w:t>
      </w:r>
      <w:r w:rsidRPr="0012761C">
        <w:rPr>
          <w:b/>
          <w:sz w:val="24"/>
          <w:szCs w:val="24"/>
        </w:rPr>
        <w:t>r</w:t>
      </w:r>
      <w:r w:rsidRPr="0012761C">
        <w:rPr>
          <w:b/>
          <w:spacing w:val="2"/>
          <w:sz w:val="24"/>
          <w:szCs w:val="24"/>
        </w:rPr>
        <w:t xml:space="preserve"> </w:t>
      </w:r>
      <w:r w:rsidRPr="0012761C">
        <w:rPr>
          <w:b/>
          <w:sz w:val="24"/>
          <w:szCs w:val="24"/>
        </w:rPr>
        <w:t>a</w:t>
      </w:r>
      <w:r w:rsidRPr="0012761C">
        <w:rPr>
          <w:b/>
          <w:spacing w:val="-1"/>
          <w:sz w:val="24"/>
          <w:szCs w:val="24"/>
        </w:rPr>
        <w:t>l</w:t>
      </w:r>
      <w:r w:rsidRPr="0012761C">
        <w:rPr>
          <w:b/>
          <w:sz w:val="24"/>
          <w:szCs w:val="24"/>
        </w:rPr>
        <w:t xml:space="preserve">l </w:t>
      </w:r>
      <w:r w:rsidRPr="0012761C">
        <w:rPr>
          <w:b/>
          <w:spacing w:val="-2"/>
          <w:sz w:val="24"/>
          <w:szCs w:val="24"/>
        </w:rPr>
        <w:t>qu</w:t>
      </w:r>
      <w:r w:rsidRPr="0012761C">
        <w:rPr>
          <w:b/>
          <w:spacing w:val="2"/>
          <w:sz w:val="24"/>
          <w:szCs w:val="24"/>
        </w:rPr>
        <w:t>e</w:t>
      </w:r>
      <w:r w:rsidRPr="0012761C">
        <w:rPr>
          <w:b/>
          <w:sz w:val="24"/>
          <w:szCs w:val="24"/>
        </w:rPr>
        <w:t>s</w:t>
      </w:r>
      <w:r w:rsidRPr="0012761C">
        <w:rPr>
          <w:b/>
          <w:spacing w:val="1"/>
          <w:sz w:val="24"/>
          <w:szCs w:val="24"/>
        </w:rPr>
        <w:t>t</w:t>
      </w:r>
      <w:r w:rsidRPr="0012761C">
        <w:rPr>
          <w:b/>
          <w:sz w:val="24"/>
          <w:szCs w:val="24"/>
        </w:rPr>
        <w:t>i</w:t>
      </w:r>
      <w:r w:rsidRPr="0012761C">
        <w:rPr>
          <w:b/>
          <w:spacing w:val="-1"/>
          <w:sz w:val="24"/>
          <w:szCs w:val="24"/>
        </w:rPr>
        <w:t>o</w:t>
      </w:r>
      <w:r w:rsidRPr="0012761C">
        <w:rPr>
          <w:b/>
          <w:spacing w:val="-2"/>
          <w:sz w:val="24"/>
          <w:szCs w:val="24"/>
        </w:rPr>
        <w:t>n</w:t>
      </w:r>
      <w:r w:rsidRPr="0012761C">
        <w:rPr>
          <w:b/>
          <w:sz w:val="24"/>
          <w:szCs w:val="24"/>
        </w:rPr>
        <w:t xml:space="preserve">s </w:t>
      </w:r>
      <w:r w:rsidRPr="0012761C">
        <w:rPr>
          <w:b/>
          <w:spacing w:val="1"/>
          <w:sz w:val="24"/>
          <w:szCs w:val="24"/>
        </w:rPr>
        <w:t>f</w:t>
      </w:r>
      <w:r w:rsidRPr="0012761C">
        <w:rPr>
          <w:b/>
          <w:spacing w:val="2"/>
          <w:sz w:val="24"/>
          <w:szCs w:val="24"/>
        </w:rPr>
        <w:t>r</w:t>
      </w:r>
      <w:r w:rsidRPr="0012761C">
        <w:rPr>
          <w:b/>
          <w:spacing w:val="4"/>
          <w:sz w:val="24"/>
          <w:szCs w:val="24"/>
        </w:rPr>
        <w:t>o</w:t>
      </w:r>
      <w:r w:rsidRPr="0012761C">
        <w:rPr>
          <w:b/>
          <w:sz w:val="24"/>
          <w:szCs w:val="24"/>
        </w:rPr>
        <w:t>m</w:t>
      </w:r>
      <w:r w:rsidRPr="0012761C">
        <w:rPr>
          <w:b/>
          <w:spacing w:val="-7"/>
          <w:sz w:val="24"/>
          <w:szCs w:val="24"/>
        </w:rPr>
        <w:t xml:space="preserve"> </w:t>
      </w:r>
      <w:r w:rsidRPr="0012761C">
        <w:rPr>
          <w:b/>
          <w:spacing w:val="1"/>
          <w:sz w:val="24"/>
          <w:szCs w:val="24"/>
        </w:rPr>
        <w:t>t</w:t>
      </w:r>
      <w:r w:rsidRPr="0012761C">
        <w:rPr>
          <w:b/>
          <w:spacing w:val="-2"/>
          <w:sz w:val="24"/>
          <w:szCs w:val="24"/>
        </w:rPr>
        <w:t>h</w:t>
      </w:r>
      <w:r w:rsidRPr="0012761C">
        <w:rPr>
          <w:b/>
          <w:spacing w:val="3"/>
          <w:sz w:val="24"/>
          <w:szCs w:val="24"/>
        </w:rPr>
        <w:t>i</w:t>
      </w:r>
      <w:r w:rsidRPr="0012761C">
        <w:rPr>
          <w:b/>
          <w:sz w:val="24"/>
          <w:szCs w:val="24"/>
        </w:rPr>
        <w:t xml:space="preserve">s </w:t>
      </w:r>
      <w:r w:rsidRPr="0012761C">
        <w:rPr>
          <w:b/>
          <w:spacing w:val="-1"/>
          <w:sz w:val="24"/>
          <w:szCs w:val="24"/>
        </w:rPr>
        <w:t>s</w:t>
      </w:r>
      <w:r w:rsidRPr="0012761C">
        <w:rPr>
          <w:b/>
          <w:spacing w:val="2"/>
          <w:sz w:val="24"/>
          <w:szCs w:val="24"/>
        </w:rPr>
        <w:t>ec</w:t>
      </w:r>
      <w:r w:rsidRPr="0012761C">
        <w:rPr>
          <w:b/>
          <w:spacing w:val="1"/>
          <w:sz w:val="24"/>
          <w:szCs w:val="24"/>
        </w:rPr>
        <w:t>t</w:t>
      </w:r>
      <w:r w:rsidRPr="0012761C">
        <w:rPr>
          <w:b/>
          <w:sz w:val="24"/>
          <w:szCs w:val="24"/>
        </w:rPr>
        <w:t>i</w:t>
      </w:r>
      <w:r w:rsidRPr="0012761C">
        <w:rPr>
          <w:b/>
          <w:spacing w:val="-1"/>
          <w:sz w:val="24"/>
          <w:szCs w:val="24"/>
        </w:rPr>
        <w:t>o</w:t>
      </w:r>
      <w:r w:rsidRPr="0012761C">
        <w:rPr>
          <w:b/>
          <w:sz w:val="24"/>
          <w:szCs w:val="24"/>
        </w:rPr>
        <w:t>n</w:t>
      </w:r>
      <w:r w:rsidRPr="0012761C">
        <w:rPr>
          <w:b/>
          <w:spacing w:val="-2"/>
          <w:sz w:val="24"/>
          <w:szCs w:val="24"/>
        </w:rPr>
        <w:t xml:space="preserve"> </w:t>
      </w:r>
      <w:r w:rsidRPr="0012761C">
        <w:rPr>
          <w:b/>
          <w:spacing w:val="-1"/>
          <w:sz w:val="24"/>
          <w:szCs w:val="24"/>
        </w:rPr>
        <w:t>i</w:t>
      </w:r>
      <w:r w:rsidRPr="0012761C">
        <w:rPr>
          <w:b/>
          <w:sz w:val="24"/>
          <w:szCs w:val="24"/>
        </w:rPr>
        <w:t>n</w:t>
      </w:r>
      <w:r w:rsidRPr="0012761C">
        <w:rPr>
          <w:b/>
          <w:spacing w:val="-2"/>
          <w:sz w:val="24"/>
          <w:szCs w:val="24"/>
        </w:rPr>
        <w:t xml:space="preserve"> </w:t>
      </w:r>
      <w:r w:rsidRPr="0012761C">
        <w:rPr>
          <w:b/>
          <w:spacing w:val="1"/>
          <w:sz w:val="24"/>
          <w:szCs w:val="24"/>
        </w:rPr>
        <w:t>t</w:t>
      </w:r>
      <w:r w:rsidRPr="0012761C">
        <w:rPr>
          <w:b/>
          <w:spacing w:val="-2"/>
          <w:sz w:val="24"/>
          <w:szCs w:val="24"/>
        </w:rPr>
        <w:t>h</w:t>
      </w:r>
      <w:r w:rsidRPr="0012761C">
        <w:rPr>
          <w:b/>
          <w:sz w:val="24"/>
          <w:szCs w:val="24"/>
        </w:rPr>
        <w:t>e</w:t>
      </w:r>
      <w:r w:rsidRPr="0012761C">
        <w:rPr>
          <w:b/>
          <w:spacing w:val="2"/>
          <w:sz w:val="24"/>
          <w:szCs w:val="24"/>
        </w:rPr>
        <w:t xml:space="preserve"> </w:t>
      </w:r>
      <w:r w:rsidRPr="0012761C">
        <w:rPr>
          <w:b/>
          <w:sz w:val="24"/>
          <w:szCs w:val="24"/>
        </w:rPr>
        <w:t>s</w:t>
      </w:r>
      <w:r w:rsidRPr="0012761C">
        <w:rPr>
          <w:b/>
          <w:spacing w:val="-2"/>
          <w:sz w:val="24"/>
          <w:szCs w:val="24"/>
        </w:rPr>
        <w:t>p</w:t>
      </w:r>
      <w:r w:rsidRPr="0012761C">
        <w:rPr>
          <w:b/>
          <w:sz w:val="24"/>
          <w:szCs w:val="24"/>
        </w:rPr>
        <w:t>a</w:t>
      </w:r>
      <w:r w:rsidRPr="0012761C">
        <w:rPr>
          <w:b/>
          <w:spacing w:val="2"/>
          <w:sz w:val="24"/>
          <w:szCs w:val="24"/>
        </w:rPr>
        <w:t>ce</w:t>
      </w:r>
      <w:r w:rsidRPr="0012761C">
        <w:rPr>
          <w:b/>
          <w:sz w:val="24"/>
          <w:szCs w:val="24"/>
        </w:rPr>
        <w:t xml:space="preserve">s </w:t>
      </w:r>
      <w:r w:rsidRPr="0012761C">
        <w:rPr>
          <w:b/>
          <w:spacing w:val="-2"/>
          <w:sz w:val="24"/>
          <w:szCs w:val="24"/>
        </w:rPr>
        <w:t>p</w:t>
      </w:r>
      <w:r w:rsidRPr="0012761C">
        <w:rPr>
          <w:b/>
          <w:spacing w:val="2"/>
          <w:sz w:val="24"/>
          <w:szCs w:val="24"/>
        </w:rPr>
        <w:t>r</w:t>
      </w:r>
      <w:r w:rsidRPr="0012761C">
        <w:rPr>
          <w:b/>
          <w:sz w:val="24"/>
          <w:szCs w:val="24"/>
        </w:rPr>
        <w:t>o</w:t>
      </w:r>
      <w:r w:rsidRPr="0012761C">
        <w:rPr>
          <w:b/>
          <w:spacing w:val="4"/>
          <w:sz w:val="24"/>
          <w:szCs w:val="24"/>
        </w:rPr>
        <w:t>v</w:t>
      </w:r>
      <w:r w:rsidRPr="0012761C">
        <w:rPr>
          <w:b/>
          <w:sz w:val="24"/>
          <w:szCs w:val="24"/>
        </w:rPr>
        <w:t>i</w:t>
      </w:r>
      <w:r w:rsidRPr="0012761C">
        <w:rPr>
          <w:b/>
          <w:spacing w:val="-3"/>
          <w:sz w:val="24"/>
          <w:szCs w:val="24"/>
        </w:rPr>
        <w:t>d</w:t>
      </w:r>
      <w:r w:rsidRPr="0012761C">
        <w:rPr>
          <w:b/>
          <w:spacing w:val="-2"/>
          <w:sz w:val="24"/>
          <w:szCs w:val="24"/>
        </w:rPr>
        <w:t>e</w:t>
      </w:r>
      <w:r w:rsidRPr="0012761C">
        <w:rPr>
          <w:b/>
          <w:spacing w:val="6"/>
          <w:sz w:val="24"/>
          <w:szCs w:val="24"/>
        </w:rPr>
        <w:t>d</w:t>
      </w:r>
      <w:r w:rsidRPr="0012761C">
        <w:rPr>
          <w:b/>
          <w:sz w:val="24"/>
          <w:szCs w:val="24"/>
        </w:rPr>
        <w:t>.</w:t>
      </w:r>
    </w:p>
    <w:p w:rsidR="001C6C9F" w:rsidRPr="0012761C" w:rsidRDefault="001C6C9F">
      <w:pPr>
        <w:spacing w:before="9" w:line="24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proofErr w:type="gramStart"/>
      <w:r w:rsidRPr="0012761C">
        <w:rPr>
          <w:sz w:val="24"/>
          <w:szCs w:val="24"/>
        </w:rPr>
        <w:t>18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z w:val="24"/>
          <w:szCs w:val="24"/>
        </w:rPr>
        <w:t>,</w:t>
      </w:r>
      <w:proofErr w:type="gramEnd"/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-3"/>
          <w:sz w:val="24"/>
          <w:szCs w:val="24"/>
        </w:rPr>
        <w:t>B</w:t>
      </w:r>
      <w:r w:rsidRPr="0012761C">
        <w:rPr>
          <w:sz w:val="24"/>
          <w:szCs w:val="24"/>
        </w:rPr>
        <w:t>e</w:t>
      </w:r>
      <w:r w:rsidRPr="0012761C">
        <w:rPr>
          <w:spacing w:val="-2"/>
          <w:sz w:val="24"/>
          <w:szCs w:val="24"/>
        </w:rPr>
        <w:t>ll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w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z w:val="24"/>
          <w:szCs w:val="24"/>
        </w:rPr>
        <w:t>a</w:t>
      </w:r>
      <w:r w:rsidRPr="0012761C">
        <w:rPr>
          <w:spacing w:val="2"/>
          <w:sz w:val="24"/>
          <w:szCs w:val="24"/>
        </w:rPr>
        <w:t>r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pacing w:val="2"/>
          <w:sz w:val="24"/>
          <w:szCs w:val="24"/>
        </w:rPr>
        <w:t>i</w:t>
      </w:r>
      <w:r w:rsidRPr="0012761C">
        <w:rPr>
          <w:spacing w:val="-2"/>
          <w:sz w:val="24"/>
          <w:szCs w:val="24"/>
        </w:rPr>
        <w:t>ll</w:t>
      </w:r>
      <w:r w:rsidRPr="0012761C">
        <w:rPr>
          <w:sz w:val="24"/>
          <w:szCs w:val="24"/>
        </w:rPr>
        <w:t>u</w:t>
      </w:r>
      <w:r w:rsidRPr="0012761C">
        <w:rPr>
          <w:spacing w:val="-1"/>
          <w:sz w:val="24"/>
          <w:szCs w:val="24"/>
        </w:rPr>
        <w:t>s</w:t>
      </w:r>
      <w:r w:rsidRPr="0012761C">
        <w:rPr>
          <w:spacing w:val="2"/>
          <w:sz w:val="24"/>
          <w:szCs w:val="24"/>
        </w:rPr>
        <w:t>t</w:t>
      </w:r>
      <w:r w:rsidRPr="0012761C">
        <w:rPr>
          <w:spacing w:val="-1"/>
          <w:sz w:val="24"/>
          <w:szCs w:val="24"/>
        </w:rPr>
        <w:t>r</w:t>
      </w:r>
      <w:r w:rsidRPr="0012761C">
        <w:rPr>
          <w:sz w:val="24"/>
          <w:szCs w:val="24"/>
        </w:rPr>
        <w:t>a</w:t>
      </w:r>
      <w:r w:rsidRPr="0012761C">
        <w:rPr>
          <w:spacing w:val="-2"/>
          <w:sz w:val="24"/>
          <w:szCs w:val="24"/>
        </w:rPr>
        <w:t>t</w:t>
      </w:r>
      <w:r w:rsidRPr="0012761C">
        <w:rPr>
          <w:spacing w:val="2"/>
          <w:sz w:val="24"/>
          <w:szCs w:val="24"/>
        </w:rPr>
        <w:t>i</w:t>
      </w:r>
      <w:r w:rsidRPr="0012761C">
        <w:rPr>
          <w:spacing w:val="-4"/>
          <w:sz w:val="24"/>
          <w:szCs w:val="24"/>
        </w:rPr>
        <w:t>o</w:t>
      </w:r>
      <w:r w:rsidRPr="0012761C">
        <w:rPr>
          <w:spacing w:val="4"/>
          <w:sz w:val="24"/>
          <w:szCs w:val="24"/>
        </w:rPr>
        <w:t>n</w:t>
      </w:r>
      <w:r w:rsidRPr="0012761C">
        <w:rPr>
          <w:sz w:val="24"/>
          <w:szCs w:val="24"/>
        </w:rPr>
        <w:t>s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f</w:t>
      </w:r>
      <w:r w:rsidRPr="0012761C">
        <w:rPr>
          <w:spacing w:val="4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t</w:t>
      </w:r>
      <w:r w:rsidRPr="0012761C">
        <w:rPr>
          <w:sz w:val="24"/>
          <w:szCs w:val="24"/>
        </w:rPr>
        <w:t>oo</w:t>
      </w:r>
      <w:r w:rsidRPr="0012761C">
        <w:rPr>
          <w:spacing w:val="-2"/>
          <w:sz w:val="24"/>
          <w:szCs w:val="24"/>
        </w:rPr>
        <w:t>l</w:t>
      </w:r>
      <w:r w:rsidRPr="0012761C">
        <w:rPr>
          <w:sz w:val="24"/>
          <w:szCs w:val="24"/>
        </w:rPr>
        <w:t>s</w:t>
      </w:r>
      <w:r w:rsidRPr="0012761C">
        <w:rPr>
          <w:spacing w:val="5"/>
          <w:sz w:val="24"/>
          <w:szCs w:val="24"/>
        </w:rPr>
        <w:t xml:space="preserve"> </w:t>
      </w:r>
      <w:r w:rsidRPr="0012761C">
        <w:rPr>
          <w:sz w:val="24"/>
          <w:szCs w:val="24"/>
        </w:rPr>
        <w:t>u</w:t>
      </w:r>
      <w:r w:rsidRPr="0012761C">
        <w:rPr>
          <w:spacing w:val="-1"/>
          <w:sz w:val="24"/>
          <w:szCs w:val="24"/>
        </w:rPr>
        <w:t>s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d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i</w:t>
      </w:r>
      <w:r w:rsidRPr="0012761C">
        <w:rPr>
          <w:sz w:val="24"/>
          <w:szCs w:val="24"/>
        </w:rPr>
        <w:t>n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pacing w:val="3"/>
          <w:sz w:val="24"/>
          <w:szCs w:val="24"/>
        </w:rPr>
        <w:t>a</w:t>
      </w:r>
      <w:r w:rsidRPr="0012761C">
        <w:rPr>
          <w:spacing w:val="-4"/>
          <w:sz w:val="24"/>
          <w:szCs w:val="24"/>
        </w:rPr>
        <w:t>g</w:t>
      </w:r>
      <w:r w:rsidRPr="0012761C">
        <w:rPr>
          <w:spacing w:val="3"/>
          <w:sz w:val="24"/>
          <w:szCs w:val="24"/>
        </w:rPr>
        <w:t>r</w:t>
      </w:r>
      <w:r w:rsidRPr="0012761C">
        <w:rPr>
          <w:spacing w:val="-2"/>
          <w:sz w:val="24"/>
          <w:szCs w:val="24"/>
        </w:rPr>
        <w:t>i</w:t>
      </w:r>
      <w:r w:rsidRPr="0012761C">
        <w:rPr>
          <w:sz w:val="24"/>
          <w:szCs w:val="24"/>
        </w:rPr>
        <w:t>c</w:t>
      </w:r>
      <w:r w:rsidRPr="0012761C">
        <w:rPr>
          <w:spacing w:val="3"/>
          <w:sz w:val="24"/>
          <w:szCs w:val="24"/>
        </w:rPr>
        <w:t>u</w:t>
      </w:r>
      <w:r w:rsidRPr="0012761C">
        <w:rPr>
          <w:spacing w:val="-2"/>
          <w:sz w:val="24"/>
          <w:szCs w:val="24"/>
        </w:rPr>
        <w:t>lt</w:t>
      </w:r>
      <w:r w:rsidRPr="0012761C">
        <w:rPr>
          <w:sz w:val="24"/>
          <w:szCs w:val="24"/>
        </w:rPr>
        <w:t>u</w:t>
      </w:r>
      <w:r w:rsidRPr="0012761C">
        <w:rPr>
          <w:spacing w:val="3"/>
          <w:sz w:val="24"/>
          <w:szCs w:val="24"/>
        </w:rPr>
        <w:t>r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.</w:t>
      </w:r>
    </w:p>
    <w:p w:rsidR="001C6C9F" w:rsidRPr="0012761C" w:rsidRDefault="001C6C9F">
      <w:pPr>
        <w:spacing w:before="16" w:line="240" w:lineRule="exact"/>
        <w:rPr>
          <w:sz w:val="24"/>
          <w:szCs w:val="24"/>
        </w:rPr>
      </w:pPr>
    </w:p>
    <w:p w:rsidR="001C6C9F" w:rsidRDefault="00E61814">
      <w:pPr>
        <w:ind w:left="100"/>
        <w:rPr>
          <w:sz w:val="24"/>
          <w:szCs w:val="24"/>
        </w:rPr>
      </w:pPr>
      <w:r w:rsidRPr="0012761C"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2095500" cy="3152775"/>
            <wp:effectExtent l="0" t="0" r="0" b="952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61C" w:rsidRDefault="0012761C">
      <w:pPr>
        <w:ind w:left="100"/>
        <w:rPr>
          <w:sz w:val="24"/>
          <w:szCs w:val="24"/>
        </w:rPr>
      </w:pPr>
    </w:p>
    <w:p w:rsidR="0012761C" w:rsidRDefault="0012761C">
      <w:pPr>
        <w:ind w:left="100"/>
        <w:rPr>
          <w:sz w:val="24"/>
          <w:szCs w:val="24"/>
        </w:rPr>
      </w:pPr>
    </w:p>
    <w:p w:rsidR="0012761C" w:rsidRDefault="0012761C">
      <w:pPr>
        <w:ind w:left="100"/>
        <w:rPr>
          <w:sz w:val="24"/>
          <w:szCs w:val="24"/>
        </w:rPr>
      </w:pPr>
    </w:p>
    <w:p w:rsidR="001C6C9F" w:rsidRPr="0012761C" w:rsidRDefault="008F3DA1">
      <w:pPr>
        <w:spacing w:before="24"/>
        <w:ind w:left="461"/>
        <w:rPr>
          <w:sz w:val="24"/>
          <w:szCs w:val="24"/>
        </w:rPr>
      </w:pPr>
      <w:proofErr w:type="gramStart"/>
      <w:r w:rsidRPr="0012761C">
        <w:rPr>
          <w:sz w:val="24"/>
          <w:szCs w:val="24"/>
        </w:rPr>
        <w:t>a</w:t>
      </w:r>
      <w:proofErr w:type="gramEnd"/>
      <w:r w:rsidRPr="0012761C">
        <w:rPr>
          <w:sz w:val="24"/>
          <w:szCs w:val="24"/>
        </w:rPr>
        <w:t xml:space="preserve">) 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z w:val="24"/>
          <w:szCs w:val="24"/>
        </w:rPr>
        <w:t>.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-5"/>
          <w:sz w:val="24"/>
          <w:szCs w:val="24"/>
        </w:rPr>
        <w:t>I</w:t>
      </w:r>
      <w:r w:rsidRPr="0012761C">
        <w:rPr>
          <w:sz w:val="24"/>
          <w:szCs w:val="24"/>
        </w:rPr>
        <w:t>d</w:t>
      </w:r>
      <w:r w:rsidRPr="0012761C">
        <w:rPr>
          <w:spacing w:val="-4"/>
          <w:sz w:val="24"/>
          <w:szCs w:val="24"/>
        </w:rPr>
        <w:t>e</w:t>
      </w:r>
      <w:r w:rsidRPr="0012761C">
        <w:rPr>
          <w:spacing w:val="4"/>
          <w:sz w:val="24"/>
          <w:szCs w:val="24"/>
        </w:rPr>
        <w:t>n</w:t>
      </w:r>
      <w:r w:rsidRPr="0012761C">
        <w:rPr>
          <w:spacing w:val="-2"/>
          <w:sz w:val="24"/>
          <w:szCs w:val="24"/>
        </w:rPr>
        <w:t>ti</w:t>
      </w:r>
      <w:r w:rsidRPr="0012761C">
        <w:rPr>
          <w:spacing w:val="6"/>
          <w:sz w:val="24"/>
          <w:szCs w:val="24"/>
        </w:rPr>
        <w:t>f</w:t>
      </w:r>
      <w:r w:rsidRPr="0012761C">
        <w:rPr>
          <w:sz w:val="24"/>
          <w:szCs w:val="24"/>
        </w:rPr>
        <w:t>y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pacing w:val="2"/>
          <w:sz w:val="24"/>
          <w:szCs w:val="24"/>
        </w:rPr>
        <w:t>t</w:t>
      </w:r>
      <w:r w:rsidRPr="0012761C">
        <w:rPr>
          <w:sz w:val="24"/>
          <w:szCs w:val="24"/>
        </w:rPr>
        <w:t>ool</w:t>
      </w:r>
      <w:r w:rsidRPr="0012761C">
        <w:rPr>
          <w:spacing w:val="-4"/>
          <w:sz w:val="24"/>
          <w:szCs w:val="24"/>
        </w:rPr>
        <w:t xml:space="preserve"> </w:t>
      </w:r>
      <w:r w:rsidRPr="0012761C">
        <w:rPr>
          <w:sz w:val="24"/>
          <w:szCs w:val="24"/>
        </w:rPr>
        <w:t>C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z w:val="24"/>
          <w:szCs w:val="24"/>
        </w:rPr>
        <w:t>and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D</w:t>
      </w:r>
      <w:r w:rsidRPr="0012761C">
        <w:rPr>
          <w:sz w:val="24"/>
          <w:szCs w:val="24"/>
        </w:rPr>
        <w:t>.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(</w:t>
      </w:r>
      <w:r w:rsidRPr="0012761C">
        <w:rPr>
          <w:sz w:val="24"/>
          <w:szCs w:val="24"/>
        </w:rPr>
        <w:t>2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k</w:t>
      </w:r>
      <w:r w:rsidRPr="0012761C">
        <w:rPr>
          <w:spacing w:val="-1"/>
          <w:sz w:val="24"/>
          <w:szCs w:val="24"/>
        </w:rPr>
        <w:t>s)</w:t>
      </w:r>
      <w:r w:rsidRPr="0012761C">
        <w:rPr>
          <w:sz w:val="24"/>
          <w:szCs w:val="24"/>
        </w:rPr>
        <w:t>.</w:t>
      </w:r>
    </w:p>
    <w:p w:rsidR="001C6C9F" w:rsidRPr="0012761C" w:rsidRDefault="001C6C9F">
      <w:pPr>
        <w:spacing w:before="11" w:line="240" w:lineRule="exact"/>
        <w:rPr>
          <w:sz w:val="24"/>
          <w:szCs w:val="24"/>
        </w:rPr>
      </w:pPr>
    </w:p>
    <w:p w:rsidR="001C6C9F" w:rsidRPr="0012761C" w:rsidRDefault="008F3DA1">
      <w:pPr>
        <w:ind w:left="688" w:right="553"/>
        <w:jc w:val="center"/>
        <w:rPr>
          <w:sz w:val="24"/>
          <w:szCs w:val="24"/>
        </w:rPr>
      </w:pPr>
      <w:r w:rsidRPr="0012761C">
        <w:rPr>
          <w:spacing w:val="1"/>
          <w:sz w:val="24"/>
          <w:szCs w:val="24"/>
        </w:rPr>
        <w:t>C</w:t>
      </w:r>
      <w:r w:rsidRPr="0012761C">
        <w:rPr>
          <w:spacing w:val="-1"/>
          <w:sz w:val="24"/>
          <w:szCs w:val="24"/>
        </w:rPr>
        <w:t>-</w:t>
      </w:r>
      <w:r w:rsidRPr="0012761C">
        <w:rPr>
          <w:sz w:val="24"/>
          <w:szCs w:val="24"/>
        </w:rPr>
        <w:t>………………………………………………………………………….</w:t>
      </w:r>
    </w:p>
    <w:p w:rsidR="001C6C9F" w:rsidRPr="0012761C" w:rsidRDefault="001C6C9F">
      <w:pPr>
        <w:spacing w:before="6" w:line="240" w:lineRule="exact"/>
        <w:rPr>
          <w:sz w:val="24"/>
          <w:szCs w:val="24"/>
        </w:rPr>
      </w:pPr>
    </w:p>
    <w:p w:rsidR="001C6C9F" w:rsidRPr="0012761C" w:rsidRDefault="008F3DA1">
      <w:pPr>
        <w:ind w:left="691" w:right="614"/>
        <w:jc w:val="center"/>
        <w:rPr>
          <w:sz w:val="24"/>
          <w:szCs w:val="24"/>
        </w:rPr>
      </w:pPr>
      <w:r w:rsidRPr="0012761C">
        <w:rPr>
          <w:spacing w:val="2"/>
          <w:sz w:val="24"/>
          <w:szCs w:val="24"/>
        </w:rPr>
        <w:t>D</w:t>
      </w:r>
      <w:r w:rsidRPr="0012761C">
        <w:rPr>
          <w:spacing w:val="-1"/>
          <w:sz w:val="24"/>
          <w:szCs w:val="24"/>
        </w:rPr>
        <w:t>-</w:t>
      </w:r>
      <w:r w:rsidRPr="0012761C">
        <w:rPr>
          <w:sz w:val="24"/>
          <w:szCs w:val="24"/>
        </w:rPr>
        <w:t>…………………………</w:t>
      </w:r>
      <w:r w:rsidRPr="0012761C">
        <w:rPr>
          <w:spacing w:val="-4"/>
          <w:sz w:val="24"/>
          <w:szCs w:val="24"/>
        </w:rPr>
        <w:t>…</w:t>
      </w:r>
      <w:r w:rsidRPr="0012761C">
        <w:rPr>
          <w:sz w:val="24"/>
          <w:szCs w:val="24"/>
        </w:rPr>
        <w:t>……………………………………………</w:t>
      </w:r>
    </w:p>
    <w:p w:rsidR="001C6C9F" w:rsidRPr="0012761C" w:rsidRDefault="001C6C9F">
      <w:pPr>
        <w:spacing w:line="200" w:lineRule="exact"/>
        <w:rPr>
          <w:sz w:val="24"/>
          <w:szCs w:val="24"/>
        </w:rPr>
      </w:pPr>
    </w:p>
    <w:p w:rsidR="001C6C9F" w:rsidRPr="0012761C" w:rsidRDefault="001C6C9F">
      <w:pPr>
        <w:spacing w:before="18" w:line="200" w:lineRule="exact"/>
        <w:rPr>
          <w:sz w:val="24"/>
          <w:szCs w:val="24"/>
        </w:rPr>
      </w:pPr>
    </w:p>
    <w:p w:rsidR="001C6C9F" w:rsidRPr="0012761C" w:rsidRDefault="008F3DA1">
      <w:pPr>
        <w:ind w:left="461"/>
        <w:rPr>
          <w:sz w:val="24"/>
          <w:szCs w:val="24"/>
        </w:rPr>
      </w:pPr>
      <w:r w:rsidRPr="0012761C">
        <w:rPr>
          <w:sz w:val="24"/>
          <w:szCs w:val="24"/>
        </w:rPr>
        <w:t>b)</w:t>
      </w:r>
      <w:r w:rsidRPr="0012761C">
        <w:rPr>
          <w:spacing w:val="57"/>
          <w:sz w:val="24"/>
          <w:szCs w:val="24"/>
        </w:rPr>
        <w:t xml:space="preserve"> </w:t>
      </w:r>
      <w:r w:rsidRPr="0012761C">
        <w:rPr>
          <w:sz w:val="24"/>
          <w:szCs w:val="24"/>
        </w:rPr>
        <w:t>S</w:t>
      </w:r>
      <w:r w:rsidRPr="0012761C">
        <w:rPr>
          <w:spacing w:val="-1"/>
          <w:sz w:val="24"/>
          <w:szCs w:val="24"/>
        </w:rPr>
        <w:t>t</w:t>
      </w:r>
      <w:r w:rsidRPr="0012761C">
        <w:rPr>
          <w:sz w:val="24"/>
          <w:szCs w:val="24"/>
        </w:rPr>
        <w:t>a</w:t>
      </w:r>
      <w:r w:rsidRPr="0012761C">
        <w:rPr>
          <w:spacing w:val="2"/>
          <w:sz w:val="24"/>
          <w:szCs w:val="24"/>
        </w:rPr>
        <w:t>t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pacing w:val="-4"/>
          <w:sz w:val="24"/>
          <w:szCs w:val="24"/>
        </w:rPr>
        <w:t>o</w:t>
      </w:r>
      <w:r w:rsidRPr="0012761C">
        <w:rPr>
          <w:spacing w:val="4"/>
          <w:sz w:val="24"/>
          <w:szCs w:val="24"/>
        </w:rPr>
        <w:t>n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z w:val="24"/>
          <w:szCs w:val="24"/>
        </w:rPr>
        <w:t>app</w:t>
      </w:r>
      <w:r w:rsidRPr="0012761C">
        <w:rPr>
          <w:spacing w:val="2"/>
          <w:sz w:val="24"/>
          <w:szCs w:val="24"/>
        </w:rPr>
        <w:t>r</w:t>
      </w:r>
      <w:r w:rsidRPr="0012761C">
        <w:rPr>
          <w:spacing w:val="-4"/>
          <w:sz w:val="24"/>
          <w:szCs w:val="24"/>
        </w:rPr>
        <w:t>o</w:t>
      </w:r>
      <w:r w:rsidRPr="0012761C">
        <w:rPr>
          <w:spacing w:val="4"/>
          <w:sz w:val="24"/>
          <w:szCs w:val="24"/>
        </w:rPr>
        <w:t>p</w:t>
      </w:r>
      <w:r w:rsidRPr="0012761C">
        <w:rPr>
          <w:spacing w:val="-1"/>
          <w:sz w:val="24"/>
          <w:szCs w:val="24"/>
        </w:rPr>
        <w:t>r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3"/>
          <w:sz w:val="24"/>
          <w:szCs w:val="24"/>
        </w:rPr>
        <w:t>a</w:t>
      </w:r>
      <w:r w:rsidRPr="0012761C">
        <w:rPr>
          <w:spacing w:val="2"/>
          <w:sz w:val="24"/>
          <w:szCs w:val="24"/>
        </w:rPr>
        <w:t>t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z w:val="24"/>
          <w:szCs w:val="24"/>
        </w:rPr>
        <w:t>u</w:t>
      </w:r>
      <w:r w:rsidRPr="0012761C">
        <w:rPr>
          <w:spacing w:val="3"/>
          <w:sz w:val="24"/>
          <w:szCs w:val="24"/>
        </w:rPr>
        <w:t>s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</w:t>
      </w:r>
      <w:proofErr w:type="gramStart"/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 xml:space="preserve">f </w:t>
      </w:r>
      <w:r w:rsidRPr="0012761C">
        <w:rPr>
          <w:spacing w:val="6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t</w:t>
      </w:r>
      <w:r w:rsidRPr="0012761C">
        <w:rPr>
          <w:sz w:val="24"/>
          <w:szCs w:val="24"/>
        </w:rPr>
        <w:t>ool</w:t>
      </w:r>
      <w:proofErr w:type="gramEnd"/>
      <w:r w:rsidRPr="0012761C">
        <w:rPr>
          <w:sz w:val="24"/>
          <w:szCs w:val="24"/>
        </w:rPr>
        <w:t xml:space="preserve"> </w:t>
      </w:r>
      <w:r w:rsidRPr="0012761C">
        <w:rPr>
          <w:spacing w:val="-6"/>
          <w:sz w:val="24"/>
          <w:szCs w:val="24"/>
        </w:rPr>
        <w:t>l</w:t>
      </w:r>
      <w:r w:rsidRPr="0012761C">
        <w:rPr>
          <w:spacing w:val="3"/>
          <w:sz w:val="24"/>
          <w:szCs w:val="24"/>
        </w:rPr>
        <w:t>a</w:t>
      </w:r>
      <w:r w:rsidRPr="0012761C">
        <w:rPr>
          <w:sz w:val="24"/>
          <w:szCs w:val="24"/>
        </w:rPr>
        <w:t>be</w:t>
      </w:r>
      <w:r w:rsidRPr="0012761C">
        <w:rPr>
          <w:spacing w:val="-2"/>
          <w:sz w:val="24"/>
          <w:szCs w:val="24"/>
        </w:rPr>
        <w:t>l</w:t>
      </w:r>
      <w:r w:rsidRPr="0012761C">
        <w:rPr>
          <w:sz w:val="24"/>
          <w:szCs w:val="24"/>
        </w:rPr>
        <w:t>ed</w:t>
      </w:r>
      <w:r w:rsidRPr="0012761C">
        <w:rPr>
          <w:spacing w:val="1"/>
          <w:sz w:val="24"/>
          <w:szCs w:val="24"/>
        </w:rPr>
        <w:t xml:space="preserve"> C</w:t>
      </w:r>
      <w:r w:rsidRPr="0012761C">
        <w:rPr>
          <w:sz w:val="24"/>
          <w:szCs w:val="24"/>
        </w:rPr>
        <w:t>.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(</w:t>
      </w:r>
      <w:r w:rsidRPr="0012761C">
        <w:rPr>
          <w:sz w:val="24"/>
          <w:szCs w:val="24"/>
        </w:rPr>
        <w:t>1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k</w:t>
      </w:r>
      <w:r w:rsidRPr="0012761C">
        <w:rPr>
          <w:spacing w:val="-1"/>
          <w:sz w:val="24"/>
          <w:szCs w:val="24"/>
        </w:rPr>
        <w:t>)</w:t>
      </w:r>
      <w:r w:rsidRPr="0012761C">
        <w:rPr>
          <w:sz w:val="24"/>
          <w:szCs w:val="24"/>
        </w:rPr>
        <w:t>.</w:t>
      </w:r>
    </w:p>
    <w:p w:rsidR="001C6C9F" w:rsidRPr="0012761C" w:rsidRDefault="001C6C9F">
      <w:pPr>
        <w:spacing w:before="10" w:line="24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……………………………………………………………………………….</w:t>
      </w:r>
    </w:p>
    <w:p w:rsidR="001C6C9F" w:rsidRPr="0012761C" w:rsidRDefault="001C6C9F">
      <w:pPr>
        <w:spacing w:before="10" w:line="240" w:lineRule="exact"/>
        <w:rPr>
          <w:sz w:val="24"/>
          <w:szCs w:val="24"/>
        </w:rPr>
      </w:pPr>
    </w:p>
    <w:p w:rsidR="001C6C9F" w:rsidRPr="0012761C" w:rsidRDefault="008F3DA1" w:rsidP="0012761C">
      <w:pPr>
        <w:ind w:left="101" w:firstLine="619"/>
        <w:rPr>
          <w:sz w:val="24"/>
          <w:szCs w:val="24"/>
        </w:rPr>
      </w:pPr>
      <w:r w:rsidRPr="0012761C">
        <w:rPr>
          <w:sz w:val="24"/>
          <w:szCs w:val="24"/>
        </w:rPr>
        <w:t>c</w:t>
      </w:r>
      <w:r w:rsidRPr="0012761C">
        <w:rPr>
          <w:spacing w:val="-1"/>
          <w:sz w:val="24"/>
          <w:szCs w:val="24"/>
        </w:rPr>
        <w:t>)</w:t>
      </w:r>
      <w:r w:rsidRPr="0012761C">
        <w:rPr>
          <w:sz w:val="24"/>
          <w:szCs w:val="24"/>
        </w:rPr>
        <w:t>.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1"/>
          <w:sz w:val="24"/>
          <w:szCs w:val="24"/>
        </w:rPr>
        <w:t>E</w:t>
      </w:r>
      <w:r w:rsidRPr="0012761C">
        <w:rPr>
          <w:sz w:val="24"/>
          <w:szCs w:val="24"/>
        </w:rPr>
        <w:t>xp</w:t>
      </w:r>
      <w:r w:rsidRPr="0012761C">
        <w:rPr>
          <w:spacing w:val="-6"/>
          <w:sz w:val="24"/>
          <w:szCs w:val="24"/>
        </w:rPr>
        <w:t>l</w:t>
      </w:r>
      <w:r w:rsidRPr="0012761C">
        <w:rPr>
          <w:sz w:val="24"/>
          <w:szCs w:val="24"/>
        </w:rPr>
        <w:t>a</w:t>
      </w:r>
      <w:r w:rsidRPr="0012761C">
        <w:rPr>
          <w:spacing w:val="-2"/>
          <w:sz w:val="24"/>
          <w:szCs w:val="24"/>
        </w:rPr>
        <w:t>i</w:t>
      </w:r>
      <w:r w:rsidRPr="0012761C">
        <w:rPr>
          <w:sz w:val="24"/>
          <w:szCs w:val="24"/>
        </w:rPr>
        <w:t>n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pacing w:val="1"/>
          <w:sz w:val="24"/>
          <w:szCs w:val="24"/>
        </w:rPr>
        <w:t>T</w:t>
      </w:r>
      <w:r w:rsidRPr="0012761C">
        <w:rPr>
          <w:spacing w:val="-4"/>
          <w:sz w:val="24"/>
          <w:szCs w:val="24"/>
        </w:rPr>
        <w:t>W</w:t>
      </w:r>
      <w:r w:rsidRPr="0012761C">
        <w:rPr>
          <w:sz w:val="24"/>
          <w:szCs w:val="24"/>
        </w:rPr>
        <w:t>O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a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4"/>
          <w:sz w:val="24"/>
          <w:szCs w:val="24"/>
        </w:rPr>
        <w:t>n</w:t>
      </w:r>
      <w:r w:rsidRPr="0012761C">
        <w:rPr>
          <w:spacing w:val="2"/>
          <w:sz w:val="24"/>
          <w:szCs w:val="24"/>
        </w:rPr>
        <w:t>t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nan</w:t>
      </w:r>
      <w:r w:rsidRPr="0012761C">
        <w:rPr>
          <w:spacing w:val="3"/>
          <w:sz w:val="24"/>
          <w:szCs w:val="24"/>
        </w:rPr>
        <w:t>c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z w:val="24"/>
          <w:szCs w:val="24"/>
        </w:rPr>
        <w:t>p</w:t>
      </w:r>
      <w:r w:rsidRPr="0012761C">
        <w:rPr>
          <w:spacing w:val="-1"/>
          <w:sz w:val="24"/>
          <w:szCs w:val="24"/>
        </w:rPr>
        <w:t>r</w:t>
      </w:r>
      <w:r w:rsidRPr="0012761C">
        <w:rPr>
          <w:sz w:val="24"/>
          <w:szCs w:val="24"/>
        </w:rPr>
        <w:t>a</w:t>
      </w:r>
      <w:r w:rsidRPr="0012761C">
        <w:rPr>
          <w:spacing w:val="3"/>
          <w:sz w:val="24"/>
          <w:szCs w:val="24"/>
        </w:rPr>
        <w:t>c</w:t>
      </w:r>
      <w:r w:rsidRPr="0012761C">
        <w:rPr>
          <w:spacing w:val="2"/>
          <w:sz w:val="24"/>
          <w:szCs w:val="24"/>
        </w:rPr>
        <w:t>t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3"/>
          <w:sz w:val="24"/>
          <w:szCs w:val="24"/>
        </w:rPr>
        <w:t>c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s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pacing w:val="3"/>
          <w:sz w:val="24"/>
          <w:szCs w:val="24"/>
        </w:rPr>
        <w:t>f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 xml:space="preserve">r </w:t>
      </w:r>
      <w:r w:rsidRPr="0012761C">
        <w:rPr>
          <w:spacing w:val="2"/>
          <w:sz w:val="24"/>
          <w:szCs w:val="24"/>
        </w:rPr>
        <w:t>t</w:t>
      </w:r>
      <w:r w:rsidRPr="0012761C">
        <w:rPr>
          <w:sz w:val="24"/>
          <w:szCs w:val="24"/>
        </w:rPr>
        <w:t xml:space="preserve">ool </w:t>
      </w:r>
      <w:proofErr w:type="gramStart"/>
      <w:r w:rsidRPr="0012761C">
        <w:rPr>
          <w:spacing w:val="-6"/>
          <w:sz w:val="24"/>
          <w:szCs w:val="24"/>
        </w:rPr>
        <w:t>l</w:t>
      </w:r>
      <w:r w:rsidRPr="0012761C">
        <w:rPr>
          <w:sz w:val="24"/>
          <w:szCs w:val="24"/>
        </w:rPr>
        <w:t>a</w:t>
      </w:r>
      <w:r w:rsidRPr="0012761C">
        <w:rPr>
          <w:spacing w:val="3"/>
          <w:sz w:val="24"/>
          <w:szCs w:val="24"/>
        </w:rPr>
        <w:t>b</w:t>
      </w:r>
      <w:r w:rsidRPr="0012761C">
        <w:rPr>
          <w:sz w:val="24"/>
          <w:szCs w:val="24"/>
        </w:rPr>
        <w:t>e</w:t>
      </w:r>
      <w:r w:rsidRPr="0012761C">
        <w:rPr>
          <w:spacing w:val="-2"/>
          <w:sz w:val="24"/>
          <w:szCs w:val="24"/>
        </w:rPr>
        <w:t>l</w:t>
      </w:r>
      <w:r w:rsidRPr="0012761C">
        <w:rPr>
          <w:sz w:val="24"/>
          <w:szCs w:val="24"/>
        </w:rPr>
        <w:t xml:space="preserve">ed 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2"/>
          <w:sz w:val="24"/>
          <w:szCs w:val="24"/>
        </w:rPr>
        <w:t>D</w:t>
      </w:r>
      <w:proofErr w:type="gramEnd"/>
      <w:r w:rsidRPr="0012761C">
        <w:rPr>
          <w:spacing w:val="2"/>
          <w:sz w:val="24"/>
          <w:szCs w:val="24"/>
        </w:rPr>
        <w:t>.</w:t>
      </w:r>
      <w:r w:rsidRPr="0012761C">
        <w:rPr>
          <w:sz w:val="24"/>
          <w:szCs w:val="24"/>
        </w:rPr>
        <w:t>( 2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k</w:t>
      </w:r>
      <w:r w:rsidRPr="0012761C">
        <w:rPr>
          <w:spacing w:val="-1"/>
          <w:sz w:val="24"/>
          <w:szCs w:val="24"/>
        </w:rPr>
        <w:t>s)</w:t>
      </w:r>
      <w:r w:rsidRPr="0012761C">
        <w:rPr>
          <w:sz w:val="24"/>
          <w:szCs w:val="24"/>
        </w:rPr>
        <w:t>.</w:t>
      </w:r>
    </w:p>
    <w:p w:rsidR="001C6C9F" w:rsidRPr="0012761C" w:rsidRDefault="001C6C9F">
      <w:pPr>
        <w:spacing w:before="6" w:line="24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………………………………………………………………………………………</w:t>
      </w:r>
    </w:p>
    <w:p w:rsidR="001C6C9F" w:rsidRPr="0012761C" w:rsidRDefault="001C6C9F">
      <w:pPr>
        <w:spacing w:before="11" w:line="24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………………………………………………………………………………………</w:t>
      </w:r>
    </w:p>
    <w:p w:rsidR="001C6C9F" w:rsidRPr="0012761C" w:rsidRDefault="001C6C9F">
      <w:pPr>
        <w:spacing w:before="6" w:line="24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……………………………………………………………………………………….</w:t>
      </w:r>
    </w:p>
    <w:p w:rsidR="001C6C9F" w:rsidRDefault="001C6C9F">
      <w:pPr>
        <w:spacing w:before="10" w:line="240" w:lineRule="exact"/>
        <w:rPr>
          <w:sz w:val="24"/>
          <w:szCs w:val="24"/>
        </w:rPr>
      </w:pPr>
    </w:p>
    <w:p w:rsidR="0012761C" w:rsidRDefault="0012761C">
      <w:pPr>
        <w:spacing w:before="10" w:line="240" w:lineRule="exact"/>
        <w:rPr>
          <w:sz w:val="24"/>
          <w:szCs w:val="24"/>
        </w:rPr>
      </w:pPr>
    </w:p>
    <w:p w:rsidR="0012761C" w:rsidRPr="0012761C" w:rsidRDefault="0012761C">
      <w:pPr>
        <w:spacing w:before="10" w:line="240" w:lineRule="exact"/>
        <w:rPr>
          <w:sz w:val="24"/>
          <w:szCs w:val="24"/>
        </w:rPr>
      </w:pPr>
    </w:p>
    <w:p w:rsidR="001C6C9F" w:rsidRPr="0012761C" w:rsidRDefault="008F3DA1">
      <w:pPr>
        <w:spacing w:line="274" w:lineRule="auto"/>
        <w:ind w:left="101" w:right="148"/>
        <w:rPr>
          <w:sz w:val="24"/>
          <w:szCs w:val="24"/>
        </w:rPr>
      </w:pPr>
      <w:r w:rsidRPr="0012761C">
        <w:rPr>
          <w:sz w:val="24"/>
          <w:szCs w:val="24"/>
        </w:rPr>
        <w:lastRenderedPageBreak/>
        <w:t>19.</w:t>
      </w:r>
      <w:r w:rsidRPr="0012761C">
        <w:rPr>
          <w:spacing w:val="4"/>
          <w:sz w:val="24"/>
          <w:szCs w:val="24"/>
        </w:rPr>
        <w:t xml:space="preserve"> </w:t>
      </w:r>
      <w:r w:rsidRPr="0012761C">
        <w:rPr>
          <w:spacing w:val="-3"/>
          <w:sz w:val="24"/>
          <w:szCs w:val="24"/>
        </w:rPr>
        <w:t>T</w:t>
      </w:r>
      <w:r w:rsidRPr="0012761C">
        <w:rPr>
          <w:sz w:val="24"/>
          <w:szCs w:val="24"/>
        </w:rPr>
        <w:t>he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z w:val="24"/>
          <w:szCs w:val="24"/>
        </w:rPr>
        <w:t>d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3"/>
          <w:sz w:val="24"/>
          <w:szCs w:val="24"/>
        </w:rPr>
        <w:t>a</w:t>
      </w:r>
      <w:r w:rsidRPr="0012761C">
        <w:rPr>
          <w:spacing w:val="-4"/>
          <w:sz w:val="24"/>
          <w:szCs w:val="24"/>
        </w:rPr>
        <w:t>g</w:t>
      </w:r>
      <w:r w:rsidRPr="0012761C">
        <w:rPr>
          <w:spacing w:val="-1"/>
          <w:sz w:val="24"/>
          <w:szCs w:val="24"/>
        </w:rPr>
        <w:t>r</w:t>
      </w:r>
      <w:r w:rsidRPr="0012761C">
        <w:rPr>
          <w:spacing w:val="3"/>
          <w:sz w:val="24"/>
          <w:szCs w:val="24"/>
        </w:rPr>
        <w:t>a</w:t>
      </w:r>
      <w:r w:rsidRPr="0012761C">
        <w:rPr>
          <w:sz w:val="24"/>
          <w:szCs w:val="24"/>
        </w:rPr>
        <w:t>m be</w:t>
      </w:r>
      <w:r w:rsidRPr="0012761C">
        <w:rPr>
          <w:spacing w:val="-2"/>
          <w:sz w:val="24"/>
          <w:szCs w:val="24"/>
        </w:rPr>
        <w:t>ll</w:t>
      </w:r>
      <w:r w:rsidRPr="0012761C">
        <w:rPr>
          <w:sz w:val="24"/>
          <w:szCs w:val="24"/>
        </w:rPr>
        <w:t>ow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s</w:t>
      </w:r>
      <w:r w:rsidRPr="0012761C">
        <w:rPr>
          <w:sz w:val="24"/>
          <w:szCs w:val="24"/>
        </w:rPr>
        <w:t>h</w:t>
      </w:r>
      <w:r w:rsidRPr="0012761C">
        <w:rPr>
          <w:spacing w:val="-4"/>
          <w:sz w:val="24"/>
          <w:szCs w:val="24"/>
        </w:rPr>
        <w:t>o</w:t>
      </w:r>
      <w:r w:rsidRPr="0012761C">
        <w:rPr>
          <w:spacing w:val="2"/>
          <w:sz w:val="24"/>
          <w:szCs w:val="24"/>
        </w:rPr>
        <w:t>w</w:t>
      </w:r>
      <w:r w:rsidRPr="0012761C">
        <w:rPr>
          <w:sz w:val="24"/>
          <w:szCs w:val="24"/>
        </w:rPr>
        <w:t>s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z w:val="24"/>
          <w:szCs w:val="24"/>
        </w:rPr>
        <w:t>a</w:t>
      </w:r>
      <w:r w:rsidRPr="0012761C">
        <w:rPr>
          <w:spacing w:val="5"/>
          <w:sz w:val="24"/>
          <w:szCs w:val="24"/>
        </w:rPr>
        <w:t xml:space="preserve"> </w:t>
      </w:r>
      <w:r w:rsidRPr="0012761C">
        <w:rPr>
          <w:spacing w:val="-6"/>
          <w:sz w:val="24"/>
          <w:szCs w:val="24"/>
        </w:rPr>
        <w:t>l</w:t>
      </w:r>
      <w:r w:rsidRPr="0012761C">
        <w:rPr>
          <w:spacing w:val="2"/>
          <w:sz w:val="24"/>
          <w:szCs w:val="24"/>
        </w:rPr>
        <w:t>i</w:t>
      </w:r>
      <w:r w:rsidRPr="0012761C">
        <w:rPr>
          <w:sz w:val="24"/>
          <w:szCs w:val="24"/>
        </w:rPr>
        <w:t>v</w:t>
      </w:r>
      <w:r w:rsidRPr="0012761C">
        <w:rPr>
          <w:spacing w:val="-4"/>
          <w:sz w:val="24"/>
          <w:szCs w:val="24"/>
        </w:rPr>
        <w:t>e</w:t>
      </w:r>
      <w:r w:rsidRPr="0012761C">
        <w:rPr>
          <w:spacing w:val="3"/>
          <w:sz w:val="24"/>
          <w:szCs w:val="24"/>
        </w:rPr>
        <w:t>s</w:t>
      </w:r>
      <w:r w:rsidRPr="0012761C">
        <w:rPr>
          <w:spacing w:val="2"/>
          <w:sz w:val="24"/>
          <w:szCs w:val="24"/>
        </w:rPr>
        <w:t>t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ck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z w:val="24"/>
          <w:szCs w:val="24"/>
        </w:rPr>
        <w:t>pa</w:t>
      </w:r>
      <w:r w:rsidRPr="0012761C">
        <w:rPr>
          <w:spacing w:val="-2"/>
          <w:sz w:val="24"/>
          <w:szCs w:val="24"/>
        </w:rPr>
        <w:t>r</w:t>
      </w:r>
      <w:r w:rsidRPr="0012761C">
        <w:rPr>
          <w:sz w:val="24"/>
          <w:szCs w:val="24"/>
        </w:rPr>
        <w:t>a</w:t>
      </w:r>
      <w:r w:rsidRPr="0012761C">
        <w:rPr>
          <w:spacing w:val="-1"/>
          <w:sz w:val="24"/>
          <w:szCs w:val="24"/>
        </w:rPr>
        <w:t>s</w:t>
      </w:r>
      <w:r w:rsidRPr="0012761C">
        <w:rPr>
          <w:spacing w:val="2"/>
          <w:sz w:val="24"/>
          <w:szCs w:val="24"/>
        </w:rPr>
        <w:t>it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.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2"/>
          <w:sz w:val="24"/>
          <w:szCs w:val="24"/>
        </w:rPr>
        <w:t>U</w:t>
      </w:r>
      <w:r w:rsidRPr="0012761C">
        <w:rPr>
          <w:spacing w:val="-1"/>
          <w:sz w:val="24"/>
          <w:szCs w:val="24"/>
        </w:rPr>
        <w:t>s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i</w:t>
      </w:r>
      <w:r w:rsidRPr="0012761C">
        <w:rPr>
          <w:sz w:val="24"/>
          <w:szCs w:val="24"/>
        </w:rPr>
        <w:t xml:space="preserve">t </w:t>
      </w:r>
      <w:r w:rsidRPr="0012761C">
        <w:rPr>
          <w:spacing w:val="2"/>
          <w:sz w:val="24"/>
          <w:szCs w:val="24"/>
        </w:rPr>
        <w:t>t</w:t>
      </w:r>
      <w:r w:rsidRPr="0012761C">
        <w:rPr>
          <w:sz w:val="24"/>
          <w:szCs w:val="24"/>
        </w:rPr>
        <w:t>o</w:t>
      </w:r>
      <w:r w:rsidRPr="0012761C">
        <w:rPr>
          <w:spacing w:val="-2"/>
          <w:sz w:val="24"/>
          <w:szCs w:val="24"/>
        </w:rPr>
        <w:t xml:space="preserve"> </w:t>
      </w:r>
      <w:r w:rsidRPr="0012761C">
        <w:rPr>
          <w:sz w:val="24"/>
          <w:szCs w:val="24"/>
        </w:rPr>
        <w:t>an</w:t>
      </w:r>
      <w:r w:rsidRPr="0012761C">
        <w:rPr>
          <w:spacing w:val="-1"/>
          <w:sz w:val="24"/>
          <w:szCs w:val="24"/>
        </w:rPr>
        <w:t>s</w:t>
      </w:r>
      <w:r w:rsidRPr="0012761C">
        <w:rPr>
          <w:spacing w:val="6"/>
          <w:sz w:val="24"/>
          <w:szCs w:val="24"/>
        </w:rPr>
        <w:t>w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r q</w:t>
      </w:r>
      <w:r w:rsidRPr="0012761C">
        <w:rPr>
          <w:spacing w:val="4"/>
          <w:sz w:val="24"/>
          <w:szCs w:val="24"/>
        </w:rPr>
        <w:t>u</w:t>
      </w:r>
      <w:r w:rsidRPr="0012761C">
        <w:rPr>
          <w:sz w:val="24"/>
          <w:szCs w:val="24"/>
        </w:rPr>
        <w:t>e</w:t>
      </w:r>
      <w:r w:rsidRPr="0012761C">
        <w:rPr>
          <w:spacing w:val="-1"/>
          <w:sz w:val="24"/>
          <w:szCs w:val="24"/>
        </w:rPr>
        <w:t>s</w:t>
      </w:r>
      <w:r w:rsidRPr="0012761C">
        <w:rPr>
          <w:spacing w:val="-2"/>
          <w:sz w:val="24"/>
          <w:szCs w:val="24"/>
        </w:rPr>
        <w:t>t</w:t>
      </w:r>
      <w:r w:rsidRPr="0012761C">
        <w:rPr>
          <w:spacing w:val="2"/>
          <w:sz w:val="24"/>
          <w:szCs w:val="24"/>
        </w:rPr>
        <w:t>i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ns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t</w:t>
      </w:r>
      <w:r w:rsidRPr="0012761C">
        <w:rPr>
          <w:sz w:val="24"/>
          <w:szCs w:val="24"/>
        </w:rPr>
        <w:t>h</w:t>
      </w:r>
      <w:r w:rsidRPr="0012761C">
        <w:rPr>
          <w:spacing w:val="3"/>
          <w:sz w:val="24"/>
          <w:szCs w:val="24"/>
        </w:rPr>
        <w:t>a</w:t>
      </w:r>
      <w:r w:rsidRPr="0012761C">
        <w:rPr>
          <w:sz w:val="24"/>
          <w:szCs w:val="24"/>
        </w:rPr>
        <w:t xml:space="preserve">t </w:t>
      </w:r>
      <w:r w:rsidRPr="0012761C">
        <w:rPr>
          <w:spacing w:val="3"/>
          <w:sz w:val="24"/>
          <w:szCs w:val="24"/>
        </w:rPr>
        <w:t>f</w:t>
      </w:r>
      <w:r w:rsidRPr="0012761C">
        <w:rPr>
          <w:sz w:val="24"/>
          <w:szCs w:val="24"/>
        </w:rPr>
        <w:t>o</w:t>
      </w:r>
      <w:r w:rsidRPr="0012761C">
        <w:rPr>
          <w:spacing w:val="-2"/>
          <w:sz w:val="24"/>
          <w:szCs w:val="24"/>
        </w:rPr>
        <w:t>ll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w</w:t>
      </w:r>
    </w:p>
    <w:p w:rsidR="001C6C9F" w:rsidRPr="0012761C" w:rsidRDefault="00DC7BB2">
      <w:pPr>
        <w:spacing w:before="13" w:line="20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50800</wp:posOffset>
                </wp:positionV>
                <wp:extent cx="1285875" cy="16859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BB2" w:rsidRDefault="00DC7BB2">
                            <w:r w:rsidRPr="0012761C">
                              <w:rPr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895350" cy="15494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0639" cy="1558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4.5pt;margin-top:4pt;width:101.25pt;height:13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" fillcolor="white [3201]" strokeweight=".5pt">
                <v:textbox>
                  <w:txbxContent>
                    <w:p w:rsidR="00DC7BB2" w:rsidRDefault="00DC7BB2">
                      <w:r w:rsidRPr="0012761C">
                        <w:rPr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>
                            <wp:extent cx="895350" cy="15494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0639" cy="1558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761C" w:rsidRPr="0012761C" w:rsidRDefault="0012761C">
      <w:pPr>
        <w:ind w:left="3180"/>
        <w:rPr>
          <w:sz w:val="24"/>
          <w:szCs w:val="24"/>
        </w:rPr>
      </w:pPr>
    </w:p>
    <w:p w:rsidR="0012761C" w:rsidRDefault="0012761C" w:rsidP="0012761C">
      <w:pPr>
        <w:rPr>
          <w:sz w:val="24"/>
          <w:szCs w:val="24"/>
        </w:rPr>
      </w:pPr>
    </w:p>
    <w:p w:rsidR="0012761C" w:rsidRDefault="0012761C" w:rsidP="0012761C">
      <w:pPr>
        <w:rPr>
          <w:sz w:val="24"/>
          <w:szCs w:val="24"/>
        </w:rPr>
      </w:pPr>
    </w:p>
    <w:p w:rsidR="0012761C" w:rsidRDefault="0012761C" w:rsidP="0012761C">
      <w:pPr>
        <w:rPr>
          <w:sz w:val="24"/>
          <w:szCs w:val="24"/>
        </w:rPr>
      </w:pPr>
    </w:p>
    <w:p w:rsidR="0012761C" w:rsidRDefault="0012761C" w:rsidP="0012761C">
      <w:pPr>
        <w:rPr>
          <w:sz w:val="24"/>
          <w:szCs w:val="24"/>
        </w:rPr>
      </w:pPr>
    </w:p>
    <w:p w:rsidR="0012761C" w:rsidRDefault="0012761C" w:rsidP="0012761C">
      <w:pPr>
        <w:rPr>
          <w:sz w:val="24"/>
          <w:szCs w:val="24"/>
        </w:rPr>
      </w:pPr>
    </w:p>
    <w:p w:rsidR="0012761C" w:rsidRDefault="0012761C" w:rsidP="0012761C">
      <w:pPr>
        <w:rPr>
          <w:sz w:val="24"/>
          <w:szCs w:val="24"/>
        </w:rPr>
      </w:pPr>
    </w:p>
    <w:p w:rsidR="0012761C" w:rsidRDefault="0012761C" w:rsidP="0012761C">
      <w:pPr>
        <w:rPr>
          <w:sz w:val="24"/>
          <w:szCs w:val="24"/>
        </w:rPr>
      </w:pPr>
    </w:p>
    <w:p w:rsidR="001C6C9F" w:rsidRPr="0012761C" w:rsidRDefault="008F3DA1" w:rsidP="0012761C">
      <w:pPr>
        <w:spacing w:before="71"/>
        <w:rPr>
          <w:sz w:val="24"/>
          <w:szCs w:val="24"/>
        </w:rPr>
      </w:pPr>
      <w:proofErr w:type="gramStart"/>
      <w:r w:rsidRPr="0012761C">
        <w:rPr>
          <w:sz w:val="24"/>
          <w:szCs w:val="24"/>
        </w:rPr>
        <w:t>a</w:t>
      </w:r>
      <w:proofErr w:type="gramEnd"/>
      <w:r w:rsidRPr="0012761C">
        <w:rPr>
          <w:sz w:val="24"/>
          <w:szCs w:val="24"/>
        </w:rPr>
        <w:t xml:space="preserve">) 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z w:val="24"/>
          <w:szCs w:val="24"/>
        </w:rPr>
        <w:t>.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-5"/>
          <w:sz w:val="24"/>
          <w:szCs w:val="24"/>
        </w:rPr>
        <w:t>I</w:t>
      </w:r>
      <w:r w:rsidRPr="0012761C">
        <w:rPr>
          <w:sz w:val="24"/>
          <w:szCs w:val="24"/>
        </w:rPr>
        <w:t>d</w:t>
      </w:r>
      <w:r w:rsidRPr="0012761C">
        <w:rPr>
          <w:spacing w:val="-4"/>
          <w:sz w:val="24"/>
          <w:szCs w:val="24"/>
        </w:rPr>
        <w:t>e</w:t>
      </w:r>
      <w:r w:rsidRPr="0012761C">
        <w:rPr>
          <w:spacing w:val="4"/>
          <w:sz w:val="24"/>
          <w:szCs w:val="24"/>
        </w:rPr>
        <w:t>n</w:t>
      </w:r>
      <w:r w:rsidRPr="0012761C">
        <w:rPr>
          <w:spacing w:val="-2"/>
          <w:sz w:val="24"/>
          <w:szCs w:val="24"/>
        </w:rPr>
        <w:t>ti</w:t>
      </w:r>
      <w:r w:rsidRPr="0012761C">
        <w:rPr>
          <w:spacing w:val="6"/>
          <w:sz w:val="24"/>
          <w:szCs w:val="24"/>
        </w:rPr>
        <w:t>f</w:t>
      </w:r>
      <w:r w:rsidRPr="0012761C">
        <w:rPr>
          <w:sz w:val="24"/>
          <w:szCs w:val="24"/>
        </w:rPr>
        <w:t>y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t</w:t>
      </w:r>
      <w:r w:rsidRPr="0012761C">
        <w:rPr>
          <w:spacing w:val="4"/>
          <w:sz w:val="24"/>
          <w:szCs w:val="24"/>
        </w:rPr>
        <w:t>h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z w:val="24"/>
          <w:szCs w:val="24"/>
        </w:rPr>
        <w:t>pa</w:t>
      </w:r>
      <w:r w:rsidRPr="0012761C">
        <w:rPr>
          <w:spacing w:val="-2"/>
          <w:sz w:val="24"/>
          <w:szCs w:val="24"/>
        </w:rPr>
        <w:t>r</w:t>
      </w:r>
      <w:r w:rsidRPr="0012761C">
        <w:rPr>
          <w:sz w:val="24"/>
          <w:szCs w:val="24"/>
        </w:rPr>
        <w:t>a</w:t>
      </w:r>
      <w:r w:rsidRPr="0012761C">
        <w:rPr>
          <w:spacing w:val="-1"/>
          <w:sz w:val="24"/>
          <w:szCs w:val="24"/>
        </w:rPr>
        <w:t>s</w:t>
      </w:r>
      <w:r w:rsidRPr="0012761C">
        <w:rPr>
          <w:spacing w:val="2"/>
          <w:sz w:val="24"/>
          <w:szCs w:val="24"/>
        </w:rPr>
        <w:t>it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s</w:t>
      </w:r>
      <w:r w:rsidRPr="0012761C">
        <w:rPr>
          <w:spacing w:val="4"/>
          <w:sz w:val="24"/>
          <w:szCs w:val="24"/>
        </w:rPr>
        <w:t>h</w:t>
      </w:r>
      <w:r w:rsidRPr="0012761C">
        <w:rPr>
          <w:spacing w:val="-4"/>
          <w:sz w:val="24"/>
          <w:szCs w:val="24"/>
        </w:rPr>
        <w:t>o</w:t>
      </w:r>
      <w:r w:rsidRPr="0012761C">
        <w:rPr>
          <w:spacing w:val="2"/>
          <w:sz w:val="24"/>
          <w:szCs w:val="24"/>
        </w:rPr>
        <w:t>w</w:t>
      </w:r>
      <w:r w:rsidRPr="0012761C">
        <w:rPr>
          <w:sz w:val="24"/>
          <w:szCs w:val="24"/>
        </w:rPr>
        <w:t>n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z w:val="24"/>
          <w:szCs w:val="24"/>
        </w:rPr>
        <w:t>abov</w:t>
      </w:r>
      <w:r w:rsidRPr="0012761C">
        <w:rPr>
          <w:spacing w:val="-5"/>
          <w:sz w:val="24"/>
          <w:szCs w:val="24"/>
        </w:rPr>
        <w:t>e</w:t>
      </w:r>
      <w:r w:rsidRPr="0012761C">
        <w:rPr>
          <w:sz w:val="24"/>
          <w:szCs w:val="24"/>
        </w:rPr>
        <w:t>.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(</w:t>
      </w:r>
      <w:r w:rsidRPr="0012761C">
        <w:rPr>
          <w:sz w:val="24"/>
          <w:szCs w:val="24"/>
        </w:rPr>
        <w:t>1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k</w:t>
      </w:r>
      <w:r w:rsidRPr="0012761C">
        <w:rPr>
          <w:spacing w:val="-1"/>
          <w:sz w:val="24"/>
          <w:szCs w:val="24"/>
        </w:rPr>
        <w:t>)</w:t>
      </w:r>
      <w:r w:rsidRPr="0012761C">
        <w:rPr>
          <w:sz w:val="24"/>
          <w:szCs w:val="24"/>
        </w:rPr>
        <w:t>.</w:t>
      </w:r>
    </w:p>
    <w:p w:rsidR="001C6C9F" w:rsidRPr="0012761C" w:rsidRDefault="001C6C9F">
      <w:pPr>
        <w:spacing w:before="10" w:line="24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………………………………………………………………………………………</w:t>
      </w:r>
    </w:p>
    <w:p w:rsidR="001C6C9F" w:rsidRPr="0012761C" w:rsidRDefault="001C6C9F">
      <w:pPr>
        <w:spacing w:before="6" w:line="24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……………………………………………………………………………………….</w:t>
      </w: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b</w:t>
      </w:r>
      <w:r w:rsidRPr="0012761C">
        <w:rPr>
          <w:spacing w:val="-1"/>
          <w:sz w:val="24"/>
          <w:szCs w:val="24"/>
        </w:rPr>
        <w:t>)</w:t>
      </w:r>
      <w:r w:rsidRPr="0012761C">
        <w:rPr>
          <w:sz w:val="24"/>
          <w:szCs w:val="24"/>
        </w:rPr>
        <w:t>.</w:t>
      </w:r>
      <w:r w:rsidRPr="0012761C">
        <w:rPr>
          <w:spacing w:val="4"/>
          <w:sz w:val="24"/>
          <w:szCs w:val="24"/>
        </w:rPr>
        <w:t xml:space="preserve"> </w:t>
      </w:r>
      <w:r w:rsidRPr="0012761C">
        <w:rPr>
          <w:spacing w:val="2"/>
          <w:sz w:val="24"/>
          <w:szCs w:val="24"/>
        </w:rPr>
        <w:t>N</w:t>
      </w:r>
      <w:r w:rsidRPr="0012761C">
        <w:rPr>
          <w:sz w:val="24"/>
          <w:szCs w:val="24"/>
        </w:rPr>
        <w:t>a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t</w:t>
      </w:r>
      <w:r w:rsidRPr="0012761C">
        <w:rPr>
          <w:sz w:val="24"/>
          <w:szCs w:val="24"/>
        </w:rPr>
        <w:t>he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z w:val="24"/>
          <w:szCs w:val="24"/>
        </w:rPr>
        <w:t>d</w:t>
      </w:r>
      <w:r w:rsidRPr="0012761C">
        <w:rPr>
          <w:spacing w:val="2"/>
          <w:sz w:val="24"/>
          <w:szCs w:val="24"/>
        </w:rPr>
        <w:t>i</w:t>
      </w:r>
      <w:r w:rsidRPr="0012761C">
        <w:rPr>
          <w:spacing w:val="3"/>
          <w:sz w:val="24"/>
          <w:szCs w:val="24"/>
        </w:rPr>
        <w:t>s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a</w:t>
      </w:r>
      <w:r w:rsidRPr="0012761C">
        <w:rPr>
          <w:spacing w:val="3"/>
          <w:sz w:val="24"/>
          <w:szCs w:val="24"/>
        </w:rPr>
        <w:t>s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z w:val="24"/>
          <w:szCs w:val="24"/>
        </w:rPr>
        <w:t>cau</w:t>
      </w:r>
      <w:r w:rsidRPr="0012761C">
        <w:rPr>
          <w:spacing w:val="2"/>
          <w:sz w:val="24"/>
          <w:szCs w:val="24"/>
        </w:rPr>
        <w:t>s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d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pacing w:val="4"/>
          <w:sz w:val="24"/>
          <w:szCs w:val="24"/>
        </w:rPr>
        <w:t>b</w:t>
      </w:r>
      <w:r w:rsidRPr="0012761C">
        <w:rPr>
          <w:sz w:val="24"/>
          <w:szCs w:val="24"/>
        </w:rPr>
        <w:t>y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t</w:t>
      </w:r>
      <w:r w:rsidRPr="0012761C">
        <w:rPr>
          <w:spacing w:val="4"/>
          <w:sz w:val="24"/>
          <w:szCs w:val="24"/>
        </w:rPr>
        <w:t>h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z w:val="24"/>
          <w:szCs w:val="24"/>
        </w:rPr>
        <w:t>pa</w:t>
      </w:r>
      <w:r w:rsidRPr="0012761C">
        <w:rPr>
          <w:spacing w:val="-2"/>
          <w:sz w:val="24"/>
          <w:szCs w:val="24"/>
        </w:rPr>
        <w:t>r</w:t>
      </w:r>
      <w:r w:rsidRPr="0012761C">
        <w:rPr>
          <w:sz w:val="24"/>
          <w:szCs w:val="24"/>
        </w:rPr>
        <w:t>a</w:t>
      </w:r>
      <w:r w:rsidRPr="0012761C">
        <w:rPr>
          <w:spacing w:val="-1"/>
          <w:sz w:val="24"/>
          <w:szCs w:val="24"/>
        </w:rPr>
        <w:t>s</w:t>
      </w:r>
      <w:r w:rsidRPr="0012761C">
        <w:rPr>
          <w:spacing w:val="2"/>
          <w:sz w:val="24"/>
          <w:szCs w:val="24"/>
        </w:rPr>
        <w:t>it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s</w:t>
      </w:r>
      <w:r w:rsidRPr="0012761C">
        <w:rPr>
          <w:sz w:val="24"/>
          <w:szCs w:val="24"/>
        </w:rPr>
        <w:t>h</w:t>
      </w:r>
      <w:r w:rsidRPr="0012761C">
        <w:rPr>
          <w:spacing w:val="-4"/>
          <w:sz w:val="24"/>
          <w:szCs w:val="24"/>
        </w:rPr>
        <w:t>o</w:t>
      </w:r>
      <w:r w:rsidRPr="0012761C">
        <w:rPr>
          <w:spacing w:val="2"/>
          <w:sz w:val="24"/>
          <w:szCs w:val="24"/>
        </w:rPr>
        <w:t>w</w:t>
      </w:r>
      <w:r w:rsidRPr="0012761C">
        <w:rPr>
          <w:sz w:val="24"/>
          <w:szCs w:val="24"/>
        </w:rPr>
        <w:t>n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z w:val="24"/>
          <w:szCs w:val="24"/>
        </w:rPr>
        <w:t>a</w:t>
      </w:r>
      <w:r w:rsidRPr="0012761C">
        <w:rPr>
          <w:spacing w:val="3"/>
          <w:sz w:val="24"/>
          <w:szCs w:val="24"/>
        </w:rPr>
        <w:t>b</w:t>
      </w:r>
      <w:r w:rsidRPr="0012761C">
        <w:rPr>
          <w:sz w:val="24"/>
          <w:szCs w:val="24"/>
        </w:rPr>
        <w:t>ov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.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(</w:t>
      </w:r>
      <w:r w:rsidRPr="0012761C">
        <w:rPr>
          <w:sz w:val="24"/>
          <w:szCs w:val="24"/>
        </w:rPr>
        <w:t>1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k</w:t>
      </w:r>
      <w:r w:rsidRPr="0012761C">
        <w:rPr>
          <w:spacing w:val="-1"/>
          <w:sz w:val="24"/>
          <w:szCs w:val="24"/>
        </w:rPr>
        <w:t>)</w:t>
      </w:r>
      <w:r w:rsidRPr="0012761C">
        <w:rPr>
          <w:sz w:val="24"/>
          <w:szCs w:val="24"/>
        </w:rPr>
        <w:t>.</w:t>
      </w:r>
    </w:p>
    <w:p w:rsidR="001C6C9F" w:rsidRPr="0012761C" w:rsidRDefault="001C6C9F">
      <w:pPr>
        <w:spacing w:before="6" w:line="24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………………………………………………………………………………………</w:t>
      </w:r>
    </w:p>
    <w:p w:rsidR="001C6C9F" w:rsidRPr="0012761C" w:rsidRDefault="001C6C9F">
      <w:pPr>
        <w:spacing w:before="10" w:line="24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……………………………………………………………………………………</w:t>
      </w:r>
      <w:r w:rsidRPr="0012761C">
        <w:rPr>
          <w:spacing w:val="2"/>
          <w:sz w:val="24"/>
          <w:szCs w:val="24"/>
        </w:rPr>
        <w:t>.</w:t>
      </w:r>
      <w:r w:rsidRPr="0012761C">
        <w:rPr>
          <w:sz w:val="24"/>
          <w:szCs w:val="24"/>
        </w:rPr>
        <w:t>.</w:t>
      </w:r>
    </w:p>
    <w:p w:rsidR="001C6C9F" w:rsidRPr="0012761C" w:rsidRDefault="001C6C9F">
      <w:pPr>
        <w:spacing w:before="18" w:line="200" w:lineRule="exact"/>
        <w:rPr>
          <w:sz w:val="24"/>
          <w:szCs w:val="24"/>
        </w:rPr>
      </w:pPr>
    </w:p>
    <w:p w:rsidR="001C6C9F" w:rsidRPr="0012761C" w:rsidRDefault="00784AF0" w:rsidP="00784AF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 w:rsidR="008F3DA1" w:rsidRPr="0012761C">
        <w:rPr>
          <w:sz w:val="24"/>
          <w:szCs w:val="24"/>
        </w:rPr>
        <w:t>)</w:t>
      </w:r>
      <w:r w:rsidR="008F3DA1" w:rsidRPr="0012761C">
        <w:rPr>
          <w:spacing w:val="57"/>
          <w:sz w:val="24"/>
          <w:szCs w:val="24"/>
        </w:rPr>
        <w:t xml:space="preserve"> </w:t>
      </w:r>
      <w:r w:rsidR="008F3DA1" w:rsidRPr="0012761C">
        <w:rPr>
          <w:sz w:val="24"/>
          <w:szCs w:val="24"/>
        </w:rPr>
        <w:t xml:space="preserve">. </w:t>
      </w:r>
      <w:r w:rsidR="008F3DA1" w:rsidRPr="0012761C">
        <w:rPr>
          <w:spacing w:val="1"/>
          <w:sz w:val="24"/>
          <w:szCs w:val="24"/>
        </w:rPr>
        <w:t xml:space="preserve"> </w:t>
      </w:r>
      <w:r w:rsidR="008F3DA1" w:rsidRPr="0012761C">
        <w:rPr>
          <w:sz w:val="24"/>
          <w:szCs w:val="24"/>
        </w:rPr>
        <w:t>S</w:t>
      </w:r>
      <w:r w:rsidR="008F3DA1" w:rsidRPr="0012761C">
        <w:rPr>
          <w:spacing w:val="-1"/>
          <w:sz w:val="24"/>
          <w:szCs w:val="24"/>
        </w:rPr>
        <w:t>t</w:t>
      </w:r>
      <w:r w:rsidR="008F3DA1" w:rsidRPr="0012761C">
        <w:rPr>
          <w:sz w:val="24"/>
          <w:szCs w:val="24"/>
        </w:rPr>
        <w:t>a</w:t>
      </w:r>
      <w:r w:rsidR="008F3DA1" w:rsidRPr="0012761C">
        <w:rPr>
          <w:spacing w:val="-2"/>
          <w:sz w:val="24"/>
          <w:szCs w:val="24"/>
        </w:rPr>
        <w:t>t</w:t>
      </w:r>
      <w:r w:rsidR="008F3DA1" w:rsidRPr="0012761C">
        <w:rPr>
          <w:sz w:val="24"/>
          <w:szCs w:val="24"/>
        </w:rPr>
        <w:t>e</w:t>
      </w:r>
      <w:r w:rsidR="008F3DA1" w:rsidRPr="0012761C">
        <w:rPr>
          <w:spacing w:val="1"/>
          <w:sz w:val="24"/>
          <w:szCs w:val="24"/>
        </w:rPr>
        <w:t xml:space="preserve"> </w:t>
      </w:r>
      <w:r w:rsidR="008F3DA1" w:rsidRPr="0012761C">
        <w:rPr>
          <w:spacing w:val="-3"/>
          <w:sz w:val="24"/>
          <w:szCs w:val="24"/>
        </w:rPr>
        <w:t>T</w:t>
      </w:r>
      <w:r w:rsidR="008F3DA1" w:rsidRPr="0012761C">
        <w:rPr>
          <w:spacing w:val="2"/>
          <w:sz w:val="24"/>
          <w:szCs w:val="24"/>
        </w:rPr>
        <w:t>H</w:t>
      </w:r>
      <w:r w:rsidR="008F3DA1" w:rsidRPr="0012761C">
        <w:rPr>
          <w:spacing w:val="1"/>
          <w:sz w:val="24"/>
          <w:szCs w:val="24"/>
        </w:rPr>
        <w:t>RE</w:t>
      </w:r>
      <w:r w:rsidR="008F3DA1" w:rsidRPr="0012761C">
        <w:rPr>
          <w:sz w:val="24"/>
          <w:szCs w:val="24"/>
        </w:rPr>
        <w:t>E</w:t>
      </w:r>
      <w:r w:rsidR="008F3DA1" w:rsidRPr="0012761C">
        <w:rPr>
          <w:spacing w:val="2"/>
          <w:sz w:val="24"/>
          <w:szCs w:val="24"/>
        </w:rPr>
        <w:t xml:space="preserve"> </w:t>
      </w:r>
      <w:r w:rsidR="008F3DA1" w:rsidRPr="0012761C">
        <w:rPr>
          <w:sz w:val="24"/>
          <w:szCs w:val="24"/>
        </w:rPr>
        <w:t>c</w:t>
      </w:r>
      <w:r w:rsidR="008F3DA1" w:rsidRPr="0012761C">
        <w:rPr>
          <w:spacing w:val="-4"/>
          <w:sz w:val="24"/>
          <w:szCs w:val="24"/>
        </w:rPr>
        <w:t>o</w:t>
      </w:r>
      <w:r w:rsidR="008F3DA1" w:rsidRPr="0012761C">
        <w:rPr>
          <w:sz w:val="24"/>
          <w:szCs w:val="24"/>
        </w:rPr>
        <w:t>n</w:t>
      </w:r>
      <w:r w:rsidR="008F3DA1" w:rsidRPr="0012761C">
        <w:rPr>
          <w:spacing w:val="-2"/>
          <w:sz w:val="24"/>
          <w:szCs w:val="24"/>
        </w:rPr>
        <w:t>t</w:t>
      </w:r>
      <w:r w:rsidR="008F3DA1" w:rsidRPr="0012761C">
        <w:rPr>
          <w:spacing w:val="3"/>
          <w:sz w:val="24"/>
          <w:szCs w:val="24"/>
        </w:rPr>
        <w:t>r</w:t>
      </w:r>
      <w:r w:rsidR="008F3DA1" w:rsidRPr="0012761C">
        <w:rPr>
          <w:sz w:val="24"/>
          <w:szCs w:val="24"/>
        </w:rPr>
        <w:t>ol</w:t>
      </w:r>
      <w:r w:rsidR="008F3DA1" w:rsidRPr="0012761C">
        <w:rPr>
          <w:spacing w:val="-4"/>
          <w:sz w:val="24"/>
          <w:szCs w:val="24"/>
        </w:rPr>
        <w:t xml:space="preserve"> </w:t>
      </w:r>
      <w:r w:rsidR="008F3DA1" w:rsidRPr="0012761C">
        <w:rPr>
          <w:spacing w:val="2"/>
          <w:sz w:val="24"/>
          <w:szCs w:val="24"/>
        </w:rPr>
        <w:t>m</w:t>
      </w:r>
      <w:r w:rsidR="008F3DA1" w:rsidRPr="0012761C">
        <w:rPr>
          <w:spacing w:val="-4"/>
          <w:sz w:val="24"/>
          <w:szCs w:val="24"/>
        </w:rPr>
        <w:t>e</w:t>
      </w:r>
      <w:r w:rsidR="008F3DA1" w:rsidRPr="0012761C">
        <w:rPr>
          <w:spacing w:val="3"/>
          <w:sz w:val="24"/>
          <w:szCs w:val="24"/>
        </w:rPr>
        <w:t>a</w:t>
      </w:r>
      <w:r w:rsidR="008F3DA1" w:rsidRPr="0012761C">
        <w:rPr>
          <w:spacing w:val="-1"/>
          <w:sz w:val="24"/>
          <w:szCs w:val="24"/>
        </w:rPr>
        <w:t>s</w:t>
      </w:r>
      <w:r w:rsidR="008F3DA1" w:rsidRPr="0012761C">
        <w:rPr>
          <w:sz w:val="24"/>
          <w:szCs w:val="24"/>
        </w:rPr>
        <w:t>u</w:t>
      </w:r>
      <w:r w:rsidR="008F3DA1" w:rsidRPr="0012761C">
        <w:rPr>
          <w:spacing w:val="3"/>
          <w:sz w:val="24"/>
          <w:szCs w:val="24"/>
        </w:rPr>
        <w:t>r</w:t>
      </w:r>
      <w:r w:rsidR="008F3DA1" w:rsidRPr="0012761C">
        <w:rPr>
          <w:spacing w:val="-4"/>
          <w:sz w:val="24"/>
          <w:szCs w:val="24"/>
        </w:rPr>
        <w:t>e</w:t>
      </w:r>
      <w:r w:rsidR="008F3DA1" w:rsidRPr="0012761C">
        <w:rPr>
          <w:sz w:val="24"/>
          <w:szCs w:val="24"/>
        </w:rPr>
        <w:t>s</w:t>
      </w:r>
      <w:r w:rsidR="008F3DA1" w:rsidRPr="0012761C">
        <w:rPr>
          <w:spacing w:val="1"/>
          <w:sz w:val="24"/>
          <w:szCs w:val="24"/>
        </w:rPr>
        <w:t xml:space="preserve"> </w:t>
      </w:r>
      <w:r w:rsidR="008F3DA1" w:rsidRPr="0012761C">
        <w:rPr>
          <w:spacing w:val="3"/>
          <w:sz w:val="24"/>
          <w:szCs w:val="24"/>
        </w:rPr>
        <w:t>f</w:t>
      </w:r>
      <w:r w:rsidR="008F3DA1" w:rsidRPr="0012761C">
        <w:rPr>
          <w:sz w:val="24"/>
          <w:szCs w:val="24"/>
        </w:rPr>
        <w:t xml:space="preserve">or </w:t>
      </w:r>
      <w:r w:rsidR="008F3DA1" w:rsidRPr="0012761C">
        <w:rPr>
          <w:spacing w:val="-2"/>
          <w:sz w:val="24"/>
          <w:szCs w:val="24"/>
        </w:rPr>
        <w:t>t</w:t>
      </w:r>
      <w:r w:rsidR="008F3DA1" w:rsidRPr="0012761C">
        <w:rPr>
          <w:sz w:val="24"/>
          <w:szCs w:val="24"/>
        </w:rPr>
        <w:t>he</w:t>
      </w:r>
      <w:r w:rsidR="008F3DA1" w:rsidRPr="0012761C">
        <w:rPr>
          <w:spacing w:val="-3"/>
          <w:sz w:val="24"/>
          <w:szCs w:val="24"/>
        </w:rPr>
        <w:t xml:space="preserve"> </w:t>
      </w:r>
      <w:r w:rsidR="008F3DA1" w:rsidRPr="0012761C">
        <w:rPr>
          <w:sz w:val="24"/>
          <w:szCs w:val="24"/>
        </w:rPr>
        <w:t>pa</w:t>
      </w:r>
      <w:r w:rsidR="008F3DA1" w:rsidRPr="0012761C">
        <w:rPr>
          <w:spacing w:val="-2"/>
          <w:sz w:val="24"/>
          <w:szCs w:val="24"/>
        </w:rPr>
        <w:t>r</w:t>
      </w:r>
      <w:r w:rsidR="008F3DA1" w:rsidRPr="0012761C">
        <w:rPr>
          <w:spacing w:val="3"/>
          <w:sz w:val="24"/>
          <w:szCs w:val="24"/>
        </w:rPr>
        <w:t>a</w:t>
      </w:r>
      <w:r w:rsidR="008F3DA1" w:rsidRPr="0012761C">
        <w:rPr>
          <w:spacing w:val="-1"/>
          <w:sz w:val="24"/>
          <w:szCs w:val="24"/>
        </w:rPr>
        <w:t>s</w:t>
      </w:r>
      <w:r w:rsidR="008F3DA1" w:rsidRPr="0012761C">
        <w:rPr>
          <w:spacing w:val="-2"/>
          <w:sz w:val="24"/>
          <w:szCs w:val="24"/>
        </w:rPr>
        <w:t>i</w:t>
      </w:r>
      <w:r w:rsidR="008F3DA1" w:rsidRPr="0012761C">
        <w:rPr>
          <w:spacing w:val="2"/>
          <w:sz w:val="24"/>
          <w:szCs w:val="24"/>
        </w:rPr>
        <w:t>t</w:t>
      </w:r>
      <w:r w:rsidR="008F3DA1" w:rsidRPr="0012761C">
        <w:rPr>
          <w:spacing w:val="-4"/>
          <w:sz w:val="24"/>
          <w:szCs w:val="24"/>
        </w:rPr>
        <w:t>e</w:t>
      </w:r>
      <w:r w:rsidR="008F3DA1" w:rsidRPr="0012761C">
        <w:rPr>
          <w:sz w:val="24"/>
          <w:szCs w:val="24"/>
        </w:rPr>
        <w:t>.</w:t>
      </w:r>
      <w:r w:rsidR="008F3DA1" w:rsidRPr="0012761C">
        <w:rPr>
          <w:spacing w:val="3"/>
          <w:sz w:val="24"/>
          <w:szCs w:val="24"/>
        </w:rPr>
        <w:t xml:space="preserve"> </w:t>
      </w:r>
      <w:r w:rsidR="008F3DA1" w:rsidRPr="0012761C">
        <w:rPr>
          <w:spacing w:val="-1"/>
          <w:sz w:val="24"/>
          <w:szCs w:val="24"/>
        </w:rPr>
        <w:t>(</w:t>
      </w:r>
      <w:r w:rsidR="008F3DA1" w:rsidRPr="0012761C">
        <w:rPr>
          <w:sz w:val="24"/>
          <w:szCs w:val="24"/>
        </w:rPr>
        <w:t>3</w:t>
      </w:r>
      <w:r w:rsidR="008F3DA1" w:rsidRPr="0012761C">
        <w:rPr>
          <w:spacing w:val="-2"/>
          <w:sz w:val="24"/>
          <w:szCs w:val="24"/>
        </w:rPr>
        <w:t>m</w:t>
      </w:r>
      <w:r w:rsidR="008F3DA1" w:rsidRPr="0012761C">
        <w:rPr>
          <w:sz w:val="24"/>
          <w:szCs w:val="24"/>
        </w:rPr>
        <w:t>k</w:t>
      </w:r>
      <w:r w:rsidR="008F3DA1" w:rsidRPr="0012761C">
        <w:rPr>
          <w:spacing w:val="3"/>
          <w:sz w:val="24"/>
          <w:szCs w:val="24"/>
        </w:rPr>
        <w:t>s</w:t>
      </w:r>
      <w:r w:rsidR="008F3DA1" w:rsidRPr="0012761C">
        <w:rPr>
          <w:spacing w:val="-1"/>
          <w:sz w:val="24"/>
          <w:szCs w:val="24"/>
        </w:rPr>
        <w:t>)</w:t>
      </w:r>
      <w:r w:rsidR="008F3DA1" w:rsidRPr="0012761C">
        <w:rPr>
          <w:sz w:val="24"/>
          <w:szCs w:val="24"/>
        </w:rPr>
        <w:t>.</w:t>
      </w:r>
    </w:p>
    <w:p w:rsidR="001C6C9F" w:rsidRPr="0012761C" w:rsidRDefault="001C6C9F">
      <w:pPr>
        <w:spacing w:before="10" w:line="24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</w:t>
      </w:r>
      <w:r w:rsidRPr="0012761C">
        <w:rPr>
          <w:spacing w:val="3"/>
          <w:sz w:val="24"/>
          <w:szCs w:val="24"/>
        </w:rPr>
        <w:t>…</w:t>
      </w:r>
      <w:r w:rsidRPr="0012761C">
        <w:rPr>
          <w:sz w:val="24"/>
          <w:szCs w:val="24"/>
        </w:rPr>
        <w:t>……….</w:t>
      </w:r>
    </w:p>
    <w:p w:rsidR="001C6C9F" w:rsidRPr="0012761C" w:rsidRDefault="001C6C9F">
      <w:pPr>
        <w:spacing w:before="11" w:line="24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………………………………………………………………………………………</w:t>
      </w:r>
    </w:p>
    <w:p w:rsidR="001C6C9F" w:rsidRPr="0012761C" w:rsidRDefault="001C6C9F">
      <w:pPr>
        <w:spacing w:before="6" w:line="24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………………………………………………………………………………………</w:t>
      </w:r>
    </w:p>
    <w:p w:rsidR="001C6C9F" w:rsidRPr="0012761C" w:rsidRDefault="001C6C9F">
      <w:pPr>
        <w:spacing w:before="10" w:line="240" w:lineRule="exact"/>
        <w:rPr>
          <w:sz w:val="24"/>
          <w:szCs w:val="24"/>
        </w:rPr>
      </w:pPr>
    </w:p>
    <w:p w:rsidR="001C6C9F" w:rsidRPr="0012761C" w:rsidRDefault="008F3DA1">
      <w:pPr>
        <w:spacing w:line="277" w:lineRule="auto"/>
        <w:ind w:left="101" w:right="942"/>
        <w:rPr>
          <w:sz w:val="24"/>
          <w:szCs w:val="24"/>
        </w:rPr>
      </w:pPr>
      <w:r w:rsidRPr="0012761C">
        <w:rPr>
          <w:sz w:val="24"/>
          <w:szCs w:val="24"/>
        </w:rPr>
        <w:t xml:space="preserve">20. </w:t>
      </w:r>
      <w:r w:rsidRPr="0012761C">
        <w:rPr>
          <w:spacing w:val="5"/>
          <w:sz w:val="24"/>
          <w:szCs w:val="24"/>
        </w:rPr>
        <w:t xml:space="preserve"> </w:t>
      </w:r>
      <w:r w:rsidRPr="0012761C">
        <w:rPr>
          <w:spacing w:val="-3"/>
          <w:sz w:val="24"/>
          <w:szCs w:val="24"/>
        </w:rPr>
        <w:t>T</w:t>
      </w:r>
      <w:r w:rsidRPr="0012761C">
        <w:rPr>
          <w:sz w:val="24"/>
          <w:szCs w:val="24"/>
        </w:rPr>
        <w:t>he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pacing w:val="2"/>
          <w:sz w:val="24"/>
          <w:szCs w:val="24"/>
        </w:rPr>
        <w:t>i</w:t>
      </w:r>
      <w:r w:rsidRPr="0012761C">
        <w:rPr>
          <w:spacing w:val="-2"/>
          <w:sz w:val="24"/>
          <w:szCs w:val="24"/>
        </w:rPr>
        <w:t>l</w:t>
      </w:r>
      <w:r w:rsidRPr="0012761C">
        <w:rPr>
          <w:spacing w:val="-6"/>
          <w:sz w:val="24"/>
          <w:szCs w:val="24"/>
        </w:rPr>
        <w:t>l</w:t>
      </w:r>
      <w:r w:rsidRPr="0012761C">
        <w:rPr>
          <w:sz w:val="24"/>
          <w:szCs w:val="24"/>
        </w:rPr>
        <w:t>u</w:t>
      </w:r>
      <w:r w:rsidRPr="0012761C">
        <w:rPr>
          <w:spacing w:val="3"/>
          <w:sz w:val="24"/>
          <w:szCs w:val="24"/>
        </w:rPr>
        <w:t>s</w:t>
      </w:r>
      <w:r w:rsidRPr="0012761C">
        <w:rPr>
          <w:spacing w:val="-2"/>
          <w:sz w:val="24"/>
          <w:szCs w:val="24"/>
        </w:rPr>
        <w:t>t</w:t>
      </w:r>
      <w:r w:rsidRPr="0012761C">
        <w:rPr>
          <w:spacing w:val="-1"/>
          <w:sz w:val="24"/>
          <w:szCs w:val="24"/>
        </w:rPr>
        <w:t>r</w:t>
      </w:r>
      <w:r w:rsidRPr="0012761C">
        <w:rPr>
          <w:spacing w:val="3"/>
          <w:sz w:val="24"/>
          <w:szCs w:val="24"/>
        </w:rPr>
        <w:t>a</w:t>
      </w:r>
      <w:r w:rsidRPr="0012761C">
        <w:rPr>
          <w:spacing w:val="-2"/>
          <w:sz w:val="24"/>
          <w:szCs w:val="24"/>
        </w:rPr>
        <w:t>t</w:t>
      </w:r>
      <w:r w:rsidRPr="0012761C">
        <w:rPr>
          <w:spacing w:val="2"/>
          <w:sz w:val="24"/>
          <w:szCs w:val="24"/>
        </w:rPr>
        <w:t>i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n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pacing w:val="4"/>
          <w:sz w:val="24"/>
          <w:szCs w:val="24"/>
        </w:rPr>
        <w:t>b</w:t>
      </w:r>
      <w:r w:rsidRPr="0012761C">
        <w:rPr>
          <w:sz w:val="24"/>
          <w:szCs w:val="24"/>
        </w:rPr>
        <w:t>e</w:t>
      </w:r>
      <w:r w:rsidRPr="0012761C">
        <w:rPr>
          <w:spacing w:val="-2"/>
          <w:sz w:val="24"/>
          <w:szCs w:val="24"/>
        </w:rPr>
        <w:t>ll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w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s</w:t>
      </w:r>
      <w:r w:rsidRPr="0012761C">
        <w:rPr>
          <w:spacing w:val="4"/>
          <w:sz w:val="24"/>
          <w:szCs w:val="24"/>
        </w:rPr>
        <w:t>h</w:t>
      </w:r>
      <w:r w:rsidRPr="0012761C">
        <w:rPr>
          <w:spacing w:val="-4"/>
          <w:sz w:val="24"/>
          <w:szCs w:val="24"/>
        </w:rPr>
        <w:t>o</w:t>
      </w:r>
      <w:r w:rsidRPr="0012761C">
        <w:rPr>
          <w:spacing w:val="2"/>
          <w:sz w:val="24"/>
          <w:szCs w:val="24"/>
        </w:rPr>
        <w:t>w</w:t>
      </w:r>
      <w:r w:rsidRPr="0012761C">
        <w:rPr>
          <w:sz w:val="24"/>
          <w:szCs w:val="24"/>
        </w:rPr>
        <w:t>s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z w:val="24"/>
          <w:szCs w:val="24"/>
        </w:rPr>
        <w:t>a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l</w:t>
      </w:r>
      <w:r w:rsidRPr="0012761C">
        <w:rPr>
          <w:spacing w:val="2"/>
          <w:sz w:val="24"/>
          <w:szCs w:val="24"/>
        </w:rPr>
        <w:t>i</w:t>
      </w:r>
      <w:r w:rsidRPr="0012761C">
        <w:rPr>
          <w:sz w:val="24"/>
          <w:szCs w:val="24"/>
        </w:rPr>
        <w:t>v</w:t>
      </w:r>
      <w:r w:rsidRPr="0012761C">
        <w:rPr>
          <w:spacing w:val="-4"/>
          <w:sz w:val="24"/>
          <w:szCs w:val="24"/>
        </w:rPr>
        <w:t>e</w:t>
      </w:r>
      <w:r w:rsidRPr="0012761C">
        <w:rPr>
          <w:spacing w:val="3"/>
          <w:sz w:val="24"/>
          <w:szCs w:val="24"/>
        </w:rPr>
        <w:t>s</w:t>
      </w:r>
      <w:r w:rsidRPr="0012761C">
        <w:rPr>
          <w:spacing w:val="2"/>
          <w:sz w:val="24"/>
          <w:szCs w:val="24"/>
        </w:rPr>
        <w:t>t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ck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s</w:t>
      </w:r>
      <w:r w:rsidRPr="0012761C">
        <w:rPr>
          <w:sz w:val="24"/>
          <w:szCs w:val="24"/>
        </w:rPr>
        <w:t>u</w:t>
      </w:r>
      <w:r w:rsidRPr="0012761C">
        <w:rPr>
          <w:spacing w:val="3"/>
          <w:sz w:val="24"/>
          <w:szCs w:val="24"/>
        </w:rPr>
        <w:t>ff</w:t>
      </w:r>
      <w:r w:rsidRPr="0012761C">
        <w:rPr>
          <w:spacing w:val="-4"/>
          <w:sz w:val="24"/>
          <w:szCs w:val="24"/>
        </w:rPr>
        <w:t>e</w:t>
      </w:r>
      <w:r w:rsidRPr="0012761C">
        <w:rPr>
          <w:spacing w:val="-1"/>
          <w:sz w:val="24"/>
          <w:szCs w:val="24"/>
        </w:rPr>
        <w:t>r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4"/>
          <w:sz w:val="24"/>
          <w:szCs w:val="24"/>
        </w:rPr>
        <w:t>n</w:t>
      </w:r>
      <w:r w:rsidRPr="0012761C">
        <w:rPr>
          <w:sz w:val="24"/>
          <w:szCs w:val="24"/>
        </w:rPr>
        <w:t>g</w:t>
      </w:r>
      <w:r w:rsidRPr="0012761C">
        <w:rPr>
          <w:spacing w:val="-2"/>
          <w:sz w:val="24"/>
          <w:szCs w:val="24"/>
        </w:rPr>
        <w:t xml:space="preserve"> </w:t>
      </w:r>
      <w:r w:rsidRPr="0012761C">
        <w:rPr>
          <w:spacing w:val="3"/>
          <w:sz w:val="24"/>
          <w:szCs w:val="24"/>
        </w:rPr>
        <w:t>f</w:t>
      </w:r>
      <w:r w:rsidRPr="0012761C">
        <w:rPr>
          <w:spacing w:val="-1"/>
          <w:sz w:val="24"/>
          <w:szCs w:val="24"/>
        </w:rPr>
        <w:t>r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m a</w:t>
      </w:r>
      <w:r w:rsidRPr="0012761C">
        <w:rPr>
          <w:spacing w:val="11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m</w:t>
      </w:r>
      <w:r w:rsidRPr="0012761C">
        <w:rPr>
          <w:spacing w:val="3"/>
          <w:sz w:val="24"/>
          <w:szCs w:val="24"/>
        </w:rPr>
        <w:t>a</w:t>
      </w:r>
      <w:r w:rsidRPr="0012761C">
        <w:rPr>
          <w:spacing w:val="-2"/>
          <w:sz w:val="24"/>
          <w:szCs w:val="24"/>
        </w:rPr>
        <w:t>l</w:t>
      </w:r>
      <w:r w:rsidRPr="0012761C">
        <w:rPr>
          <w:sz w:val="24"/>
          <w:szCs w:val="24"/>
        </w:rPr>
        <w:t>nu</w:t>
      </w:r>
      <w:r w:rsidRPr="0012761C">
        <w:rPr>
          <w:spacing w:val="-2"/>
          <w:sz w:val="24"/>
          <w:szCs w:val="24"/>
        </w:rPr>
        <w:t>t</w:t>
      </w:r>
      <w:r w:rsidRPr="0012761C">
        <w:rPr>
          <w:spacing w:val="3"/>
          <w:sz w:val="24"/>
          <w:szCs w:val="24"/>
        </w:rPr>
        <w:t>r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2"/>
          <w:sz w:val="24"/>
          <w:szCs w:val="24"/>
        </w:rPr>
        <w:t>ti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n c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n</w:t>
      </w:r>
      <w:r w:rsidRPr="0012761C">
        <w:rPr>
          <w:spacing w:val="4"/>
          <w:sz w:val="24"/>
          <w:szCs w:val="24"/>
        </w:rPr>
        <w:t>d</w:t>
      </w:r>
      <w:r w:rsidRPr="0012761C">
        <w:rPr>
          <w:spacing w:val="-2"/>
          <w:sz w:val="24"/>
          <w:szCs w:val="24"/>
        </w:rPr>
        <w:t>it</w:t>
      </w:r>
      <w:r w:rsidRPr="0012761C">
        <w:rPr>
          <w:spacing w:val="2"/>
          <w:sz w:val="24"/>
          <w:szCs w:val="24"/>
        </w:rPr>
        <w:t>i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n.</w:t>
      </w:r>
    </w:p>
    <w:p w:rsidR="001C6C9F" w:rsidRPr="0012761C" w:rsidRDefault="001C6C9F">
      <w:pPr>
        <w:spacing w:before="6" w:line="200" w:lineRule="exact"/>
        <w:rPr>
          <w:sz w:val="24"/>
          <w:szCs w:val="24"/>
        </w:rPr>
      </w:pPr>
    </w:p>
    <w:p w:rsidR="001C6C9F" w:rsidRPr="0012761C" w:rsidRDefault="00E61814">
      <w:pPr>
        <w:ind w:left="1780"/>
        <w:rPr>
          <w:sz w:val="24"/>
          <w:szCs w:val="24"/>
        </w:rPr>
      </w:pPr>
      <w:r w:rsidRPr="0012761C"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3838575" cy="1924050"/>
            <wp:effectExtent l="0" t="0" r="952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C9F" w:rsidRPr="0012761C" w:rsidRDefault="001C6C9F">
      <w:pPr>
        <w:spacing w:before="3" w:line="240" w:lineRule="exact"/>
        <w:rPr>
          <w:sz w:val="24"/>
          <w:szCs w:val="24"/>
        </w:rPr>
      </w:pPr>
    </w:p>
    <w:p w:rsidR="001C6C9F" w:rsidRPr="0012761C" w:rsidRDefault="008F3DA1">
      <w:pPr>
        <w:ind w:left="461"/>
        <w:rPr>
          <w:sz w:val="24"/>
          <w:szCs w:val="24"/>
        </w:rPr>
      </w:pPr>
      <w:proofErr w:type="gramStart"/>
      <w:r w:rsidRPr="0012761C">
        <w:rPr>
          <w:sz w:val="24"/>
          <w:szCs w:val="24"/>
        </w:rPr>
        <w:t>a</w:t>
      </w:r>
      <w:proofErr w:type="gramEnd"/>
      <w:r w:rsidRPr="0012761C">
        <w:rPr>
          <w:sz w:val="24"/>
          <w:szCs w:val="24"/>
        </w:rPr>
        <w:t xml:space="preserve">) 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z w:val="24"/>
          <w:szCs w:val="24"/>
        </w:rPr>
        <w:t>.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-5"/>
          <w:sz w:val="24"/>
          <w:szCs w:val="24"/>
        </w:rPr>
        <w:t>I</w:t>
      </w:r>
      <w:r w:rsidRPr="0012761C">
        <w:rPr>
          <w:sz w:val="24"/>
          <w:szCs w:val="24"/>
        </w:rPr>
        <w:t>d</w:t>
      </w:r>
      <w:r w:rsidRPr="0012761C">
        <w:rPr>
          <w:spacing w:val="-4"/>
          <w:sz w:val="24"/>
          <w:szCs w:val="24"/>
        </w:rPr>
        <w:t>e</w:t>
      </w:r>
      <w:r w:rsidRPr="0012761C">
        <w:rPr>
          <w:spacing w:val="4"/>
          <w:sz w:val="24"/>
          <w:szCs w:val="24"/>
        </w:rPr>
        <w:t>n</w:t>
      </w:r>
      <w:r w:rsidRPr="0012761C">
        <w:rPr>
          <w:spacing w:val="-2"/>
          <w:sz w:val="24"/>
          <w:szCs w:val="24"/>
        </w:rPr>
        <w:t>ti</w:t>
      </w:r>
      <w:r w:rsidRPr="0012761C">
        <w:rPr>
          <w:spacing w:val="6"/>
          <w:sz w:val="24"/>
          <w:szCs w:val="24"/>
        </w:rPr>
        <w:t>f</w:t>
      </w:r>
      <w:r w:rsidRPr="0012761C">
        <w:rPr>
          <w:sz w:val="24"/>
          <w:szCs w:val="24"/>
        </w:rPr>
        <w:t>y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t</w:t>
      </w:r>
      <w:r w:rsidRPr="0012761C">
        <w:rPr>
          <w:spacing w:val="4"/>
          <w:sz w:val="24"/>
          <w:szCs w:val="24"/>
        </w:rPr>
        <w:t>h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z w:val="24"/>
          <w:szCs w:val="24"/>
        </w:rPr>
        <w:t>d</w:t>
      </w:r>
      <w:r w:rsidRPr="0012761C">
        <w:rPr>
          <w:spacing w:val="-4"/>
          <w:sz w:val="24"/>
          <w:szCs w:val="24"/>
        </w:rPr>
        <w:t>e</w:t>
      </w:r>
      <w:r w:rsidRPr="0012761C">
        <w:rPr>
          <w:spacing w:val="3"/>
          <w:sz w:val="24"/>
          <w:szCs w:val="24"/>
        </w:rPr>
        <w:t>f</w:t>
      </w:r>
      <w:r w:rsidRPr="0012761C">
        <w:rPr>
          <w:spacing w:val="-2"/>
          <w:sz w:val="24"/>
          <w:szCs w:val="24"/>
        </w:rPr>
        <w:t>i</w:t>
      </w:r>
      <w:r w:rsidRPr="0012761C">
        <w:rPr>
          <w:sz w:val="24"/>
          <w:szCs w:val="24"/>
        </w:rPr>
        <w:t>c</w:t>
      </w:r>
      <w:r w:rsidRPr="0012761C">
        <w:rPr>
          <w:spacing w:val="2"/>
          <w:sz w:val="24"/>
          <w:szCs w:val="24"/>
        </w:rPr>
        <w:t>i</w:t>
      </w:r>
      <w:r w:rsidRPr="0012761C">
        <w:rPr>
          <w:sz w:val="24"/>
          <w:szCs w:val="24"/>
        </w:rPr>
        <w:t>en</w:t>
      </w:r>
      <w:r w:rsidRPr="0012761C">
        <w:rPr>
          <w:spacing w:val="3"/>
          <w:sz w:val="24"/>
          <w:szCs w:val="24"/>
        </w:rPr>
        <w:t>c</w:t>
      </w:r>
      <w:r w:rsidRPr="0012761C">
        <w:rPr>
          <w:sz w:val="24"/>
          <w:szCs w:val="24"/>
        </w:rPr>
        <w:t>y</w:t>
      </w:r>
      <w:r w:rsidRPr="0012761C">
        <w:rPr>
          <w:spacing w:val="-1"/>
          <w:sz w:val="24"/>
          <w:szCs w:val="24"/>
        </w:rPr>
        <w:t xml:space="preserve"> </w:t>
      </w:r>
      <w:r w:rsidRPr="0012761C">
        <w:rPr>
          <w:spacing w:val="4"/>
          <w:sz w:val="24"/>
          <w:szCs w:val="24"/>
        </w:rPr>
        <w:t>d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3"/>
          <w:sz w:val="24"/>
          <w:szCs w:val="24"/>
        </w:rPr>
        <w:t>s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a</w:t>
      </w:r>
      <w:r w:rsidRPr="0012761C">
        <w:rPr>
          <w:spacing w:val="3"/>
          <w:sz w:val="24"/>
          <w:szCs w:val="24"/>
        </w:rPr>
        <w:t>s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t</w:t>
      </w:r>
      <w:r w:rsidRPr="0012761C">
        <w:rPr>
          <w:spacing w:val="4"/>
          <w:sz w:val="24"/>
          <w:szCs w:val="24"/>
        </w:rPr>
        <w:t>h</w:t>
      </w:r>
      <w:r w:rsidRPr="0012761C">
        <w:rPr>
          <w:sz w:val="24"/>
          <w:szCs w:val="24"/>
        </w:rPr>
        <w:t>e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z w:val="24"/>
          <w:szCs w:val="24"/>
        </w:rPr>
        <w:t>an</w:t>
      </w:r>
      <w:r w:rsidRPr="0012761C">
        <w:rPr>
          <w:spacing w:val="-2"/>
          <w:sz w:val="24"/>
          <w:szCs w:val="24"/>
        </w:rPr>
        <w:t>im</w:t>
      </w:r>
      <w:r w:rsidRPr="0012761C">
        <w:rPr>
          <w:spacing w:val="3"/>
          <w:sz w:val="24"/>
          <w:szCs w:val="24"/>
        </w:rPr>
        <w:t>a</w:t>
      </w:r>
      <w:r w:rsidRPr="0012761C">
        <w:rPr>
          <w:sz w:val="24"/>
          <w:szCs w:val="24"/>
        </w:rPr>
        <w:t>l</w:t>
      </w:r>
      <w:r w:rsidRPr="0012761C">
        <w:rPr>
          <w:spacing w:val="-4"/>
          <w:sz w:val="24"/>
          <w:szCs w:val="24"/>
        </w:rPr>
        <w:t xml:space="preserve"> </w:t>
      </w:r>
      <w:r w:rsidRPr="0012761C">
        <w:rPr>
          <w:spacing w:val="2"/>
          <w:sz w:val="24"/>
          <w:szCs w:val="24"/>
        </w:rPr>
        <w:t>i</w:t>
      </w:r>
      <w:r w:rsidRPr="0012761C">
        <w:rPr>
          <w:sz w:val="24"/>
          <w:szCs w:val="24"/>
        </w:rPr>
        <w:t>s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s</w:t>
      </w:r>
      <w:r w:rsidRPr="0012761C">
        <w:rPr>
          <w:sz w:val="24"/>
          <w:szCs w:val="24"/>
        </w:rPr>
        <w:t>u</w:t>
      </w:r>
      <w:r w:rsidRPr="0012761C">
        <w:rPr>
          <w:spacing w:val="3"/>
          <w:sz w:val="24"/>
          <w:szCs w:val="24"/>
        </w:rPr>
        <w:t>ff</w:t>
      </w:r>
      <w:r w:rsidRPr="0012761C">
        <w:rPr>
          <w:spacing w:val="-4"/>
          <w:sz w:val="24"/>
          <w:szCs w:val="24"/>
        </w:rPr>
        <w:t>e</w:t>
      </w:r>
      <w:r w:rsidRPr="0012761C">
        <w:rPr>
          <w:spacing w:val="-1"/>
          <w:sz w:val="24"/>
          <w:szCs w:val="24"/>
        </w:rPr>
        <w:t>r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4"/>
          <w:sz w:val="24"/>
          <w:szCs w:val="24"/>
        </w:rPr>
        <w:t>n</w:t>
      </w:r>
      <w:r w:rsidRPr="0012761C">
        <w:rPr>
          <w:sz w:val="24"/>
          <w:szCs w:val="24"/>
        </w:rPr>
        <w:t>g</w:t>
      </w:r>
      <w:r w:rsidRPr="0012761C">
        <w:rPr>
          <w:spacing w:val="-2"/>
          <w:sz w:val="24"/>
          <w:szCs w:val="24"/>
        </w:rPr>
        <w:t xml:space="preserve"> </w:t>
      </w:r>
      <w:r w:rsidRPr="0012761C">
        <w:rPr>
          <w:spacing w:val="3"/>
          <w:sz w:val="24"/>
          <w:szCs w:val="24"/>
        </w:rPr>
        <w:t>f</w:t>
      </w:r>
      <w:r w:rsidRPr="0012761C">
        <w:rPr>
          <w:spacing w:val="-1"/>
          <w:sz w:val="24"/>
          <w:szCs w:val="24"/>
        </w:rPr>
        <w:t>r</w:t>
      </w:r>
      <w:r w:rsidRPr="0012761C">
        <w:rPr>
          <w:spacing w:val="-4"/>
          <w:sz w:val="24"/>
          <w:szCs w:val="24"/>
        </w:rPr>
        <w:t>o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 xml:space="preserve">. </w:t>
      </w:r>
      <w:r w:rsidRPr="0012761C">
        <w:rPr>
          <w:spacing w:val="5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(</w:t>
      </w:r>
      <w:r w:rsidRPr="0012761C">
        <w:rPr>
          <w:sz w:val="24"/>
          <w:szCs w:val="24"/>
        </w:rPr>
        <w:t>1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k</w:t>
      </w:r>
      <w:r w:rsidRPr="0012761C">
        <w:rPr>
          <w:spacing w:val="-1"/>
          <w:sz w:val="24"/>
          <w:szCs w:val="24"/>
        </w:rPr>
        <w:t>)</w:t>
      </w:r>
      <w:r w:rsidRPr="0012761C">
        <w:rPr>
          <w:sz w:val="24"/>
          <w:szCs w:val="24"/>
        </w:rPr>
        <w:t>.</w:t>
      </w:r>
    </w:p>
    <w:p w:rsidR="001C6C9F" w:rsidRPr="0012761C" w:rsidRDefault="001C6C9F">
      <w:pPr>
        <w:spacing w:before="7" w:line="240" w:lineRule="exact"/>
        <w:rPr>
          <w:sz w:val="24"/>
          <w:szCs w:val="24"/>
        </w:rPr>
      </w:pPr>
    </w:p>
    <w:p w:rsidR="00DC7BB2" w:rsidRDefault="008F3DA1" w:rsidP="00DC7BB2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……………………………………………………………………………………….</w:t>
      </w:r>
    </w:p>
    <w:p w:rsidR="001C6C9F" w:rsidRPr="0012761C" w:rsidRDefault="00DC7BB2" w:rsidP="00DC7BB2">
      <w:pPr>
        <w:ind w:left="101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="008F3DA1" w:rsidRPr="0012761C">
        <w:rPr>
          <w:sz w:val="24"/>
          <w:szCs w:val="24"/>
        </w:rPr>
        <w:t>…………………………………………………………………………….</w:t>
      </w:r>
    </w:p>
    <w:p w:rsidR="001C6C9F" w:rsidRPr="0012761C" w:rsidRDefault="001C6C9F">
      <w:pPr>
        <w:spacing w:line="200" w:lineRule="exact"/>
        <w:rPr>
          <w:sz w:val="24"/>
          <w:szCs w:val="24"/>
        </w:rPr>
      </w:pPr>
    </w:p>
    <w:p w:rsidR="001C6C9F" w:rsidRPr="0012761C" w:rsidRDefault="008F3DA1">
      <w:pPr>
        <w:ind w:left="461"/>
        <w:rPr>
          <w:sz w:val="24"/>
          <w:szCs w:val="24"/>
        </w:rPr>
      </w:pPr>
      <w:r w:rsidRPr="0012761C">
        <w:rPr>
          <w:sz w:val="24"/>
          <w:szCs w:val="24"/>
        </w:rPr>
        <w:lastRenderedPageBreak/>
        <w:t>b)</w:t>
      </w:r>
      <w:r w:rsidRPr="0012761C">
        <w:rPr>
          <w:spacing w:val="57"/>
          <w:sz w:val="24"/>
          <w:szCs w:val="24"/>
        </w:rPr>
        <w:t xml:space="preserve"> </w:t>
      </w:r>
      <w:r w:rsidRPr="0012761C">
        <w:rPr>
          <w:spacing w:val="-4"/>
          <w:sz w:val="24"/>
          <w:szCs w:val="24"/>
        </w:rPr>
        <w:t>W</w:t>
      </w:r>
      <w:r w:rsidRPr="0012761C">
        <w:rPr>
          <w:spacing w:val="4"/>
          <w:sz w:val="24"/>
          <w:szCs w:val="24"/>
        </w:rPr>
        <w:t>h</w:t>
      </w:r>
      <w:r w:rsidRPr="0012761C">
        <w:rPr>
          <w:spacing w:val="-2"/>
          <w:sz w:val="24"/>
          <w:szCs w:val="24"/>
        </w:rPr>
        <w:t>i</w:t>
      </w:r>
      <w:r w:rsidRPr="0012761C">
        <w:rPr>
          <w:sz w:val="24"/>
          <w:szCs w:val="24"/>
        </w:rPr>
        <w:t>ch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pacing w:val="3"/>
          <w:sz w:val="24"/>
          <w:szCs w:val="24"/>
        </w:rPr>
        <w:t>f</w:t>
      </w:r>
      <w:r w:rsidRPr="0012761C">
        <w:rPr>
          <w:spacing w:val="-4"/>
          <w:sz w:val="24"/>
          <w:szCs w:val="24"/>
        </w:rPr>
        <w:t>oo</w:t>
      </w:r>
      <w:r w:rsidRPr="0012761C">
        <w:rPr>
          <w:sz w:val="24"/>
          <w:szCs w:val="24"/>
        </w:rPr>
        <w:t>d</w:t>
      </w:r>
      <w:r w:rsidRPr="0012761C">
        <w:rPr>
          <w:spacing w:val="6"/>
          <w:sz w:val="24"/>
          <w:szCs w:val="24"/>
        </w:rPr>
        <w:t xml:space="preserve"> </w:t>
      </w:r>
      <w:r w:rsidRPr="0012761C">
        <w:rPr>
          <w:sz w:val="24"/>
          <w:szCs w:val="24"/>
        </w:rPr>
        <w:t>e</w:t>
      </w:r>
      <w:r w:rsidRPr="0012761C">
        <w:rPr>
          <w:spacing w:val="-2"/>
          <w:sz w:val="24"/>
          <w:szCs w:val="24"/>
        </w:rPr>
        <w:t>l</w:t>
      </w:r>
      <w:r w:rsidRPr="0012761C">
        <w:rPr>
          <w:sz w:val="24"/>
          <w:szCs w:val="24"/>
        </w:rPr>
        <w:t>e</w:t>
      </w:r>
      <w:r w:rsidRPr="0012761C">
        <w:rPr>
          <w:spacing w:val="2"/>
          <w:sz w:val="24"/>
          <w:szCs w:val="24"/>
        </w:rPr>
        <w:t>m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 xml:space="preserve">nt </w:t>
      </w:r>
      <w:r w:rsidRPr="0012761C">
        <w:rPr>
          <w:spacing w:val="2"/>
          <w:sz w:val="24"/>
          <w:szCs w:val="24"/>
        </w:rPr>
        <w:t>i</w:t>
      </w:r>
      <w:r w:rsidRPr="0012761C">
        <w:rPr>
          <w:sz w:val="24"/>
          <w:szCs w:val="24"/>
        </w:rPr>
        <w:t>s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t</w:t>
      </w:r>
      <w:r w:rsidRPr="0012761C">
        <w:rPr>
          <w:spacing w:val="4"/>
          <w:sz w:val="24"/>
          <w:szCs w:val="24"/>
        </w:rPr>
        <w:t>h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z w:val="24"/>
          <w:szCs w:val="24"/>
        </w:rPr>
        <w:t>an</w:t>
      </w:r>
      <w:r w:rsidRPr="0012761C">
        <w:rPr>
          <w:spacing w:val="-2"/>
          <w:sz w:val="24"/>
          <w:szCs w:val="24"/>
        </w:rPr>
        <w:t>im</w:t>
      </w:r>
      <w:r w:rsidRPr="0012761C">
        <w:rPr>
          <w:spacing w:val="3"/>
          <w:sz w:val="24"/>
          <w:szCs w:val="24"/>
        </w:rPr>
        <w:t>a</w:t>
      </w:r>
      <w:r w:rsidRPr="0012761C">
        <w:rPr>
          <w:sz w:val="24"/>
          <w:szCs w:val="24"/>
        </w:rPr>
        <w:t>l</w:t>
      </w:r>
      <w:r w:rsidRPr="0012761C">
        <w:rPr>
          <w:spacing w:val="5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l</w:t>
      </w:r>
      <w:r w:rsidRPr="0012761C">
        <w:rPr>
          <w:spacing w:val="3"/>
          <w:sz w:val="24"/>
          <w:szCs w:val="24"/>
        </w:rPr>
        <w:t>a</w:t>
      </w:r>
      <w:r w:rsidRPr="0012761C">
        <w:rPr>
          <w:sz w:val="24"/>
          <w:szCs w:val="24"/>
        </w:rPr>
        <w:t>ck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4"/>
          <w:sz w:val="24"/>
          <w:szCs w:val="24"/>
        </w:rPr>
        <w:t>n</w:t>
      </w:r>
      <w:r w:rsidRPr="0012761C">
        <w:rPr>
          <w:sz w:val="24"/>
          <w:szCs w:val="24"/>
        </w:rPr>
        <w:t xml:space="preserve">g?  </w:t>
      </w:r>
      <w:r w:rsidRPr="0012761C">
        <w:rPr>
          <w:spacing w:val="-1"/>
          <w:sz w:val="24"/>
          <w:szCs w:val="24"/>
        </w:rPr>
        <w:t>(</w:t>
      </w:r>
      <w:r w:rsidRPr="0012761C">
        <w:rPr>
          <w:sz w:val="24"/>
          <w:szCs w:val="24"/>
        </w:rPr>
        <w:t>1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k</w:t>
      </w:r>
      <w:r w:rsidRPr="0012761C">
        <w:rPr>
          <w:spacing w:val="-1"/>
          <w:sz w:val="24"/>
          <w:szCs w:val="24"/>
        </w:rPr>
        <w:t>)</w:t>
      </w:r>
      <w:r w:rsidRPr="0012761C">
        <w:rPr>
          <w:sz w:val="24"/>
          <w:szCs w:val="24"/>
        </w:rPr>
        <w:t>.</w:t>
      </w:r>
    </w:p>
    <w:p w:rsidR="001C6C9F" w:rsidRPr="0012761C" w:rsidRDefault="001C6C9F">
      <w:pPr>
        <w:spacing w:before="11" w:line="24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</w:t>
      </w:r>
      <w:r w:rsidR="00DC7BB2">
        <w:rPr>
          <w:sz w:val="24"/>
          <w:szCs w:val="24"/>
        </w:rPr>
        <w:t>…………………</w:t>
      </w:r>
      <w:r w:rsidRPr="0012761C">
        <w:rPr>
          <w:sz w:val="24"/>
          <w:szCs w:val="24"/>
        </w:rPr>
        <w:t>………………………………………</w:t>
      </w:r>
    </w:p>
    <w:p w:rsidR="001C6C9F" w:rsidRPr="0012761C" w:rsidRDefault="001C6C9F">
      <w:pPr>
        <w:spacing w:before="6" w:line="24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</w:t>
      </w:r>
      <w:r w:rsidR="00DC7BB2">
        <w:rPr>
          <w:sz w:val="24"/>
          <w:szCs w:val="24"/>
        </w:rPr>
        <w:t>………………..</w:t>
      </w:r>
      <w:r w:rsidRPr="0012761C">
        <w:rPr>
          <w:sz w:val="24"/>
          <w:szCs w:val="24"/>
        </w:rPr>
        <w:t>……</w:t>
      </w:r>
      <w:r w:rsidRPr="0012761C">
        <w:rPr>
          <w:spacing w:val="2"/>
          <w:sz w:val="24"/>
          <w:szCs w:val="24"/>
        </w:rPr>
        <w:t>.</w:t>
      </w:r>
      <w:r w:rsidRPr="0012761C">
        <w:rPr>
          <w:sz w:val="24"/>
          <w:szCs w:val="24"/>
        </w:rPr>
        <w:t>.</w:t>
      </w:r>
    </w:p>
    <w:p w:rsidR="001C6C9F" w:rsidRPr="0012761C" w:rsidRDefault="001C6C9F">
      <w:pPr>
        <w:spacing w:line="200" w:lineRule="exact"/>
        <w:rPr>
          <w:sz w:val="24"/>
          <w:szCs w:val="24"/>
        </w:rPr>
      </w:pPr>
    </w:p>
    <w:p w:rsidR="001C6C9F" w:rsidRPr="0012761C" w:rsidRDefault="008F3DA1">
      <w:pPr>
        <w:spacing w:line="277" w:lineRule="auto"/>
        <w:ind w:left="820" w:right="53" w:hanging="360"/>
        <w:rPr>
          <w:sz w:val="24"/>
          <w:szCs w:val="24"/>
        </w:rPr>
      </w:pPr>
      <w:proofErr w:type="gramStart"/>
      <w:r w:rsidRPr="0012761C">
        <w:rPr>
          <w:sz w:val="24"/>
          <w:szCs w:val="24"/>
        </w:rPr>
        <w:t>c</w:t>
      </w:r>
      <w:proofErr w:type="gramEnd"/>
      <w:r w:rsidRPr="0012761C">
        <w:rPr>
          <w:sz w:val="24"/>
          <w:szCs w:val="24"/>
        </w:rPr>
        <w:t xml:space="preserve">) 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z w:val="24"/>
          <w:szCs w:val="24"/>
        </w:rPr>
        <w:t>.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2"/>
          <w:sz w:val="24"/>
          <w:szCs w:val="24"/>
        </w:rPr>
        <w:t>A</w:t>
      </w:r>
      <w:r w:rsidRPr="0012761C">
        <w:rPr>
          <w:sz w:val="24"/>
          <w:szCs w:val="24"/>
        </w:rPr>
        <w:t>pa</w:t>
      </w:r>
      <w:r w:rsidRPr="0012761C">
        <w:rPr>
          <w:spacing w:val="-2"/>
          <w:sz w:val="24"/>
          <w:szCs w:val="24"/>
        </w:rPr>
        <w:t>r</w:t>
      </w:r>
      <w:r w:rsidRPr="0012761C">
        <w:rPr>
          <w:sz w:val="24"/>
          <w:szCs w:val="24"/>
        </w:rPr>
        <w:t>t</w:t>
      </w:r>
      <w:r w:rsidRPr="0012761C">
        <w:rPr>
          <w:spacing w:val="-4"/>
          <w:sz w:val="24"/>
          <w:szCs w:val="24"/>
        </w:rPr>
        <w:t xml:space="preserve"> </w:t>
      </w:r>
      <w:r w:rsidRPr="0012761C">
        <w:rPr>
          <w:spacing w:val="3"/>
          <w:sz w:val="24"/>
          <w:szCs w:val="24"/>
        </w:rPr>
        <w:t>f</w:t>
      </w:r>
      <w:r w:rsidRPr="0012761C">
        <w:rPr>
          <w:spacing w:val="-1"/>
          <w:sz w:val="24"/>
          <w:szCs w:val="24"/>
        </w:rPr>
        <w:t>r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 xml:space="preserve">m </w:t>
      </w:r>
      <w:r w:rsidRPr="0012761C">
        <w:rPr>
          <w:spacing w:val="-2"/>
          <w:sz w:val="24"/>
          <w:szCs w:val="24"/>
        </w:rPr>
        <w:t>t</w:t>
      </w:r>
      <w:r w:rsidRPr="0012761C">
        <w:rPr>
          <w:spacing w:val="4"/>
          <w:sz w:val="24"/>
          <w:szCs w:val="24"/>
        </w:rPr>
        <w:t>h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pacing w:val="3"/>
          <w:sz w:val="24"/>
          <w:szCs w:val="24"/>
        </w:rPr>
        <w:t>s</w:t>
      </w:r>
      <w:r w:rsidRPr="0012761C">
        <w:rPr>
          <w:spacing w:val="-4"/>
          <w:sz w:val="24"/>
          <w:szCs w:val="24"/>
        </w:rPr>
        <w:t>y</w:t>
      </w:r>
      <w:r w:rsidRPr="0012761C">
        <w:rPr>
          <w:spacing w:val="-2"/>
          <w:sz w:val="24"/>
          <w:szCs w:val="24"/>
        </w:rPr>
        <w:t>m</w:t>
      </w:r>
      <w:r w:rsidRPr="0012761C">
        <w:rPr>
          <w:spacing w:val="8"/>
          <w:sz w:val="24"/>
          <w:szCs w:val="24"/>
        </w:rPr>
        <w:t>p</w:t>
      </w:r>
      <w:r w:rsidRPr="0012761C">
        <w:rPr>
          <w:spacing w:val="2"/>
          <w:sz w:val="24"/>
          <w:szCs w:val="24"/>
        </w:rPr>
        <w:t>t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 xml:space="preserve">m </w:t>
      </w:r>
      <w:r w:rsidRPr="0012761C">
        <w:rPr>
          <w:spacing w:val="-1"/>
          <w:sz w:val="24"/>
          <w:szCs w:val="24"/>
        </w:rPr>
        <w:t>s</w:t>
      </w:r>
      <w:r w:rsidRPr="0012761C">
        <w:rPr>
          <w:spacing w:val="4"/>
          <w:sz w:val="24"/>
          <w:szCs w:val="24"/>
        </w:rPr>
        <w:t>h</w:t>
      </w:r>
      <w:r w:rsidRPr="0012761C">
        <w:rPr>
          <w:spacing w:val="-4"/>
          <w:sz w:val="24"/>
          <w:szCs w:val="24"/>
        </w:rPr>
        <w:t>o</w:t>
      </w:r>
      <w:r w:rsidRPr="0012761C">
        <w:rPr>
          <w:spacing w:val="2"/>
          <w:sz w:val="24"/>
          <w:szCs w:val="24"/>
        </w:rPr>
        <w:t>w</w:t>
      </w:r>
      <w:r w:rsidRPr="0012761C">
        <w:rPr>
          <w:sz w:val="24"/>
          <w:szCs w:val="24"/>
        </w:rPr>
        <w:t>n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z w:val="24"/>
          <w:szCs w:val="24"/>
        </w:rPr>
        <w:t>abov</w:t>
      </w:r>
      <w:r w:rsidRPr="0012761C">
        <w:rPr>
          <w:spacing w:val="-5"/>
          <w:sz w:val="24"/>
          <w:szCs w:val="24"/>
        </w:rPr>
        <w:t>e</w:t>
      </w:r>
      <w:r w:rsidRPr="0012761C">
        <w:rPr>
          <w:sz w:val="24"/>
          <w:szCs w:val="24"/>
        </w:rPr>
        <w:t>,</w:t>
      </w:r>
      <w:r w:rsidRPr="0012761C">
        <w:rPr>
          <w:spacing w:val="4"/>
          <w:sz w:val="24"/>
          <w:szCs w:val="24"/>
        </w:rPr>
        <w:t xml:space="preserve"> </w:t>
      </w:r>
      <w:r w:rsidRPr="0012761C">
        <w:rPr>
          <w:sz w:val="24"/>
          <w:szCs w:val="24"/>
        </w:rPr>
        <w:t>na</w:t>
      </w:r>
      <w:r w:rsidRPr="0012761C">
        <w:rPr>
          <w:spacing w:val="2"/>
          <w:sz w:val="24"/>
          <w:szCs w:val="24"/>
        </w:rPr>
        <w:t>m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T</w:t>
      </w:r>
      <w:r w:rsidR="0028645F">
        <w:rPr>
          <w:spacing w:val="-3"/>
          <w:sz w:val="24"/>
          <w:szCs w:val="24"/>
        </w:rPr>
        <w:t>H</w:t>
      </w:r>
      <w:r w:rsidRPr="0012761C">
        <w:rPr>
          <w:spacing w:val="1"/>
          <w:sz w:val="24"/>
          <w:szCs w:val="24"/>
        </w:rPr>
        <w:t>RE</w:t>
      </w:r>
      <w:r w:rsidRPr="0012761C">
        <w:rPr>
          <w:sz w:val="24"/>
          <w:szCs w:val="24"/>
        </w:rPr>
        <w:t>E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pacing w:val="-4"/>
          <w:sz w:val="24"/>
          <w:szCs w:val="24"/>
        </w:rPr>
        <w:t>o</w:t>
      </w:r>
      <w:r w:rsidRPr="0012761C">
        <w:rPr>
          <w:spacing w:val="-2"/>
          <w:sz w:val="24"/>
          <w:szCs w:val="24"/>
        </w:rPr>
        <w:t>t</w:t>
      </w:r>
      <w:r w:rsidRPr="0012761C">
        <w:rPr>
          <w:spacing w:val="4"/>
          <w:sz w:val="24"/>
          <w:szCs w:val="24"/>
        </w:rPr>
        <w:t>h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 xml:space="preserve">r </w:t>
      </w:r>
      <w:r w:rsidRPr="0012761C">
        <w:rPr>
          <w:spacing w:val="3"/>
          <w:sz w:val="24"/>
          <w:szCs w:val="24"/>
        </w:rPr>
        <w:t>s</w:t>
      </w:r>
      <w:r w:rsidRPr="0012761C">
        <w:rPr>
          <w:spacing w:val="-4"/>
          <w:sz w:val="24"/>
          <w:szCs w:val="24"/>
        </w:rPr>
        <w:t>y</w:t>
      </w:r>
      <w:r w:rsidRPr="0012761C">
        <w:rPr>
          <w:spacing w:val="2"/>
          <w:sz w:val="24"/>
          <w:szCs w:val="24"/>
        </w:rPr>
        <w:t>m</w:t>
      </w:r>
      <w:r w:rsidRPr="0012761C">
        <w:rPr>
          <w:sz w:val="24"/>
          <w:szCs w:val="24"/>
        </w:rPr>
        <w:t>p</w:t>
      </w:r>
      <w:r w:rsidRPr="0012761C">
        <w:rPr>
          <w:spacing w:val="2"/>
          <w:sz w:val="24"/>
          <w:szCs w:val="24"/>
        </w:rPr>
        <w:t>t</w:t>
      </w:r>
      <w:r w:rsidRPr="0012761C">
        <w:rPr>
          <w:sz w:val="24"/>
          <w:szCs w:val="24"/>
        </w:rPr>
        <w:t>o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s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pacing w:val="3"/>
          <w:sz w:val="24"/>
          <w:szCs w:val="24"/>
        </w:rPr>
        <w:t>s</w:t>
      </w:r>
      <w:r w:rsidRPr="0012761C">
        <w:rPr>
          <w:sz w:val="24"/>
          <w:szCs w:val="24"/>
        </w:rPr>
        <w:t>h</w:t>
      </w:r>
      <w:r w:rsidRPr="0012761C">
        <w:rPr>
          <w:spacing w:val="-4"/>
          <w:sz w:val="24"/>
          <w:szCs w:val="24"/>
        </w:rPr>
        <w:t>o</w:t>
      </w:r>
      <w:r w:rsidRPr="0012761C">
        <w:rPr>
          <w:spacing w:val="2"/>
          <w:sz w:val="24"/>
          <w:szCs w:val="24"/>
        </w:rPr>
        <w:t>w</w:t>
      </w:r>
      <w:r w:rsidRPr="0012761C">
        <w:rPr>
          <w:sz w:val="24"/>
          <w:szCs w:val="24"/>
        </w:rPr>
        <w:t xml:space="preserve">n </w:t>
      </w:r>
      <w:r w:rsidRPr="0012761C">
        <w:rPr>
          <w:spacing w:val="4"/>
          <w:sz w:val="24"/>
          <w:szCs w:val="24"/>
        </w:rPr>
        <w:t>b</w:t>
      </w:r>
      <w:r w:rsidRPr="0012761C">
        <w:rPr>
          <w:sz w:val="24"/>
          <w:szCs w:val="24"/>
        </w:rPr>
        <w:t>y</w:t>
      </w:r>
      <w:r w:rsidRPr="0012761C">
        <w:rPr>
          <w:spacing w:val="-6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t</w:t>
      </w:r>
      <w:r w:rsidRPr="0012761C">
        <w:rPr>
          <w:spacing w:val="4"/>
          <w:sz w:val="24"/>
          <w:szCs w:val="24"/>
        </w:rPr>
        <w:t>h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z w:val="24"/>
          <w:szCs w:val="24"/>
        </w:rPr>
        <w:t>an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2"/>
          <w:sz w:val="24"/>
          <w:szCs w:val="24"/>
        </w:rPr>
        <w:t>m</w:t>
      </w:r>
      <w:r w:rsidRPr="0012761C">
        <w:rPr>
          <w:spacing w:val="3"/>
          <w:sz w:val="24"/>
          <w:szCs w:val="24"/>
        </w:rPr>
        <w:t>a</w:t>
      </w:r>
      <w:r w:rsidRPr="0012761C">
        <w:rPr>
          <w:sz w:val="24"/>
          <w:szCs w:val="24"/>
        </w:rPr>
        <w:t>l</w:t>
      </w:r>
      <w:r w:rsidRPr="0012761C">
        <w:rPr>
          <w:spacing w:val="-4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s</w:t>
      </w:r>
      <w:r w:rsidRPr="0012761C">
        <w:rPr>
          <w:sz w:val="24"/>
          <w:szCs w:val="24"/>
        </w:rPr>
        <w:t>u</w:t>
      </w:r>
      <w:r w:rsidRPr="0012761C">
        <w:rPr>
          <w:spacing w:val="3"/>
          <w:sz w:val="24"/>
          <w:szCs w:val="24"/>
        </w:rPr>
        <w:t>ff</w:t>
      </w:r>
      <w:r w:rsidRPr="0012761C">
        <w:rPr>
          <w:spacing w:val="-4"/>
          <w:sz w:val="24"/>
          <w:szCs w:val="24"/>
        </w:rPr>
        <w:t>e</w:t>
      </w:r>
      <w:r w:rsidRPr="0012761C">
        <w:rPr>
          <w:spacing w:val="-1"/>
          <w:sz w:val="24"/>
          <w:szCs w:val="24"/>
        </w:rPr>
        <w:t>r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4"/>
          <w:sz w:val="24"/>
          <w:szCs w:val="24"/>
        </w:rPr>
        <w:t>n</w:t>
      </w:r>
      <w:r w:rsidRPr="0012761C">
        <w:rPr>
          <w:sz w:val="24"/>
          <w:szCs w:val="24"/>
        </w:rPr>
        <w:t>g</w:t>
      </w:r>
      <w:r w:rsidRPr="0012761C">
        <w:rPr>
          <w:spacing w:val="-2"/>
          <w:sz w:val="24"/>
          <w:szCs w:val="24"/>
        </w:rPr>
        <w:t xml:space="preserve"> </w:t>
      </w:r>
      <w:r w:rsidRPr="0012761C">
        <w:rPr>
          <w:spacing w:val="3"/>
          <w:sz w:val="24"/>
          <w:szCs w:val="24"/>
        </w:rPr>
        <w:t>f</w:t>
      </w:r>
      <w:r w:rsidRPr="0012761C">
        <w:rPr>
          <w:spacing w:val="-1"/>
          <w:sz w:val="24"/>
          <w:szCs w:val="24"/>
        </w:rPr>
        <w:t>r</w:t>
      </w:r>
      <w:r w:rsidRPr="0012761C">
        <w:rPr>
          <w:sz w:val="24"/>
          <w:szCs w:val="24"/>
        </w:rPr>
        <w:t>om above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z w:val="24"/>
          <w:szCs w:val="24"/>
        </w:rPr>
        <w:t>c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n</w:t>
      </w:r>
      <w:r w:rsidRPr="0012761C">
        <w:rPr>
          <w:spacing w:val="4"/>
          <w:sz w:val="24"/>
          <w:szCs w:val="24"/>
        </w:rPr>
        <w:t>d</w:t>
      </w:r>
      <w:r w:rsidRPr="0012761C">
        <w:rPr>
          <w:spacing w:val="-2"/>
          <w:sz w:val="24"/>
          <w:szCs w:val="24"/>
        </w:rPr>
        <w:t>it</w:t>
      </w:r>
      <w:r w:rsidRPr="0012761C">
        <w:rPr>
          <w:spacing w:val="2"/>
          <w:sz w:val="24"/>
          <w:szCs w:val="24"/>
        </w:rPr>
        <w:t>i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n.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(</w:t>
      </w:r>
      <w:r w:rsidRPr="0012761C">
        <w:rPr>
          <w:sz w:val="24"/>
          <w:szCs w:val="24"/>
        </w:rPr>
        <w:t>3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k</w:t>
      </w:r>
      <w:r w:rsidRPr="0012761C">
        <w:rPr>
          <w:spacing w:val="3"/>
          <w:sz w:val="24"/>
          <w:szCs w:val="24"/>
        </w:rPr>
        <w:t>s</w:t>
      </w:r>
      <w:r w:rsidRPr="0012761C">
        <w:rPr>
          <w:sz w:val="24"/>
          <w:szCs w:val="24"/>
        </w:rPr>
        <w:t>)</w:t>
      </w:r>
    </w:p>
    <w:p w:rsidR="001C6C9F" w:rsidRPr="0012761C" w:rsidRDefault="001C6C9F">
      <w:pPr>
        <w:spacing w:before="1" w:line="24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</w:t>
      </w:r>
      <w:r w:rsidR="00DC7BB2">
        <w:rPr>
          <w:sz w:val="24"/>
          <w:szCs w:val="24"/>
        </w:rPr>
        <w:t>……………..</w:t>
      </w:r>
      <w:r w:rsidRPr="0012761C">
        <w:rPr>
          <w:sz w:val="24"/>
          <w:szCs w:val="24"/>
        </w:rPr>
        <w:t>……</w:t>
      </w:r>
    </w:p>
    <w:p w:rsidR="001C6C9F" w:rsidRPr="0012761C" w:rsidRDefault="001C6C9F">
      <w:pPr>
        <w:spacing w:before="11" w:line="28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………………………………………………………………………………………</w:t>
      </w:r>
      <w:r w:rsidR="00DC7BB2">
        <w:rPr>
          <w:sz w:val="24"/>
          <w:szCs w:val="24"/>
        </w:rPr>
        <w:t>…………….</w:t>
      </w:r>
    </w:p>
    <w:p w:rsidR="001C6C9F" w:rsidRPr="0012761C" w:rsidRDefault="001C6C9F">
      <w:pPr>
        <w:spacing w:before="6" w:line="28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……………………………………………………………………………………</w:t>
      </w:r>
      <w:r w:rsidR="00DC7BB2">
        <w:rPr>
          <w:sz w:val="24"/>
          <w:szCs w:val="24"/>
        </w:rPr>
        <w:t>……………….</w:t>
      </w:r>
    </w:p>
    <w:p w:rsidR="001C6C9F" w:rsidRPr="0012761C" w:rsidRDefault="001C6C9F">
      <w:pPr>
        <w:spacing w:before="10" w:line="280" w:lineRule="exact"/>
        <w:rPr>
          <w:sz w:val="24"/>
          <w:szCs w:val="24"/>
        </w:rPr>
      </w:pPr>
    </w:p>
    <w:p w:rsidR="001C6C9F" w:rsidRPr="0012761C" w:rsidRDefault="008F3DA1">
      <w:pPr>
        <w:spacing w:line="274" w:lineRule="auto"/>
        <w:ind w:left="101" w:right="202"/>
        <w:rPr>
          <w:sz w:val="24"/>
          <w:szCs w:val="24"/>
        </w:rPr>
      </w:pPr>
      <w:r w:rsidRPr="0012761C">
        <w:rPr>
          <w:sz w:val="24"/>
          <w:szCs w:val="24"/>
        </w:rPr>
        <w:t>21.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-3"/>
          <w:sz w:val="24"/>
          <w:szCs w:val="24"/>
        </w:rPr>
        <w:t>T</w:t>
      </w:r>
      <w:r w:rsidRPr="0012761C">
        <w:rPr>
          <w:sz w:val="24"/>
          <w:szCs w:val="24"/>
        </w:rPr>
        <w:t>he</w:t>
      </w:r>
      <w:r w:rsidRPr="0012761C">
        <w:rPr>
          <w:spacing w:val="-2"/>
          <w:sz w:val="24"/>
          <w:szCs w:val="24"/>
        </w:rPr>
        <w:t xml:space="preserve"> </w:t>
      </w:r>
      <w:r w:rsidRPr="0012761C">
        <w:rPr>
          <w:sz w:val="24"/>
          <w:szCs w:val="24"/>
        </w:rPr>
        <w:t>d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3"/>
          <w:sz w:val="24"/>
          <w:szCs w:val="24"/>
        </w:rPr>
        <w:t>a</w:t>
      </w:r>
      <w:r w:rsidRPr="0012761C">
        <w:rPr>
          <w:spacing w:val="-4"/>
          <w:sz w:val="24"/>
          <w:szCs w:val="24"/>
        </w:rPr>
        <w:t>g</w:t>
      </w:r>
      <w:r w:rsidRPr="0012761C">
        <w:rPr>
          <w:spacing w:val="-1"/>
          <w:sz w:val="24"/>
          <w:szCs w:val="24"/>
        </w:rPr>
        <w:t>r</w:t>
      </w:r>
      <w:r w:rsidRPr="0012761C">
        <w:rPr>
          <w:spacing w:val="3"/>
          <w:sz w:val="24"/>
          <w:szCs w:val="24"/>
        </w:rPr>
        <w:t>a</w:t>
      </w:r>
      <w:r w:rsidRPr="0012761C">
        <w:rPr>
          <w:sz w:val="24"/>
          <w:szCs w:val="24"/>
        </w:rPr>
        <w:t>m be</w:t>
      </w:r>
      <w:r w:rsidRPr="0012761C">
        <w:rPr>
          <w:spacing w:val="-2"/>
          <w:sz w:val="24"/>
          <w:szCs w:val="24"/>
        </w:rPr>
        <w:t>ll</w:t>
      </w:r>
      <w:r w:rsidRPr="0012761C">
        <w:rPr>
          <w:sz w:val="24"/>
          <w:szCs w:val="24"/>
        </w:rPr>
        <w:t>ow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i</w:t>
      </w:r>
      <w:r w:rsidRPr="0012761C">
        <w:rPr>
          <w:sz w:val="24"/>
          <w:szCs w:val="24"/>
        </w:rPr>
        <w:t>s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z w:val="24"/>
          <w:szCs w:val="24"/>
        </w:rPr>
        <w:t>an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pacing w:val="2"/>
          <w:sz w:val="24"/>
          <w:szCs w:val="24"/>
        </w:rPr>
        <w:t>i</w:t>
      </w:r>
      <w:r w:rsidRPr="0012761C">
        <w:rPr>
          <w:spacing w:val="-2"/>
          <w:sz w:val="24"/>
          <w:szCs w:val="24"/>
        </w:rPr>
        <w:t>l</w:t>
      </w:r>
      <w:r w:rsidRPr="0012761C">
        <w:rPr>
          <w:spacing w:val="-6"/>
          <w:sz w:val="24"/>
          <w:szCs w:val="24"/>
        </w:rPr>
        <w:t>l</w:t>
      </w:r>
      <w:r w:rsidRPr="0012761C">
        <w:rPr>
          <w:spacing w:val="4"/>
          <w:sz w:val="24"/>
          <w:szCs w:val="24"/>
        </w:rPr>
        <w:t>u</w:t>
      </w:r>
      <w:r w:rsidRPr="0012761C">
        <w:rPr>
          <w:spacing w:val="-1"/>
          <w:sz w:val="24"/>
          <w:szCs w:val="24"/>
        </w:rPr>
        <w:t>s</w:t>
      </w:r>
      <w:r w:rsidRPr="0012761C">
        <w:rPr>
          <w:spacing w:val="-2"/>
          <w:sz w:val="24"/>
          <w:szCs w:val="24"/>
        </w:rPr>
        <w:t>t</w:t>
      </w:r>
      <w:r w:rsidRPr="0012761C">
        <w:rPr>
          <w:spacing w:val="3"/>
          <w:sz w:val="24"/>
          <w:szCs w:val="24"/>
        </w:rPr>
        <w:t>r</w:t>
      </w:r>
      <w:r w:rsidRPr="0012761C">
        <w:rPr>
          <w:sz w:val="24"/>
          <w:szCs w:val="24"/>
        </w:rPr>
        <w:t>a</w:t>
      </w:r>
      <w:r w:rsidRPr="0012761C">
        <w:rPr>
          <w:spacing w:val="-2"/>
          <w:sz w:val="24"/>
          <w:szCs w:val="24"/>
        </w:rPr>
        <w:t>t</w:t>
      </w:r>
      <w:r w:rsidRPr="0012761C">
        <w:rPr>
          <w:spacing w:val="2"/>
          <w:sz w:val="24"/>
          <w:szCs w:val="24"/>
        </w:rPr>
        <w:t>i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n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f</w:t>
      </w:r>
      <w:r w:rsidRPr="0012761C">
        <w:rPr>
          <w:spacing w:val="4"/>
          <w:sz w:val="24"/>
          <w:szCs w:val="24"/>
        </w:rPr>
        <w:t xml:space="preserve"> </w:t>
      </w:r>
      <w:r w:rsidRPr="0012761C">
        <w:rPr>
          <w:sz w:val="24"/>
          <w:szCs w:val="24"/>
        </w:rPr>
        <w:t>an</w:t>
      </w:r>
      <w:r w:rsidRPr="0012761C">
        <w:rPr>
          <w:spacing w:val="1"/>
          <w:sz w:val="24"/>
          <w:szCs w:val="24"/>
        </w:rPr>
        <w:t xml:space="preserve"> </w:t>
      </w:r>
      <w:proofErr w:type="gramStart"/>
      <w:r w:rsidRPr="0012761C">
        <w:rPr>
          <w:sz w:val="24"/>
          <w:szCs w:val="24"/>
        </w:rPr>
        <w:t>egg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z w:val="24"/>
          <w:szCs w:val="24"/>
        </w:rPr>
        <w:t>.</w:t>
      </w:r>
      <w:proofErr w:type="gramEnd"/>
      <w:r w:rsidRPr="0012761C">
        <w:rPr>
          <w:sz w:val="24"/>
          <w:szCs w:val="24"/>
        </w:rPr>
        <w:t xml:space="preserve"> </w:t>
      </w:r>
      <w:r w:rsidRPr="0012761C">
        <w:rPr>
          <w:spacing w:val="5"/>
          <w:sz w:val="24"/>
          <w:szCs w:val="24"/>
        </w:rPr>
        <w:t xml:space="preserve"> </w:t>
      </w:r>
      <w:r w:rsidRPr="0012761C">
        <w:rPr>
          <w:sz w:val="24"/>
          <w:szCs w:val="24"/>
        </w:rPr>
        <w:t>S</w:t>
      </w:r>
      <w:r w:rsidRPr="0012761C">
        <w:rPr>
          <w:spacing w:val="-1"/>
          <w:sz w:val="24"/>
          <w:szCs w:val="24"/>
        </w:rPr>
        <w:t>t</w:t>
      </w:r>
      <w:r w:rsidRPr="0012761C">
        <w:rPr>
          <w:sz w:val="24"/>
          <w:szCs w:val="24"/>
        </w:rPr>
        <w:t>udy</w:t>
      </w:r>
      <w:r w:rsidRPr="0012761C">
        <w:rPr>
          <w:spacing w:val="-6"/>
          <w:sz w:val="24"/>
          <w:szCs w:val="24"/>
        </w:rPr>
        <w:t xml:space="preserve"> </w:t>
      </w:r>
      <w:r w:rsidRPr="0012761C">
        <w:rPr>
          <w:spacing w:val="2"/>
          <w:sz w:val="24"/>
          <w:szCs w:val="24"/>
        </w:rPr>
        <w:t>i</w:t>
      </w:r>
      <w:r w:rsidRPr="0012761C">
        <w:rPr>
          <w:sz w:val="24"/>
          <w:szCs w:val="24"/>
        </w:rPr>
        <w:t>t ca</w:t>
      </w:r>
      <w:r w:rsidRPr="0012761C">
        <w:rPr>
          <w:spacing w:val="2"/>
          <w:sz w:val="24"/>
          <w:szCs w:val="24"/>
        </w:rPr>
        <w:t>r</w:t>
      </w:r>
      <w:r w:rsidRPr="0012761C">
        <w:rPr>
          <w:spacing w:val="-4"/>
          <w:sz w:val="24"/>
          <w:szCs w:val="24"/>
        </w:rPr>
        <w:t>e</w:t>
      </w:r>
      <w:r w:rsidRPr="0012761C">
        <w:rPr>
          <w:spacing w:val="3"/>
          <w:sz w:val="24"/>
          <w:szCs w:val="24"/>
        </w:rPr>
        <w:t>f</w:t>
      </w:r>
      <w:r w:rsidRPr="0012761C">
        <w:rPr>
          <w:sz w:val="24"/>
          <w:szCs w:val="24"/>
        </w:rPr>
        <w:t>u</w:t>
      </w:r>
      <w:r w:rsidRPr="0012761C">
        <w:rPr>
          <w:spacing w:val="-2"/>
          <w:sz w:val="24"/>
          <w:szCs w:val="24"/>
        </w:rPr>
        <w:t>l</w:t>
      </w:r>
      <w:r w:rsidRPr="0012761C">
        <w:rPr>
          <w:spacing w:val="2"/>
          <w:sz w:val="24"/>
          <w:szCs w:val="24"/>
        </w:rPr>
        <w:t>l</w:t>
      </w:r>
      <w:r w:rsidRPr="0012761C">
        <w:rPr>
          <w:sz w:val="24"/>
          <w:szCs w:val="24"/>
        </w:rPr>
        <w:t>y</w:t>
      </w:r>
      <w:r w:rsidRPr="0012761C">
        <w:rPr>
          <w:spacing w:val="-6"/>
          <w:sz w:val="24"/>
          <w:szCs w:val="24"/>
        </w:rPr>
        <w:t xml:space="preserve"> </w:t>
      </w:r>
      <w:r w:rsidRPr="0012761C">
        <w:rPr>
          <w:spacing w:val="3"/>
          <w:sz w:val="24"/>
          <w:szCs w:val="24"/>
        </w:rPr>
        <w:t>a</w:t>
      </w:r>
      <w:r w:rsidRPr="0012761C">
        <w:rPr>
          <w:sz w:val="24"/>
          <w:szCs w:val="24"/>
        </w:rPr>
        <w:t>nd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z w:val="24"/>
          <w:szCs w:val="24"/>
        </w:rPr>
        <w:t>an</w:t>
      </w:r>
      <w:r w:rsidRPr="0012761C">
        <w:rPr>
          <w:spacing w:val="-1"/>
          <w:sz w:val="24"/>
          <w:szCs w:val="24"/>
        </w:rPr>
        <w:t>s</w:t>
      </w:r>
      <w:r w:rsidRPr="0012761C">
        <w:rPr>
          <w:spacing w:val="2"/>
          <w:sz w:val="24"/>
          <w:szCs w:val="24"/>
        </w:rPr>
        <w:t>w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 xml:space="preserve">r </w:t>
      </w:r>
      <w:r w:rsidRPr="0012761C">
        <w:rPr>
          <w:spacing w:val="-2"/>
          <w:sz w:val="24"/>
          <w:szCs w:val="24"/>
        </w:rPr>
        <w:t>t</w:t>
      </w:r>
      <w:r w:rsidRPr="0012761C">
        <w:rPr>
          <w:spacing w:val="4"/>
          <w:sz w:val="24"/>
          <w:szCs w:val="24"/>
        </w:rPr>
        <w:t>h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z w:val="24"/>
          <w:szCs w:val="24"/>
        </w:rPr>
        <w:t>qu</w:t>
      </w:r>
      <w:r w:rsidRPr="0012761C">
        <w:rPr>
          <w:spacing w:val="-4"/>
          <w:sz w:val="24"/>
          <w:szCs w:val="24"/>
        </w:rPr>
        <w:t>e</w:t>
      </w:r>
      <w:r w:rsidRPr="0012761C">
        <w:rPr>
          <w:spacing w:val="3"/>
          <w:sz w:val="24"/>
          <w:szCs w:val="24"/>
        </w:rPr>
        <w:t>s</w:t>
      </w:r>
      <w:r w:rsidRPr="0012761C">
        <w:rPr>
          <w:spacing w:val="-2"/>
          <w:sz w:val="24"/>
          <w:szCs w:val="24"/>
        </w:rPr>
        <w:t>t</w:t>
      </w:r>
      <w:r w:rsidRPr="0012761C">
        <w:rPr>
          <w:spacing w:val="2"/>
          <w:sz w:val="24"/>
          <w:szCs w:val="24"/>
        </w:rPr>
        <w:t>i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ns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t</w:t>
      </w:r>
      <w:r w:rsidRPr="0012761C">
        <w:rPr>
          <w:sz w:val="24"/>
          <w:szCs w:val="24"/>
        </w:rPr>
        <w:t>h</w:t>
      </w:r>
      <w:r w:rsidRPr="0012761C">
        <w:rPr>
          <w:spacing w:val="3"/>
          <w:sz w:val="24"/>
          <w:szCs w:val="24"/>
        </w:rPr>
        <w:t>a</w:t>
      </w:r>
      <w:r w:rsidRPr="0012761C">
        <w:rPr>
          <w:sz w:val="24"/>
          <w:szCs w:val="24"/>
        </w:rPr>
        <w:t xml:space="preserve">t </w:t>
      </w:r>
      <w:r w:rsidRPr="0012761C">
        <w:rPr>
          <w:spacing w:val="3"/>
          <w:sz w:val="24"/>
          <w:szCs w:val="24"/>
        </w:rPr>
        <w:t>f</w:t>
      </w:r>
      <w:r w:rsidRPr="0012761C">
        <w:rPr>
          <w:sz w:val="24"/>
          <w:szCs w:val="24"/>
        </w:rPr>
        <w:t>o</w:t>
      </w:r>
      <w:r w:rsidRPr="0012761C">
        <w:rPr>
          <w:spacing w:val="-2"/>
          <w:sz w:val="24"/>
          <w:szCs w:val="24"/>
        </w:rPr>
        <w:t>ll</w:t>
      </w:r>
      <w:r w:rsidRPr="0012761C">
        <w:rPr>
          <w:spacing w:val="-4"/>
          <w:sz w:val="24"/>
          <w:szCs w:val="24"/>
        </w:rPr>
        <w:t>o</w:t>
      </w:r>
      <w:r w:rsidRPr="0012761C">
        <w:rPr>
          <w:spacing w:val="2"/>
          <w:sz w:val="24"/>
          <w:szCs w:val="24"/>
        </w:rPr>
        <w:t>w</w:t>
      </w:r>
      <w:r w:rsidRPr="0012761C">
        <w:rPr>
          <w:sz w:val="24"/>
          <w:szCs w:val="24"/>
        </w:rPr>
        <w:t>.</w:t>
      </w:r>
    </w:p>
    <w:p w:rsidR="001C6C9F" w:rsidRDefault="00E61814">
      <w:pPr>
        <w:ind w:left="3040"/>
        <w:rPr>
          <w:sz w:val="24"/>
          <w:szCs w:val="24"/>
        </w:rPr>
      </w:pPr>
      <w:r w:rsidRPr="0012761C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2619375" y="3914775"/>
            <wp:positionH relativeFrom="column">
              <wp:align>left</wp:align>
            </wp:positionH>
            <wp:positionV relativeFrom="paragraph">
              <wp:align>top</wp:align>
            </wp:positionV>
            <wp:extent cx="2609850" cy="18002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340A">
        <w:rPr>
          <w:sz w:val="24"/>
          <w:szCs w:val="24"/>
        </w:rPr>
        <w:br w:type="textWrapping" w:clear="all"/>
      </w:r>
    </w:p>
    <w:p w:rsidR="001C6C9F" w:rsidRPr="0012761C" w:rsidRDefault="008F3DA1">
      <w:pPr>
        <w:spacing w:before="71"/>
        <w:ind w:left="101"/>
        <w:rPr>
          <w:sz w:val="24"/>
          <w:szCs w:val="24"/>
        </w:rPr>
      </w:pPr>
      <w:proofErr w:type="gramStart"/>
      <w:r w:rsidRPr="0012761C">
        <w:rPr>
          <w:sz w:val="24"/>
          <w:szCs w:val="24"/>
        </w:rPr>
        <w:t>a</w:t>
      </w:r>
      <w:proofErr w:type="gramEnd"/>
      <w:r w:rsidRPr="0012761C">
        <w:rPr>
          <w:spacing w:val="-2"/>
          <w:sz w:val="24"/>
          <w:szCs w:val="24"/>
        </w:rPr>
        <w:t>)</w:t>
      </w:r>
      <w:r w:rsidRPr="0012761C">
        <w:rPr>
          <w:sz w:val="24"/>
          <w:szCs w:val="24"/>
        </w:rPr>
        <w:t>.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2"/>
          <w:sz w:val="24"/>
          <w:szCs w:val="24"/>
        </w:rPr>
        <w:t>N</w:t>
      </w:r>
      <w:r w:rsidRPr="0012761C">
        <w:rPr>
          <w:sz w:val="24"/>
          <w:szCs w:val="24"/>
        </w:rPr>
        <w:t>a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t</w:t>
      </w:r>
      <w:r w:rsidRPr="0012761C">
        <w:rPr>
          <w:spacing w:val="4"/>
          <w:sz w:val="24"/>
          <w:szCs w:val="24"/>
        </w:rPr>
        <w:t>h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z w:val="24"/>
          <w:szCs w:val="24"/>
        </w:rPr>
        <w:t>pa</w:t>
      </w:r>
      <w:r w:rsidRPr="0012761C">
        <w:rPr>
          <w:spacing w:val="-2"/>
          <w:sz w:val="24"/>
          <w:szCs w:val="24"/>
        </w:rPr>
        <w:t>rt</w:t>
      </w:r>
      <w:r w:rsidRPr="0012761C">
        <w:rPr>
          <w:sz w:val="24"/>
          <w:szCs w:val="24"/>
        </w:rPr>
        <w:t>s</w:t>
      </w:r>
      <w:r w:rsidRPr="0012761C">
        <w:rPr>
          <w:spacing w:val="5"/>
          <w:sz w:val="24"/>
          <w:szCs w:val="24"/>
        </w:rPr>
        <w:t xml:space="preserve"> </w:t>
      </w:r>
      <w:r w:rsidRPr="0012761C">
        <w:rPr>
          <w:spacing w:val="-6"/>
          <w:sz w:val="24"/>
          <w:szCs w:val="24"/>
        </w:rPr>
        <w:t>l</w:t>
      </w:r>
      <w:r w:rsidRPr="0012761C">
        <w:rPr>
          <w:sz w:val="24"/>
          <w:szCs w:val="24"/>
        </w:rPr>
        <w:t>a</w:t>
      </w:r>
      <w:r w:rsidRPr="0012761C">
        <w:rPr>
          <w:spacing w:val="3"/>
          <w:sz w:val="24"/>
          <w:szCs w:val="24"/>
        </w:rPr>
        <w:t>b</w:t>
      </w:r>
      <w:r w:rsidRPr="0012761C">
        <w:rPr>
          <w:sz w:val="24"/>
          <w:szCs w:val="24"/>
        </w:rPr>
        <w:t>e</w:t>
      </w:r>
      <w:r w:rsidRPr="0012761C">
        <w:rPr>
          <w:spacing w:val="-2"/>
          <w:sz w:val="24"/>
          <w:szCs w:val="24"/>
        </w:rPr>
        <w:t>l</w:t>
      </w:r>
      <w:r w:rsidRPr="0012761C">
        <w:rPr>
          <w:sz w:val="24"/>
          <w:szCs w:val="24"/>
        </w:rPr>
        <w:t>ed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pacing w:val="-3"/>
          <w:sz w:val="24"/>
          <w:szCs w:val="24"/>
        </w:rPr>
        <w:t>B</w:t>
      </w:r>
      <w:r w:rsidRPr="0012761C">
        <w:rPr>
          <w:spacing w:val="2"/>
          <w:sz w:val="24"/>
          <w:szCs w:val="24"/>
        </w:rPr>
        <w:t>,</w:t>
      </w:r>
      <w:r w:rsidRPr="0012761C">
        <w:rPr>
          <w:sz w:val="24"/>
          <w:szCs w:val="24"/>
        </w:rPr>
        <w:t>C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2"/>
          <w:sz w:val="24"/>
          <w:szCs w:val="24"/>
        </w:rPr>
        <w:t>,</w:t>
      </w:r>
      <w:r w:rsidRPr="0012761C">
        <w:rPr>
          <w:sz w:val="24"/>
          <w:szCs w:val="24"/>
        </w:rPr>
        <w:t xml:space="preserve">D </w:t>
      </w:r>
      <w:r w:rsidRPr="0012761C">
        <w:rPr>
          <w:spacing w:val="-4"/>
          <w:sz w:val="24"/>
          <w:szCs w:val="24"/>
        </w:rPr>
        <w:t>a</w:t>
      </w:r>
      <w:r w:rsidRPr="0012761C">
        <w:rPr>
          <w:sz w:val="24"/>
          <w:szCs w:val="24"/>
        </w:rPr>
        <w:t>nd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pacing w:val="-8"/>
          <w:sz w:val="24"/>
          <w:szCs w:val="24"/>
        </w:rPr>
        <w:t>F</w:t>
      </w:r>
      <w:r w:rsidRPr="0012761C">
        <w:rPr>
          <w:sz w:val="24"/>
          <w:szCs w:val="24"/>
        </w:rPr>
        <w:t>.</w:t>
      </w:r>
    </w:p>
    <w:p w:rsidR="001C6C9F" w:rsidRPr="0012761C" w:rsidRDefault="001C6C9F">
      <w:pPr>
        <w:spacing w:line="200" w:lineRule="exact"/>
        <w:rPr>
          <w:sz w:val="24"/>
          <w:szCs w:val="24"/>
        </w:rPr>
      </w:pPr>
    </w:p>
    <w:p w:rsidR="001C6C9F" w:rsidRDefault="008F3DA1" w:rsidP="00323500">
      <w:pPr>
        <w:ind w:left="101"/>
        <w:rPr>
          <w:sz w:val="24"/>
          <w:szCs w:val="24"/>
        </w:rPr>
      </w:pPr>
      <w:r w:rsidRPr="0012761C">
        <w:rPr>
          <w:spacing w:val="-3"/>
          <w:sz w:val="24"/>
          <w:szCs w:val="24"/>
        </w:rPr>
        <w:t>B</w:t>
      </w:r>
      <w:r w:rsidRPr="0012761C">
        <w:rPr>
          <w:sz w:val="24"/>
          <w:szCs w:val="24"/>
        </w:rPr>
        <w:t>………………………………</w:t>
      </w:r>
      <w:r w:rsidRPr="0012761C">
        <w:rPr>
          <w:spacing w:val="4"/>
          <w:sz w:val="24"/>
          <w:szCs w:val="24"/>
        </w:rPr>
        <w:t>…</w:t>
      </w:r>
      <w:r w:rsidRPr="0012761C">
        <w:rPr>
          <w:sz w:val="24"/>
          <w:szCs w:val="24"/>
        </w:rPr>
        <w:t>…………</w:t>
      </w:r>
      <w:r w:rsidRPr="0012761C">
        <w:rPr>
          <w:spacing w:val="2"/>
          <w:sz w:val="24"/>
          <w:szCs w:val="24"/>
        </w:rPr>
        <w:t>…</w:t>
      </w:r>
      <w:r w:rsidR="00323500" w:rsidRPr="0012761C">
        <w:rPr>
          <w:sz w:val="24"/>
          <w:szCs w:val="24"/>
        </w:rPr>
        <w:t>…………………………</w:t>
      </w:r>
      <w:proofErr w:type="gramStart"/>
      <w:r w:rsidR="00323500" w:rsidRPr="0012761C">
        <w:rPr>
          <w:sz w:val="24"/>
          <w:szCs w:val="24"/>
        </w:rPr>
        <w:t>…</w:t>
      </w:r>
      <w:r w:rsidRPr="0012761C">
        <w:rPr>
          <w:spacing w:val="-1"/>
          <w:sz w:val="24"/>
          <w:szCs w:val="24"/>
        </w:rPr>
        <w:t>(</w:t>
      </w:r>
      <w:proofErr w:type="gramEnd"/>
      <w:r w:rsidRPr="0012761C">
        <w:rPr>
          <w:sz w:val="24"/>
          <w:szCs w:val="24"/>
        </w:rPr>
        <w:t>1</w:t>
      </w:r>
      <w:r w:rsidRPr="0012761C">
        <w:rPr>
          <w:spacing w:val="-2"/>
          <w:sz w:val="24"/>
          <w:szCs w:val="24"/>
        </w:rPr>
        <w:t>/</w:t>
      </w:r>
      <w:r w:rsidRPr="0012761C">
        <w:rPr>
          <w:sz w:val="24"/>
          <w:szCs w:val="24"/>
        </w:rPr>
        <w:t>2</w:t>
      </w:r>
      <w:r w:rsidRPr="0012761C">
        <w:rPr>
          <w:spacing w:val="-2"/>
          <w:sz w:val="24"/>
          <w:szCs w:val="24"/>
        </w:rPr>
        <w:t>m</w:t>
      </w:r>
      <w:r w:rsidRPr="0012761C">
        <w:rPr>
          <w:spacing w:val="4"/>
          <w:sz w:val="24"/>
          <w:szCs w:val="24"/>
        </w:rPr>
        <w:t>k</w:t>
      </w:r>
      <w:r w:rsidRPr="0012761C">
        <w:rPr>
          <w:spacing w:val="-1"/>
          <w:sz w:val="24"/>
          <w:szCs w:val="24"/>
        </w:rPr>
        <w:t>)</w:t>
      </w:r>
      <w:r w:rsidRPr="0012761C">
        <w:rPr>
          <w:sz w:val="24"/>
          <w:szCs w:val="24"/>
        </w:rPr>
        <w:t>.</w:t>
      </w:r>
    </w:p>
    <w:p w:rsidR="00DC7BB2" w:rsidRPr="0012761C" w:rsidRDefault="00954A35" w:rsidP="00954A35">
      <w:pPr>
        <w:tabs>
          <w:tab w:val="left" w:pos="3915"/>
        </w:tabs>
        <w:ind w:left="101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1C6C9F" w:rsidRPr="0012761C" w:rsidRDefault="008F3DA1" w:rsidP="00323500">
      <w:pPr>
        <w:ind w:left="101"/>
        <w:rPr>
          <w:sz w:val="24"/>
          <w:szCs w:val="24"/>
        </w:rPr>
      </w:pPr>
      <w:r w:rsidRPr="0012761C">
        <w:rPr>
          <w:spacing w:val="1"/>
          <w:sz w:val="24"/>
          <w:szCs w:val="24"/>
        </w:rPr>
        <w:t>C</w:t>
      </w:r>
      <w:r w:rsidR="00323500" w:rsidRPr="0012761C">
        <w:rPr>
          <w:sz w:val="24"/>
          <w:szCs w:val="24"/>
        </w:rPr>
        <w:t>…………………………</w:t>
      </w:r>
      <w:r w:rsidRPr="0012761C">
        <w:rPr>
          <w:sz w:val="24"/>
          <w:szCs w:val="24"/>
        </w:rPr>
        <w:t>……………………………</w:t>
      </w:r>
      <w:r w:rsidR="00323500" w:rsidRPr="0012761C">
        <w:rPr>
          <w:sz w:val="24"/>
          <w:szCs w:val="24"/>
        </w:rPr>
        <w:t>……</w:t>
      </w:r>
      <w:r w:rsidRPr="0012761C">
        <w:rPr>
          <w:sz w:val="24"/>
          <w:szCs w:val="24"/>
        </w:rPr>
        <w:t>……………</w:t>
      </w:r>
      <w:proofErr w:type="gramStart"/>
      <w:r w:rsidRPr="0012761C">
        <w:rPr>
          <w:spacing w:val="2"/>
          <w:sz w:val="24"/>
          <w:szCs w:val="24"/>
        </w:rPr>
        <w:t>…</w:t>
      </w:r>
      <w:r w:rsidRPr="0012761C">
        <w:rPr>
          <w:spacing w:val="-1"/>
          <w:sz w:val="24"/>
          <w:szCs w:val="24"/>
        </w:rPr>
        <w:t>(</w:t>
      </w:r>
      <w:proofErr w:type="gramEnd"/>
      <w:r w:rsidRPr="0012761C">
        <w:rPr>
          <w:sz w:val="24"/>
          <w:szCs w:val="24"/>
        </w:rPr>
        <w:t>1</w:t>
      </w:r>
      <w:r w:rsidRPr="0012761C">
        <w:rPr>
          <w:spacing w:val="-2"/>
          <w:sz w:val="24"/>
          <w:szCs w:val="24"/>
        </w:rPr>
        <w:t>/</w:t>
      </w:r>
      <w:r w:rsidRPr="0012761C">
        <w:rPr>
          <w:sz w:val="24"/>
          <w:szCs w:val="24"/>
        </w:rPr>
        <w:t>2</w:t>
      </w:r>
      <w:r w:rsidRPr="0012761C">
        <w:rPr>
          <w:spacing w:val="-2"/>
          <w:sz w:val="24"/>
          <w:szCs w:val="24"/>
        </w:rPr>
        <w:t>m</w:t>
      </w:r>
      <w:r w:rsidRPr="0012761C">
        <w:rPr>
          <w:spacing w:val="4"/>
          <w:sz w:val="24"/>
          <w:szCs w:val="24"/>
        </w:rPr>
        <w:t>k</w:t>
      </w:r>
      <w:r w:rsidRPr="0012761C">
        <w:rPr>
          <w:sz w:val="24"/>
          <w:szCs w:val="24"/>
        </w:rPr>
        <w:t>)</w:t>
      </w:r>
    </w:p>
    <w:p w:rsidR="001C6C9F" w:rsidRPr="0012761C" w:rsidRDefault="001C6C9F">
      <w:pPr>
        <w:spacing w:line="200" w:lineRule="exact"/>
        <w:rPr>
          <w:sz w:val="24"/>
          <w:szCs w:val="24"/>
        </w:rPr>
      </w:pPr>
    </w:p>
    <w:p w:rsidR="001C6C9F" w:rsidRPr="0012761C" w:rsidRDefault="008F3DA1" w:rsidP="00323500">
      <w:pPr>
        <w:ind w:left="101"/>
        <w:rPr>
          <w:sz w:val="24"/>
          <w:szCs w:val="24"/>
        </w:rPr>
      </w:pPr>
      <w:r w:rsidRPr="0012761C">
        <w:rPr>
          <w:spacing w:val="2"/>
          <w:sz w:val="24"/>
          <w:szCs w:val="24"/>
        </w:rPr>
        <w:t>D</w:t>
      </w:r>
      <w:r w:rsidR="00323500" w:rsidRPr="0012761C">
        <w:rPr>
          <w:sz w:val="24"/>
          <w:szCs w:val="24"/>
        </w:rPr>
        <w:t>………………………………………………………………</w:t>
      </w:r>
      <w:r w:rsidRPr="0012761C">
        <w:rPr>
          <w:sz w:val="24"/>
          <w:szCs w:val="24"/>
        </w:rPr>
        <w:t>…………</w:t>
      </w:r>
      <w:proofErr w:type="gramStart"/>
      <w:r w:rsidRPr="0012761C">
        <w:rPr>
          <w:spacing w:val="2"/>
          <w:sz w:val="24"/>
          <w:szCs w:val="24"/>
        </w:rPr>
        <w:t>..</w:t>
      </w:r>
      <w:r w:rsidRPr="0012761C">
        <w:rPr>
          <w:spacing w:val="-1"/>
          <w:sz w:val="24"/>
          <w:szCs w:val="24"/>
        </w:rPr>
        <w:t>(</w:t>
      </w:r>
      <w:proofErr w:type="gramEnd"/>
      <w:r w:rsidRPr="0012761C">
        <w:rPr>
          <w:sz w:val="24"/>
          <w:szCs w:val="24"/>
        </w:rPr>
        <w:t>1</w:t>
      </w:r>
      <w:r w:rsidRPr="0012761C">
        <w:rPr>
          <w:spacing w:val="-2"/>
          <w:sz w:val="24"/>
          <w:szCs w:val="24"/>
        </w:rPr>
        <w:t>/</w:t>
      </w:r>
      <w:r w:rsidRPr="0012761C">
        <w:rPr>
          <w:sz w:val="24"/>
          <w:szCs w:val="24"/>
        </w:rPr>
        <w:t>2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k)</w:t>
      </w:r>
    </w:p>
    <w:p w:rsidR="001C6C9F" w:rsidRPr="0012761C" w:rsidRDefault="001C6C9F">
      <w:pPr>
        <w:spacing w:before="19" w:line="280" w:lineRule="exact"/>
        <w:rPr>
          <w:sz w:val="24"/>
          <w:szCs w:val="24"/>
        </w:rPr>
      </w:pPr>
    </w:p>
    <w:p w:rsidR="001C6C9F" w:rsidRPr="0012761C" w:rsidRDefault="008F3DA1" w:rsidP="00323500">
      <w:pPr>
        <w:ind w:left="101"/>
        <w:rPr>
          <w:sz w:val="24"/>
          <w:szCs w:val="24"/>
        </w:rPr>
      </w:pPr>
      <w:r w:rsidRPr="0012761C">
        <w:rPr>
          <w:spacing w:val="-4"/>
          <w:sz w:val="24"/>
          <w:szCs w:val="24"/>
        </w:rPr>
        <w:t>F</w:t>
      </w:r>
      <w:r w:rsidRPr="0012761C">
        <w:rPr>
          <w:sz w:val="24"/>
          <w:szCs w:val="24"/>
        </w:rPr>
        <w:t>…………………………………</w:t>
      </w:r>
      <w:r w:rsidRPr="0012761C">
        <w:rPr>
          <w:spacing w:val="4"/>
          <w:sz w:val="24"/>
          <w:szCs w:val="24"/>
        </w:rPr>
        <w:t>…</w:t>
      </w:r>
      <w:r w:rsidR="00323500" w:rsidRPr="0012761C">
        <w:rPr>
          <w:sz w:val="24"/>
          <w:szCs w:val="24"/>
        </w:rPr>
        <w:t>……………………………………</w:t>
      </w:r>
      <w:proofErr w:type="gramStart"/>
      <w:r w:rsidR="00323500" w:rsidRPr="0012761C">
        <w:rPr>
          <w:sz w:val="24"/>
          <w:szCs w:val="24"/>
        </w:rPr>
        <w:t>…</w:t>
      </w:r>
      <w:r w:rsidRPr="0012761C">
        <w:rPr>
          <w:spacing w:val="-1"/>
          <w:sz w:val="24"/>
          <w:szCs w:val="24"/>
        </w:rPr>
        <w:t>(</w:t>
      </w:r>
      <w:proofErr w:type="gramEnd"/>
      <w:r w:rsidRPr="0012761C">
        <w:rPr>
          <w:sz w:val="24"/>
          <w:szCs w:val="24"/>
        </w:rPr>
        <w:t>1</w:t>
      </w:r>
      <w:r w:rsidRPr="0012761C">
        <w:rPr>
          <w:spacing w:val="-2"/>
          <w:sz w:val="24"/>
          <w:szCs w:val="24"/>
        </w:rPr>
        <w:t>/</w:t>
      </w:r>
      <w:r w:rsidRPr="0012761C">
        <w:rPr>
          <w:sz w:val="24"/>
          <w:szCs w:val="24"/>
        </w:rPr>
        <w:t>2</w:t>
      </w:r>
      <w:r w:rsidRPr="0012761C">
        <w:rPr>
          <w:spacing w:val="-2"/>
          <w:sz w:val="24"/>
          <w:szCs w:val="24"/>
        </w:rPr>
        <w:t>m</w:t>
      </w:r>
      <w:r w:rsidRPr="0012761C">
        <w:rPr>
          <w:spacing w:val="4"/>
          <w:sz w:val="24"/>
          <w:szCs w:val="24"/>
        </w:rPr>
        <w:t>k</w:t>
      </w:r>
      <w:r w:rsidRPr="0012761C">
        <w:rPr>
          <w:sz w:val="24"/>
          <w:szCs w:val="24"/>
        </w:rPr>
        <w:t>)</w:t>
      </w:r>
    </w:p>
    <w:p w:rsidR="001C6C9F" w:rsidRPr="0012761C" w:rsidRDefault="001C6C9F">
      <w:pPr>
        <w:spacing w:line="100" w:lineRule="exact"/>
        <w:rPr>
          <w:sz w:val="24"/>
          <w:szCs w:val="24"/>
        </w:rPr>
      </w:pPr>
    </w:p>
    <w:p w:rsidR="001C6C9F" w:rsidRPr="0012761C" w:rsidRDefault="008F3DA1">
      <w:pPr>
        <w:spacing w:line="274" w:lineRule="auto"/>
        <w:ind w:left="101" w:right="601"/>
        <w:rPr>
          <w:sz w:val="24"/>
          <w:szCs w:val="24"/>
        </w:rPr>
      </w:pPr>
      <w:r w:rsidRPr="0012761C">
        <w:rPr>
          <w:sz w:val="24"/>
          <w:szCs w:val="24"/>
        </w:rPr>
        <w:t>b</w:t>
      </w:r>
      <w:r w:rsidRPr="0012761C">
        <w:rPr>
          <w:spacing w:val="-1"/>
          <w:sz w:val="24"/>
          <w:szCs w:val="24"/>
        </w:rPr>
        <w:t>)</w:t>
      </w:r>
      <w:r w:rsidRPr="0012761C">
        <w:rPr>
          <w:sz w:val="24"/>
          <w:szCs w:val="24"/>
        </w:rPr>
        <w:t>.</w:t>
      </w:r>
      <w:r w:rsidRPr="0012761C">
        <w:rPr>
          <w:spacing w:val="4"/>
          <w:sz w:val="24"/>
          <w:szCs w:val="24"/>
        </w:rPr>
        <w:t xml:space="preserve"> </w:t>
      </w:r>
      <w:r w:rsidRPr="0012761C">
        <w:rPr>
          <w:sz w:val="24"/>
          <w:szCs w:val="24"/>
        </w:rPr>
        <w:t>S</w:t>
      </w:r>
      <w:r w:rsidRPr="0012761C">
        <w:rPr>
          <w:spacing w:val="-1"/>
          <w:sz w:val="24"/>
          <w:szCs w:val="24"/>
        </w:rPr>
        <w:t>t</w:t>
      </w:r>
      <w:r w:rsidRPr="0012761C">
        <w:rPr>
          <w:sz w:val="24"/>
          <w:szCs w:val="24"/>
        </w:rPr>
        <w:t>a</w:t>
      </w:r>
      <w:r w:rsidRPr="0012761C">
        <w:rPr>
          <w:spacing w:val="-2"/>
          <w:sz w:val="24"/>
          <w:szCs w:val="24"/>
        </w:rPr>
        <w:t>t</w:t>
      </w:r>
      <w:r w:rsidRPr="0012761C">
        <w:rPr>
          <w:sz w:val="24"/>
          <w:szCs w:val="24"/>
        </w:rPr>
        <w:t>e</w:t>
      </w:r>
      <w:r w:rsidRPr="0012761C">
        <w:rPr>
          <w:spacing w:val="1"/>
          <w:sz w:val="24"/>
          <w:szCs w:val="24"/>
        </w:rPr>
        <w:t xml:space="preserve"> T</w:t>
      </w:r>
      <w:r w:rsidRPr="0012761C">
        <w:rPr>
          <w:spacing w:val="-4"/>
          <w:sz w:val="24"/>
          <w:szCs w:val="24"/>
        </w:rPr>
        <w:t>W</w:t>
      </w:r>
      <w:r w:rsidRPr="0012761C">
        <w:rPr>
          <w:sz w:val="24"/>
          <w:szCs w:val="24"/>
        </w:rPr>
        <w:t>O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z w:val="24"/>
          <w:szCs w:val="24"/>
        </w:rPr>
        <w:t>qua</w:t>
      </w:r>
      <w:r w:rsidRPr="0012761C">
        <w:rPr>
          <w:spacing w:val="-2"/>
          <w:sz w:val="24"/>
          <w:szCs w:val="24"/>
        </w:rPr>
        <w:t>li</w:t>
      </w:r>
      <w:r w:rsidRPr="0012761C">
        <w:rPr>
          <w:spacing w:val="2"/>
          <w:sz w:val="24"/>
          <w:szCs w:val="24"/>
        </w:rPr>
        <w:t>ti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s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f</w:t>
      </w:r>
      <w:r w:rsidRPr="0012761C">
        <w:rPr>
          <w:spacing w:val="4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t</w:t>
      </w:r>
      <w:r w:rsidRPr="0012761C">
        <w:rPr>
          <w:spacing w:val="4"/>
          <w:sz w:val="24"/>
          <w:szCs w:val="24"/>
        </w:rPr>
        <w:t>h</w:t>
      </w:r>
      <w:r w:rsidRPr="0012761C">
        <w:rPr>
          <w:sz w:val="24"/>
          <w:szCs w:val="24"/>
        </w:rPr>
        <w:t>e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z w:val="24"/>
          <w:szCs w:val="24"/>
        </w:rPr>
        <w:t>pa</w:t>
      </w:r>
      <w:r w:rsidRPr="0012761C">
        <w:rPr>
          <w:spacing w:val="-2"/>
          <w:sz w:val="24"/>
          <w:szCs w:val="24"/>
        </w:rPr>
        <w:t>r</w:t>
      </w:r>
      <w:r w:rsidRPr="0012761C">
        <w:rPr>
          <w:sz w:val="24"/>
          <w:szCs w:val="24"/>
        </w:rPr>
        <w:t>t</w:t>
      </w:r>
      <w:r w:rsidRPr="0012761C">
        <w:rPr>
          <w:spacing w:val="4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l</w:t>
      </w:r>
      <w:r w:rsidRPr="0012761C">
        <w:rPr>
          <w:sz w:val="24"/>
          <w:szCs w:val="24"/>
        </w:rPr>
        <w:t>abe</w:t>
      </w:r>
      <w:r w:rsidRPr="0012761C">
        <w:rPr>
          <w:spacing w:val="-3"/>
          <w:sz w:val="24"/>
          <w:szCs w:val="24"/>
        </w:rPr>
        <w:t>l</w:t>
      </w:r>
      <w:r w:rsidRPr="0012761C">
        <w:rPr>
          <w:sz w:val="24"/>
          <w:szCs w:val="24"/>
        </w:rPr>
        <w:t>ed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z w:val="24"/>
          <w:szCs w:val="24"/>
        </w:rPr>
        <w:t>A</w:t>
      </w:r>
      <w:r w:rsidRPr="0012761C">
        <w:rPr>
          <w:spacing w:val="6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t</w:t>
      </w:r>
      <w:r w:rsidRPr="0012761C">
        <w:rPr>
          <w:sz w:val="24"/>
          <w:szCs w:val="24"/>
        </w:rPr>
        <w:t xml:space="preserve">hat </w:t>
      </w:r>
      <w:r w:rsidRPr="0012761C">
        <w:rPr>
          <w:spacing w:val="-1"/>
          <w:sz w:val="24"/>
          <w:szCs w:val="24"/>
        </w:rPr>
        <w:t>s</w:t>
      </w:r>
      <w:r w:rsidRPr="0012761C">
        <w:rPr>
          <w:sz w:val="24"/>
          <w:szCs w:val="24"/>
        </w:rPr>
        <w:t>h</w:t>
      </w:r>
      <w:r w:rsidRPr="0012761C">
        <w:rPr>
          <w:spacing w:val="-4"/>
          <w:sz w:val="24"/>
          <w:szCs w:val="24"/>
        </w:rPr>
        <w:t>o</w:t>
      </w:r>
      <w:r w:rsidRPr="0012761C">
        <w:rPr>
          <w:spacing w:val="4"/>
          <w:sz w:val="24"/>
          <w:szCs w:val="24"/>
        </w:rPr>
        <w:t>u</w:t>
      </w:r>
      <w:r w:rsidRPr="0012761C">
        <w:rPr>
          <w:spacing w:val="-6"/>
          <w:sz w:val="24"/>
          <w:szCs w:val="24"/>
        </w:rPr>
        <w:t>l</w:t>
      </w:r>
      <w:r w:rsidRPr="0012761C">
        <w:rPr>
          <w:sz w:val="24"/>
          <w:szCs w:val="24"/>
        </w:rPr>
        <w:t>d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pacing w:val="4"/>
          <w:sz w:val="24"/>
          <w:szCs w:val="24"/>
        </w:rPr>
        <w:t>b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pacing w:val="3"/>
          <w:sz w:val="24"/>
          <w:szCs w:val="24"/>
        </w:rPr>
        <w:t>c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n</w:t>
      </w:r>
      <w:r w:rsidRPr="0012761C">
        <w:rPr>
          <w:spacing w:val="-1"/>
          <w:sz w:val="24"/>
          <w:szCs w:val="24"/>
        </w:rPr>
        <w:t>s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4"/>
          <w:sz w:val="24"/>
          <w:szCs w:val="24"/>
        </w:rPr>
        <w:t>d</w:t>
      </w:r>
      <w:r w:rsidRPr="0012761C">
        <w:rPr>
          <w:sz w:val="24"/>
          <w:szCs w:val="24"/>
        </w:rPr>
        <w:t>e</w:t>
      </w:r>
      <w:r w:rsidRPr="0012761C">
        <w:rPr>
          <w:spacing w:val="2"/>
          <w:sz w:val="24"/>
          <w:szCs w:val="24"/>
        </w:rPr>
        <w:t>r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d</w:t>
      </w:r>
      <w:r w:rsidRPr="0012761C">
        <w:rPr>
          <w:spacing w:val="2"/>
          <w:sz w:val="24"/>
          <w:szCs w:val="24"/>
        </w:rPr>
        <w:t xml:space="preserve"> w</w:t>
      </w:r>
      <w:r w:rsidRPr="0012761C">
        <w:rPr>
          <w:sz w:val="24"/>
          <w:szCs w:val="24"/>
        </w:rPr>
        <w:t xml:space="preserve">hen </w:t>
      </w:r>
      <w:r w:rsidRPr="0012761C">
        <w:rPr>
          <w:spacing w:val="-1"/>
          <w:sz w:val="24"/>
          <w:szCs w:val="24"/>
        </w:rPr>
        <w:t>s</w:t>
      </w:r>
      <w:r w:rsidRPr="0012761C">
        <w:rPr>
          <w:sz w:val="24"/>
          <w:szCs w:val="24"/>
        </w:rPr>
        <w:t>e</w:t>
      </w:r>
      <w:r w:rsidRPr="0012761C">
        <w:rPr>
          <w:spacing w:val="-2"/>
          <w:sz w:val="24"/>
          <w:szCs w:val="24"/>
        </w:rPr>
        <w:t>l</w:t>
      </w:r>
      <w:r w:rsidRPr="0012761C">
        <w:rPr>
          <w:sz w:val="24"/>
          <w:szCs w:val="24"/>
        </w:rPr>
        <w:t>ec</w:t>
      </w:r>
      <w:r w:rsidRPr="0012761C">
        <w:rPr>
          <w:spacing w:val="1"/>
          <w:sz w:val="24"/>
          <w:szCs w:val="24"/>
        </w:rPr>
        <w:t>t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4"/>
          <w:sz w:val="24"/>
          <w:szCs w:val="24"/>
        </w:rPr>
        <w:t>n</w:t>
      </w:r>
      <w:r w:rsidRPr="0012761C">
        <w:rPr>
          <w:sz w:val="24"/>
          <w:szCs w:val="24"/>
        </w:rPr>
        <w:t>g</w:t>
      </w:r>
      <w:r w:rsidRPr="0012761C">
        <w:rPr>
          <w:spacing w:val="-2"/>
          <w:sz w:val="24"/>
          <w:szCs w:val="24"/>
        </w:rPr>
        <w:t xml:space="preserve"> </w:t>
      </w:r>
      <w:r w:rsidRPr="0012761C">
        <w:rPr>
          <w:sz w:val="24"/>
          <w:szCs w:val="24"/>
        </w:rPr>
        <w:t xml:space="preserve">eggs </w:t>
      </w:r>
      <w:r w:rsidRPr="0012761C">
        <w:rPr>
          <w:spacing w:val="3"/>
          <w:sz w:val="24"/>
          <w:szCs w:val="24"/>
        </w:rPr>
        <w:t>f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 xml:space="preserve">r </w:t>
      </w:r>
      <w:r w:rsidRPr="0012761C">
        <w:rPr>
          <w:spacing w:val="-2"/>
          <w:sz w:val="24"/>
          <w:szCs w:val="24"/>
        </w:rPr>
        <w:t>i</w:t>
      </w:r>
      <w:r w:rsidRPr="0012761C">
        <w:rPr>
          <w:sz w:val="24"/>
          <w:szCs w:val="24"/>
        </w:rPr>
        <w:t>ncuba</w:t>
      </w:r>
      <w:r w:rsidRPr="0012761C">
        <w:rPr>
          <w:spacing w:val="1"/>
          <w:sz w:val="24"/>
          <w:szCs w:val="24"/>
        </w:rPr>
        <w:t>t</w:t>
      </w:r>
      <w:r w:rsidRPr="0012761C">
        <w:rPr>
          <w:spacing w:val="2"/>
          <w:sz w:val="24"/>
          <w:szCs w:val="24"/>
        </w:rPr>
        <w:t>i</w:t>
      </w:r>
      <w:r w:rsidRPr="0012761C">
        <w:rPr>
          <w:spacing w:val="-4"/>
          <w:sz w:val="24"/>
          <w:szCs w:val="24"/>
        </w:rPr>
        <w:t>o</w:t>
      </w:r>
      <w:r w:rsidRPr="0012761C">
        <w:rPr>
          <w:spacing w:val="3"/>
          <w:sz w:val="24"/>
          <w:szCs w:val="24"/>
        </w:rPr>
        <w:t>n</w:t>
      </w:r>
      <w:r w:rsidRPr="0012761C">
        <w:rPr>
          <w:sz w:val="24"/>
          <w:szCs w:val="24"/>
        </w:rPr>
        <w:t>.</w:t>
      </w:r>
      <w:r w:rsidRPr="0012761C">
        <w:rPr>
          <w:spacing w:val="4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(</w:t>
      </w:r>
      <w:r w:rsidRPr="0012761C">
        <w:rPr>
          <w:sz w:val="24"/>
          <w:szCs w:val="24"/>
        </w:rPr>
        <w:t>2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k</w:t>
      </w:r>
      <w:r w:rsidRPr="0012761C">
        <w:rPr>
          <w:spacing w:val="3"/>
          <w:sz w:val="24"/>
          <w:szCs w:val="24"/>
        </w:rPr>
        <w:t>s</w:t>
      </w:r>
      <w:r w:rsidRPr="0012761C">
        <w:rPr>
          <w:spacing w:val="-1"/>
          <w:sz w:val="24"/>
          <w:szCs w:val="24"/>
        </w:rPr>
        <w:t>)</w:t>
      </w:r>
      <w:r w:rsidRPr="0012761C">
        <w:rPr>
          <w:sz w:val="24"/>
          <w:szCs w:val="24"/>
        </w:rPr>
        <w:t>.</w:t>
      </w:r>
    </w:p>
    <w:p w:rsidR="001C6C9F" w:rsidRPr="0012761C" w:rsidRDefault="001C6C9F">
      <w:pPr>
        <w:spacing w:before="6" w:line="24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………………………………………………………………………………….</w:t>
      </w:r>
    </w:p>
    <w:p w:rsidR="001C6C9F" w:rsidRPr="0012761C" w:rsidRDefault="001C6C9F">
      <w:pPr>
        <w:spacing w:before="6" w:line="280" w:lineRule="exact"/>
        <w:rPr>
          <w:sz w:val="24"/>
          <w:szCs w:val="24"/>
        </w:rPr>
      </w:pPr>
    </w:p>
    <w:p w:rsidR="001C6C9F" w:rsidRPr="0012761C" w:rsidRDefault="008F3DA1">
      <w:pPr>
        <w:ind w:left="101"/>
        <w:rPr>
          <w:sz w:val="24"/>
          <w:szCs w:val="24"/>
        </w:rPr>
      </w:pPr>
      <w:r w:rsidRPr="0012761C">
        <w:rPr>
          <w:sz w:val="24"/>
          <w:szCs w:val="24"/>
        </w:rPr>
        <w:t>……………………………………………………………</w:t>
      </w:r>
      <w:r w:rsidRPr="0012761C">
        <w:rPr>
          <w:spacing w:val="2"/>
          <w:sz w:val="24"/>
          <w:szCs w:val="24"/>
        </w:rPr>
        <w:t>…</w:t>
      </w:r>
      <w:r w:rsidRPr="0012761C">
        <w:rPr>
          <w:sz w:val="24"/>
          <w:szCs w:val="24"/>
        </w:rPr>
        <w:t>……………………</w:t>
      </w:r>
    </w:p>
    <w:p w:rsidR="001C6C9F" w:rsidRPr="0012761C" w:rsidRDefault="001C6C9F">
      <w:pPr>
        <w:spacing w:before="11" w:line="280" w:lineRule="exact"/>
        <w:rPr>
          <w:sz w:val="24"/>
          <w:szCs w:val="24"/>
        </w:rPr>
      </w:pPr>
    </w:p>
    <w:p w:rsidR="001C6C9F" w:rsidRPr="0012761C" w:rsidRDefault="0028645F" w:rsidP="00DC7BB2">
      <w:pPr>
        <w:ind w:right="848"/>
        <w:rPr>
          <w:sz w:val="24"/>
          <w:szCs w:val="24"/>
        </w:rPr>
      </w:pPr>
      <w:r>
        <w:rPr>
          <w:sz w:val="24"/>
          <w:szCs w:val="24"/>
        </w:rPr>
        <w:t>c</w:t>
      </w:r>
      <w:r w:rsidR="008F3DA1" w:rsidRPr="0012761C">
        <w:rPr>
          <w:sz w:val="24"/>
          <w:szCs w:val="24"/>
        </w:rPr>
        <w:t>)</w:t>
      </w:r>
      <w:r w:rsidR="008F3DA1" w:rsidRPr="0012761C">
        <w:rPr>
          <w:spacing w:val="57"/>
          <w:sz w:val="24"/>
          <w:szCs w:val="24"/>
        </w:rPr>
        <w:t xml:space="preserve"> </w:t>
      </w:r>
      <w:r w:rsidR="008F3DA1" w:rsidRPr="0012761C">
        <w:rPr>
          <w:spacing w:val="2"/>
          <w:sz w:val="24"/>
          <w:szCs w:val="24"/>
        </w:rPr>
        <w:t>.</w:t>
      </w:r>
      <w:r w:rsidR="008F3DA1" w:rsidRPr="0012761C">
        <w:rPr>
          <w:spacing w:val="-4"/>
          <w:sz w:val="24"/>
          <w:szCs w:val="24"/>
        </w:rPr>
        <w:t>W</w:t>
      </w:r>
      <w:r w:rsidR="008F3DA1" w:rsidRPr="0012761C">
        <w:rPr>
          <w:sz w:val="24"/>
          <w:szCs w:val="24"/>
        </w:rPr>
        <w:t xml:space="preserve">hat </w:t>
      </w:r>
      <w:r w:rsidR="008F3DA1" w:rsidRPr="0012761C">
        <w:rPr>
          <w:spacing w:val="-2"/>
          <w:sz w:val="24"/>
          <w:szCs w:val="24"/>
        </w:rPr>
        <w:t>i</w:t>
      </w:r>
      <w:r w:rsidR="008F3DA1" w:rsidRPr="0012761C">
        <w:rPr>
          <w:sz w:val="24"/>
          <w:szCs w:val="24"/>
        </w:rPr>
        <w:t>s</w:t>
      </w:r>
      <w:r w:rsidR="008F3DA1" w:rsidRPr="0012761C">
        <w:rPr>
          <w:spacing w:val="1"/>
          <w:sz w:val="24"/>
          <w:szCs w:val="24"/>
        </w:rPr>
        <w:t xml:space="preserve"> </w:t>
      </w:r>
      <w:r w:rsidR="008F3DA1" w:rsidRPr="0012761C">
        <w:rPr>
          <w:spacing w:val="-2"/>
          <w:sz w:val="24"/>
          <w:szCs w:val="24"/>
        </w:rPr>
        <w:t>t</w:t>
      </w:r>
      <w:r w:rsidR="008F3DA1" w:rsidRPr="0012761C">
        <w:rPr>
          <w:spacing w:val="4"/>
          <w:sz w:val="24"/>
          <w:szCs w:val="24"/>
        </w:rPr>
        <w:t>h</w:t>
      </w:r>
      <w:r w:rsidR="008F3DA1" w:rsidRPr="0012761C">
        <w:rPr>
          <w:sz w:val="24"/>
          <w:szCs w:val="24"/>
        </w:rPr>
        <w:t>e</w:t>
      </w:r>
      <w:r w:rsidR="008F3DA1" w:rsidRPr="0012761C">
        <w:rPr>
          <w:spacing w:val="-3"/>
          <w:sz w:val="24"/>
          <w:szCs w:val="24"/>
        </w:rPr>
        <w:t xml:space="preserve"> </w:t>
      </w:r>
      <w:r w:rsidR="008F3DA1" w:rsidRPr="0012761C">
        <w:rPr>
          <w:spacing w:val="3"/>
          <w:sz w:val="24"/>
          <w:szCs w:val="24"/>
        </w:rPr>
        <w:t>f</w:t>
      </w:r>
      <w:r w:rsidR="008F3DA1" w:rsidRPr="0012761C">
        <w:rPr>
          <w:sz w:val="24"/>
          <w:szCs w:val="24"/>
        </w:rPr>
        <w:t>unc</w:t>
      </w:r>
      <w:r w:rsidR="008F3DA1" w:rsidRPr="0012761C">
        <w:rPr>
          <w:spacing w:val="-2"/>
          <w:sz w:val="24"/>
          <w:szCs w:val="24"/>
        </w:rPr>
        <w:t>t</w:t>
      </w:r>
      <w:r w:rsidR="008F3DA1" w:rsidRPr="0012761C">
        <w:rPr>
          <w:spacing w:val="2"/>
          <w:sz w:val="24"/>
          <w:szCs w:val="24"/>
        </w:rPr>
        <w:t>i</w:t>
      </w:r>
      <w:r w:rsidR="008F3DA1" w:rsidRPr="0012761C">
        <w:rPr>
          <w:spacing w:val="-4"/>
          <w:sz w:val="24"/>
          <w:szCs w:val="24"/>
        </w:rPr>
        <w:t>o</w:t>
      </w:r>
      <w:r w:rsidR="008F3DA1" w:rsidRPr="0012761C">
        <w:rPr>
          <w:sz w:val="24"/>
          <w:szCs w:val="24"/>
        </w:rPr>
        <w:t>n</w:t>
      </w:r>
      <w:r w:rsidR="008F3DA1" w:rsidRPr="0012761C">
        <w:rPr>
          <w:spacing w:val="6"/>
          <w:sz w:val="24"/>
          <w:szCs w:val="24"/>
        </w:rPr>
        <w:t xml:space="preserve"> </w:t>
      </w:r>
      <w:r w:rsidR="008F3DA1" w:rsidRPr="0012761C">
        <w:rPr>
          <w:spacing w:val="-4"/>
          <w:sz w:val="24"/>
          <w:szCs w:val="24"/>
        </w:rPr>
        <w:t>o</w:t>
      </w:r>
      <w:r w:rsidR="008F3DA1" w:rsidRPr="0012761C">
        <w:rPr>
          <w:sz w:val="24"/>
          <w:szCs w:val="24"/>
        </w:rPr>
        <w:t>f</w:t>
      </w:r>
      <w:r w:rsidR="008F3DA1" w:rsidRPr="0012761C">
        <w:rPr>
          <w:spacing w:val="4"/>
          <w:sz w:val="24"/>
          <w:szCs w:val="24"/>
        </w:rPr>
        <w:t xml:space="preserve"> </w:t>
      </w:r>
      <w:r w:rsidR="008F3DA1" w:rsidRPr="0012761C">
        <w:rPr>
          <w:spacing w:val="-2"/>
          <w:sz w:val="24"/>
          <w:szCs w:val="24"/>
        </w:rPr>
        <w:t>t</w:t>
      </w:r>
      <w:r w:rsidR="008F3DA1" w:rsidRPr="0012761C">
        <w:rPr>
          <w:sz w:val="24"/>
          <w:szCs w:val="24"/>
        </w:rPr>
        <w:t>he</w:t>
      </w:r>
      <w:r w:rsidR="008F3DA1" w:rsidRPr="0012761C">
        <w:rPr>
          <w:spacing w:val="-3"/>
          <w:sz w:val="24"/>
          <w:szCs w:val="24"/>
        </w:rPr>
        <w:t xml:space="preserve"> </w:t>
      </w:r>
      <w:r w:rsidR="008F3DA1" w:rsidRPr="0012761C">
        <w:rPr>
          <w:sz w:val="24"/>
          <w:szCs w:val="24"/>
        </w:rPr>
        <w:t>pa</w:t>
      </w:r>
      <w:r w:rsidR="008F3DA1" w:rsidRPr="0012761C">
        <w:rPr>
          <w:spacing w:val="-2"/>
          <w:sz w:val="24"/>
          <w:szCs w:val="24"/>
        </w:rPr>
        <w:t>r</w:t>
      </w:r>
      <w:r w:rsidR="008F3DA1" w:rsidRPr="0012761C">
        <w:rPr>
          <w:sz w:val="24"/>
          <w:szCs w:val="24"/>
        </w:rPr>
        <w:t>t</w:t>
      </w:r>
      <w:r w:rsidR="008F3DA1" w:rsidRPr="0012761C">
        <w:rPr>
          <w:spacing w:val="4"/>
          <w:sz w:val="24"/>
          <w:szCs w:val="24"/>
        </w:rPr>
        <w:t xml:space="preserve"> </w:t>
      </w:r>
      <w:r w:rsidR="008F3DA1" w:rsidRPr="0012761C">
        <w:rPr>
          <w:spacing w:val="-6"/>
          <w:sz w:val="24"/>
          <w:szCs w:val="24"/>
        </w:rPr>
        <w:t>l</w:t>
      </w:r>
      <w:r w:rsidR="008F3DA1" w:rsidRPr="0012761C">
        <w:rPr>
          <w:sz w:val="24"/>
          <w:szCs w:val="24"/>
        </w:rPr>
        <w:t>a</w:t>
      </w:r>
      <w:r w:rsidR="008F3DA1" w:rsidRPr="0012761C">
        <w:rPr>
          <w:spacing w:val="3"/>
          <w:sz w:val="24"/>
          <w:szCs w:val="24"/>
        </w:rPr>
        <w:t>b</w:t>
      </w:r>
      <w:r w:rsidR="008F3DA1" w:rsidRPr="0012761C">
        <w:rPr>
          <w:sz w:val="24"/>
          <w:szCs w:val="24"/>
        </w:rPr>
        <w:t>e</w:t>
      </w:r>
      <w:r w:rsidR="008F3DA1" w:rsidRPr="0012761C">
        <w:rPr>
          <w:spacing w:val="-2"/>
          <w:sz w:val="24"/>
          <w:szCs w:val="24"/>
        </w:rPr>
        <w:t>l</w:t>
      </w:r>
      <w:r w:rsidR="008F3DA1" w:rsidRPr="0012761C">
        <w:rPr>
          <w:sz w:val="24"/>
          <w:szCs w:val="24"/>
        </w:rPr>
        <w:t>ed</w:t>
      </w:r>
      <w:r w:rsidR="008F3DA1" w:rsidRPr="0012761C">
        <w:rPr>
          <w:spacing w:val="8"/>
          <w:sz w:val="24"/>
          <w:szCs w:val="24"/>
        </w:rPr>
        <w:t xml:space="preserve"> </w:t>
      </w:r>
      <w:r w:rsidR="008F3DA1" w:rsidRPr="0012761C">
        <w:rPr>
          <w:sz w:val="24"/>
          <w:szCs w:val="24"/>
        </w:rPr>
        <w:t>E</w:t>
      </w:r>
      <w:r w:rsidR="008F3DA1" w:rsidRPr="0012761C">
        <w:rPr>
          <w:spacing w:val="2"/>
          <w:sz w:val="24"/>
          <w:szCs w:val="24"/>
        </w:rPr>
        <w:t xml:space="preserve"> </w:t>
      </w:r>
      <w:r w:rsidR="008F3DA1" w:rsidRPr="0012761C">
        <w:rPr>
          <w:spacing w:val="-2"/>
          <w:sz w:val="24"/>
          <w:szCs w:val="24"/>
        </w:rPr>
        <w:t>i</w:t>
      </w:r>
      <w:r w:rsidR="008F3DA1" w:rsidRPr="0012761C">
        <w:rPr>
          <w:sz w:val="24"/>
          <w:szCs w:val="24"/>
        </w:rPr>
        <w:t>n</w:t>
      </w:r>
      <w:r w:rsidR="008F3DA1" w:rsidRPr="0012761C">
        <w:rPr>
          <w:spacing w:val="3"/>
          <w:sz w:val="24"/>
          <w:szCs w:val="24"/>
        </w:rPr>
        <w:t xml:space="preserve"> </w:t>
      </w:r>
      <w:r w:rsidR="008F3DA1" w:rsidRPr="0012761C">
        <w:rPr>
          <w:sz w:val="24"/>
          <w:szCs w:val="24"/>
        </w:rPr>
        <w:t>a</w:t>
      </w:r>
      <w:r w:rsidR="008F3DA1" w:rsidRPr="0012761C">
        <w:rPr>
          <w:spacing w:val="-2"/>
          <w:sz w:val="24"/>
          <w:szCs w:val="24"/>
        </w:rPr>
        <w:t xml:space="preserve"> </w:t>
      </w:r>
      <w:r w:rsidR="008F3DA1" w:rsidRPr="0012761C">
        <w:rPr>
          <w:spacing w:val="3"/>
          <w:sz w:val="24"/>
          <w:szCs w:val="24"/>
        </w:rPr>
        <w:t>f</w:t>
      </w:r>
      <w:r w:rsidR="008F3DA1" w:rsidRPr="0012761C">
        <w:rPr>
          <w:spacing w:val="-4"/>
          <w:sz w:val="24"/>
          <w:szCs w:val="24"/>
        </w:rPr>
        <w:t>e</w:t>
      </w:r>
      <w:r w:rsidR="008F3DA1" w:rsidRPr="0012761C">
        <w:rPr>
          <w:spacing w:val="-1"/>
          <w:sz w:val="24"/>
          <w:szCs w:val="24"/>
        </w:rPr>
        <w:t>r</w:t>
      </w:r>
      <w:r w:rsidR="008F3DA1" w:rsidRPr="0012761C">
        <w:rPr>
          <w:spacing w:val="-2"/>
          <w:sz w:val="24"/>
          <w:szCs w:val="24"/>
        </w:rPr>
        <w:t>t</w:t>
      </w:r>
      <w:r w:rsidR="008F3DA1" w:rsidRPr="0012761C">
        <w:rPr>
          <w:spacing w:val="2"/>
          <w:sz w:val="24"/>
          <w:szCs w:val="24"/>
        </w:rPr>
        <w:t>i</w:t>
      </w:r>
      <w:r w:rsidR="008F3DA1" w:rsidRPr="0012761C">
        <w:rPr>
          <w:spacing w:val="-2"/>
          <w:sz w:val="24"/>
          <w:szCs w:val="24"/>
        </w:rPr>
        <w:t>li</w:t>
      </w:r>
      <w:r w:rsidR="008F3DA1" w:rsidRPr="0012761C">
        <w:rPr>
          <w:spacing w:val="3"/>
          <w:sz w:val="24"/>
          <w:szCs w:val="24"/>
        </w:rPr>
        <w:t>z</w:t>
      </w:r>
      <w:r w:rsidR="008F3DA1" w:rsidRPr="0012761C">
        <w:rPr>
          <w:spacing w:val="-4"/>
          <w:sz w:val="24"/>
          <w:szCs w:val="24"/>
        </w:rPr>
        <w:t>e</w:t>
      </w:r>
      <w:r w:rsidR="008F3DA1" w:rsidRPr="0012761C">
        <w:rPr>
          <w:sz w:val="24"/>
          <w:szCs w:val="24"/>
        </w:rPr>
        <w:t>d</w:t>
      </w:r>
      <w:r w:rsidR="008F3DA1" w:rsidRPr="0012761C">
        <w:rPr>
          <w:spacing w:val="6"/>
          <w:sz w:val="24"/>
          <w:szCs w:val="24"/>
        </w:rPr>
        <w:t xml:space="preserve"> </w:t>
      </w:r>
      <w:r w:rsidR="008F3DA1" w:rsidRPr="0012761C">
        <w:rPr>
          <w:sz w:val="24"/>
          <w:szCs w:val="24"/>
        </w:rPr>
        <w:t>egg?</w:t>
      </w:r>
      <w:r w:rsidR="008F3DA1" w:rsidRPr="0012761C">
        <w:rPr>
          <w:spacing w:val="-3"/>
          <w:sz w:val="24"/>
          <w:szCs w:val="24"/>
        </w:rPr>
        <w:t xml:space="preserve"> </w:t>
      </w:r>
      <w:r w:rsidR="008F3DA1" w:rsidRPr="0012761C">
        <w:rPr>
          <w:spacing w:val="-1"/>
          <w:sz w:val="24"/>
          <w:szCs w:val="24"/>
        </w:rPr>
        <w:t>(</w:t>
      </w:r>
      <w:r w:rsidR="008F3DA1" w:rsidRPr="0012761C">
        <w:rPr>
          <w:sz w:val="24"/>
          <w:szCs w:val="24"/>
        </w:rPr>
        <w:t>1</w:t>
      </w:r>
      <w:r w:rsidR="008F3DA1" w:rsidRPr="0012761C">
        <w:rPr>
          <w:spacing w:val="-2"/>
          <w:sz w:val="24"/>
          <w:szCs w:val="24"/>
        </w:rPr>
        <w:t>m</w:t>
      </w:r>
      <w:r w:rsidR="008F3DA1" w:rsidRPr="0012761C">
        <w:rPr>
          <w:spacing w:val="4"/>
          <w:sz w:val="24"/>
          <w:szCs w:val="24"/>
        </w:rPr>
        <w:t>k</w:t>
      </w:r>
      <w:r w:rsidR="008F3DA1" w:rsidRPr="0012761C">
        <w:rPr>
          <w:spacing w:val="-1"/>
          <w:sz w:val="24"/>
          <w:szCs w:val="24"/>
        </w:rPr>
        <w:t>)</w:t>
      </w:r>
      <w:r w:rsidR="008F3DA1" w:rsidRPr="0012761C">
        <w:rPr>
          <w:sz w:val="24"/>
          <w:szCs w:val="24"/>
        </w:rPr>
        <w:t>.</w:t>
      </w:r>
    </w:p>
    <w:p w:rsidR="001C6C9F" w:rsidRPr="0012761C" w:rsidRDefault="008F3DA1">
      <w:pPr>
        <w:spacing w:before="46"/>
        <w:ind w:left="820"/>
        <w:rPr>
          <w:sz w:val="24"/>
          <w:szCs w:val="24"/>
        </w:rPr>
      </w:pPr>
      <w:r w:rsidRPr="0012761C">
        <w:rPr>
          <w:sz w:val="24"/>
          <w:szCs w:val="24"/>
        </w:rPr>
        <w:lastRenderedPageBreak/>
        <w:t>……………………</w:t>
      </w:r>
      <w:r w:rsidRPr="0012761C">
        <w:rPr>
          <w:spacing w:val="1"/>
          <w:sz w:val="24"/>
          <w:szCs w:val="24"/>
        </w:rPr>
        <w:t>…</w:t>
      </w:r>
      <w:r w:rsidRPr="0012761C">
        <w:rPr>
          <w:sz w:val="24"/>
          <w:szCs w:val="24"/>
        </w:rPr>
        <w:t>………………………………………………………</w:t>
      </w:r>
    </w:p>
    <w:p w:rsidR="001C6C9F" w:rsidRPr="0012761C" w:rsidRDefault="008F3DA1" w:rsidP="00DC7BB2">
      <w:pPr>
        <w:spacing w:before="13"/>
        <w:rPr>
          <w:sz w:val="24"/>
          <w:szCs w:val="24"/>
        </w:rPr>
      </w:pPr>
      <w:r w:rsidRPr="0012761C">
        <w:rPr>
          <w:b/>
          <w:sz w:val="24"/>
          <w:szCs w:val="24"/>
        </w:rPr>
        <w:t>SECTION</w:t>
      </w:r>
      <w:r w:rsidRPr="0012761C">
        <w:rPr>
          <w:b/>
          <w:spacing w:val="1"/>
          <w:sz w:val="24"/>
          <w:szCs w:val="24"/>
        </w:rPr>
        <w:t xml:space="preserve"> </w:t>
      </w:r>
      <w:r w:rsidRPr="0012761C">
        <w:rPr>
          <w:b/>
          <w:sz w:val="24"/>
          <w:szCs w:val="24"/>
        </w:rPr>
        <w:t>C</w:t>
      </w:r>
      <w:r w:rsidRPr="0012761C">
        <w:rPr>
          <w:b/>
          <w:spacing w:val="2"/>
          <w:sz w:val="24"/>
          <w:szCs w:val="24"/>
        </w:rPr>
        <w:t>:</w:t>
      </w:r>
      <w:r w:rsidR="00DC7BB2">
        <w:rPr>
          <w:b/>
          <w:spacing w:val="2"/>
          <w:sz w:val="24"/>
          <w:szCs w:val="24"/>
        </w:rPr>
        <w:t xml:space="preserve"> </w:t>
      </w:r>
      <w:r w:rsidRPr="0012761C">
        <w:rPr>
          <w:b/>
          <w:sz w:val="24"/>
          <w:szCs w:val="24"/>
        </w:rPr>
        <w:t>(40MKS).</w:t>
      </w:r>
    </w:p>
    <w:p w:rsidR="001C6C9F" w:rsidRPr="0012761C" w:rsidRDefault="008F3DA1" w:rsidP="00DC7BB2">
      <w:pPr>
        <w:spacing w:before="60" w:line="276" w:lineRule="auto"/>
        <w:ind w:right="449"/>
        <w:rPr>
          <w:sz w:val="24"/>
          <w:szCs w:val="24"/>
        </w:rPr>
      </w:pPr>
      <w:r w:rsidRPr="0012761C">
        <w:rPr>
          <w:b/>
          <w:spacing w:val="1"/>
          <w:sz w:val="24"/>
          <w:szCs w:val="24"/>
        </w:rPr>
        <w:t>A</w:t>
      </w:r>
      <w:r w:rsidRPr="0012761C">
        <w:rPr>
          <w:b/>
          <w:spacing w:val="-2"/>
          <w:sz w:val="24"/>
          <w:szCs w:val="24"/>
        </w:rPr>
        <w:t>n</w:t>
      </w:r>
      <w:r w:rsidRPr="0012761C">
        <w:rPr>
          <w:b/>
          <w:sz w:val="24"/>
          <w:szCs w:val="24"/>
        </w:rPr>
        <w:t>s</w:t>
      </w:r>
      <w:r w:rsidRPr="0012761C">
        <w:rPr>
          <w:b/>
          <w:spacing w:val="4"/>
          <w:sz w:val="24"/>
          <w:szCs w:val="24"/>
        </w:rPr>
        <w:t>w</w:t>
      </w:r>
      <w:r w:rsidRPr="0012761C">
        <w:rPr>
          <w:b/>
          <w:spacing w:val="-2"/>
          <w:sz w:val="24"/>
          <w:szCs w:val="24"/>
        </w:rPr>
        <w:t>e</w:t>
      </w:r>
      <w:r w:rsidRPr="0012761C">
        <w:rPr>
          <w:b/>
          <w:sz w:val="24"/>
          <w:szCs w:val="24"/>
        </w:rPr>
        <w:t>r</w:t>
      </w:r>
      <w:r w:rsidRPr="0012761C">
        <w:rPr>
          <w:b/>
          <w:spacing w:val="2"/>
          <w:sz w:val="24"/>
          <w:szCs w:val="24"/>
        </w:rPr>
        <w:t xml:space="preserve"> </w:t>
      </w:r>
      <w:r w:rsidRPr="0012761C">
        <w:rPr>
          <w:b/>
          <w:sz w:val="24"/>
          <w:szCs w:val="24"/>
        </w:rPr>
        <w:t>a</w:t>
      </w:r>
      <w:r w:rsidRPr="0012761C">
        <w:rPr>
          <w:b/>
          <w:spacing w:val="-2"/>
          <w:sz w:val="24"/>
          <w:szCs w:val="24"/>
        </w:rPr>
        <w:t>n</w:t>
      </w:r>
      <w:r w:rsidRPr="0012761C">
        <w:rPr>
          <w:b/>
          <w:sz w:val="24"/>
          <w:szCs w:val="24"/>
        </w:rPr>
        <w:t>y</w:t>
      </w:r>
      <w:r w:rsidRPr="0012761C">
        <w:rPr>
          <w:b/>
          <w:spacing w:val="4"/>
          <w:sz w:val="24"/>
          <w:szCs w:val="24"/>
        </w:rPr>
        <w:t xml:space="preserve"> </w:t>
      </w:r>
      <w:r w:rsidRPr="0012761C">
        <w:rPr>
          <w:b/>
          <w:spacing w:val="-1"/>
          <w:sz w:val="24"/>
          <w:szCs w:val="24"/>
        </w:rPr>
        <w:t>T</w:t>
      </w:r>
      <w:r w:rsidRPr="0012761C">
        <w:rPr>
          <w:b/>
          <w:sz w:val="24"/>
          <w:szCs w:val="24"/>
        </w:rPr>
        <w:t>WO</w:t>
      </w:r>
      <w:r w:rsidRPr="0012761C">
        <w:rPr>
          <w:b/>
          <w:spacing w:val="-1"/>
          <w:sz w:val="24"/>
          <w:szCs w:val="24"/>
        </w:rPr>
        <w:t xml:space="preserve"> Q</w:t>
      </w:r>
      <w:r w:rsidRPr="0012761C">
        <w:rPr>
          <w:b/>
          <w:spacing w:val="-2"/>
          <w:sz w:val="24"/>
          <w:szCs w:val="24"/>
        </w:rPr>
        <w:t>u</w:t>
      </w:r>
      <w:r w:rsidRPr="0012761C">
        <w:rPr>
          <w:b/>
          <w:spacing w:val="2"/>
          <w:sz w:val="24"/>
          <w:szCs w:val="24"/>
        </w:rPr>
        <w:t>e</w:t>
      </w:r>
      <w:r w:rsidRPr="0012761C">
        <w:rPr>
          <w:b/>
          <w:sz w:val="24"/>
          <w:szCs w:val="24"/>
        </w:rPr>
        <w:t>s</w:t>
      </w:r>
      <w:r w:rsidRPr="0012761C">
        <w:rPr>
          <w:b/>
          <w:spacing w:val="1"/>
          <w:sz w:val="24"/>
          <w:szCs w:val="24"/>
        </w:rPr>
        <w:t>t</w:t>
      </w:r>
      <w:r w:rsidRPr="0012761C">
        <w:rPr>
          <w:b/>
          <w:sz w:val="24"/>
          <w:szCs w:val="24"/>
        </w:rPr>
        <w:t>i</w:t>
      </w:r>
      <w:r w:rsidRPr="0012761C">
        <w:rPr>
          <w:b/>
          <w:spacing w:val="-1"/>
          <w:sz w:val="24"/>
          <w:szCs w:val="24"/>
        </w:rPr>
        <w:t>o</w:t>
      </w:r>
      <w:r w:rsidRPr="0012761C">
        <w:rPr>
          <w:b/>
          <w:spacing w:val="-2"/>
          <w:sz w:val="24"/>
          <w:szCs w:val="24"/>
        </w:rPr>
        <w:t>n</w:t>
      </w:r>
      <w:r w:rsidRPr="0012761C">
        <w:rPr>
          <w:b/>
          <w:sz w:val="24"/>
          <w:szCs w:val="24"/>
        </w:rPr>
        <w:t xml:space="preserve">s </w:t>
      </w:r>
      <w:r w:rsidRPr="0012761C">
        <w:rPr>
          <w:b/>
          <w:spacing w:val="1"/>
          <w:sz w:val="24"/>
          <w:szCs w:val="24"/>
        </w:rPr>
        <w:t>f</w:t>
      </w:r>
      <w:r w:rsidRPr="0012761C">
        <w:rPr>
          <w:b/>
          <w:spacing w:val="2"/>
          <w:sz w:val="24"/>
          <w:szCs w:val="24"/>
        </w:rPr>
        <w:t>r</w:t>
      </w:r>
      <w:r w:rsidRPr="0012761C">
        <w:rPr>
          <w:b/>
          <w:sz w:val="24"/>
          <w:szCs w:val="24"/>
        </w:rPr>
        <w:t>om</w:t>
      </w:r>
      <w:r w:rsidRPr="0012761C">
        <w:rPr>
          <w:b/>
          <w:spacing w:val="-6"/>
          <w:sz w:val="24"/>
          <w:szCs w:val="24"/>
        </w:rPr>
        <w:t xml:space="preserve"> </w:t>
      </w:r>
      <w:r w:rsidRPr="0012761C">
        <w:rPr>
          <w:b/>
          <w:spacing w:val="1"/>
          <w:sz w:val="24"/>
          <w:szCs w:val="24"/>
        </w:rPr>
        <w:t>t</w:t>
      </w:r>
      <w:r w:rsidRPr="0012761C">
        <w:rPr>
          <w:b/>
          <w:spacing w:val="-2"/>
          <w:sz w:val="24"/>
          <w:szCs w:val="24"/>
        </w:rPr>
        <w:t>h</w:t>
      </w:r>
      <w:r w:rsidRPr="0012761C">
        <w:rPr>
          <w:b/>
          <w:sz w:val="24"/>
          <w:szCs w:val="24"/>
        </w:rPr>
        <w:t>is</w:t>
      </w:r>
      <w:r w:rsidRPr="0012761C">
        <w:rPr>
          <w:b/>
          <w:spacing w:val="-1"/>
          <w:sz w:val="24"/>
          <w:szCs w:val="24"/>
        </w:rPr>
        <w:t xml:space="preserve"> </w:t>
      </w:r>
      <w:r w:rsidRPr="0012761C">
        <w:rPr>
          <w:b/>
          <w:sz w:val="24"/>
          <w:szCs w:val="24"/>
        </w:rPr>
        <w:t>s</w:t>
      </w:r>
      <w:r w:rsidRPr="0012761C">
        <w:rPr>
          <w:b/>
          <w:spacing w:val="1"/>
          <w:sz w:val="24"/>
          <w:szCs w:val="24"/>
        </w:rPr>
        <w:t>e</w:t>
      </w:r>
      <w:r w:rsidRPr="0012761C">
        <w:rPr>
          <w:b/>
          <w:spacing w:val="2"/>
          <w:sz w:val="24"/>
          <w:szCs w:val="24"/>
        </w:rPr>
        <w:t>c</w:t>
      </w:r>
      <w:r w:rsidRPr="0012761C">
        <w:rPr>
          <w:b/>
          <w:spacing w:val="1"/>
          <w:sz w:val="24"/>
          <w:szCs w:val="24"/>
        </w:rPr>
        <w:t>t</w:t>
      </w:r>
      <w:r w:rsidRPr="0012761C">
        <w:rPr>
          <w:b/>
          <w:sz w:val="24"/>
          <w:szCs w:val="24"/>
        </w:rPr>
        <w:t>i</w:t>
      </w:r>
      <w:r w:rsidRPr="0012761C">
        <w:rPr>
          <w:b/>
          <w:spacing w:val="-1"/>
          <w:sz w:val="24"/>
          <w:szCs w:val="24"/>
        </w:rPr>
        <w:t>o</w:t>
      </w:r>
      <w:r w:rsidRPr="0012761C">
        <w:rPr>
          <w:b/>
          <w:sz w:val="24"/>
          <w:szCs w:val="24"/>
        </w:rPr>
        <w:t>n</w:t>
      </w:r>
      <w:r w:rsidRPr="0012761C">
        <w:rPr>
          <w:b/>
          <w:spacing w:val="-2"/>
          <w:sz w:val="24"/>
          <w:szCs w:val="24"/>
        </w:rPr>
        <w:t xml:space="preserve"> </w:t>
      </w:r>
      <w:r w:rsidRPr="0012761C">
        <w:rPr>
          <w:b/>
          <w:spacing w:val="3"/>
          <w:sz w:val="24"/>
          <w:szCs w:val="24"/>
        </w:rPr>
        <w:t>i</w:t>
      </w:r>
      <w:r w:rsidRPr="0012761C">
        <w:rPr>
          <w:b/>
          <w:sz w:val="24"/>
          <w:szCs w:val="24"/>
        </w:rPr>
        <w:t>n</w:t>
      </w:r>
      <w:r w:rsidRPr="0012761C">
        <w:rPr>
          <w:b/>
          <w:spacing w:val="-2"/>
          <w:sz w:val="24"/>
          <w:szCs w:val="24"/>
        </w:rPr>
        <w:t xml:space="preserve"> </w:t>
      </w:r>
      <w:r w:rsidRPr="0012761C">
        <w:rPr>
          <w:b/>
          <w:spacing w:val="1"/>
          <w:sz w:val="24"/>
          <w:szCs w:val="24"/>
        </w:rPr>
        <w:t>t</w:t>
      </w:r>
      <w:r w:rsidRPr="0012761C">
        <w:rPr>
          <w:b/>
          <w:spacing w:val="-2"/>
          <w:sz w:val="24"/>
          <w:szCs w:val="24"/>
        </w:rPr>
        <w:t>h</w:t>
      </w:r>
      <w:r w:rsidRPr="0012761C">
        <w:rPr>
          <w:b/>
          <w:sz w:val="24"/>
          <w:szCs w:val="24"/>
        </w:rPr>
        <w:t>e</w:t>
      </w:r>
      <w:r w:rsidRPr="0012761C">
        <w:rPr>
          <w:b/>
          <w:spacing w:val="2"/>
          <w:sz w:val="24"/>
          <w:szCs w:val="24"/>
        </w:rPr>
        <w:t xml:space="preserve"> </w:t>
      </w:r>
      <w:r w:rsidRPr="0012761C">
        <w:rPr>
          <w:b/>
          <w:sz w:val="24"/>
          <w:szCs w:val="24"/>
        </w:rPr>
        <w:t>s</w:t>
      </w:r>
      <w:r w:rsidRPr="0012761C">
        <w:rPr>
          <w:b/>
          <w:spacing w:val="-2"/>
          <w:sz w:val="24"/>
          <w:szCs w:val="24"/>
        </w:rPr>
        <w:t>p</w:t>
      </w:r>
      <w:r w:rsidRPr="0012761C">
        <w:rPr>
          <w:b/>
          <w:sz w:val="24"/>
          <w:szCs w:val="24"/>
        </w:rPr>
        <w:t>a</w:t>
      </w:r>
      <w:r w:rsidRPr="0012761C">
        <w:rPr>
          <w:b/>
          <w:spacing w:val="2"/>
          <w:sz w:val="24"/>
          <w:szCs w:val="24"/>
        </w:rPr>
        <w:t>ce</w:t>
      </w:r>
      <w:r w:rsidRPr="0012761C">
        <w:rPr>
          <w:b/>
          <w:sz w:val="24"/>
          <w:szCs w:val="24"/>
        </w:rPr>
        <w:t xml:space="preserve">s </w:t>
      </w:r>
      <w:r w:rsidRPr="0012761C">
        <w:rPr>
          <w:b/>
          <w:spacing w:val="-2"/>
          <w:sz w:val="24"/>
          <w:szCs w:val="24"/>
        </w:rPr>
        <w:t>p</w:t>
      </w:r>
      <w:r w:rsidRPr="0012761C">
        <w:rPr>
          <w:b/>
          <w:spacing w:val="2"/>
          <w:sz w:val="24"/>
          <w:szCs w:val="24"/>
        </w:rPr>
        <w:t>r</w:t>
      </w:r>
      <w:r w:rsidRPr="0012761C">
        <w:rPr>
          <w:b/>
          <w:sz w:val="24"/>
          <w:szCs w:val="24"/>
        </w:rPr>
        <w:t>o</w:t>
      </w:r>
      <w:r w:rsidRPr="0012761C">
        <w:rPr>
          <w:b/>
          <w:spacing w:val="4"/>
          <w:sz w:val="24"/>
          <w:szCs w:val="24"/>
        </w:rPr>
        <w:t>v</w:t>
      </w:r>
      <w:r w:rsidRPr="0012761C">
        <w:rPr>
          <w:b/>
          <w:sz w:val="24"/>
          <w:szCs w:val="24"/>
        </w:rPr>
        <w:t>i</w:t>
      </w:r>
      <w:r w:rsidRPr="0012761C">
        <w:rPr>
          <w:b/>
          <w:spacing w:val="-3"/>
          <w:sz w:val="24"/>
          <w:szCs w:val="24"/>
        </w:rPr>
        <w:t>d</w:t>
      </w:r>
      <w:r w:rsidRPr="0012761C">
        <w:rPr>
          <w:b/>
          <w:spacing w:val="2"/>
          <w:sz w:val="24"/>
          <w:szCs w:val="24"/>
        </w:rPr>
        <w:t>e</w:t>
      </w:r>
      <w:r w:rsidRPr="0012761C">
        <w:rPr>
          <w:b/>
          <w:spacing w:val="-1"/>
          <w:sz w:val="24"/>
          <w:szCs w:val="24"/>
        </w:rPr>
        <w:t>d</w:t>
      </w:r>
      <w:r w:rsidRPr="0012761C">
        <w:rPr>
          <w:sz w:val="24"/>
          <w:szCs w:val="24"/>
        </w:rPr>
        <w:t>.</w:t>
      </w:r>
    </w:p>
    <w:p w:rsidR="001C6C9F" w:rsidRPr="0012761C" w:rsidRDefault="001C6C9F" w:rsidP="00DC7BB2">
      <w:pPr>
        <w:spacing w:before="2" w:line="100" w:lineRule="exact"/>
        <w:rPr>
          <w:sz w:val="24"/>
          <w:szCs w:val="24"/>
        </w:rPr>
      </w:pPr>
    </w:p>
    <w:p w:rsidR="001C6C9F" w:rsidRPr="0012761C" w:rsidRDefault="001C6C9F" w:rsidP="00DC7BB2">
      <w:pPr>
        <w:spacing w:line="200" w:lineRule="exact"/>
        <w:rPr>
          <w:sz w:val="24"/>
          <w:szCs w:val="24"/>
        </w:rPr>
      </w:pPr>
    </w:p>
    <w:p w:rsidR="001C6C9F" w:rsidRPr="0012761C" w:rsidRDefault="008F3DA1" w:rsidP="00DC7BB2">
      <w:pPr>
        <w:rPr>
          <w:sz w:val="24"/>
          <w:szCs w:val="24"/>
        </w:rPr>
      </w:pPr>
      <w:r w:rsidRPr="0012761C">
        <w:rPr>
          <w:sz w:val="24"/>
          <w:szCs w:val="24"/>
        </w:rPr>
        <w:t>22.</w:t>
      </w:r>
      <w:r w:rsidRPr="0012761C">
        <w:rPr>
          <w:spacing w:val="3"/>
          <w:sz w:val="24"/>
          <w:szCs w:val="24"/>
        </w:rPr>
        <w:t xml:space="preserve"> </w:t>
      </w:r>
      <w:proofErr w:type="gramStart"/>
      <w:r w:rsidRPr="0012761C">
        <w:rPr>
          <w:sz w:val="24"/>
          <w:szCs w:val="24"/>
        </w:rPr>
        <w:t>a</w:t>
      </w:r>
      <w:proofErr w:type="gramEnd"/>
      <w:r w:rsidRPr="0012761C">
        <w:rPr>
          <w:sz w:val="24"/>
          <w:szCs w:val="24"/>
        </w:rPr>
        <w:t xml:space="preserve">) </w:t>
      </w:r>
      <w:r w:rsidRPr="0012761C">
        <w:rPr>
          <w:spacing w:val="-6"/>
          <w:sz w:val="24"/>
          <w:szCs w:val="24"/>
        </w:rPr>
        <w:t>G</w:t>
      </w:r>
      <w:r w:rsidRPr="0012761C">
        <w:rPr>
          <w:spacing w:val="2"/>
          <w:sz w:val="24"/>
          <w:szCs w:val="24"/>
        </w:rPr>
        <w:t>i</w:t>
      </w:r>
      <w:r w:rsidRPr="0012761C">
        <w:rPr>
          <w:sz w:val="24"/>
          <w:szCs w:val="24"/>
        </w:rPr>
        <w:t>ve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im</w:t>
      </w:r>
      <w:r w:rsidRPr="0012761C">
        <w:rPr>
          <w:spacing w:val="4"/>
          <w:sz w:val="24"/>
          <w:szCs w:val="24"/>
        </w:rPr>
        <w:t>p</w:t>
      </w:r>
      <w:r w:rsidRPr="0012761C">
        <w:rPr>
          <w:sz w:val="24"/>
          <w:szCs w:val="24"/>
        </w:rPr>
        <w:t>o</w:t>
      </w:r>
      <w:r w:rsidRPr="0012761C">
        <w:rPr>
          <w:spacing w:val="-1"/>
          <w:sz w:val="24"/>
          <w:szCs w:val="24"/>
        </w:rPr>
        <w:t>r</w:t>
      </w:r>
      <w:r w:rsidRPr="0012761C">
        <w:rPr>
          <w:spacing w:val="-2"/>
          <w:sz w:val="24"/>
          <w:szCs w:val="24"/>
        </w:rPr>
        <w:t>t</w:t>
      </w:r>
      <w:r w:rsidRPr="0012761C">
        <w:rPr>
          <w:sz w:val="24"/>
          <w:szCs w:val="24"/>
        </w:rPr>
        <w:t>an</w:t>
      </w:r>
      <w:r w:rsidRPr="0012761C">
        <w:rPr>
          <w:spacing w:val="3"/>
          <w:sz w:val="24"/>
          <w:szCs w:val="24"/>
        </w:rPr>
        <w:t>c</w:t>
      </w:r>
      <w:r w:rsidRPr="0012761C">
        <w:rPr>
          <w:sz w:val="24"/>
          <w:szCs w:val="24"/>
        </w:rPr>
        <w:t>e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f</w:t>
      </w:r>
      <w:r w:rsidRPr="0012761C">
        <w:rPr>
          <w:spacing w:val="4"/>
          <w:sz w:val="24"/>
          <w:szCs w:val="24"/>
        </w:rPr>
        <w:t xml:space="preserve"> </w:t>
      </w:r>
      <w:r w:rsidRPr="0012761C">
        <w:rPr>
          <w:sz w:val="24"/>
          <w:szCs w:val="24"/>
        </w:rPr>
        <w:t>ke</w:t>
      </w:r>
      <w:r w:rsidRPr="0012761C">
        <w:rPr>
          <w:spacing w:val="-5"/>
          <w:sz w:val="24"/>
          <w:szCs w:val="24"/>
        </w:rPr>
        <w:t>e</w:t>
      </w:r>
      <w:r w:rsidRPr="0012761C">
        <w:rPr>
          <w:sz w:val="24"/>
          <w:szCs w:val="24"/>
        </w:rPr>
        <w:t>p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4"/>
          <w:sz w:val="24"/>
          <w:szCs w:val="24"/>
        </w:rPr>
        <w:t>n</w:t>
      </w:r>
      <w:r w:rsidRPr="0012761C">
        <w:rPr>
          <w:sz w:val="24"/>
          <w:szCs w:val="24"/>
        </w:rPr>
        <w:t>g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l</w:t>
      </w:r>
      <w:r w:rsidRPr="0012761C">
        <w:rPr>
          <w:spacing w:val="2"/>
          <w:sz w:val="24"/>
          <w:szCs w:val="24"/>
        </w:rPr>
        <w:t>i</w:t>
      </w:r>
      <w:r w:rsidRPr="0012761C">
        <w:rPr>
          <w:sz w:val="24"/>
          <w:szCs w:val="24"/>
        </w:rPr>
        <w:t>v</w:t>
      </w:r>
      <w:r w:rsidRPr="0012761C">
        <w:rPr>
          <w:spacing w:val="-4"/>
          <w:sz w:val="24"/>
          <w:szCs w:val="24"/>
        </w:rPr>
        <w:t>e</w:t>
      </w:r>
      <w:r w:rsidRPr="0012761C">
        <w:rPr>
          <w:spacing w:val="3"/>
          <w:sz w:val="24"/>
          <w:szCs w:val="24"/>
        </w:rPr>
        <w:t>s</w:t>
      </w:r>
      <w:r w:rsidRPr="0012761C">
        <w:rPr>
          <w:spacing w:val="2"/>
          <w:sz w:val="24"/>
          <w:szCs w:val="24"/>
        </w:rPr>
        <w:t>t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ck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i</w:t>
      </w:r>
      <w:r w:rsidRPr="0012761C">
        <w:rPr>
          <w:sz w:val="24"/>
          <w:szCs w:val="24"/>
        </w:rPr>
        <w:t>n</w:t>
      </w:r>
      <w:r w:rsidRPr="0012761C">
        <w:rPr>
          <w:spacing w:val="6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K</w:t>
      </w:r>
      <w:r w:rsidRPr="0012761C">
        <w:rPr>
          <w:spacing w:val="-4"/>
          <w:sz w:val="24"/>
          <w:szCs w:val="24"/>
        </w:rPr>
        <w:t>e</w:t>
      </w:r>
      <w:r w:rsidRPr="0012761C">
        <w:rPr>
          <w:spacing w:val="4"/>
          <w:sz w:val="24"/>
          <w:szCs w:val="24"/>
        </w:rPr>
        <w:t>n</w:t>
      </w:r>
      <w:r w:rsidRPr="0012761C">
        <w:rPr>
          <w:spacing w:val="-4"/>
          <w:sz w:val="24"/>
          <w:szCs w:val="24"/>
        </w:rPr>
        <w:t>y</w:t>
      </w:r>
      <w:r w:rsidRPr="0012761C">
        <w:rPr>
          <w:sz w:val="24"/>
          <w:szCs w:val="24"/>
        </w:rPr>
        <w:t>a.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7"/>
          <w:sz w:val="24"/>
          <w:szCs w:val="24"/>
        </w:rPr>
        <w:t>(</w:t>
      </w:r>
      <w:r w:rsidRPr="0012761C">
        <w:rPr>
          <w:sz w:val="24"/>
          <w:szCs w:val="24"/>
        </w:rPr>
        <w:t>5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k</w:t>
      </w:r>
      <w:r w:rsidRPr="0012761C">
        <w:rPr>
          <w:spacing w:val="-1"/>
          <w:sz w:val="24"/>
          <w:szCs w:val="24"/>
        </w:rPr>
        <w:t>s</w:t>
      </w:r>
      <w:r w:rsidRPr="0012761C">
        <w:rPr>
          <w:sz w:val="24"/>
          <w:szCs w:val="24"/>
        </w:rPr>
        <w:t>)</w:t>
      </w:r>
    </w:p>
    <w:p w:rsidR="001C6C9F" w:rsidRPr="0012761C" w:rsidRDefault="008F3DA1" w:rsidP="00DC7BB2">
      <w:pPr>
        <w:spacing w:before="46"/>
        <w:rPr>
          <w:sz w:val="24"/>
          <w:szCs w:val="24"/>
        </w:rPr>
      </w:pPr>
      <w:r w:rsidRPr="0012761C">
        <w:rPr>
          <w:sz w:val="24"/>
          <w:szCs w:val="24"/>
        </w:rPr>
        <w:t>.</w:t>
      </w:r>
    </w:p>
    <w:p w:rsidR="001C6C9F" w:rsidRPr="0012761C" w:rsidRDefault="008F3DA1" w:rsidP="00DC7BB2">
      <w:pPr>
        <w:spacing w:before="50" w:line="274" w:lineRule="auto"/>
        <w:ind w:right="654"/>
        <w:rPr>
          <w:sz w:val="24"/>
          <w:szCs w:val="24"/>
        </w:rPr>
      </w:pPr>
      <w:r w:rsidRPr="0012761C">
        <w:rPr>
          <w:sz w:val="24"/>
          <w:szCs w:val="24"/>
        </w:rPr>
        <w:t>b</w:t>
      </w:r>
      <w:r w:rsidRPr="0012761C">
        <w:rPr>
          <w:spacing w:val="-1"/>
          <w:sz w:val="24"/>
          <w:szCs w:val="24"/>
        </w:rPr>
        <w:t>)</w:t>
      </w:r>
      <w:r w:rsidRPr="0012761C">
        <w:rPr>
          <w:sz w:val="24"/>
          <w:szCs w:val="24"/>
        </w:rPr>
        <w:t>.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z w:val="24"/>
          <w:szCs w:val="24"/>
        </w:rPr>
        <w:t>S</w:t>
      </w:r>
      <w:r w:rsidRPr="0012761C">
        <w:rPr>
          <w:spacing w:val="-1"/>
          <w:sz w:val="24"/>
          <w:szCs w:val="24"/>
        </w:rPr>
        <w:t>t</w:t>
      </w:r>
      <w:r w:rsidRPr="0012761C">
        <w:rPr>
          <w:sz w:val="24"/>
          <w:szCs w:val="24"/>
        </w:rPr>
        <w:t>a</w:t>
      </w:r>
      <w:r w:rsidRPr="0012761C">
        <w:rPr>
          <w:spacing w:val="-2"/>
          <w:sz w:val="24"/>
          <w:szCs w:val="24"/>
        </w:rPr>
        <w:t>t</w:t>
      </w:r>
      <w:r w:rsidRPr="0012761C">
        <w:rPr>
          <w:sz w:val="24"/>
          <w:szCs w:val="24"/>
        </w:rPr>
        <w:t>e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pacing w:val="-4"/>
          <w:sz w:val="24"/>
          <w:szCs w:val="24"/>
        </w:rPr>
        <w:t>F</w:t>
      </w:r>
      <w:r w:rsidRPr="0012761C">
        <w:rPr>
          <w:spacing w:val="-1"/>
          <w:sz w:val="24"/>
          <w:szCs w:val="24"/>
        </w:rPr>
        <w:t>I</w:t>
      </w:r>
      <w:r w:rsidRPr="0012761C">
        <w:rPr>
          <w:spacing w:val="2"/>
          <w:sz w:val="24"/>
          <w:szCs w:val="24"/>
        </w:rPr>
        <w:t>V</w:t>
      </w:r>
      <w:r w:rsidRPr="0012761C">
        <w:rPr>
          <w:sz w:val="24"/>
          <w:szCs w:val="24"/>
        </w:rPr>
        <w:t>E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i</w:t>
      </w:r>
      <w:r w:rsidRPr="0012761C">
        <w:rPr>
          <w:sz w:val="24"/>
          <w:szCs w:val="24"/>
        </w:rPr>
        <w:t>nd</w:t>
      </w:r>
      <w:r w:rsidRPr="0012761C">
        <w:rPr>
          <w:spacing w:val="-2"/>
          <w:sz w:val="24"/>
          <w:szCs w:val="24"/>
        </w:rPr>
        <w:t>i</w:t>
      </w:r>
      <w:r w:rsidRPr="0012761C">
        <w:rPr>
          <w:sz w:val="24"/>
          <w:szCs w:val="24"/>
        </w:rPr>
        <w:t>ca</w:t>
      </w:r>
      <w:r w:rsidRPr="0012761C">
        <w:rPr>
          <w:spacing w:val="1"/>
          <w:sz w:val="24"/>
          <w:szCs w:val="24"/>
        </w:rPr>
        <w:t>t</w:t>
      </w:r>
      <w:r w:rsidRPr="0012761C">
        <w:rPr>
          <w:sz w:val="24"/>
          <w:szCs w:val="24"/>
        </w:rPr>
        <w:t>o</w:t>
      </w:r>
      <w:r w:rsidRPr="0012761C">
        <w:rPr>
          <w:spacing w:val="-1"/>
          <w:sz w:val="24"/>
          <w:szCs w:val="24"/>
        </w:rPr>
        <w:t>r</w:t>
      </w:r>
      <w:r w:rsidRPr="0012761C">
        <w:rPr>
          <w:sz w:val="24"/>
          <w:szCs w:val="24"/>
        </w:rPr>
        <w:t>s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t</w:t>
      </w:r>
      <w:r w:rsidRPr="0012761C">
        <w:rPr>
          <w:sz w:val="24"/>
          <w:szCs w:val="24"/>
        </w:rPr>
        <w:t>hat can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pacing w:val="4"/>
          <w:sz w:val="24"/>
          <w:szCs w:val="24"/>
        </w:rPr>
        <w:t>b</w:t>
      </w:r>
      <w:r w:rsidRPr="0012761C">
        <w:rPr>
          <w:sz w:val="24"/>
          <w:szCs w:val="24"/>
        </w:rPr>
        <w:t>e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b</w:t>
      </w:r>
      <w:r w:rsidRPr="0012761C">
        <w:rPr>
          <w:spacing w:val="3"/>
          <w:sz w:val="24"/>
          <w:szCs w:val="24"/>
        </w:rPr>
        <w:t>s</w:t>
      </w:r>
      <w:r w:rsidRPr="0012761C">
        <w:rPr>
          <w:spacing w:val="-4"/>
          <w:sz w:val="24"/>
          <w:szCs w:val="24"/>
        </w:rPr>
        <w:t>e</w:t>
      </w:r>
      <w:r w:rsidRPr="0012761C">
        <w:rPr>
          <w:spacing w:val="3"/>
          <w:sz w:val="24"/>
          <w:szCs w:val="24"/>
        </w:rPr>
        <w:t>r</w:t>
      </w:r>
      <w:r w:rsidRPr="0012761C">
        <w:rPr>
          <w:sz w:val="24"/>
          <w:szCs w:val="24"/>
        </w:rPr>
        <w:t>v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d</w:t>
      </w:r>
      <w:r w:rsidRPr="0012761C">
        <w:rPr>
          <w:spacing w:val="6"/>
          <w:sz w:val="24"/>
          <w:szCs w:val="24"/>
        </w:rPr>
        <w:t xml:space="preserve"> 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n</w:t>
      </w:r>
      <w:r w:rsidRPr="0012761C">
        <w:rPr>
          <w:spacing w:val="8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t</w:t>
      </w:r>
      <w:r w:rsidRPr="0012761C">
        <w:rPr>
          <w:spacing w:val="4"/>
          <w:sz w:val="24"/>
          <w:szCs w:val="24"/>
        </w:rPr>
        <w:t>h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s</w:t>
      </w:r>
      <w:r w:rsidRPr="0012761C">
        <w:rPr>
          <w:spacing w:val="4"/>
          <w:sz w:val="24"/>
          <w:szCs w:val="24"/>
        </w:rPr>
        <w:t>h</w:t>
      </w:r>
      <w:r w:rsidRPr="0012761C">
        <w:rPr>
          <w:sz w:val="24"/>
          <w:szCs w:val="24"/>
        </w:rPr>
        <w:t>e</w:t>
      </w:r>
      <w:r w:rsidRPr="0012761C">
        <w:rPr>
          <w:spacing w:val="-5"/>
          <w:sz w:val="24"/>
          <w:szCs w:val="24"/>
        </w:rPr>
        <w:t>e</w:t>
      </w:r>
      <w:r w:rsidRPr="0012761C">
        <w:rPr>
          <w:sz w:val="24"/>
          <w:szCs w:val="24"/>
        </w:rPr>
        <w:t>p</w:t>
      </w:r>
      <w:r w:rsidRPr="0012761C">
        <w:rPr>
          <w:spacing w:val="2"/>
          <w:sz w:val="24"/>
          <w:szCs w:val="24"/>
        </w:rPr>
        <w:t xml:space="preserve"> t</w:t>
      </w:r>
      <w:r w:rsidRPr="0012761C">
        <w:rPr>
          <w:sz w:val="24"/>
          <w:szCs w:val="24"/>
        </w:rPr>
        <w:t>o</w:t>
      </w:r>
      <w:r w:rsidRPr="0012761C">
        <w:rPr>
          <w:spacing w:val="-2"/>
          <w:sz w:val="24"/>
          <w:szCs w:val="24"/>
        </w:rPr>
        <w:t xml:space="preserve"> </w:t>
      </w:r>
      <w:r w:rsidRPr="0012761C">
        <w:rPr>
          <w:sz w:val="24"/>
          <w:szCs w:val="24"/>
        </w:rPr>
        <w:t>c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n</w:t>
      </w:r>
      <w:r w:rsidRPr="0012761C">
        <w:rPr>
          <w:spacing w:val="3"/>
          <w:sz w:val="24"/>
          <w:szCs w:val="24"/>
        </w:rPr>
        <w:t>f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3"/>
          <w:sz w:val="24"/>
          <w:szCs w:val="24"/>
        </w:rPr>
        <w:t>r</w:t>
      </w:r>
      <w:r w:rsidRPr="0012761C">
        <w:rPr>
          <w:sz w:val="24"/>
          <w:szCs w:val="24"/>
        </w:rPr>
        <w:t xml:space="preserve">m </w:t>
      </w:r>
      <w:r w:rsidRPr="0012761C">
        <w:rPr>
          <w:spacing w:val="-1"/>
          <w:sz w:val="24"/>
          <w:szCs w:val="24"/>
        </w:rPr>
        <w:t>s</w:t>
      </w:r>
      <w:r w:rsidRPr="0012761C">
        <w:rPr>
          <w:spacing w:val="-2"/>
          <w:sz w:val="24"/>
          <w:szCs w:val="24"/>
        </w:rPr>
        <w:t>i</w:t>
      </w:r>
      <w:r w:rsidRPr="0012761C">
        <w:rPr>
          <w:sz w:val="24"/>
          <w:szCs w:val="24"/>
        </w:rPr>
        <w:t>ck</w:t>
      </w:r>
      <w:r w:rsidRPr="0012761C">
        <w:rPr>
          <w:spacing w:val="3"/>
          <w:sz w:val="24"/>
          <w:szCs w:val="24"/>
        </w:rPr>
        <w:t>n</w:t>
      </w:r>
      <w:r w:rsidRPr="0012761C">
        <w:rPr>
          <w:spacing w:val="-4"/>
          <w:sz w:val="24"/>
          <w:szCs w:val="24"/>
        </w:rPr>
        <w:t>e</w:t>
      </w:r>
      <w:r w:rsidRPr="0012761C">
        <w:rPr>
          <w:spacing w:val="-1"/>
          <w:sz w:val="24"/>
          <w:szCs w:val="24"/>
        </w:rPr>
        <w:t>ss</w:t>
      </w:r>
      <w:r w:rsidRPr="0012761C">
        <w:rPr>
          <w:sz w:val="24"/>
          <w:szCs w:val="24"/>
        </w:rPr>
        <w:t>.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(</w:t>
      </w:r>
      <w:r w:rsidRPr="0012761C">
        <w:rPr>
          <w:sz w:val="24"/>
          <w:szCs w:val="24"/>
        </w:rPr>
        <w:t>5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k</w:t>
      </w:r>
      <w:r w:rsidRPr="0012761C">
        <w:rPr>
          <w:spacing w:val="3"/>
          <w:sz w:val="24"/>
          <w:szCs w:val="24"/>
        </w:rPr>
        <w:t>s</w:t>
      </w:r>
      <w:r w:rsidRPr="0012761C">
        <w:rPr>
          <w:spacing w:val="-1"/>
          <w:sz w:val="24"/>
          <w:szCs w:val="24"/>
        </w:rPr>
        <w:t>)</w:t>
      </w:r>
      <w:r w:rsidRPr="0012761C">
        <w:rPr>
          <w:sz w:val="24"/>
          <w:szCs w:val="24"/>
        </w:rPr>
        <w:t>.</w:t>
      </w:r>
    </w:p>
    <w:p w:rsidR="001C6C9F" w:rsidRPr="0012761C" w:rsidRDefault="001C6C9F" w:rsidP="00DC7BB2">
      <w:pPr>
        <w:spacing w:before="3" w:line="160" w:lineRule="exact"/>
        <w:rPr>
          <w:sz w:val="24"/>
          <w:szCs w:val="24"/>
        </w:rPr>
      </w:pPr>
    </w:p>
    <w:p w:rsidR="001C6C9F" w:rsidRPr="0012761C" w:rsidRDefault="001C6C9F" w:rsidP="00DC7BB2">
      <w:pPr>
        <w:spacing w:line="200" w:lineRule="exact"/>
        <w:rPr>
          <w:sz w:val="24"/>
          <w:szCs w:val="24"/>
        </w:rPr>
      </w:pPr>
    </w:p>
    <w:p w:rsidR="001C6C9F" w:rsidRPr="0012761C" w:rsidRDefault="008F3DA1" w:rsidP="00DC7BB2">
      <w:pPr>
        <w:rPr>
          <w:sz w:val="24"/>
          <w:szCs w:val="24"/>
        </w:rPr>
      </w:pPr>
      <w:r w:rsidRPr="0012761C">
        <w:rPr>
          <w:sz w:val="24"/>
          <w:szCs w:val="24"/>
        </w:rPr>
        <w:t>c</w:t>
      </w:r>
      <w:r w:rsidRPr="0012761C">
        <w:rPr>
          <w:spacing w:val="-2"/>
          <w:sz w:val="24"/>
          <w:szCs w:val="24"/>
        </w:rPr>
        <w:t>)</w:t>
      </w:r>
      <w:r w:rsidRPr="0012761C">
        <w:rPr>
          <w:sz w:val="24"/>
          <w:szCs w:val="24"/>
        </w:rPr>
        <w:t xml:space="preserve">.  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z w:val="24"/>
          <w:szCs w:val="24"/>
        </w:rPr>
        <w:t>S</w:t>
      </w:r>
      <w:r w:rsidRPr="0012761C">
        <w:rPr>
          <w:spacing w:val="-1"/>
          <w:sz w:val="24"/>
          <w:szCs w:val="24"/>
        </w:rPr>
        <w:t>t</w:t>
      </w:r>
      <w:r w:rsidRPr="0012761C">
        <w:rPr>
          <w:sz w:val="24"/>
          <w:szCs w:val="24"/>
        </w:rPr>
        <w:t>a</w:t>
      </w:r>
      <w:r w:rsidRPr="0012761C">
        <w:rPr>
          <w:spacing w:val="-2"/>
          <w:sz w:val="24"/>
          <w:szCs w:val="24"/>
        </w:rPr>
        <w:t>t</w:t>
      </w:r>
      <w:r w:rsidRPr="0012761C">
        <w:rPr>
          <w:sz w:val="24"/>
          <w:szCs w:val="24"/>
        </w:rPr>
        <w:t>e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pacing w:val="-4"/>
          <w:sz w:val="24"/>
          <w:szCs w:val="24"/>
        </w:rPr>
        <w:t>F</w:t>
      </w:r>
      <w:r w:rsidRPr="0012761C">
        <w:rPr>
          <w:spacing w:val="-1"/>
          <w:sz w:val="24"/>
          <w:szCs w:val="24"/>
        </w:rPr>
        <w:t>I</w:t>
      </w:r>
      <w:r w:rsidRPr="0012761C">
        <w:rPr>
          <w:spacing w:val="2"/>
          <w:sz w:val="24"/>
          <w:szCs w:val="24"/>
        </w:rPr>
        <w:t>V</w:t>
      </w:r>
      <w:r w:rsidRPr="0012761C">
        <w:rPr>
          <w:sz w:val="24"/>
          <w:szCs w:val="24"/>
        </w:rPr>
        <w:t>E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r</w:t>
      </w:r>
      <w:r w:rsidRPr="0012761C">
        <w:rPr>
          <w:spacing w:val="-4"/>
          <w:sz w:val="24"/>
          <w:szCs w:val="24"/>
        </w:rPr>
        <w:t>e</w:t>
      </w:r>
      <w:r w:rsidRPr="0012761C">
        <w:rPr>
          <w:spacing w:val="3"/>
          <w:sz w:val="24"/>
          <w:szCs w:val="24"/>
        </w:rPr>
        <w:t>as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ns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pacing w:val="3"/>
          <w:sz w:val="24"/>
          <w:szCs w:val="24"/>
        </w:rPr>
        <w:t>f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 xml:space="preserve">r </w:t>
      </w:r>
      <w:r w:rsidRPr="0012761C">
        <w:rPr>
          <w:spacing w:val="3"/>
          <w:sz w:val="24"/>
          <w:szCs w:val="24"/>
        </w:rPr>
        <w:t>f</w:t>
      </w:r>
      <w:r w:rsidRPr="0012761C">
        <w:rPr>
          <w:sz w:val="24"/>
          <w:szCs w:val="24"/>
        </w:rPr>
        <w:t>e</w:t>
      </w:r>
      <w:r w:rsidRPr="0012761C">
        <w:rPr>
          <w:spacing w:val="-5"/>
          <w:sz w:val="24"/>
          <w:szCs w:val="24"/>
        </w:rPr>
        <w:t>e</w:t>
      </w:r>
      <w:r w:rsidRPr="0012761C">
        <w:rPr>
          <w:sz w:val="24"/>
          <w:szCs w:val="24"/>
        </w:rPr>
        <w:t>d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4"/>
          <w:sz w:val="24"/>
          <w:szCs w:val="24"/>
        </w:rPr>
        <w:t>n</w:t>
      </w:r>
      <w:r w:rsidRPr="0012761C">
        <w:rPr>
          <w:sz w:val="24"/>
          <w:szCs w:val="24"/>
        </w:rPr>
        <w:t>g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l</w:t>
      </w:r>
      <w:r w:rsidRPr="0012761C">
        <w:rPr>
          <w:spacing w:val="2"/>
          <w:sz w:val="24"/>
          <w:szCs w:val="24"/>
        </w:rPr>
        <w:t>i</w:t>
      </w:r>
      <w:r w:rsidRPr="0012761C">
        <w:rPr>
          <w:sz w:val="24"/>
          <w:szCs w:val="24"/>
        </w:rPr>
        <w:t>v</w:t>
      </w:r>
      <w:r w:rsidRPr="0012761C">
        <w:rPr>
          <w:spacing w:val="-4"/>
          <w:sz w:val="24"/>
          <w:szCs w:val="24"/>
        </w:rPr>
        <w:t>e</w:t>
      </w:r>
      <w:r w:rsidRPr="0012761C">
        <w:rPr>
          <w:spacing w:val="3"/>
          <w:sz w:val="24"/>
          <w:szCs w:val="24"/>
        </w:rPr>
        <w:t>s</w:t>
      </w:r>
      <w:r w:rsidRPr="0012761C">
        <w:rPr>
          <w:spacing w:val="2"/>
          <w:sz w:val="24"/>
          <w:szCs w:val="24"/>
        </w:rPr>
        <w:t>t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 xml:space="preserve">ck. </w:t>
      </w:r>
      <w:r w:rsidRPr="0012761C">
        <w:rPr>
          <w:spacing w:val="5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(</w:t>
      </w:r>
      <w:r w:rsidRPr="0012761C">
        <w:rPr>
          <w:sz w:val="24"/>
          <w:szCs w:val="24"/>
        </w:rPr>
        <w:t>5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k</w:t>
      </w:r>
      <w:r w:rsidRPr="0012761C">
        <w:rPr>
          <w:spacing w:val="-1"/>
          <w:sz w:val="24"/>
          <w:szCs w:val="24"/>
        </w:rPr>
        <w:t>s)</w:t>
      </w:r>
      <w:r w:rsidRPr="0012761C">
        <w:rPr>
          <w:sz w:val="24"/>
          <w:szCs w:val="24"/>
        </w:rPr>
        <w:t>.</w:t>
      </w:r>
    </w:p>
    <w:p w:rsidR="001C6C9F" w:rsidRPr="0012761C" w:rsidRDefault="001C6C9F" w:rsidP="00DC7BB2">
      <w:pPr>
        <w:spacing w:line="200" w:lineRule="exact"/>
        <w:rPr>
          <w:sz w:val="24"/>
          <w:szCs w:val="24"/>
        </w:rPr>
      </w:pPr>
    </w:p>
    <w:p w:rsidR="001C6C9F" w:rsidRPr="0012761C" w:rsidRDefault="001C6C9F" w:rsidP="00DC7BB2">
      <w:pPr>
        <w:spacing w:before="2" w:line="220" w:lineRule="exact"/>
        <w:rPr>
          <w:sz w:val="24"/>
          <w:szCs w:val="24"/>
        </w:rPr>
      </w:pPr>
    </w:p>
    <w:p w:rsidR="001C6C9F" w:rsidRPr="0012761C" w:rsidRDefault="008F3DA1" w:rsidP="00DC7BB2">
      <w:pPr>
        <w:rPr>
          <w:sz w:val="24"/>
          <w:szCs w:val="24"/>
        </w:rPr>
      </w:pPr>
      <w:r w:rsidRPr="0012761C">
        <w:rPr>
          <w:sz w:val="24"/>
          <w:szCs w:val="24"/>
        </w:rPr>
        <w:t>d</w:t>
      </w:r>
      <w:r w:rsidRPr="0012761C">
        <w:rPr>
          <w:spacing w:val="-1"/>
          <w:sz w:val="24"/>
          <w:szCs w:val="24"/>
        </w:rPr>
        <w:t>)</w:t>
      </w:r>
      <w:r w:rsidRPr="0012761C">
        <w:rPr>
          <w:sz w:val="24"/>
          <w:szCs w:val="24"/>
        </w:rPr>
        <w:t>.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1"/>
          <w:sz w:val="24"/>
          <w:szCs w:val="24"/>
        </w:rPr>
        <w:t>E</w:t>
      </w:r>
      <w:r w:rsidRPr="0012761C">
        <w:rPr>
          <w:sz w:val="24"/>
          <w:szCs w:val="24"/>
        </w:rPr>
        <w:t>xp</w:t>
      </w:r>
      <w:r w:rsidRPr="0012761C">
        <w:rPr>
          <w:spacing w:val="-6"/>
          <w:sz w:val="24"/>
          <w:szCs w:val="24"/>
        </w:rPr>
        <w:t>l</w:t>
      </w:r>
      <w:r w:rsidRPr="0012761C">
        <w:rPr>
          <w:sz w:val="24"/>
          <w:szCs w:val="24"/>
        </w:rPr>
        <w:t>a</w:t>
      </w:r>
      <w:r w:rsidRPr="0012761C">
        <w:rPr>
          <w:spacing w:val="-2"/>
          <w:sz w:val="24"/>
          <w:szCs w:val="24"/>
        </w:rPr>
        <w:t>i</w:t>
      </w:r>
      <w:r w:rsidRPr="0012761C">
        <w:rPr>
          <w:sz w:val="24"/>
          <w:szCs w:val="24"/>
        </w:rPr>
        <w:t>n</w:t>
      </w:r>
      <w:r w:rsidRPr="0012761C">
        <w:rPr>
          <w:spacing w:val="8"/>
          <w:sz w:val="24"/>
          <w:szCs w:val="24"/>
        </w:rPr>
        <w:t xml:space="preserve"> </w:t>
      </w:r>
      <w:r w:rsidRPr="0012761C">
        <w:rPr>
          <w:spacing w:val="-4"/>
          <w:sz w:val="24"/>
          <w:szCs w:val="24"/>
        </w:rPr>
        <w:t>F</w:t>
      </w:r>
      <w:r w:rsidRPr="0012761C">
        <w:rPr>
          <w:spacing w:val="-5"/>
          <w:sz w:val="24"/>
          <w:szCs w:val="24"/>
        </w:rPr>
        <w:t>I</w:t>
      </w:r>
      <w:r w:rsidRPr="0012761C">
        <w:rPr>
          <w:spacing w:val="2"/>
          <w:sz w:val="24"/>
          <w:szCs w:val="24"/>
        </w:rPr>
        <w:t>V</w:t>
      </w:r>
      <w:r w:rsidRPr="0012761C">
        <w:rPr>
          <w:sz w:val="24"/>
          <w:szCs w:val="24"/>
        </w:rPr>
        <w:t>E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pacing w:val="3"/>
          <w:sz w:val="24"/>
          <w:szCs w:val="24"/>
        </w:rPr>
        <w:t>f</w:t>
      </w:r>
      <w:r w:rsidRPr="0012761C">
        <w:rPr>
          <w:sz w:val="24"/>
          <w:szCs w:val="24"/>
        </w:rPr>
        <w:t>ac</w:t>
      </w:r>
      <w:r w:rsidRPr="0012761C">
        <w:rPr>
          <w:spacing w:val="-3"/>
          <w:sz w:val="24"/>
          <w:szCs w:val="24"/>
        </w:rPr>
        <w:t>t</w:t>
      </w:r>
      <w:r w:rsidRPr="0012761C">
        <w:rPr>
          <w:sz w:val="24"/>
          <w:szCs w:val="24"/>
        </w:rPr>
        <w:t>o</w:t>
      </w:r>
      <w:r w:rsidRPr="0012761C">
        <w:rPr>
          <w:spacing w:val="-1"/>
          <w:sz w:val="24"/>
          <w:szCs w:val="24"/>
        </w:rPr>
        <w:t>r</w:t>
      </w:r>
      <w:r w:rsidRPr="0012761C">
        <w:rPr>
          <w:sz w:val="24"/>
          <w:szCs w:val="24"/>
        </w:rPr>
        <w:t>s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pacing w:val="2"/>
          <w:sz w:val="24"/>
          <w:szCs w:val="24"/>
        </w:rPr>
        <w:t>t</w:t>
      </w:r>
      <w:r w:rsidRPr="0012761C">
        <w:rPr>
          <w:sz w:val="24"/>
          <w:szCs w:val="24"/>
        </w:rPr>
        <w:t>o</w:t>
      </w:r>
      <w:r w:rsidRPr="0012761C">
        <w:rPr>
          <w:spacing w:val="-2"/>
          <w:sz w:val="24"/>
          <w:szCs w:val="24"/>
        </w:rPr>
        <w:t xml:space="preserve"> </w:t>
      </w:r>
      <w:r w:rsidRPr="0012761C">
        <w:rPr>
          <w:spacing w:val="4"/>
          <w:sz w:val="24"/>
          <w:szCs w:val="24"/>
        </w:rPr>
        <w:t>b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z w:val="24"/>
          <w:szCs w:val="24"/>
        </w:rPr>
        <w:t>c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n</w:t>
      </w:r>
      <w:r w:rsidRPr="0012761C">
        <w:rPr>
          <w:spacing w:val="3"/>
          <w:sz w:val="24"/>
          <w:szCs w:val="24"/>
        </w:rPr>
        <w:t>s</w:t>
      </w:r>
      <w:r w:rsidRPr="0012761C">
        <w:rPr>
          <w:spacing w:val="2"/>
          <w:sz w:val="24"/>
          <w:szCs w:val="24"/>
        </w:rPr>
        <w:t>i</w:t>
      </w:r>
      <w:r w:rsidRPr="0012761C">
        <w:rPr>
          <w:sz w:val="24"/>
          <w:szCs w:val="24"/>
        </w:rPr>
        <w:t>d</w:t>
      </w:r>
      <w:r w:rsidRPr="0012761C">
        <w:rPr>
          <w:spacing w:val="-4"/>
          <w:sz w:val="24"/>
          <w:szCs w:val="24"/>
        </w:rPr>
        <w:t>e</w:t>
      </w:r>
      <w:r w:rsidRPr="0012761C">
        <w:rPr>
          <w:spacing w:val="3"/>
          <w:sz w:val="24"/>
          <w:szCs w:val="24"/>
        </w:rPr>
        <w:t>r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d</w:t>
      </w:r>
      <w:r w:rsidRPr="0012761C">
        <w:rPr>
          <w:spacing w:val="2"/>
          <w:sz w:val="24"/>
          <w:szCs w:val="24"/>
        </w:rPr>
        <w:t xml:space="preserve"> w</w:t>
      </w:r>
      <w:r w:rsidRPr="0012761C">
        <w:rPr>
          <w:spacing w:val="4"/>
          <w:sz w:val="24"/>
          <w:szCs w:val="24"/>
        </w:rPr>
        <w:t>h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n</w:t>
      </w:r>
      <w:r w:rsidRPr="0012761C">
        <w:rPr>
          <w:spacing w:val="7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s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2"/>
          <w:sz w:val="24"/>
          <w:szCs w:val="24"/>
        </w:rPr>
        <w:t>t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4"/>
          <w:sz w:val="24"/>
          <w:szCs w:val="24"/>
        </w:rPr>
        <w:t>n</w:t>
      </w:r>
      <w:r w:rsidRPr="0012761C">
        <w:rPr>
          <w:sz w:val="24"/>
          <w:szCs w:val="24"/>
        </w:rPr>
        <w:t>g</w:t>
      </w:r>
      <w:r w:rsidRPr="0012761C">
        <w:rPr>
          <w:spacing w:val="-2"/>
          <w:sz w:val="24"/>
          <w:szCs w:val="24"/>
        </w:rPr>
        <w:t xml:space="preserve"> </w:t>
      </w:r>
      <w:r w:rsidRPr="0012761C">
        <w:rPr>
          <w:sz w:val="24"/>
          <w:szCs w:val="24"/>
        </w:rPr>
        <w:t>a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pacing w:val="3"/>
          <w:sz w:val="24"/>
          <w:szCs w:val="24"/>
        </w:rPr>
        <w:t>f</w:t>
      </w:r>
      <w:r w:rsidRPr="0012761C">
        <w:rPr>
          <w:sz w:val="24"/>
          <w:szCs w:val="24"/>
        </w:rPr>
        <w:t>a</w:t>
      </w:r>
      <w:r w:rsidRPr="0012761C">
        <w:rPr>
          <w:spacing w:val="-2"/>
          <w:sz w:val="24"/>
          <w:szCs w:val="24"/>
        </w:rPr>
        <w:t>r</w:t>
      </w:r>
      <w:r w:rsidRPr="0012761C">
        <w:rPr>
          <w:sz w:val="24"/>
          <w:szCs w:val="24"/>
        </w:rPr>
        <w:t xml:space="preserve">m </w:t>
      </w:r>
      <w:r w:rsidRPr="0012761C">
        <w:rPr>
          <w:spacing w:val="-1"/>
          <w:sz w:val="24"/>
          <w:szCs w:val="24"/>
        </w:rPr>
        <w:t>s</w:t>
      </w:r>
      <w:r w:rsidRPr="0012761C">
        <w:rPr>
          <w:spacing w:val="-2"/>
          <w:sz w:val="24"/>
          <w:szCs w:val="24"/>
        </w:rPr>
        <w:t>t</w:t>
      </w:r>
      <w:r w:rsidRPr="0012761C">
        <w:rPr>
          <w:spacing w:val="-4"/>
          <w:sz w:val="24"/>
          <w:szCs w:val="24"/>
        </w:rPr>
        <w:t>o</w:t>
      </w:r>
      <w:r w:rsidRPr="0012761C">
        <w:rPr>
          <w:spacing w:val="3"/>
          <w:sz w:val="24"/>
          <w:szCs w:val="24"/>
        </w:rPr>
        <w:t>r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.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(</w:t>
      </w:r>
      <w:r w:rsidRPr="0012761C">
        <w:rPr>
          <w:sz w:val="24"/>
          <w:szCs w:val="24"/>
        </w:rPr>
        <w:t>5</w:t>
      </w:r>
      <w:r w:rsidRPr="0012761C">
        <w:rPr>
          <w:spacing w:val="2"/>
          <w:sz w:val="24"/>
          <w:szCs w:val="24"/>
        </w:rPr>
        <w:t>m</w:t>
      </w:r>
      <w:r w:rsidRPr="0012761C">
        <w:rPr>
          <w:sz w:val="24"/>
          <w:szCs w:val="24"/>
        </w:rPr>
        <w:t>k</w:t>
      </w:r>
      <w:r w:rsidRPr="0012761C">
        <w:rPr>
          <w:spacing w:val="-1"/>
          <w:sz w:val="24"/>
          <w:szCs w:val="24"/>
        </w:rPr>
        <w:t>s)</w:t>
      </w:r>
      <w:r w:rsidRPr="0012761C">
        <w:rPr>
          <w:sz w:val="24"/>
          <w:szCs w:val="24"/>
        </w:rPr>
        <w:t>.</w:t>
      </w:r>
    </w:p>
    <w:p w:rsidR="001C6C9F" w:rsidRPr="0012761C" w:rsidRDefault="001C6C9F" w:rsidP="00DC7BB2">
      <w:pPr>
        <w:spacing w:line="200" w:lineRule="exact"/>
        <w:rPr>
          <w:sz w:val="24"/>
          <w:szCs w:val="24"/>
        </w:rPr>
      </w:pPr>
    </w:p>
    <w:p w:rsidR="001C6C9F" w:rsidRPr="0012761C" w:rsidRDefault="001C6C9F" w:rsidP="00DC7BB2">
      <w:pPr>
        <w:spacing w:before="19" w:line="200" w:lineRule="exact"/>
        <w:rPr>
          <w:sz w:val="24"/>
          <w:szCs w:val="24"/>
        </w:rPr>
      </w:pPr>
    </w:p>
    <w:p w:rsidR="001C6C9F" w:rsidRPr="0012761C" w:rsidRDefault="008F3DA1" w:rsidP="00DC7BB2">
      <w:pPr>
        <w:spacing w:line="274" w:lineRule="auto"/>
        <w:ind w:left="361" w:right="58" w:hanging="361"/>
        <w:rPr>
          <w:sz w:val="24"/>
          <w:szCs w:val="24"/>
        </w:rPr>
      </w:pPr>
      <w:r w:rsidRPr="0012761C">
        <w:rPr>
          <w:sz w:val="24"/>
          <w:szCs w:val="24"/>
        </w:rPr>
        <w:t>23</w:t>
      </w:r>
      <w:r w:rsidRPr="0012761C">
        <w:rPr>
          <w:spacing w:val="11"/>
          <w:sz w:val="24"/>
          <w:szCs w:val="24"/>
        </w:rPr>
        <w:t xml:space="preserve"> </w:t>
      </w:r>
      <w:r w:rsidRPr="0012761C">
        <w:rPr>
          <w:sz w:val="24"/>
          <w:szCs w:val="24"/>
        </w:rPr>
        <w:t>a</w:t>
      </w:r>
      <w:r w:rsidRPr="0012761C">
        <w:rPr>
          <w:spacing w:val="-1"/>
          <w:sz w:val="24"/>
          <w:szCs w:val="24"/>
        </w:rPr>
        <w:t>)</w:t>
      </w:r>
      <w:r w:rsidRPr="0012761C">
        <w:rPr>
          <w:sz w:val="24"/>
          <w:szCs w:val="24"/>
        </w:rPr>
        <w:t>.</w:t>
      </w:r>
      <w:r w:rsidRPr="0012761C">
        <w:rPr>
          <w:spacing w:val="4"/>
          <w:sz w:val="24"/>
          <w:szCs w:val="24"/>
        </w:rPr>
        <w:t xml:space="preserve"> </w:t>
      </w:r>
      <w:r w:rsidRPr="0012761C">
        <w:rPr>
          <w:spacing w:val="2"/>
          <w:sz w:val="24"/>
          <w:szCs w:val="24"/>
        </w:rPr>
        <w:t>D</w:t>
      </w:r>
      <w:r w:rsidRPr="0012761C">
        <w:rPr>
          <w:spacing w:val="-4"/>
          <w:sz w:val="24"/>
          <w:szCs w:val="24"/>
        </w:rPr>
        <w:t>e</w:t>
      </w:r>
      <w:r w:rsidRPr="0012761C">
        <w:rPr>
          <w:spacing w:val="-1"/>
          <w:sz w:val="24"/>
          <w:szCs w:val="24"/>
        </w:rPr>
        <w:t>s</w:t>
      </w:r>
      <w:r w:rsidRPr="0012761C">
        <w:rPr>
          <w:sz w:val="24"/>
          <w:szCs w:val="24"/>
        </w:rPr>
        <w:t>c</w:t>
      </w:r>
      <w:r w:rsidRPr="0012761C">
        <w:rPr>
          <w:spacing w:val="-2"/>
          <w:sz w:val="24"/>
          <w:szCs w:val="24"/>
        </w:rPr>
        <w:t>ri</w:t>
      </w:r>
      <w:r w:rsidRPr="0012761C">
        <w:rPr>
          <w:spacing w:val="4"/>
          <w:sz w:val="24"/>
          <w:szCs w:val="24"/>
        </w:rPr>
        <w:t>b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pacing w:val="4"/>
          <w:sz w:val="24"/>
          <w:szCs w:val="24"/>
        </w:rPr>
        <w:t>h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w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z w:val="24"/>
          <w:szCs w:val="24"/>
        </w:rPr>
        <w:t>a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z w:val="24"/>
          <w:szCs w:val="24"/>
        </w:rPr>
        <w:t>n</w:t>
      </w:r>
      <w:r w:rsidRPr="0012761C">
        <w:rPr>
          <w:spacing w:val="-4"/>
          <w:sz w:val="24"/>
          <w:szCs w:val="24"/>
        </w:rPr>
        <w:t>e</w:t>
      </w:r>
      <w:r w:rsidRPr="0012761C">
        <w:rPr>
          <w:spacing w:val="2"/>
          <w:sz w:val="24"/>
          <w:szCs w:val="24"/>
        </w:rPr>
        <w:t>w</w:t>
      </w:r>
      <w:r w:rsidRPr="0012761C">
        <w:rPr>
          <w:spacing w:val="-2"/>
          <w:sz w:val="24"/>
          <w:szCs w:val="24"/>
        </w:rPr>
        <w:t>l</w:t>
      </w:r>
      <w:r w:rsidRPr="0012761C">
        <w:rPr>
          <w:sz w:val="24"/>
          <w:szCs w:val="24"/>
        </w:rPr>
        <w:t>y</w:t>
      </w:r>
      <w:r w:rsidRPr="0012761C">
        <w:rPr>
          <w:spacing w:val="-2"/>
          <w:sz w:val="24"/>
          <w:szCs w:val="24"/>
        </w:rPr>
        <w:t xml:space="preserve"> </w:t>
      </w:r>
      <w:r w:rsidRPr="0012761C">
        <w:rPr>
          <w:spacing w:val="3"/>
          <w:sz w:val="24"/>
          <w:szCs w:val="24"/>
        </w:rPr>
        <w:t>c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n</w:t>
      </w:r>
      <w:r w:rsidRPr="0012761C">
        <w:rPr>
          <w:spacing w:val="3"/>
          <w:sz w:val="24"/>
          <w:szCs w:val="24"/>
        </w:rPr>
        <w:t>s</w:t>
      </w:r>
      <w:r w:rsidRPr="0012761C">
        <w:rPr>
          <w:spacing w:val="-2"/>
          <w:sz w:val="24"/>
          <w:szCs w:val="24"/>
        </w:rPr>
        <w:t>t</w:t>
      </w:r>
      <w:r w:rsidRPr="0012761C">
        <w:rPr>
          <w:spacing w:val="-1"/>
          <w:sz w:val="24"/>
          <w:szCs w:val="24"/>
        </w:rPr>
        <w:t>r</w:t>
      </w:r>
      <w:r w:rsidRPr="0012761C">
        <w:rPr>
          <w:sz w:val="24"/>
          <w:szCs w:val="24"/>
        </w:rPr>
        <w:t>uc</w:t>
      </w:r>
      <w:r w:rsidRPr="0012761C">
        <w:rPr>
          <w:spacing w:val="2"/>
          <w:sz w:val="24"/>
          <w:szCs w:val="24"/>
        </w:rPr>
        <w:t>t</w:t>
      </w:r>
      <w:r w:rsidRPr="0012761C">
        <w:rPr>
          <w:sz w:val="24"/>
          <w:szCs w:val="24"/>
        </w:rPr>
        <w:t>ed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pacing w:val="4"/>
          <w:sz w:val="24"/>
          <w:szCs w:val="24"/>
        </w:rPr>
        <w:t>p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nd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i</w:t>
      </w:r>
      <w:r w:rsidRPr="0012761C">
        <w:rPr>
          <w:sz w:val="24"/>
          <w:szCs w:val="24"/>
        </w:rPr>
        <w:t>s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z w:val="24"/>
          <w:szCs w:val="24"/>
        </w:rPr>
        <w:t>p</w:t>
      </w:r>
      <w:r w:rsidRPr="0012761C">
        <w:rPr>
          <w:spacing w:val="3"/>
          <w:sz w:val="24"/>
          <w:szCs w:val="24"/>
        </w:rPr>
        <w:t>r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pa</w:t>
      </w:r>
      <w:r w:rsidRPr="0012761C">
        <w:rPr>
          <w:spacing w:val="2"/>
          <w:sz w:val="24"/>
          <w:szCs w:val="24"/>
        </w:rPr>
        <w:t>r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d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z w:val="24"/>
          <w:szCs w:val="24"/>
        </w:rPr>
        <w:t>and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s</w:t>
      </w:r>
      <w:r w:rsidRPr="0012761C">
        <w:rPr>
          <w:spacing w:val="2"/>
          <w:sz w:val="24"/>
          <w:szCs w:val="24"/>
        </w:rPr>
        <w:t>t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c</w:t>
      </w:r>
      <w:r w:rsidRPr="0012761C">
        <w:rPr>
          <w:spacing w:val="3"/>
          <w:sz w:val="24"/>
          <w:szCs w:val="24"/>
        </w:rPr>
        <w:t>k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d</w:t>
      </w:r>
      <w:r w:rsidRPr="0012761C">
        <w:rPr>
          <w:spacing w:val="2"/>
          <w:sz w:val="24"/>
          <w:szCs w:val="24"/>
        </w:rPr>
        <w:t xml:space="preserve"> w</w:t>
      </w:r>
      <w:r w:rsidRPr="0012761C">
        <w:rPr>
          <w:spacing w:val="-2"/>
          <w:sz w:val="24"/>
          <w:szCs w:val="24"/>
        </w:rPr>
        <w:t>it</w:t>
      </w:r>
      <w:r w:rsidRPr="0012761C">
        <w:rPr>
          <w:sz w:val="24"/>
          <w:szCs w:val="24"/>
        </w:rPr>
        <w:t xml:space="preserve">h </w:t>
      </w:r>
      <w:r w:rsidRPr="0012761C">
        <w:rPr>
          <w:spacing w:val="3"/>
          <w:sz w:val="24"/>
          <w:szCs w:val="24"/>
        </w:rPr>
        <w:t>f</w:t>
      </w:r>
      <w:r w:rsidRPr="0012761C">
        <w:rPr>
          <w:spacing w:val="-2"/>
          <w:sz w:val="24"/>
          <w:szCs w:val="24"/>
        </w:rPr>
        <w:t>i</w:t>
      </w:r>
      <w:r w:rsidRPr="0012761C">
        <w:rPr>
          <w:sz w:val="24"/>
          <w:szCs w:val="24"/>
        </w:rPr>
        <w:t>ng</w:t>
      </w:r>
      <w:r w:rsidRPr="0012761C">
        <w:rPr>
          <w:spacing w:val="-4"/>
          <w:sz w:val="24"/>
          <w:szCs w:val="24"/>
        </w:rPr>
        <w:t>e</w:t>
      </w:r>
      <w:r w:rsidRPr="0012761C">
        <w:rPr>
          <w:spacing w:val="3"/>
          <w:sz w:val="24"/>
          <w:szCs w:val="24"/>
        </w:rPr>
        <w:t>r</w:t>
      </w:r>
      <w:r w:rsidRPr="0012761C">
        <w:rPr>
          <w:spacing w:val="-2"/>
          <w:sz w:val="24"/>
          <w:szCs w:val="24"/>
        </w:rPr>
        <w:t>li</w:t>
      </w:r>
      <w:r w:rsidRPr="0012761C">
        <w:rPr>
          <w:spacing w:val="4"/>
          <w:sz w:val="24"/>
          <w:szCs w:val="24"/>
        </w:rPr>
        <w:t>n</w:t>
      </w:r>
      <w:r w:rsidRPr="0012761C">
        <w:rPr>
          <w:spacing w:val="-4"/>
          <w:sz w:val="24"/>
          <w:szCs w:val="24"/>
        </w:rPr>
        <w:t>g</w:t>
      </w:r>
      <w:r w:rsidRPr="0012761C">
        <w:rPr>
          <w:spacing w:val="-1"/>
          <w:sz w:val="24"/>
          <w:szCs w:val="24"/>
        </w:rPr>
        <w:t>s</w:t>
      </w:r>
      <w:r w:rsidRPr="0012761C">
        <w:rPr>
          <w:sz w:val="24"/>
          <w:szCs w:val="24"/>
        </w:rPr>
        <w:t>.</w:t>
      </w:r>
      <w:r w:rsidRPr="0012761C">
        <w:rPr>
          <w:spacing w:val="5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(</w:t>
      </w:r>
      <w:r w:rsidRPr="0012761C">
        <w:rPr>
          <w:sz w:val="24"/>
          <w:szCs w:val="24"/>
        </w:rPr>
        <w:t>9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k</w:t>
      </w:r>
      <w:r w:rsidRPr="0012761C">
        <w:rPr>
          <w:spacing w:val="3"/>
          <w:sz w:val="24"/>
          <w:szCs w:val="24"/>
        </w:rPr>
        <w:t>s</w:t>
      </w:r>
      <w:r w:rsidRPr="0012761C">
        <w:rPr>
          <w:spacing w:val="-1"/>
          <w:sz w:val="24"/>
          <w:szCs w:val="24"/>
        </w:rPr>
        <w:t>)</w:t>
      </w:r>
      <w:r w:rsidRPr="0012761C">
        <w:rPr>
          <w:sz w:val="24"/>
          <w:szCs w:val="24"/>
        </w:rPr>
        <w:t>.</w:t>
      </w:r>
    </w:p>
    <w:p w:rsidR="001C6C9F" w:rsidRPr="0012761C" w:rsidRDefault="008F3DA1" w:rsidP="00DC7BB2">
      <w:pPr>
        <w:spacing w:before="5"/>
        <w:ind w:left="285"/>
        <w:rPr>
          <w:sz w:val="24"/>
          <w:szCs w:val="24"/>
        </w:rPr>
      </w:pPr>
      <w:r w:rsidRPr="0012761C">
        <w:rPr>
          <w:sz w:val="24"/>
          <w:szCs w:val="24"/>
        </w:rPr>
        <w:t>b</w:t>
      </w:r>
      <w:r w:rsidRPr="0012761C">
        <w:rPr>
          <w:spacing w:val="-1"/>
          <w:sz w:val="24"/>
          <w:szCs w:val="24"/>
        </w:rPr>
        <w:t>)</w:t>
      </w:r>
      <w:r w:rsidRPr="0012761C">
        <w:rPr>
          <w:spacing w:val="2"/>
          <w:sz w:val="24"/>
          <w:szCs w:val="24"/>
        </w:rPr>
        <w:t>.</w:t>
      </w:r>
      <w:r w:rsidRPr="0012761C">
        <w:rPr>
          <w:spacing w:val="-6"/>
          <w:sz w:val="24"/>
          <w:szCs w:val="24"/>
        </w:rPr>
        <w:t>G</w:t>
      </w:r>
      <w:r w:rsidRPr="0012761C">
        <w:rPr>
          <w:spacing w:val="2"/>
          <w:sz w:val="24"/>
          <w:szCs w:val="24"/>
        </w:rPr>
        <w:t>i</w:t>
      </w:r>
      <w:r w:rsidRPr="0012761C">
        <w:rPr>
          <w:sz w:val="24"/>
          <w:szCs w:val="24"/>
        </w:rPr>
        <w:t>ve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pacing w:val="4"/>
          <w:sz w:val="24"/>
          <w:szCs w:val="24"/>
        </w:rPr>
        <w:t>S</w:t>
      </w:r>
      <w:r w:rsidRPr="0012761C">
        <w:rPr>
          <w:spacing w:val="-5"/>
          <w:sz w:val="24"/>
          <w:szCs w:val="24"/>
        </w:rPr>
        <w:t>I</w:t>
      </w:r>
      <w:r w:rsidRPr="0012761C">
        <w:rPr>
          <w:sz w:val="24"/>
          <w:szCs w:val="24"/>
        </w:rPr>
        <w:t>X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z w:val="24"/>
          <w:szCs w:val="24"/>
        </w:rPr>
        <w:t>s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-4"/>
          <w:sz w:val="24"/>
          <w:szCs w:val="24"/>
        </w:rPr>
        <w:t>g</w:t>
      </w:r>
      <w:r w:rsidRPr="0012761C">
        <w:rPr>
          <w:spacing w:val="4"/>
          <w:sz w:val="24"/>
          <w:szCs w:val="24"/>
        </w:rPr>
        <w:t>n</w:t>
      </w:r>
      <w:r w:rsidRPr="0012761C">
        <w:rPr>
          <w:sz w:val="24"/>
          <w:szCs w:val="24"/>
        </w:rPr>
        <w:t>s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f</w:t>
      </w:r>
      <w:r w:rsidRPr="0012761C">
        <w:rPr>
          <w:spacing w:val="4"/>
          <w:sz w:val="24"/>
          <w:szCs w:val="24"/>
        </w:rPr>
        <w:t xml:space="preserve"> </w:t>
      </w:r>
      <w:r w:rsidRPr="0012761C">
        <w:rPr>
          <w:sz w:val="24"/>
          <w:szCs w:val="24"/>
        </w:rPr>
        <w:t>h</w:t>
      </w:r>
      <w:r w:rsidRPr="0012761C">
        <w:rPr>
          <w:spacing w:val="-4"/>
          <w:sz w:val="24"/>
          <w:szCs w:val="24"/>
        </w:rPr>
        <w:t>e</w:t>
      </w:r>
      <w:r w:rsidRPr="0012761C">
        <w:rPr>
          <w:spacing w:val="3"/>
          <w:sz w:val="24"/>
          <w:szCs w:val="24"/>
        </w:rPr>
        <w:t>a</w:t>
      </w:r>
      <w:r w:rsidRPr="0012761C">
        <w:rPr>
          <w:sz w:val="24"/>
          <w:szCs w:val="24"/>
        </w:rPr>
        <w:t xml:space="preserve">t </w:t>
      </w:r>
      <w:r w:rsidRPr="0012761C">
        <w:rPr>
          <w:spacing w:val="-2"/>
          <w:sz w:val="24"/>
          <w:szCs w:val="24"/>
        </w:rPr>
        <w:t>i</w:t>
      </w:r>
      <w:r w:rsidRPr="0012761C">
        <w:rPr>
          <w:sz w:val="24"/>
          <w:szCs w:val="24"/>
        </w:rPr>
        <w:t>n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z w:val="24"/>
          <w:szCs w:val="24"/>
        </w:rPr>
        <w:t>ca</w:t>
      </w:r>
      <w:r w:rsidRPr="0012761C">
        <w:rPr>
          <w:spacing w:val="-3"/>
          <w:sz w:val="24"/>
          <w:szCs w:val="24"/>
        </w:rPr>
        <w:t>t</w:t>
      </w:r>
      <w:r w:rsidRPr="0012761C">
        <w:rPr>
          <w:spacing w:val="2"/>
          <w:sz w:val="24"/>
          <w:szCs w:val="24"/>
        </w:rPr>
        <w:t>t</w:t>
      </w:r>
      <w:r w:rsidRPr="0012761C">
        <w:rPr>
          <w:spacing w:val="-2"/>
          <w:sz w:val="24"/>
          <w:szCs w:val="24"/>
        </w:rPr>
        <w:t>l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.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(</w:t>
      </w:r>
      <w:r w:rsidRPr="0012761C">
        <w:rPr>
          <w:sz w:val="24"/>
          <w:szCs w:val="24"/>
        </w:rPr>
        <w:t>6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k</w:t>
      </w:r>
      <w:r w:rsidRPr="0012761C">
        <w:rPr>
          <w:spacing w:val="-1"/>
          <w:sz w:val="24"/>
          <w:szCs w:val="24"/>
        </w:rPr>
        <w:t>s</w:t>
      </w:r>
      <w:proofErr w:type="gramStart"/>
      <w:r w:rsidRPr="0012761C">
        <w:rPr>
          <w:sz w:val="24"/>
          <w:szCs w:val="24"/>
        </w:rPr>
        <w:t>) .</w:t>
      </w:r>
      <w:proofErr w:type="gramEnd"/>
    </w:p>
    <w:p w:rsidR="001C6C9F" w:rsidRPr="0012761C" w:rsidRDefault="008F3DA1" w:rsidP="00DC7BB2">
      <w:pPr>
        <w:spacing w:before="46"/>
        <w:ind w:left="285"/>
        <w:rPr>
          <w:sz w:val="24"/>
          <w:szCs w:val="24"/>
        </w:rPr>
      </w:pPr>
      <w:r w:rsidRPr="0012761C">
        <w:rPr>
          <w:sz w:val="24"/>
          <w:szCs w:val="24"/>
        </w:rPr>
        <w:t>c)</w:t>
      </w:r>
      <w:r w:rsidRPr="0012761C">
        <w:rPr>
          <w:spacing w:val="-4"/>
          <w:sz w:val="24"/>
          <w:szCs w:val="24"/>
        </w:rPr>
        <w:t xml:space="preserve"> </w:t>
      </w:r>
      <w:r w:rsidRPr="0012761C">
        <w:rPr>
          <w:spacing w:val="2"/>
          <w:sz w:val="24"/>
          <w:szCs w:val="24"/>
        </w:rPr>
        <w:t>.D</w:t>
      </w:r>
      <w:r w:rsidRPr="0012761C">
        <w:rPr>
          <w:spacing w:val="-4"/>
          <w:sz w:val="24"/>
          <w:szCs w:val="24"/>
        </w:rPr>
        <w:t>e</w:t>
      </w:r>
      <w:r w:rsidRPr="0012761C">
        <w:rPr>
          <w:spacing w:val="-1"/>
          <w:sz w:val="24"/>
          <w:szCs w:val="24"/>
        </w:rPr>
        <w:t>s</w:t>
      </w:r>
      <w:r w:rsidRPr="0012761C">
        <w:rPr>
          <w:sz w:val="24"/>
          <w:szCs w:val="24"/>
        </w:rPr>
        <w:t>c</w:t>
      </w:r>
      <w:r w:rsidRPr="0012761C">
        <w:rPr>
          <w:spacing w:val="-2"/>
          <w:sz w:val="24"/>
          <w:szCs w:val="24"/>
        </w:rPr>
        <w:t>ri</w:t>
      </w:r>
      <w:r w:rsidRPr="0012761C">
        <w:rPr>
          <w:spacing w:val="4"/>
          <w:sz w:val="24"/>
          <w:szCs w:val="24"/>
        </w:rPr>
        <w:t>b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t</w:t>
      </w:r>
      <w:r w:rsidRPr="0012761C">
        <w:rPr>
          <w:spacing w:val="4"/>
          <w:sz w:val="24"/>
          <w:szCs w:val="24"/>
        </w:rPr>
        <w:t>h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an</w:t>
      </w:r>
      <w:r w:rsidRPr="0012761C">
        <w:rPr>
          <w:spacing w:val="3"/>
          <w:sz w:val="24"/>
          <w:szCs w:val="24"/>
        </w:rPr>
        <w:t>a</w:t>
      </w:r>
      <w:r w:rsidRPr="0012761C">
        <w:rPr>
          <w:sz w:val="24"/>
          <w:szCs w:val="24"/>
        </w:rPr>
        <w:t>ge</w:t>
      </w:r>
      <w:r w:rsidRPr="0012761C">
        <w:rPr>
          <w:spacing w:val="2"/>
          <w:sz w:val="24"/>
          <w:szCs w:val="24"/>
        </w:rPr>
        <w:t>m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nt</w:t>
      </w:r>
      <w:r w:rsidRPr="0012761C">
        <w:rPr>
          <w:spacing w:val="4"/>
          <w:sz w:val="24"/>
          <w:szCs w:val="24"/>
        </w:rPr>
        <w:t xml:space="preserve"> 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f</w:t>
      </w:r>
      <w:r w:rsidRPr="0012761C">
        <w:rPr>
          <w:spacing w:val="8"/>
          <w:sz w:val="24"/>
          <w:szCs w:val="24"/>
        </w:rPr>
        <w:t xml:space="preserve"> </w:t>
      </w:r>
      <w:r w:rsidRPr="0012761C">
        <w:rPr>
          <w:sz w:val="24"/>
          <w:szCs w:val="24"/>
        </w:rPr>
        <w:t>g</w:t>
      </w:r>
      <w:r w:rsidRPr="0012761C">
        <w:rPr>
          <w:spacing w:val="-1"/>
          <w:sz w:val="24"/>
          <w:szCs w:val="24"/>
        </w:rPr>
        <w:t>r</w:t>
      </w:r>
      <w:r w:rsidRPr="0012761C">
        <w:rPr>
          <w:spacing w:val="-4"/>
          <w:sz w:val="24"/>
          <w:szCs w:val="24"/>
        </w:rPr>
        <w:t>o</w:t>
      </w:r>
      <w:r w:rsidRPr="0012761C">
        <w:rPr>
          <w:spacing w:val="6"/>
          <w:sz w:val="24"/>
          <w:szCs w:val="24"/>
        </w:rPr>
        <w:t>w</w:t>
      </w:r>
      <w:r w:rsidRPr="0012761C">
        <w:rPr>
          <w:spacing w:val="-4"/>
          <w:sz w:val="24"/>
          <w:szCs w:val="24"/>
        </w:rPr>
        <w:t>e</w:t>
      </w:r>
      <w:r w:rsidRPr="0012761C">
        <w:rPr>
          <w:spacing w:val="-1"/>
          <w:sz w:val="24"/>
          <w:szCs w:val="24"/>
        </w:rPr>
        <w:t>r</w:t>
      </w:r>
      <w:r w:rsidRPr="0012761C">
        <w:rPr>
          <w:sz w:val="24"/>
          <w:szCs w:val="24"/>
        </w:rPr>
        <w:t>s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i</w:t>
      </w:r>
      <w:r w:rsidRPr="0012761C">
        <w:rPr>
          <w:sz w:val="24"/>
          <w:szCs w:val="24"/>
        </w:rPr>
        <w:t>n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4"/>
          <w:sz w:val="24"/>
          <w:szCs w:val="24"/>
        </w:rPr>
        <w:t>p</w:t>
      </w:r>
      <w:r w:rsidRPr="0012761C">
        <w:rPr>
          <w:spacing w:val="-4"/>
          <w:sz w:val="24"/>
          <w:szCs w:val="24"/>
        </w:rPr>
        <w:t>o</w:t>
      </w:r>
      <w:r w:rsidRPr="0012761C">
        <w:rPr>
          <w:spacing w:val="4"/>
          <w:sz w:val="24"/>
          <w:szCs w:val="24"/>
        </w:rPr>
        <w:t>u</w:t>
      </w:r>
      <w:r w:rsidRPr="0012761C">
        <w:rPr>
          <w:spacing w:val="-2"/>
          <w:sz w:val="24"/>
          <w:szCs w:val="24"/>
        </w:rPr>
        <w:t>lt</w:t>
      </w:r>
      <w:r w:rsidRPr="0012761C">
        <w:rPr>
          <w:spacing w:val="3"/>
          <w:sz w:val="24"/>
          <w:szCs w:val="24"/>
        </w:rPr>
        <w:t>r</w:t>
      </w:r>
      <w:r w:rsidRPr="0012761C">
        <w:rPr>
          <w:sz w:val="24"/>
          <w:szCs w:val="24"/>
        </w:rPr>
        <w:t>y</w:t>
      </w:r>
      <w:r w:rsidRPr="0012761C">
        <w:rPr>
          <w:spacing w:val="-2"/>
          <w:sz w:val="24"/>
          <w:szCs w:val="24"/>
        </w:rPr>
        <w:t xml:space="preserve"> </w:t>
      </w:r>
      <w:r w:rsidRPr="0012761C">
        <w:rPr>
          <w:spacing w:val="3"/>
          <w:sz w:val="24"/>
          <w:szCs w:val="24"/>
        </w:rPr>
        <w:t>r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a</w:t>
      </w:r>
      <w:r w:rsidRPr="0012761C">
        <w:rPr>
          <w:spacing w:val="2"/>
          <w:sz w:val="24"/>
          <w:szCs w:val="24"/>
        </w:rPr>
        <w:t>r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4"/>
          <w:sz w:val="24"/>
          <w:szCs w:val="24"/>
        </w:rPr>
        <w:t>n</w:t>
      </w:r>
      <w:r w:rsidRPr="0012761C">
        <w:rPr>
          <w:spacing w:val="-1"/>
          <w:sz w:val="24"/>
          <w:szCs w:val="24"/>
        </w:rPr>
        <w:t>g</w:t>
      </w:r>
      <w:r w:rsidRPr="0012761C">
        <w:rPr>
          <w:sz w:val="24"/>
          <w:szCs w:val="24"/>
        </w:rPr>
        <w:t>.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(</w:t>
      </w:r>
      <w:r w:rsidRPr="0012761C">
        <w:rPr>
          <w:sz w:val="24"/>
          <w:szCs w:val="24"/>
        </w:rPr>
        <w:t>5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k</w:t>
      </w:r>
      <w:r w:rsidRPr="0012761C">
        <w:rPr>
          <w:spacing w:val="-1"/>
          <w:sz w:val="24"/>
          <w:szCs w:val="24"/>
        </w:rPr>
        <w:t>s</w:t>
      </w:r>
      <w:proofErr w:type="gramStart"/>
      <w:r w:rsidRPr="0012761C">
        <w:rPr>
          <w:sz w:val="24"/>
          <w:szCs w:val="24"/>
        </w:rPr>
        <w:t>) .</w:t>
      </w:r>
      <w:proofErr w:type="gramEnd"/>
    </w:p>
    <w:p w:rsidR="001C6C9F" w:rsidRPr="0012761C" w:rsidRDefault="001C6C9F" w:rsidP="00DC7BB2">
      <w:pPr>
        <w:spacing w:line="200" w:lineRule="exact"/>
        <w:rPr>
          <w:sz w:val="24"/>
          <w:szCs w:val="24"/>
        </w:rPr>
      </w:pPr>
    </w:p>
    <w:p w:rsidR="001C6C9F" w:rsidRPr="0012761C" w:rsidRDefault="001C6C9F" w:rsidP="00DC7BB2">
      <w:pPr>
        <w:spacing w:before="2" w:line="220" w:lineRule="exact"/>
        <w:rPr>
          <w:sz w:val="24"/>
          <w:szCs w:val="24"/>
        </w:rPr>
      </w:pPr>
    </w:p>
    <w:p w:rsidR="001C6C9F" w:rsidRPr="0012761C" w:rsidRDefault="008F3DA1" w:rsidP="00DC7BB2">
      <w:pPr>
        <w:spacing w:line="274" w:lineRule="auto"/>
        <w:ind w:left="361" w:right="627"/>
        <w:rPr>
          <w:sz w:val="24"/>
          <w:szCs w:val="24"/>
        </w:rPr>
      </w:pPr>
      <w:r w:rsidRPr="0012761C">
        <w:rPr>
          <w:sz w:val="24"/>
          <w:szCs w:val="24"/>
        </w:rPr>
        <w:t>24.</w:t>
      </w:r>
      <w:r w:rsidRPr="0012761C">
        <w:rPr>
          <w:spacing w:val="3"/>
          <w:sz w:val="24"/>
          <w:szCs w:val="24"/>
        </w:rPr>
        <w:t xml:space="preserve"> </w:t>
      </w:r>
      <w:proofErr w:type="gramStart"/>
      <w:r w:rsidRPr="0012761C">
        <w:rPr>
          <w:sz w:val="24"/>
          <w:szCs w:val="24"/>
        </w:rPr>
        <w:t>a</w:t>
      </w:r>
      <w:proofErr w:type="gramEnd"/>
      <w:r w:rsidRPr="0012761C">
        <w:rPr>
          <w:sz w:val="24"/>
          <w:szCs w:val="24"/>
        </w:rPr>
        <w:t xml:space="preserve">) </w:t>
      </w:r>
      <w:r w:rsidRPr="0012761C">
        <w:rPr>
          <w:spacing w:val="1"/>
          <w:sz w:val="24"/>
          <w:szCs w:val="24"/>
        </w:rPr>
        <w:t>E</w:t>
      </w:r>
      <w:r w:rsidRPr="0012761C">
        <w:rPr>
          <w:sz w:val="24"/>
          <w:szCs w:val="24"/>
        </w:rPr>
        <w:t>xp</w:t>
      </w:r>
      <w:r w:rsidRPr="0012761C">
        <w:rPr>
          <w:spacing w:val="-6"/>
          <w:sz w:val="24"/>
          <w:szCs w:val="24"/>
        </w:rPr>
        <w:t>l</w:t>
      </w:r>
      <w:r w:rsidRPr="0012761C">
        <w:rPr>
          <w:sz w:val="24"/>
          <w:szCs w:val="24"/>
        </w:rPr>
        <w:t>a</w:t>
      </w:r>
      <w:r w:rsidRPr="0012761C">
        <w:rPr>
          <w:spacing w:val="-2"/>
          <w:sz w:val="24"/>
          <w:szCs w:val="24"/>
        </w:rPr>
        <w:t>i</w:t>
      </w:r>
      <w:r w:rsidRPr="0012761C">
        <w:rPr>
          <w:sz w:val="24"/>
          <w:szCs w:val="24"/>
        </w:rPr>
        <w:t>n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z w:val="24"/>
          <w:szCs w:val="24"/>
        </w:rPr>
        <w:t>S</w:t>
      </w:r>
      <w:r w:rsidRPr="0012761C">
        <w:rPr>
          <w:spacing w:val="1"/>
          <w:sz w:val="24"/>
          <w:szCs w:val="24"/>
        </w:rPr>
        <w:t>E</w:t>
      </w:r>
      <w:r w:rsidRPr="0012761C">
        <w:rPr>
          <w:spacing w:val="2"/>
          <w:sz w:val="24"/>
          <w:szCs w:val="24"/>
        </w:rPr>
        <w:t>V</w:t>
      </w:r>
      <w:r w:rsidRPr="0012761C">
        <w:rPr>
          <w:spacing w:val="1"/>
          <w:sz w:val="24"/>
          <w:szCs w:val="24"/>
        </w:rPr>
        <w:t>E</w:t>
      </w:r>
      <w:r w:rsidRPr="0012761C">
        <w:rPr>
          <w:sz w:val="24"/>
          <w:szCs w:val="24"/>
        </w:rPr>
        <w:t>N</w:t>
      </w:r>
      <w:r w:rsidRPr="0012761C">
        <w:rPr>
          <w:spacing w:val="-4"/>
          <w:sz w:val="24"/>
          <w:szCs w:val="24"/>
        </w:rPr>
        <w:t xml:space="preserve"> </w:t>
      </w:r>
      <w:r w:rsidRPr="0012761C">
        <w:rPr>
          <w:spacing w:val="3"/>
          <w:sz w:val="24"/>
          <w:szCs w:val="24"/>
        </w:rPr>
        <w:t>f</w:t>
      </w:r>
      <w:r w:rsidRPr="0012761C">
        <w:rPr>
          <w:sz w:val="24"/>
          <w:szCs w:val="24"/>
        </w:rPr>
        <w:t>ac</w:t>
      </w:r>
      <w:r w:rsidRPr="0012761C">
        <w:rPr>
          <w:spacing w:val="-3"/>
          <w:sz w:val="24"/>
          <w:szCs w:val="24"/>
        </w:rPr>
        <w:t>t</w:t>
      </w:r>
      <w:r w:rsidRPr="0012761C">
        <w:rPr>
          <w:spacing w:val="-4"/>
          <w:sz w:val="24"/>
          <w:szCs w:val="24"/>
        </w:rPr>
        <w:t>o</w:t>
      </w:r>
      <w:r w:rsidRPr="0012761C">
        <w:rPr>
          <w:spacing w:val="3"/>
          <w:sz w:val="24"/>
          <w:szCs w:val="24"/>
        </w:rPr>
        <w:t>r</w:t>
      </w:r>
      <w:r w:rsidRPr="0012761C">
        <w:rPr>
          <w:sz w:val="24"/>
          <w:szCs w:val="24"/>
        </w:rPr>
        <w:t>s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t</w:t>
      </w:r>
      <w:r w:rsidRPr="0012761C">
        <w:rPr>
          <w:sz w:val="24"/>
          <w:szCs w:val="24"/>
        </w:rPr>
        <w:t xml:space="preserve">hat </w:t>
      </w:r>
      <w:r w:rsidRPr="0012761C">
        <w:rPr>
          <w:spacing w:val="3"/>
          <w:sz w:val="24"/>
          <w:szCs w:val="24"/>
        </w:rPr>
        <w:t>aff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 xml:space="preserve">ct </w:t>
      </w:r>
      <w:r w:rsidRPr="0012761C">
        <w:rPr>
          <w:spacing w:val="-2"/>
          <w:sz w:val="24"/>
          <w:szCs w:val="24"/>
        </w:rPr>
        <w:t>m</w:t>
      </w:r>
      <w:r w:rsidRPr="0012761C">
        <w:rPr>
          <w:spacing w:val="2"/>
          <w:sz w:val="24"/>
          <w:szCs w:val="24"/>
        </w:rPr>
        <w:t>i</w:t>
      </w:r>
      <w:r w:rsidRPr="0012761C">
        <w:rPr>
          <w:spacing w:val="-6"/>
          <w:sz w:val="24"/>
          <w:szCs w:val="24"/>
        </w:rPr>
        <w:t>l</w:t>
      </w:r>
      <w:r w:rsidRPr="0012761C">
        <w:rPr>
          <w:sz w:val="24"/>
          <w:szCs w:val="24"/>
        </w:rPr>
        <w:t>k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pacing w:val="3"/>
          <w:sz w:val="24"/>
          <w:szCs w:val="24"/>
        </w:rPr>
        <w:t>c</w:t>
      </w:r>
      <w:r w:rsidRPr="0012761C">
        <w:rPr>
          <w:spacing w:val="-4"/>
          <w:sz w:val="24"/>
          <w:szCs w:val="24"/>
        </w:rPr>
        <w:t>o</w:t>
      </w:r>
      <w:r w:rsidRPr="0012761C">
        <w:rPr>
          <w:spacing w:val="-2"/>
          <w:sz w:val="24"/>
          <w:szCs w:val="24"/>
        </w:rPr>
        <w:t>m</w:t>
      </w:r>
      <w:r w:rsidRPr="0012761C">
        <w:rPr>
          <w:spacing w:val="4"/>
          <w:sz w:val="24"/>
          <w:szCs w:val="24"/>
        </w:rPr>
        <w:t>p</w:t>
      </w:r>
      <w:r w:rsidRPr="0012761C">
        <w:rPr>
          <w:spacing w:val="-4"/>
          <w:sz w:val="24"/>
          <w:szCs w:val="24"/>
        </w:rPr>
        <w:t>o</w:t>
      </w:r>
      <w:r w:rsidRPr="0012761C">
        <w:rPr>
          <w:spacing w:val="3"/>
          <w:sz w:val="24"/>
          <w:szCs w:val="24"/>
        </w:rPr>
        <w:t>s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2"/>
          <w:sz w:val="24"/>
          <w:szCs w:val="24"/>
        </w:rPr>
        <w:t>ti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n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i</w:t>
      </w:r>
      <w:r w:rsidRPr="0012761C">
        <w:rPr>
          <w:sz w:val="24"/>
          <w:szCs w:val="24"/>
        </w:rPr>
        <w:t>n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z w:val="24"/>
          <w:szCs w:val="24"/>
        </w:rPr>
        <w:t>da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3"/>
          <w:sz w:val="24"/>
          <w:szCs w:val="24"/>
        </w:rPr>
        <w:t>r</w:t>
      </w:r>
      <w:r w:rsidRPr="0012761C">
        <w:rPr>
          <w:sz w:val="24"/>
          <w:szCs w:val="24"/>
        </w:rPr>
        <w:t xml:space="preserve">y </w:t>
      </w:r>
      <w:r w:rsidRPr="0012761C">
        <w:rPr>
          <w:spacing w:val="3"/>
          <w:sz w:val="24"/>
          <w:szCs w:val="24"/>
        </w:rPr>
        <w:t>f</w:t>
      </w:r>
      <w:r w:rsidRPr="0012761C">
        <w:rPr>
          <w:sz w:val="24"/>
          <w:szCs w:val="24"/>
        </w:rPr>
        <w:t>a</w:t>
      </w:r>
      <w:r w:rsidRPr="0012761C">
        <w:rPr>
          <w:spacing w:val="-2"/>
          <w:sz w:val="24"/>
          <w:szCs w:val="24"/>
        </w:rPr>
        <w:t>rmi</w:t>
      </w:r>
      <w:r w:rsidRPr="0012761C">
        <w:rPr>
          <w:spacing w:val="4"/>
          <w:sz w:val="24"/>
          <w:szCs w:val="24"/>
        </w:rPr>
        <w:t>n</w:t>
      </w:r>
      <w:r w:rsidRPr="0012761C">
        <w:rPr>
          <w:spacing w:val="-4"/>
          <w:sz w:val="24"/>
          <w:szCs w:val="24"/>
        </w:rPr>
        <w:t>g</w:t>
      </w:r>
      <w:r w:rsidRPr="0012761C">
        <w:rPr>
          <w:sz w:val="24"/>
          <w:szCs w:val="24"/>
        </w:rPr>
        <w:t>.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(</w:t>
      </w:r>
      <w:r w:rsidRPr="0012761C">
        <w:rPr>
          <w:sz w:val="24"/>
          <w:szCs w:val="24"/>
        </w:rPr>
        <w:t>7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k</w:t>
      </w:r>
      <w:r w:rsidRPr="0012761C">
        <w:rPr>
          <w:spacing w:val="-1"/>
          <w:sz w:val="24"/>
          <w:szCs w:val="24"/>
        </w:rPr>
        <w:t>s)</w:t>
      </w:r>
      <w:r w:rsidRPr="0012761C">
        <w:rPr>
          <w:sz w:val="24"/>
          <w:szCs w:val="24"/>
        </w:rPr>
        <w:t>.</w:t>
      </w:r>
    </w:p>
    <w:p w:rsidR="001C6C9F" w:rsidRPr="0012761C" w:rsidRDefault="008F3DA1" w:rsidP="00DC7BB2">
      <w:pPr>
        <w:spacing w:before="6" w:line="274" w:lineRule="auto"/>
        <w:ind w:left="361" w:right="899"/>
        <w:rPr>
          <w:sz w:val="24"/>
          <w:szCs w:val="24"/>
        </w:rPr>
      </w:pPr>
      <w:r w:rsidRPr="0012761C">
        <w:rPr>
          <w:sz w:val="24"/>
          <w:szCs w:val="24"/>
        </w:rPr>
        <w:t>b</w:t>
      </w:r>
      <w:r w:rsidRPr="0012761C">
        <w:rPr>
          <w:spacing w:val="-1"/>
          <w:sz w:val="24"/>
          <w:szCs w:val="24"/>
        </w:rPr>
        <w:t>)</w:t>
      </w:r>
      <w:r w:rsidRPr="0012761C">
        <w:rPr>
          <w:sz w:val="24"/>
          <w:szCs w:val="24"/>
        </w:rPr>
        <w:t>.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2"/>
          <w:sz w:val="24"/>
          <w:szCs w:val="24"/>
        </w:rPr>
        <w:t>D</w:t>
      </w:r>
      <w:r w:rsidRPr="0012761C">
        <w:rPr>
          <w:spacing w:val="-4"/>
          <w:sz w:val="24"/>
          <w:szCs w:val="24"/>
        </w:rPr>
        <w:t>e</w:t>
      </w:r>
      <w:r w:rsidRPr="0012761C">
        <w:rPr>
          <w:spacing w:val="-1"/>
          <w:sz w:val="24"/>
          <w:szCs w:val="24"/>
        </w:rPr>
        <w:t>s</w:t>
      </w:r>
      <w:r w:rsidRPr="0012761C">
        <w:rPr>
          <w:sz w:val="24"/>
          <w:szCs w:val="24"/>
        </w:rPr>
        <w:t>c</w:t>
      </w:r>
      <w:r w:rsidRPr="0012761C">
        <w:rPr>
          <w:spacing w:val="-2"/>
          <w:sz w:val="24"/>
          <w:szCs w:val="24"/>
        </w:rPr>
        <w:t>ri</w:t>
      </w:r>
      <w:r w:rsidRPr="0012761C">
        <w:rPr>
          <w:spacing w:val="4"/>
          <w:sz w:val="24"/>
          <w:szCs w:val="24"/>
        </w:rPr>
        <w:t>b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pacing w:val="1"/>
          <w:sz w:val="24"/>
          <w:szCs w:val="24"/>
        </w:rPr>
        <w:t>B</w:t>
      </w:r>
      <w:r w:rsidRPr="0012761C">
        <w:rPr>
          <w:spacing w:val="-1"/>
          <w:sz w:val="24"/>
          <w:szCs w:val="24"/>
        </w:rPr>
        <w:t>r</w:t>
      </w:r>
      <w:r w:rsidRPr="0012761C">
        <w:rPr>
          <w:sz w:val="24"/>
          <w:szCs w:val="24"/>
        </w:rPr>
        <w:t>u</w:t>
      </w:r>
      <w:r w:rsidRPr="0012761C">
        <w:rPr>
          <w:spacing w:val="3"/>
          <w:sz w:val="24"/>
          <w:szCs w:val="24"/>
        </w:rPr>
        <w:t>c</w:t>
      </w:r>
      <w:r w:rsidRPr="0012761C">
        <w:rPr>
          <w:sz w:val="24"/>
          <w:szCs w:val="24"/>
        </w:rPr>
        <w:t>e</w:t>
      </w:r>
      <w:r w:rsidRPr="0012761C">
        <w:rPr>
          <w:spacing w:val="-2"/>
          <w:sz w:val="24"/>
          <w:szCs w:val="24"/>
        </w:rPr>
        <w:t>ll</w:t>
      </w:r>
      <w:r w:rsidRPr="0012761C">
        <w:rPr>
          <w:sz w:val="24"/>
          <w:szCs w:val="24"/>
        </w:rPr>
        <w:t>o</w:t>
      </w:r>
      <w:r w:rsidRPr="0012761C">
        <w:rPr>
          <w:spacing w:val="-1"/>
          <w:sz w:val="24"/>
          <w:szCs w:val="24"/>
        </w:rPr>
        <w:t>s</w:t>
      </w:r>
      <w:r w:rsidRPr="0012761C">
        <w:rPr>
          <w:spacing w:val="2"/>
          <w:sz w:val="24"/>
          <w:szCs w:val="24"/>
        </w:rPr>
        <w:t>i</w:t>
      </w:r>
      <w:r w:rsidRPr="0012761C">
        <w:rPr>
          <w:sz w:val="24"/>
          <w:szCs w:val="24"/>
        </w:rPr>
        <w:t>s</w:t>
      </w:r>
      <w:r w:rsidRPr="0012761C">
        <w:rPr>
          <w:spacing w:val="4"/>
          <w:sz w:val="24"/>
          <w:szCs w:val="24"/>
        </w:rPr>
        <w:t xml:space="preserve"> </w:t>
      </w:r>
      <w:r w:rsidRPr="0012761C">
        <w:rPr>
          <w:sz w:val="24"/>
          <w:szCs w:val="24"/>
        </w:rPr>
        <w:t>d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3"/>
          <w:sz w:val="24"/>
          <w:szCs w:val="24"/>
        </w:rPr>
        <w:t>s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a</w:t>
      </w:r>
      <w:r w:rsidRPr="0012761C">
        <w:rPr>
          <w:spacing w:val="3"/>
          <w:sz w:val="24"/>
          <w:szCs w:val="24"/>
        </w:rPr>
        <w:t>s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i</w:t>
      </w:r>
      <w:r w:rsidRPr="0012761C">
        <w:rPr>
          <w:sz w:val="24"/>
          <w:szCs w:val="24"/>
        </w:rPr>
        <w:t>n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pacing w:val="3"/>
          <w:sz w:val="24"/>
          <w:szCs w:val="24"/>
        </w:rPr>
        <w:t>c</w:t>
      </w:r>
      <w:r w:rsidRPr="0012761C">
        <w:rPr>
          <w:sz w:val="24"/>
          <w:szCs w:val="24"/>
        </w:rPr>
        <w:t>a</w:t>
      </w:r>
      <w:r w:rsidRPr="0012761C">
        <w:rPr>
          <w:spacing w:val="-2"/>
          <w:sz w:val="24"/>
          <w:szCs w:val="24"/>
        </w:rPr>
        <w:t>t</w:t>
      </w:r>
      <w:r w:rsidRPr="0012761C">
        <w:rPr>
          <w:spacing w:val="2"/>
          <w:sz w:val="24"/>
          <w:szCs w:val="24"/>
        </w:rPr>
        <w:t>t</w:t>
      </w:r>
      <w:r w:rsidRPr="0012761C">
        <w:rPr>
          <w:spacing w:val="-2"/>
          <w:sz w:val="24"/>
          <w:szCs w:val="24"/>
        </w:rPr>
        <w:t>l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z w:val="24"/>
          <w:szCs w:val="24"/>
        </w:rPr>
        <w:t>un</w:t>
      </w:r>
      <w:r w:rsidRPr="0012761C">
        <w:rPr>
          <w:spacing w:val="4"/>
          <w:sz w:val="24"/>
          <w:szCs w:val="24"/>
        </w:rPr>
        <w:t>d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 xml:space="preserve">r </w:t>
      </w:r>
      <w:r w:rsidRPr="0012761C">
        <w:rPr>
          <w:spacing w:val="-2"/>
          <w:sz w:val="24"/>
          <w:szCs w:val="24"/>
        </w:rPr>
        <w:t>t</w:t>
      </w:r>
      <w:r w:rsidRPr="0012761C">
        <w:rPr>
          <w:spacing w:val="4"/>
          <w:sz w:val="24"/>
          <w:szCs w:val="24"/>
        </w:rPr>
        <w:t>h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pacing w:val="3"/>
          <w:sz w:val="24"/>
          <w:szCs w:val="24"/>
        </w:rPr>
        <w:t>f</w:t>
      </w:r>
      <w:r w:rsidRPr="0012761C">
        <w:rPr>
          <w:sz w:val="24"/>
          <w:szCs w:val="24"/>
        </w:rPr>
        <w:t>o</w:t>
      </w:r>
      <w:r w:rsidRPr="0012761C">
        <w:rPr>
          <w:spacing w:val="-2"/>
          <w:sz w:val="24"/>
          <w:szCs w:val="24"/>
        </w:rPr>
        <w:t>ll</w:t>
      </w:r>
      <w:r w:rsidRPr="0012761C">
        <w:rPr>
          <w:sz w:val="24"/>
          <w:szCs w:val="24"/>
        </w:rPr>
        <w:t>o</w:t>
      </w:r>
      <w:r w:rsidRPr="0012761C">
        <w:rPr>
          <w:spacing w:val="2"/>
          <w:sz w:val="24"/>
          <w:szCs w:val="24"/>
        </w:rPr>
        <w:t>w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4"/>
          <w:sz w:val="24"/>
          <w:szCs w:val="24"/>
        </w:rPr>
        <w:t>n</w:t>
      </w:r>
      <w:r w:rsidRPr="0012761C">
        <w:rPr>
          <w:sz w:val="24"/>
          <w:szCs w:val="24"/>
        </w:rPr>
        <w:t>g</w:t>
      </w:r>
      <w:r w:rsidRPr="0012761C">
        <w:rPr>
          <w:spacing w:val="-2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s</w:t>
      </w:r>
      <w:r w:rsidRPr="0012761C">
        <w:rPr>
          <w:sz w:val="24"/>
          <w:szCs w:val="24"/>
        </w:rPr>
        <w:t>ub h</w:t>
      </w:r>
      <w:r w:rsidRPr="0012761C">
        <w:rPr>
          <w:spacing w:val="-4"/>
          <w:sz w:val="24"/>
          <w:szCs w:val="24"/>
        </w:rPr>
        <w:t>e</w:t>
      </w:r>
      <w:r w:rsidRPr="0012761C">
        <w:rPr>
          <w:sz w:val="24"/>
          <w:szCs w:val="24"/>
        </w:rPr>
        <w:t>a</w:t>
      </w:r>
      <w:r w:rsidRPr="0012761C">
        <w:rPr>
          <w:spacing w:val="3"/>
          <w:sz w:val="24"/>
          <w:szCs w:val="24"/>
        </w:rPr>
        <w:t>d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4"/>
          <w:sz w:val="24"/>
          <w:szCs w:val="24"/>
        </w:rPr>
        <w:t>n</w:t>
      </w:r>
      <w:r w:rsidRPr="0012761C">
        <w:rPr>
          <w:spacing w:val="-4"/>
          <w:sz w:val="24"/>
          <w:szCs w:val="24"/>
        </w:rPr>
        <w:t>g</w:t>
      </w:r>
      <w:r w:rsidRPr="0012761C">
        <w:rPr>
          <w:spacing w:val="-1"/>
          <w:sz w:val="24"/>
          <w:szCs w:val="24"/>
        </w:rPr>
        <w:t>s</w:t>
      </w:r>
      <w:r w:rsidRPr="0012761C">
        <w:rPr>
          <w:sz w:val="24"/>
          <w:szCs w:val="24"/>
        </w:rPr>
        <w:t>.</w:t>
      </w:r>
    </w:p>
    <w:p w:rsidR="001C6C9F" w:rsidRPr="0012761C" w:rsidRDefault="001C6C9F" w:rsidP="00DC7BB2">
      <w:pPr>
        <w:spacing w:before="4" w:line="160" w:lineRule="exact"/>
        <w:rPr>
          <w:sz w:val="24"/>
          <w:szCs w:val="24"/>
        </w:rPr>
      </w:pPr>
    </w:p>
    <w:p w:rsidR="001C6C9F" w:rsidRPr="0012761C" w:rsidRDefault="001C6C9F" w:rsidP="00DC7BB2">
      <w:pPr>
        <w:spacing w:line="200" w:lineRule="exact"/>
        <w:rPr>
          <w:sz w:val="24"/>
          <w:szCs w:val="24"/>
        </w:rPr>
      </w:pPr>
    </w:p>
    <w:p w:rsidR="001C6C9F" w:rsidRPr="0012761C" w:rsidRDefault="008F3DA1" w:rsidP="00DC7BB2">
      <w:pPr>
        <w:spacing w:line="553" w:lineRule="auto"/>
        <w:ind w:left="361" w:right="4716"/>
        <w:rPr>
          <w:sz w:val="24"/>
          <w:szCs w:val="24"/>
        </w:rPr>
      </w:pPr>
      <w:r w:rsidRPr="0012761C">
        <w:rPr>
          <w:spacing w:val="-1"/>
          <w:sz w:val="24"/>
          <w:szCs w:val="24"/>
        </w:rPr>
        <w:t>(</w:t>
      </w:r>
      <w:proofErr w:type="spellStart"/>
      <w:r w:rsidRPr="0012761C">
        <w:rPr>
          <w:spacing w:val="-2"/>
          <w:sz w:val="24"/>
          <w:szCs w:val="24"/>
        </w:rPr>
        <w:t>i</w:t>
      </w:r>
      <w:proofErr w:type="spellEnd"/>
      <w:r w:rsidRPr="0012761C">
        <w:rPr>
          <w:spacing w:val="-1"/>
          <w:sz w:val="24"/>
          <w:szCs w:val="24"/>
        </w:rPr>
        <w:t>)</w:t>
      </w:r>
      <w:r w:rsidRPr="0012761C">
        <w:rPr>
          <w:sz w:val="24"/>
          <w:szCs w:val="24"/>
        </w:rPr>
        <w:t>.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1"/>
          <w:sz w:val="24"/>
          <w:szCs w:val="24"/>
        </w:rPr>
        <w:t>C</w:t>
      </w:r>
      <w:r w:rsidRPr="0012761C">
        <w:rPr>
          <w:sz w:val="24"/>
          <w:szCs w:val="24"/>
        </w:rPr>
        <w:t>au</w:t>
      </w:r>
      <w:r w:rsidRPr="0012761C">
        <w:rPr>
          <w:spacing w:val="-1"/>
          <w:sz w:val="24"/>
          <w:szCs w:val="24"/>
        </w:rPr>
        <w:t>s</w:t>
      </w:r>
      <w:r w:rsidRPr="0012761C">
        <w:rPr>
          <w:spacing w:val="3"/>
          <w:sz w:val="24"/>
          <w:szCs w:val="24"/>
        </w:rPr>
        <w:t>a</w:t>
      </w:r>
      <w:r w:rsidRPr="0012761C">
        <w:rPr>
          <w:sz w:val="24"/>
          <w:szCs w:val="24"/>
        </w:rPr>
        <w:t>l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pacing w:val="-4"/>
          <w:sz w:val="24"/>
          <w:szCs w:val="24"/>
        </w:rPr>
        <w:t>o</w:t>
      </w:r>
      <w:r w:rsidRPr="0012761C">
        <w:rPr>
          <w:spacing w:val="3"/>
          <w:sz w:val="24"/>
          <w:szCs w:val="24"/>
        </w:rPr>
        <w:t>r</w:t>
      </w:r>
      <w:r w:rsidRPr="0012761C">
        <w:rPr>
          <w:spacing w:val="-4"/>
          <w:sz w:val="24"/>
          <w:szCs w:val="24"/>
        </w:rPr>
        <w:t>g</w:t>
      </w:r>
      <w:r w:rsidRPr="0012761C">
        <w:rPr>
          <w:sz w:val="24"/>
          <w:szCs w:val="24"/>
        </w:rPr>
        <w:t>a</w:t>
      </w:r>
      <w:r w:rsidRPr="0012761C">
        <w:rPr>
          <w:spacing w:val="3"/>
          <w:sz w:val="24"/>
          <w:szCs w:val="24"/>
        </w:rPr>
        <w:t>n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3"/>
          <w:sz w:val="24"/>
          <w:szCs w:val="24"/>
        </w:rPr>
        <w:t>s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.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(</w:t>
      </w:r>
      <w:r w:rsidRPr="0012761C">
        <w:rPr>
          <w:sz w:val="24"/>
          <w:szCs w:val="24"/>
        </w:rPr>
        <w:t>1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k</w:t>
      </w:r>
      <w:r w:rsidRPr="0012761C">
        <w:rPr>
          <w:spacing w:val="-1"/>
          <w:sz w:val="24"/>
          <w:szCs w:val="24"/>
        </w:rPr>
        <w:t>)</w:t>
      </w:r>
      <w:r w:rsidRPr="0012761C">
        <w:rPr>
          <w:sz w:val="24"/>
          <w:szCs w:val="24"/>
        </w:rPr>
        <w:t xml:space="preserve">. </w:t>
      </w:r>
      <w:r w:rsidRPr="0012761C">
        <w:rPr>
          <w:spacing w:val="-1"/>
          <w:sz w:val="24"/>
          <w:szCs w:val="24"/>
        </w:rPr>
        <w:t>(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2"/>
          <w:sz w:val="24"/>
          <w:szCs w:val="24"/>
        </w:rPr>
        <w:t>i</w:t>
      </w:r>
      <w:r w:rsidRPr="0012761C">
        <w:rPr>
          <w:sz w:val="24"/>
          <w:szCs w:val="24"/>
        </w:rPr>
        <w:t>) S</w:t>
      </w:r>
      <w:r w:rsidRPr="0012761C">
        <w:rPr>
          <w:spacing w:val="-1"/>
          <w:sz w:val="24"/>
          <w:szCs w:val="24"/>
        </w:rPr>
        <w:t>i</w:t>
      </w:r>
      <w:r w:rsidRPr="0012761C">
        <w:rPr>
          <w:spacing w:val="-4"/>
          <w:sz w:val="24"/>
          <w:szCs w:val="24"/>
        </w:rPr>
        <w:t>g</w:t>
      </w:r>
      <w:r w:rsidRPr="0012761C">
        <w:rPr>
          <w:spacing w:val="4"/>
          <w:sz w:val="24"/>
          <w:szCs w:val="24"/>
        </w:rPr>
        <w:t>n</w:t>
      </w:r>
      <w:r w:rsidRPr="0012761C">
        <w:rPr>
          <w:sz w:val="24"/>
          <w:szCs w:val="24"/>
        </w:rPr>
        <w:t>s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f</w:t>
      </w:r>
      <w:r w:rsidRPr="0012761C">
        <w:rPr>
          <w:spacing w:val="4"/>
          <w:sz w:val="24"/>
          <w:szCs w:val="24"/>
        </w:rPr>
        <w:t xml:space="preserve"> </w:t>
      </w:r>
      <w:r w:rsidRPr="0012761C">
        <w:rPr>
          <w:sz w:val="24"/>
          <w:szCs w:val="24"/>
        </w:rPr>
        <w:t>a</w:t>
      </w:r>
      <w:r w:rsidRPr="0012761C">
        <w:rPr>
          <w:spacing w:val="-2"/>
          <w:sz w:val="24"/>
          <w:szCs w:val="24"/>
        </w:rPr>
        <w:t>tt</w:t>
      </w:r>
      <w:r w:rsidRPr="0012761C">
        <w:rPr>
          <w:sz w:val="24"/>
          <w:szCs w:val="24"/>
        </w:rPr>
        <w:t>ack.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(</w:t>
      </w:r>
      <w:r w:rsidRPr="0012761C">
        <w:rPr>
          <w:sz w:val="24"/>
          <w:szCs w:val="24"/>
        </w:rPr>
        <w:t>3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k</w:t>
      </w:r>
      <w:r w:rsidRPr="0012761C">
        <w:rPr>
          <w:spacing w:val="-1"/>
          <w:sz w:val="24"/>
          <w:szCs w:val="24"/>
        </w:rPr>
        <w:t>s</w:t>
      </w:r>
      <w:proofErr w:type="gramStart"/>
      <w:r w:rsidRPr="0012761C">
        <w:rPr>
          <w:sz w:val="24"/>
          <w:szCs w:val="24"/>
        </w:rPr>
        <w:t>) .</w:t>
      </w:r>
      <w:proofErr w:type="gramEnd"/>
      <w:r w:rsidRPr="0012761C">
        <w:rPr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(</w:t>
      </w:r>
      <w:r w:rsidRPr="0012761C">
        <w:rPr>
          <w:spacing w:val="-2"/>
          <w:sz w:val="24"/>
          <w:szCs w:val="24"/>
        </w:rPr>
        <w:t>i</w:t>
      </w:r>
      <w:r w:rsidRPr="0012761C">
        <w:rPr>
          <w:spacing w:val="2"/>
          <w:sz w:val="24"/>
          <w:szCs w:val="24"/>
        </w:rPr>
        <w:t>i</w:t>
      </w:r>
      <w:r w:rsidRPr="0012761C">
        <w:rPr>
          <w:spacing w:val="-2"/>
          <w:sz w:val="24"/>
          <w:szCs w:val="24"/>
        </w:rPr>
        <w:t>i</w:t>
      </w:r>
      <w:r w:rsidRPr="0012761C">
        <w:rPr>
          <w:sz w:val="24"/>
          <w:szCs w:val="24"/>
        </w:rPr>
        <w:t xml:space="preserve">) </w:t>
      </w:r>
      <w:r w:rsidRPr="0012761C">
        <w:rPr>
          <w:spacing w:val="1"/>
          <w:sz w:val="24"/>
          <w:szCs w:val="24"/>
        </w:rPr>
        <w:t>C</w:t>
      </w:r>
      <w:r w:rsidRPr="0012761C">
        <w:rPr>
          <w:spacing w:val="-4"/>
          <w:sz w:val="24"/>
          <w:szCs w:val="24"/>
        </w:rPr>
        <w:t>o</w:t>
      </w:r>
      <w:r w:rsidRPr="0012761C">
        <w:rPr>
          <w:spacing w:val="4"/>
          <w:sz w:val="24"/>
          <w:szCs w:val="24"/>
        </w:rPr>
        <w:t>n</w:t>
      </w:r>
      <w:r w:rsidRPr="0012761C">
        <w:rPr>
          <w:spacing w:val="-2"/>
          <w:sz w:val="24"/>
          <w:szCs w:val="24"/>
        </w:rPr>
        <w:t>t</w:t>
      </w:r>
      <w:r w:rsidRPr="0012761C">
        <w:rPr>
          <w:spacing w:val="3"/>
          <w:sz w:val="24"/>
          <w:szCs w:val="24"/>
        </w:rPr>
        <w:t>r</w:t>
      </w:r>
      <w:r w:rsidRPr="0012761C">
        <w:rPr>
          <w:sz w:val="24"/>
          <w:szCs w:val="24"/>
        </w:rPr>
        <w:t>ol</w:t>
      </w:r>
      <w:r w:rsidRPr="0012761C">
        <w:rPr>
          <w:spacing w:val="-4"/>
          <w:sz w:val="24"/>
          <w:szCs w:val="24"/>
        </w:rPr>
        <w:t xml:space="preserve"> </w:t>
      </w:r>
      <w:r w:rsidRPr="0012761C">
        <w:rPr>
          <w:spacing w:val="2"/>
          <w:sz w:val="24"/>
          <w:szCs w:val="24"/>
        </w:rPr>
        <w:t>m</w:t>
      </w:r>
      <w:r w:rsidRPr="0012761C">
        <w:rPr>
          <w:spacing w:val="-4"/>
          <w:sz w:val="24"/>
          <w:szCs w:val="24"/>
        </w:rPr>
        <w:t>e</w:t>
      </w:r>
      <w:r w:rsidRPr="0012761C">
        <w:rPr>
          <w:spacing w:val="3"/>
          <w:sz w:val="24"/>
          <w:szCs w:val="24"/>
        </w:rPr>
        <w:t>a</w:t>
      </w:r>
      <w:r w:rsidRPr="0012761C">
        <w:rPr>
          <w:spacing w:val="-1"/>
          <w:sz w:val="24"/>
          <w:szCs w:val="24"/>
        </w:rPr>
        <w:t>s</w:t>
      </w:r>
      <w:r w:rsidRPr="0012761C">
        <w:rPr>
          <w:sz w:val="24"/>
          <w:szCs w:val="24"/>
        </w:rPr>
        <w:t>u</w:t>
      </w:r>
      <w:r w:rsidRPr="0012761C">
        <w:rPr>
          <w:spacing w:val="3"/>
          <w:sz w:val="24"/>
          <w:szCs w:val="24"/>
        </w:rPr>
        <w:t>r</w:t>
      </w:r>
      <w:r w:rsidRPr="0012761C">
        <w:rPr>
          <w:spacing w:val="-4"/>
          <w:sz w:val="24"/>
          <w:szCs w:val="24"/>
        </w:rPr>
        <w:t>e</w:t>
      </w:r>
      <w:r w:rsidRPr="0012761C">
        <w:rPr>
          <w:spacing w:val="-1"/>
          <w:sz w:val="24"/>
          <w:szCs w:val="24"/>
        </w:rPr>
        <w:t>s</w:t>
      </w:r>
      <w:r w:rsidRPr="0012761C">
        <w:rPr>
          <w:sz w:val="24"/>
          <w:szCs w:val="24"/>
        </w:rPr>
        <w:t>.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-1"/>
          <w:sz w:val="24"/>
          <w:szCs w:val="24"/>
        </w:rPr>
        <w:t>(</w:t>
      </w:r>
      <w:r w:rsidRPr="0012761C">
        <w:rPr>
          <w:sz w:val="24"/>
          <w:szCs w:val="24"/>
        </w:rPr>
        <w:t>4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k</w:t>
      </w:r>
      <w:r w:rsidRPr="0012761C">
        <w:rPr>
          <w:spacing w:val="3"/>
          <w:sz w:val="24"/>
          <w:szCs w:val="24"/>
        </w:rPr>
        <w:t>s</w:t>
      </w:r>
      <w:r w:rsidRPr="0012761C">
        <w:rPr>
          <w:spacing w:val="-1"/>
          <w:sz w:val="24"/>
          <w:szCs w:val="24"/>
        </w:rPr>
        <w:t>)</w:t>
      </w:r>
      <w:r w:rsidRPr="0012761C">
        <w:rPr>
          <w:sz w:val="24"/>
          <w:szCs w:val="24"/>
        </w:rPr>
        <w:t>.</w:t>
      </w:r>
    </w:p>
    <w:p w:rsidR="001C6C9F" w:rsidRPr="0012761C" w:rsidRDefault="008F3DA1" w:rsidP="00DC7BB2">
      <w:pPr>
        <w:spacing w:before="13"/>
        <w:ind w:left="361"/>
        <w:rPr>
          <w:sz w:val="24"/>
          <w:szCs w:val="24"/>
        </w:rPr>
      </w:pPr>
      <w:r w:rsidRPr="0012761C">
        <w:rPr>
          <w:sz w:val="24"/>
          <w:szCs w:val="24"/>
        </w:rPr>
        <w:t>c</w:t>
      </w:r>
      <w:r w:rsidRPr="0012761C">
        <w:rPr>
          <w:spacing w:val="-1"/>
          <w:sz w:val="24"/>
          <w:szCs w:val="24"/>
        </w:rPr>
        <w:t>)</w:t>
      </w:r>
      <w:r w:rsidRPr="0012761C">
        <w:rPr>
          <w:sz w:val="24"/>
          <w:szCs w:val="24"/>
        </w:rPr>
        <w:t xml:space="preserve">.  </w:t>
      </w:r>
      <w:r w:rsidRPr="0012761C">
        <w:rPr>
          <w:spacing w:val="3"/>
          <w:sz w:val="24"/>
          <w:szCs w:val="24"/>
        </w:rPr>
        <w:t xml:space="preserve"> </w:t>
      </w:r>
      <w:r w:rsidRPr="0012761C">
        <w:rPr>
          <w:spacing w:val="2"/>
          <w:sz w:val="24"/>
          <w:szCs w:val="24"/>
        </w:rPr>
        <w:t>N</w:t>
      </w:r>
      <w:r w:rsidRPr="0012761C">
        <w:rPr>
          <w:sz w:val="24"/>
          <w:szCs w:val="24"/>
        </w:rPr>
        <w:t>a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pacing w:val="-4"/>
          <w:sz w:val="24"/>
          <w:szCs w:val="24"/>
        </w:rPr>
        <w:t>v</w:t>
      </w:r>
      <w:r w:rsidRPr="0012761C">
        <w:rPr>
          <w:sz w:val="24"/>
          <w:szCs w:val="24"/>
        </w:rPr>
        <w:t>a</w:t>
      </w:r>
      <w:r w:rsidRPr="0012761C">
        <w:rPr>
          <w:spacing w:val="2"/>
          <w:sz w:val="24"/>
          <w:szCs w:val="24"/>
        </w:rPr>
        <w:t>ri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us</w:t>
      </w:r>
      <w:r w:rsidRPr="0012761C">
        <w:rPr>
          <w:spacing w:val="1"/>
          <w:sz w:val="24"/>
          <w:szCs w:val="24"/>
        </w:rPr>
        <w:t xml:space="preserve"> </w:t>
      </w:r>
      <w:r w:rsidRPr="0012761C">
        <w:rPr>
          <w:spacing w:val="5"/>
          <w:sz w:val="24"/>
          <w:szCs w:val="24"/>
        </w:rPr>
        <w:t>s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u</w:t>
      </w:r>
      <w:r w:rsidRPr="0012761C">
        <w:rPr>
          <w:spacing w:val="-1"/>
          <w:sz w:val="24"/>
          <w:szCs w:val="24"/>
        </w:rPr>
        <w:t>r</w:t>
      </w:r>
      <w:r w:rsidRPr="0012761C">
        <w:rPr>
          <w:spacing w:val="3"/>
          <w:sz w:val="24"/>
          <w:szCs w:val="24"/>
        </w:rPr>
        <w:t>c</w:t>
      </w:r>
      <w:r w:rsidRPr="0012761C">
        <w:rPr>
          <w:sz w:val="24"/>
          <w:szCs w:val="24"/>
        </w:rPr>
        <w:t xml:space="preserve">es 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f</w:t>
      </w:r>
      <w:r w:rsidRPr="0012761C">
        <w:rPr>
          <w:spacing w:val="4"/>
          <w:sz w:val="24"/>
          <w:szCs w:val="24"/>
        </w:rPr>
        <w:t xml:space="preserve"> </w:t>
      </w:r>
      <w:r w:rsidRPr="0012761C">
        <w:rPr>
          <w:sz w:val="24"/>
          <w:szCs w:val="24"/>
        </w:rPr>
        <w:t>p</w:t>
      </w:r>
      <w:r w:rsidRPr="0012761C">
        <w:rPr>
          <w:spacing w:val="-4"/>
          <w:sz w:val="24"/>
          <w:szCs w:val="24"/>
        </w:rPr>
        <w:t>o</w:t>
      </w:r>
      <w:r w:rsidRPr="0012761C">
        <w:rPr>
          <w:spacing w:val="2"/>
          <w:sz w:val="24"/>
          <w:szCs w:val="24"/>
        </w:rPr>
        <w:t>w</w:t>
      </w:r>
      <w:r w:rsidRPr="0012761C">
        <w:rPr>
          <w:sz w:val="24"/>
          <w:szCs w:val="24"/>
        </w:rPr>
        <w:t>er</w:t>
      </w:r>
      <w:r w:rsidRPr="0012761C">
        <w:rPr>
          <w:spacing w:val="4"/>
          <w:sz w:val="24"/>
          <w:szCs w:val="24"/>
        </w:rPr>
        <w:t xml:space="preserve"> </w:t>
      </w:r>
      <w:r w:rsidRPr="0012761C">
        <w:rPr>
          <w:spacing w:val="-4"/>
          <w:sz w:val="24"/>
          <w:szCs w:val="24"/>
        </w:rPr>
        <w:t>o</w:t>
      </w:r>
      <w:r w:rsidRPr="0012761C">
        <w:rPr>
          <w:sz w:val="24"/>
          <w:szCs w:val="24"/>
        </w:rPr>
        <w:t>n</w:t>
      </w:r>
      <w:r w:rsidRPr="0012761C">
        <w:rPr>
          <w:spacing w:val="2"/>
          <w:sz w:val="24"/>
          <w:szCs w:val="24"/>
        </w:rPr>
        <w:t xml:space="preserve"> </w:t>
      </w:r>
      <w:r w:rsidRPr="0012761C">
        <w:rPr>
          <w:spacing w:val="-2"/>
          <w:sz w:val="24"/>
          <w:szCs w:val="24"/>
        </w:rPr>
        <w:t>t</w:t>
      </w:r>
      <w:r w:rsidRPr="0012761C">
        <w:rPr>
          <w:spacing w:val="4"/>
          <w:sz w:val="24"/>
          <w:szCs w:val="24"/>
        </w:rPr>
        <w:t>h</w:t>
      </w:r>
      <w:r w:rsidRPr="0012761C">
        <w:rPr>
          <w:sz w:val="24"/>
          <w:szCs w:val="24"/>
        </w:rPr>
        <w:t>e</w:t>
      </w:r>
      <w:r w:rsidRPr="0012761C">
        <w:rPr>
          <w:spacing w:val="-3"/>
          <w:sz w:val="24"/>
          <w:szCs w:val="24"/>
        </w:rPr>
        <w:t xml:space="preserve"> </w:t>
      </w:r>
      <w:r w:rsidRPr="0012761C">
        <w:rPr>
          <w:spacing w:val="3"/>
          <w:sz w:val="24"/>
          <w:szCs w:val="24"/>
        </w:rPr>
        <w:t>f</w:t>
      </w:r>
      <w:r w:rsidRPr="0012761C">
        <w:rPr>
          <w:sz w:val="24"/>
          <w:szCs w:val="24"/>
        </w:rPr>
        <w:t>a</w:t>
      </w:r>
      <w:r w:rsidRPr="0012761C">
        <w:rPr>
          <w:spacing w:val="-2"/>
          <w:sz w:val="24"/>
          <w:szCs w:val="24"/>
        </w:rPr>
        <w:t>rm</w:t>
      </w:r>
      <w:proofErr w:type="gramStart"/>
      <w:r w:rsidRPr="0012761C">
        <w:rPr>
          <w:spacing w:val="6"/>
          <w:sz w:val="24"/>
          <w:szCs w:val="24"/>
        </w:rPr>
        <w:t>.</w:t>
      </w:r>
      <w:r w:rsidRPr="0012761C">
        <w:rPr>
          <w:spacing w:val="-1"/>
          <w:sz w:val="24"/>
          <w:szCs w:val="24"/>
        </w:rPr>
        <w:t>(</w:t>
      </w:r>
      <w:proofErr w:type="gramEnd"/>
      <w:r w:rsidRPr="0012761C">
        <w:rPr>
          <w:sz w:val="24"/>
          <w:szCs w:val="24"/>
        </w:rPr>
        <w:t>5</w:t>
      </w:r>
      <w:r w:rsidRPr="0012761C">
        <w:rPr>
          <w:spacing w:val="-2"/>
          <w:sz w:val="24"/>
          <w:szCs w:val="24"/>
        </w:rPr>
        <w:t>m</w:t>
      </w:r>
      <w:r w:rsidRPr="0012761C">
        <w:rPr>
          <w:sz w:val="24"/>
          <w:szCs w:val="24"/>
        </w:rPr>
        <w:t>k</w:t>
      </w:r>
      <w:r w:rsidRPr="0012761C">
        <w:rPr>
          <w:spacing w:val="-1"/>
          <w:sz w:val="24"/>
          <w:szCs w:val="24"/>
        </w:rPr>
        <w:t>s)</w:t>
      </w:r>
      <w:r w:rsidRPr="0012761C">
        <w:rPr>
          <w:sz w:val="24"/>
          <w:szCs w:val="24"/>
        </w:rPr>
        <w:t>.</w:t>
      </w:r>
    </w:p>
    <w:p w:rsidR="001C6C9F" w:rsidRPr="0012761C" w:rsidRDefault="001C6C9F" w:rsidP="00DC7BB2">
      <w:pPr>
        <w:spacing w:before="13" w:line="240" w:lineRule="exact"/>
        <w:rPr>
          <w:sz w:val="24"/>
          <w:szCs w:val="24"/>
        </w:rPr>
      </w:pPr>
    </w:p>
    <w:p w:rsidR="00CF3573" w:rsidRDefault="008F3DA1" w:rsidP="00DC7BB2">
      <w:pPr>
        <w:ind w:left="101"/>
        <w:rPr>
          <w:rFonts w:eastAsia="Calibri"/>
          <w:sz w:val="24"/>
          <w:szCs w:val="24"/>
        </w:rPr>
      </w:pPr>
      <w:r w:rsidRPr="00CF3573">
        <w:rPr>
          <w:rFonts w:eastAsia="Calibri"/>
          <w:sz w:val="24"/>
          <w:szCs w:val="24"/>
        </w:rPr>
        <w:t xml:space="preserve">                                     </w:t>
      </w:r>
    </w:p>
    <w:p w:rsidR="00CF3573" w:rsidRDefault="00CF3573" w:rsidP="00DC7BB2">
      <w:pPr>
        <w:ind w:left="101"/>
        <w:rPr>
          <w:rFonts w:eastAsia="Calibri"/>
          <w:sz w:val="24"/>
          <w:szCs w:val="24"/>
        </w:rPr>
      </w:pPr>
    </w:p>
    <w:p w:rsidR="001C6C9F" w:rsidRPr="00CF3573" w:rsidRDefault="008F3DA1" w:rsidP="00CF3573">
      <w:pPr>
        <w:ind w:left="101"/>
        <w:jc w:val="center"/>
        <w:rPr>
          <w:sz w:val="24"/>
          <w:szCs w:val="24"/>
        </w:rPr>
      </w:pPr>
      <w:r w:rsidRPr="00CF3573">
        <w:rPr>
          <w:rFonts w:eastAsia="Calibri"/>
          <w:sz w:val="24"/>
          <w:szCs w:val="24"/>
        </w:rPr>
        <w:t>E</w:t>
      </w:r>
      <w:r w:rsidRPr="00CF3573">
        <w:rPr>
          <w:rFonts w:eastAsia="Calibri"/>
          <w:spacing w:val="-1"/>
          <w:sz w:val="24"/>
          <w:szCs w:val="24"/>
        </w:rPr>
        <w:t>N</w:t>
      </w:r>
      <w:r w:rsidRPr="00CF3573">
        <w:rPr>
          <w:rFonts w:eastAsia="Calibri"/>
          <w:sz w:val="24"/>
          <w:szCs w:val="24"/>
        </w:rPr>
        <w:t>D</w:t>
      </w:r>
    </w:p>
    <w:p w:rsidR="001C6C9F" w:rsidRPr="0012761C" w:rsidRDefault="001C6C9F">
      <w:pPr>
        <w:spacing w:line="200" w:lineRule="exact"/>
        <w:rPr>
          <w:sz w:val="24"/>
          <w:szCs w:val="24"/>
        </w:rPr>
      </w:pPr>
    </w:p>
    <w:p w:rsidR="001C6C9F" w:rsidRPr="0012761C" w:rsidRDefault="001C6C9F">
      <w:pPr>
        <w:spacing w:line="200" w:lineRule="exact"/>
        <w:rPr>
          <w:sz w:val="24"/>
          <w:szCs w:val="24"/>
        </w:rPr>
      </w:pPr>
    </w:p>
    <w:p w:rsidR="001C6C9F" w:rsidRPr="0012761C" w:rsidRDefault="001C6C9F">
      <w:pPr>
        <w:spacing w:line="200" w:lineRule="exact"/>
        <w:rPr>
          <w:sz w:val="24"/>
          <w:szCs w:val="24"/>
        </w:rPr>
      </w:pPr>
    </w:p>
    <w:p w:rsidR="001C6C9F" w:rsidRPr="0012761C" w:rsidRDefault="001C6C9F">
      <w:pPr>
        <w:spacing w:line="200" w:lineRule="exact"/>
        <w:rPr>
          <w:sz w:val="24"/>
          <w:szCs w:val="24"/>
        </w:rPr>
      </w:pPr>
    </w:p>
    <w:p w:rsidR="001C6C9F" w:rsidRPr="0012761C" w:rsidRDefault="001C6C9F">
      <w:pPr>
        <w:spacing w:line="200" w:lineRule="exact"/>
        <w:rPr>
          <w:sz w:val="24"/>
          <w:szCs w:val="24"/>
        </w:rPr>
      </w:pPr>
    </w:p>
    <w:p w:rsidR="001C6C9F" w:rsidRPr="0012761C" w:rsidRDefault="001C6C9F">
      <w:pPr>
        <w:spacing w:line="200" w:lineRule="exact"/>
        <w:rPr>
          <w:sz w:val="24"/>
          <w:szCs w:val="24"/>
        </w:rPr>
      </w:pPr>
    </w:p>
    <w:p w:rsidR="001C6C9F" w:rsidRPr="0012761C" w:rsidRDefault="001C6C9F">
      <w:pPr>
        <w:spacing w:line="200" w:lineRule="exact"/>
        <w:rPr>
          <w:sz w:val="24"/>
          <w:szCs w:val="24"/>
        </w:rPr>
      </w:pPr>
    </w:p>
    <w:p w:rsidR="001C6C9F" w:rsidRPr="0012761C" w:rsidRDefault="001C6C9F">
      <w:pPr>
        <w:spacing w:line="200" w:lineRule="exact"/>
        <w:rPr>
          <w:sz w:val="24"/>
          <w:szCs w:val="24"/>
        </w:rPr>
      </w:pPr>
    </w:p>
    <w:p w:rsidR="001C6C9F" w:rsidRPr="0012761C" w:rsidRDefault="001C6C9F">
      <w:pPr>
        <w:spacing w:line="200" w:lineRule="exact"/>
        <w:rPr>
          <w:sz w:val="24"/>
          <w:szCs w:val="24"/>
        </w:rPr>
      </w:pPr>
    </w:p>
    <w:p w:rsidR="001C6C9F" w:rsidRPr="0012761C" w:rsidRDefault="001C6C9F">
      <w:pPr>
        <w:spacing w:before="10" w:line="280" w:lineRule="exact"/>
        <w:rPr>
          <w:sz w:val="24"/>
          <w:szCs w:val="24"/>
        </w:rPr>
      </w:pPr>
    </w:p>
    <w:sectPr w:rsidR="001C6C9F" w:rsidRPr="0012761C" w:rsidSect="00DC7BB2">
      <w:footerReference w:type="default" r:id="rId12"/>
      <w:pgSz w:w="12240" w:h="15840"/>
      <w:pgMar w:top="1440" w:right="1080" w:bottom="1440" w:left="1080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4C3" w:rsidRDefault="00D864C3">
      <w:r>
        <w:separator/>
      </w:r>
    </w:p>
  </w:endnote>
  <w:endnote w:type="continuationSeparator" w:id="0">
    <w:p w:rsidR="00D864C3" w:rsidRDefault="00D8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066927"/>
      <w:docPartObj>
        <w:docPartGallery w:val="Page Numbers (Bottom of Page)"/>
        <w:docPartUnique/>
      </w:docPartObj>
    </w:sdtPr>
    <w:sdtEndPr/>
    <w:sdtContent>
      <w:sdt>
        <w:sdtPr>
          <w:id w:val="-820342373"/>
          <w:docPartObj>
            <w:docPartGallery w:val="Page Numbers (Top of Page)"/>
            <w:docPartUnique/>
          </w:docPartObj>
        </w:sdtPr>
        <w:sdtEndPr/>
        <w:sdtContent>
          <w:p w:rsidR="00B35C36" w:rsidRDefault="00B35C3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4A3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4A3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Agriculture Paper 2</w:t>
            </w:r>
          </w:p>
        </w:sdtContent>
      </w:sdt>
    </w:sdtContent>
  </w:sdt>
  <w:p w:rsidR="001C6C9F" w:rsidRDefault="001C6C9F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86023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C7BB2" w:rsidRDefault="00DC7BB2" w:rsidP="00DC7BB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4A3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4A3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Agriculture Paper 2</w:t>
            </w:r>
          </w:p>
        </w:sdtContent>
      </w:sdt>
    </w:sdtContent>
  </w:sdt>
  <w:p w:rsidR="001C6C9F" w:rsidRDefault="001C6C9F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4C3" w:rsidRDefault="00D864C3">
      <w:r>
        <w:separator/>
      </w:r>
    </w:p>
  </w:footnote>
  <w:footnote w:type="continuationSeparator" w:id="0">
    <w:p w:rsidR="00D864C3" w:rsidRDefault="00D86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A4EAA"/>
    <w:multiLevelType w:val="multilevel"/>
    <w:tmpl w:val="235A8F8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9F"/>
    <w:rsid w:val="0012761C"/>
    <w:rsid w:val="001C6C9F"/>
    <w:rsid w:val="0028645F"/>
    <w:rsid w:val="0031340A"/>
    <w:rsid w:val="00323500"/>
    <w:rsid w:val="00531A9C"/>
    <w:rsid w:val="00532CE3"/>
    <w:rsid w:val="00784AF0"/>
    <w:rsid w:val="00884909"/>
    <w:rsid w:val="008F3DA1"/>
    <w:rsid w:val="00954A35"/>
    <w:rsid w:val="00A040CD"/>
    <w:rsid w:val="00A672EA"/>
    <w:rsid w:val="00B35C36"/>
    <w:rsid w:val="00C4710F"/>
    <w:rsid w:val="00CC3CDD"/>
    <w:rsid w:val="00CF3573"/>
    <w:rsid w:val="00D53155"/>
    <w:rsid w:val="00D864C3"/>
    <w:rsid w:val="00DC7BB2"/>
    <w:rsid w:val="00E02227"/>
    <w:rsid w:val="00E61814"/>
    <w:rsid w:val="00E62C45"/>
    <w:rsid w:val="00F72668"/>
    <w:rsid w:val="00FB46DE"/>
    <w:rsid w:val="00FD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16E060-568B-4810-91B0-22AB1279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C7B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BB2"/>
  </w:style>
  <w:style w:type="paragraph" w:styleId="Footer">
    <w:name w:val="footer"/>
    <w:basedOn w:val="Normal"/>
    <w:link w:val="FooterChar"/>
    <w:uiPriority w:val="99"/>
    <w:unhideWhenUsed/>
    <w:rsid w:val="00DC7B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BB2"/>
  </w:style>
  <w:style w:type="paragraph" w:styleId="BalloonText">
    <w:name w:val="Balloon Text"/>
    <w:basedOn w:val="Normal"/>
    <w:link w:val="BalloonTextChar"/>
    <w:uiPriority w:val="99"/>
    <w:semiHidden/>
    <w:unhideWhenUsed/>
    <w:rsid w:val="00784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 Printers</dc:creator>
  <cp:lastModifiedBy>user</cp:lastModifiedBy>
  <cp:revision>18</cp:revision>
  <cp:lastPrinted>2021-11-10T12:53:00Z</cp:lastPrinted>
  <dcterms:created xsi:type="dcterms:W3CDTF">2021-10-13T13:58:00Z</dcterms:created>
  <dcterms:modified xsi:type="dcterms:W3CDTF">2021-11-10T12:53:00Z</dcterms:modified>
</cp:coreProperties>
</file>