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77" w:rsidRPr="00FB58B0" w:rsidRDefault="00B00CD8" w:rsidP="00E46D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6D77" w:rsidRPr="00FB58B0">
        <w:rPr>
          <w:rFonts w:ascii="Times New Roman" w:hAnsi="Times New Roman" w:cs="Times New Roman"/>
          <w:b/>
          <w:sz w:val="28"/>
          <w:szCs w:val="28"/>
          <w:u w:val="single"/>
        </w:rPr>
        <w:t xml:space="preserve">KIDATO CHA NNE MUHULA WA KWANZA </w:t>
      </w:r>
      <w:r w:rsidR="00AD5B38">
        <w:rPr>
          <w:rFonts w:ascii="Times New Roman" w:hAnsi="Times New Roman" w:cs="Times New Roman"/>
          <w:b/>
          <w:sz w:val="28"/>
          <w:szCs w:val="28"/>
          <w:u w:val="single"/>
        </w:rPr>
        <w:t>SEPTEMBA</w:t>
      </w:r>
    </w:p>
    <w:p w:rsidR="00E46D77" w:rsidRPr="00FB58B0" w:rsidRDefault="00E46D77" w:rsidP="00E46D77">
      <w:pPr>
        <w:rPr>
          <w:rFonts w:ascii="Times New Roman" w:hAnsi="Times New Roman" w:cs="Times New Roman"/>
          <w:b/>
          <w:sz w:val="24"/>
          <w:szCs w:val="24"/>
        </w:rPr>
      </w:pPr>
      <w:r w:rsidRPr="00FB58B0">
        <w:rPr>
          <w:rFonts w:ascii="Times New Roman" w:hAnsi="Times New Roman" w:cs="Times New Roman"/>
          <w:b/>
          <w:sz w:val="24"/>
          <w:szCs w:val="24"/>
        </w:rPr>
        <w:t>MWONGOZO WA KUSAHIHISHA KISWAHILI KARATASI YA PILI</w:t>
      </w:r>
    </w:p>
    <w:p w:rsidR="00E46D77" w:rsidRPr="00FB58B0" w:rsidRDefault="00E46D77" w:rsidP="00E46D77">
      <w:pPr>
        <w:rPr>
          <w:rFonts w:ascii="Times New Roman" w:hAnsi="Times New Roman" w:cs="Times New Roman"/>
          <w:b/>
          <w:sz w:val="24"/>
          <w:szCs w:val="24"/>
        </w:rPr>
      </w:pPr>
      <w:r w:rsidRPr="00FB58B0">
        <w:rPr>
          <w:rFonts w:ascii="Times New Roman" w:hAnsi="Times New Roman" w:cs="Times New Roman"/>
          <w:b/>
          <w:sz w:val="24"/>
          <w:szCs w:val="24"/>
        </w:rPr>
        <w:t>102/2</w:t>
      </w:r>
    </w:p>
    <w:p w:rsidR="00E46D77" w:rsidRPr="00FB58B0" w:rsidRDefault="00E46D77" w:rsidP="00E46D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8B0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EB32FC" w:rsidRPr="00FB58B0">
        <w:rPr>
          <w:rFonts w:ascii="Times New Roman" w:hAnsi="Times New Roman" w:cs="Times New Roman"/>
          <w:b/>
          <w:sz w:val="24"/>
          <w:szCs w:val="24"/>
          <w:u w:val="single"/>
        </w:rPr>
        <w:t xml:space="preserve">ajibu -Ufahamu </w:t>
      </w:r>
      <w:r w:rsidRPr="00FB58B0">
        <w:rPr>
          <w:rFonts w:ascii="Times New Roman" w:hAnsi="Times New Roman" w:cs="Times New Roman"/>
          <w:b/>
          <w:sz w:val="24"/>
          <w:szCs w:val="24"/>
          <w:u w:val="single"/>
        </w:rPr>
        <w:t>(Alama 15)</w:t>
      </w:r>
    </w:p>
    <w:p w:rsidR="00FB58B0" w:rsidRPr="00FB58B0" w:rsidRDefault="00FB58B0" w:rsidP="00FB5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(a</w:t>
      </w:r>
      <w:r w:rsidRPr="00FB58B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B58B0">
        <w:rPr>
          <w:rFonts w:ascii="Times New Roman" w:hAnsi="Times New Roman" w:cs="Times New Roman"/>
        </w:rPr>
        <w:t>Bahati anapelekwa shuleni</w:t>
      </w:r>
    </w:p>
    <w:p w:rsidR="00FB58B0" w:rsidRPr="00FB58B0" w:rsidRDefault="00FB58B0" w:rsidP="00FB58B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Bahati anadhihakiwa na miale ya jua.</w:t>
      </w:r>
    </w:p>
    <w:p w:rsidR="00FB58B0" w:rsidRPr="00FB58B0" w:rsidRDefault="00FB58B0" w:rsidP="00FB58B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Bahati ana mlinzi.</w:t>
      </w:r>
    </w:p>
    <w:p w:rsidR="00FB58B0" w:rsidRPr="00FB58B0" w:rsidRDefault="00FB58B0" w:rsidP="00FB58B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Bahati na wengine kama yeye kusoma hati za kawaida.</w:t>
      </w:r>
    </w:p>
    <w:p w:rsidR="00FB58B0" w:rsidRPr="00FB58B0" w:rsidRDefault="00FB58B0" w:rsidP="00FB58B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Bahati anabaguliwa kazini.</w:t>
      </w:r>
    </w:p>
    <w:p w:rsidR="00FB58B0" w:rsidRPr="00FB58B0" w:rsidRDefault="00FB58B0" w:rsidP="00FB58B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Serikali kuhakikisha matini zimeandikwa kwa hati inayoweza kusomwa na walemavu.</w:t>
      </w:r>
    </w:p>
    <w:p w:rsidR="00FB58B0" w:rsidRPr="00FB58B0" w:rsidRDefault="00FB58B0" w:rsidP="00FB58B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Wazazi hawamfunzi Bahati mbinu za kujikinga.</w:t>
      </w:r>
    </w:p>
    <w:p w:rsidR="00FB58B0" w:rsidRPr="00FB58B0" w:rsidRDefault="00FB58B0" w:rsidP="00FB58B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Walanguzi kuhatarisha maisha ya watoto walemavu.</w:t>
      </w:r>
    </w:p>
    <w:p w:rsidR="00FB58B0" w:rsidRPr="00FB58B0" w:rsidRDefault="00FB58B0" w:rsidP="00FB58B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Ukoo kuamua kuangamiza watoto walemavu.</w:t>
      </w:r>
    </w:p>
    <w:p w:rsidR="00FB58B0" w:rsidRPr="00FB58B0" w:rsidRDefault="00FB58B0" w:rsidP="00FB58B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Bahati kudhihakiwa na marika.</w:t>
      </w:r>
    </w:p>
    <w:p w:rsidR="00FB58B0" w:rsidRPr="00FB58B0" w:rsidRDefault="00FB58B0" w:rsidP="00FB58B0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Mama kuamua kumhifadhi Bahati.</w:t>
      </w:r>
    </w:p>
    <w:p w:rsidR="00FB58B0" w:rsidRPr="00FB58B0" w:rsidRDefault="00FB58B0" w:rsidP="00FB5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</w:t>
      </w:r>
      <w:r w:rsidRPr="00FB58B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Pr="00FB58B0">
        <w:rPr>
          <w:rFonts w:ascii="Times New Roman" w:hAnsi="Times New Roman" w:cs="Times New Roman"/>
        </w:rPr>
        <w:t>Kuamua kuondoka nyumbani na kuacha mali yake na mumewe.</w:t>
      </w:r>
    </w:p>
    <w:p w:rsidR="00FB58B0" w:rsidRPr="00FB58B0" w:rsidRDefault="00FB58B0" w:rsidP="00FB58B0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Kuwa mzigo Kwa kuzaa punguani (zezeru).</w:t>
      </w:r>
    </w:p>
    <w:p w:rsidR="00FB58B0" w:rsidRPr="00FB58B0" w:rsidRDefault="00FB58B0" w:rsidP="00FB58B0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Kulazimika kuacha nyumba aliyochangia kuijenga.</w:t>
      </w:r>
    </w:p>
    <w:p w:rsidR="00FB58B0" w:rsidRPr="00FB58B0" w:rsidRDefault="00FB58B0" w:rsidP="00FB58B0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Laumiwa kwa kukosa mimba/mtoto.</w:t>
      </w:r>
    </w:p>
    <w:p w:rsidR="00FB58B0" w:rsidRPr="00FB58B0" w:rsidRDefault="00FB58B0" w:rsidP="00FB58B0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 xml:space="preserve">Kutalikiwa </w:t>
      </w:r>
    </w:p>
    <w:p w:rsidR="00FB58B0" w:rsidRPr="00FB58B0" w:rsidRDefault="00FB58B0" w:rsidP="00FB58B0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Kupelekwa kortini.</w:t>
      </w:r>
    </w:p>
    <w:p w:rsidR="00FB58B0" w:rsidRPr="00FB58B0" w:rsidRDefault="00FB58B0" w:rsidP="00FB58B0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Kumsingizia muuguzi kuwa hawaelewani na mumewe.</w:t>
      </w:r>
    </w:p>
    <w:p w:rsidR="00FB58B0" w:rsidRPr="00FB58B0" w:rsidRDefault="00FB58B0" w:rsidP="00FB5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r w:rsidRPr="00FB58B0">
        <w:rPr>
          <w:rFonts w:ascii="Times New Roman" w:hAnsi="Times New Roman" w:cs="Times New Roman"/>
        </w:rPr>
        <w:t>) Mume kuenda kumuona mkewe hospitalini.</w:t>
      </w:r>
    </w:p>
    <w:p w:rsidR="00FB58B0" w:rsidRPr="00FB58B0" w:rsidRDefault="00FB58B0" w:rsidP="00FB58B0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Mume kumshika mkewe begani.</w:t>
      </w:r>
    </w:p>
    <w:p w:rsidR="00FB58B0" w:rsidRPr="00FB58B0" w:rsidRDefault="00FB58B0" w:rsidP="00FB58B0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Mume kuondoka hospitalini bila neno.</w:t>
      </w:r>
    </w:p>
    <w:p w:rsidR="00FB58B0" w:rsidRPr="00FB58B0" w:rsidRDefault="00FB58B0" w:rsidP="00FB58B0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Mume kurudi hospitalini mara ya pili.</w:t>
      </w:r>
    </w:p>
    <w:p w:rsidR="00FB58B0" w:rsidRPr="00FB58B0" w:rsidRDefault="00FB58B0" w:rsidP="00FB58B0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Mume kuomba mkewe msamaha.</w:t>
      </w:r>
    </w:p>
    <w:p w:rsidR="00FB58B0" w:rsidRPr="00FB58B0" w:rsidRDefault="00FB58B0" w:rsidP="00FB58B0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Mume kutokuja hospitalini siku mbili.</w:t>
      </w:r>
    </w:p>
    <w:p w:rsidR="00FB58B0" w:rsidRPr="00FB58B0" w:rsidRDefault="00FB58B0" w:rsidP="00FB58B0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Mume kushauriana na ukoo.</w:t>
      </w:r>
    </w:p>
    <w:p w:rsidR="00FB58B0" w:rsidRPr="00FB58B0" w:rsidRDefault="00FB58B0" w:rsidP="00FB58B0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Ukoo kuamua kuangamiza mtoto mlemavu.</w:t>
      </w:r>
    </w:p>
    <w:p w:rsidR="00FB58B0" w:rsidRPr="00FB58B0" w:rsidRDefault="00FB58B0" w:rsidP="00FB58B0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Mume kumjuza mkewe uamuzi wa ukoo.</w:t>
      </w:r>
    </w:p>
    <w:p w:rsidR="00FB58B0" w:rsidRPr="00FB58B0" w:rsidRDefault="00FB58B0" w:rsidP="00FB58B0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Mume kulipa gharama ya hospitalini.</w:t>
      </w:r>
    </w:p>
    <w:p w:rsidR="00FB58B0" w:rsidRPr="00FB58B0" w:rsidRDefault="00FB58B0" w:rsidP="00FB58B0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Make kuamua kumhifadhi mtoto wake.</w:t>
      </w:r>
    </w:p>
    <w:p w:rsidR="00FB58B0" w:rsidRPr="00FB58B0" w:rsidRDefault="00FB58B0" w:rsidP="00FB58B0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Msimulizi anakashifu mtazamo wa jamii kuhusu watoto walemavu.</w:t>
      </w:r>
    </w:p>
    <w:p w:rsidR="00FB58B0" w:rsidRPr="00FB58B0" w:rsidRDefault="00FB58B0" w:rsidP="00FB5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</w:t>
      </w:r>
      <w:r w:rsidRPr="00FB58B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(i</w:t>
      </w:r>
      <w:r w:rsidRPr="00FB58B0">
        <w:rPr>
          <w:rFonts w:ascii="Times New Roman" w:hAnsi="Times New Roman" w:cs="Times New Roman"/>
        </w:rPr>
        <w:t>) Hisani - fadhila,wema ,shukrani, tajamela, jamala</w:t>
      </w:r>
    </w:p>
    <w:p w:rsidR="00FB58B0" w:rsidRPr="00FB58B0" w:rsidRDefault="00FB58B0" w:rsidP="00FB5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(íí</w:t>
      </w:r>
      <w:r w:rsidRPr="00FB58B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B58B0">
        <w:rPr>
          <w:rFonts w:ascii="Times New Roman" w:hAnsi="Times New Roman" w:cs="Times New Roman"/>
        </w:rPr>
        <w:t xml:space="preserve"> Paka masizi - haribu sifa , aibisha , fedhehesha , chafua , tia Soni</w:t>
      </w:r>
    </w:p>
    <w:p w:rsidR="00FB58B0" w:rsidRPr="00FB58B0" w:rsidRDefault="00FB58B0" w:rsidP="00FB58B0">
      <w:pPr>
        <w:rPr>
          <w:rFonts w:ascii="Times New Roman" w:hAnsi="Times New Roman" w:cs="Times New Roman"/>
        </w:rPr>
      </w:pPr>
    </w:p>
    <w:p w:rsidR="00FB58B0" w:rsidRPr="00FB58B0" w:rsidRDefault="00FB58B0" w:rsidP="00FB58B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58B0" w:rsidRPr="00FB58B0" w:rsidRDefault="00FB58B0" w:rsidP="00FB58B0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58B0" w:rsidRPr="00FB58B0" w:rsidRDefault="00FB58B0" w:rsidP="00FB58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6D77" w:rsidRPr="00FB58B0" w:rsidRDefault="00EB32FC" w:rsidP="00E46D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8B0">
        <w:rPr>
          <w:rFonts w:ascii="Times New Roman" w:hAnsi="Times New Roman" w:cs="Times New Roman"/>
          <w:b/>
          <w:sz w:val="24"/>
          <w:szCs w:val="24"/>
          <w:u w:val="single"/>
        </w:rPr>
        <w:t>Ufupisho</w:t>
      </w:r>
    </w:p>
    <w:p w:rsidR="00FB58B0" w:rsidRPr="00FB58B0" w:rsidRDefault="00FB58B0" w:rsidP="00FB5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(a</w:t>
      </w:r>
      <w:r w:rsidRPr="00FB58B0">
        <w:rPr>
          <w:rFonts w:ascii="Times New Roman" w:hAnsi="Times New Roman" w:cs="Times New Roman"/>
        </w:rPr>
        <w:t xml:space="preserve">)  </w:t>
      </w:r>
    </w:p>
    <w:p w:rsidR="00FB58B0" w:rsidRPr="00FB58B0" w:rsidRDefault="00FB58B0" w:rsidP="00FB58B0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Katiba mpya iliidhinisha mfumo wa ugatuzi ambao hupunguza mamlaka ya serikali kuu katika usimamizi wa rasilimali.</w:t>
      </w:r>
    </w:p>
    <w:p w:rsidR="00FB58B0" w:rsidRPr="00FB58B0" w:rsidRDefault="00FB58B0" w:rsidP="00FB58B0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Eneo la ugatuzi hutwaa kiasi fulani cha mamlaka .</w:t>
      </w:r>
    </w:p>
    <w:p w:rsidR="00FB58B0" w:rsidRPr="00FB58B0" w:rsidRDefault="00FB58B0" w:rsidP="00FB58B0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Ugatuzi utahakakikisha usawa wa kimaendeleo nchini kinyume na awali.</w:t>
      </w:r>
    </w:p>
    <w:p w:rsidR="00FB58B0" w:rsidRPr="00FB58B0" w:rsidRDefault="00FB58B0" w:rsidP="00FB58B0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Serikali isaidie maeneo yote kujiimarisha.</w:t>
      </w:r>
    </w:p>
    <w:p w:rsidR="00FB58B0" w:rsidRPr="00FB58B0" w:rsidRDefault="00FB58B0" w:rsidP="00FB58B0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Maeneo yaweke mikakati ya kutafiti na kubainisha rasilimali zilizomo.</w:t>
      </w:r>
    </w:p>
    <w:p w:rsidR="00FB58B0" w:rsidRPr="00FB58B0" w:rsidRDefault="00FB58B0" w:rsidP="00FB58B0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Kuvumbua rasilimali mwafaka kutasaidia ustawi.</w:t>
      </w:r>
    </w:p>
    <w:p w:rsidR="00FB58B0" w:rsidRPr="00FB58B0" w:rsidRDefault="00FB58B0" w:rsidP="00FB58B0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Wanamaeneo watafute mbinu za kuongezea thamani rasilimali.</w:t>
      </w:r>
    </w:p>
    <w:p w:rsidR="00FB58B0" w:rsidRPr="00FB58B0" w:rsidRDefault="00FB58B0" w:rsidP="00FB58B0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Kilimo cha ufugaji ni nguzo ya maeneo mengi na kinahitaji kuimarishwa kwa kuandama mbinu za kisasa za uzalishaji.</w:t>
      </w:r>
    </w:p>
    <w:p w:rsidR="00FB58B0" w:rsidRPr="00FB58B0" w:rsidRDefault="00FB58B0" w:rsidP="00FB58B0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Ipo haja  ya wanaeneo kukabiliana na matatizo yanayohusiana na soko ili kukinga dhidi ya kupoteza wateja.</w:t>
      </w:r>
    </w:p>
    <w:p w:rsidR="00FB58B0" w:rsidRPr="00FB58B0" w:rsidRDefault="00FB58B0" w:rsidP="00FB58B0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Ipo haja ya kujenga viwanda vya kuchinjia mifugo na kupakia nyama.</w:t>
      </w:r>
    </w:p>
    <w:p w:rsidR="00FB58B0" w:rsidRPr="00FB58B0" w:rsidRDefault="00FB58B0" w:rsidP="00FB58B0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Baadhi ya wafugaji huhasirika kwa kuuza mifugo wazimawazima.</w:t>
      </w:r>
    </w:p>
    <w:p w:rsidR="00FB58B0" w:rsidRPr="00FB58B0" w:rsidRDefault="00FB58B0" w:rsidP="00FB58B0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Wafugaji wengine hutapeliwa.</w:t>
      </w:r>
    </w:p>
    <w:p w:rsidR="00FB58B0" w:rsidRPr="00FB58B0" w:rsidRDefault="00FB58B0" w:rsidP="00FB58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</w:t>
      </w:r>
      <w:r w:rsidRPr="00FB58B0">
        <w:rPr>
          <w:rFonts w:ascii="Times New Roman" w:hAnsi="Times New Roman" w:cs="Times New Roman"/>
        </w:rPr>
        <w:t>)</w:t>
      </w:r>
    </w:p>
    <w:p w:rsidR="00FB58B0" w:rsidRPr="00FB58B0" w:rsidRDefault="00FB58B0" w:rsidP="00FB58B0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Ujenzi wa viwanda vya kuchinjia na kupakia nyama utakinga dhidi ya kupoteza bidhaa zinazotokana na mifugo.</w:t>
      </w:r>
    </w:p>
    <w:p w:rsidR="00FB58B0" w:rsidRPr="00FB58B0" w:rsidRDefault="00FB58B0" w:rsidP="00FB58B0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Kujenga viwanda hivi kunasababisha ujenzi wa viwanda tegemezi.</w:t>
      </w:r>
    </w:p>
    <w:p w:rsidR="00FB58B0" w:rsidRPr="00FB58B0" w:rsidRDefault="00FB58B0" w:rsidP="00FB58B0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Hili litawezesha kuzalisha nafasi za kazi.</w:t>
      </w:r>
    </w:p>
    <w:p w:rsidR="00FB58B0" w:rsidRPr="00FB58B0" w:rsidRDefault="00FB58B0" w:rsidP="00FB58B0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Kutakuwa na kuongezea thamani utoaji wa huduma za kijamii na kiutawala.</w:t>
      </w:r>
    </w:p>
    <w:p w:rsidR="00FB58B0" w:rsidRPr="00FB58B0" w:rsidRDefault="00FB58B0" w:rsidP="00FB58B0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Kuzalisha nafasi za kazi kwa vijana kutasaidia kuwaadilisha vijana zaidi.</w:t>
      </w:r>
    </w:p>
    <w:p w:rsidR="00FB58B0" w:rsidRPr="00FB58B0" w:rsidRDefault="00FB58B0" w:rsidP="00FB58B0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Kila eneo lina vipaumbele tofauti ;wakazi wabainishe kipaumbele chao.</w:t>
      </w:r>
    </w:p>
    <w:p w:rsidR="00FB58B0" w:rsidRPr="00FB58B0" w:rsidRDefault="00FB58B0" w:rsidP="00FB58B0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Ugatuzi unahitaji ushirikiano. Kila mwanaeneo awajibikie maendeleo ya eneo.</w:t>
      </w:r>
    </w:p>
    <w:p w:rsidR="00FB58B0" w:rsidRPr="00FB58B0" w:rsidRDefault="00FB58B0" w:rsidP="00FB58B0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Wanaeneo washiriki kuteua viongozi wenye muono mzuri.</w:t>
      </w:r>
    </w:p>
    <w:p w:rsidR="00FB58B0" w:rsidRPr="00FB58B0" w:rsidRDefault="00FB58B0" w:rsidP="00FB58B0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Ufanisi katika maeneo ya ugatuzi utachangia katika ufanisi wa taifa kwa jumla.</w:t>
      </w:r>
    </w:p>
    <w:p w:rsidR="000D4955" w:rsidRPr="00FB58B0" w:rsidRDefault="000D4955" w:rsidP="00FB58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53CF" w:rsidRPr="00FB58B0" w:rsidRDefault="007C53CF" w:rsidP="000D4955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C53CF" w:rsidRPr="00FB58B0" w:rsidRDefault="007C53CF" w:rsidP="007C53CF">
      <w:pPr>
        <w:pStyle w:val="ListParagraph"/>
        <w:keepNext/>
        <w:framePr w:dropCap="drop" w:lines="3" w:wrap="around" w:vAnchor="text" w:hAnchor="text"/>
        <w:spacing w:after="0" w:line="1241" w:lineRule="exact"/>
        <w:ind w:left="1080"/>
        <w:contextualSpacing w:val="0"/>
        <w:textAlignment w:val="baseline"/>
        <w:rPr>
          <w:rFonts w:ascii="Times New Roman" w:hAnsi="Times New Roman" w:cs="Times New Roman"/>
          <w:b/>
          <w:position w:val="-6"/>
          <w:sz w:val="153"/>
          <w:szCs w:val="24"/>
        </w:rPr>
      </w:pPr>
      <w:r w:rsidRPr="00FB58B0">
        <w:rPr>
          <w:rFonts w:ascii="Times New Roman" w:hAnsi="Times New Roman" w:cs="Times New Roman"/>
          <w:position w:val="-6"/>
          <w:sz w:val="153"/>
          <w:szCs w:val="24"/>
        </w:rPr>
        <w:t>M</w:t>
      </w:r>
    </w:p>
    <w:p w:rsidR="000D4955" w:rsidRPr="00FB58B0" w:rsidRDefault="007C53CF" w:rsidP="007C53CF">
      <w:pPr>
        <w:pStyle w:val="ListParagraph"/>
        <w:tabs>
          <w:tab w:val="left" w:pos="219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B58B0">
        <w:rPr>
          <w:rFonts w:ascii="Times New Roman" w:hAnsi="Times New Roman" w:cs="Times New Roman"/>
          <w:b/>
          <w:sz w:val="24"/>
          <w:szCs w:val="24"/>
        </w:rPr>
        <w:t>a- 7</w:t>
      </w:r>
      <w:r w:rsidRPr="00FB58B0">
        <w:rPr>
          <w:rFonts w:ascii="Times New Roman" w:hAnsi="Times New Roman" w:cs="Times New Roman"/>
          <w:b/>
          <w:sz w:val="24"/>
          <w:szCs w:val="24"/>
        </w:rPr>
        <w:tab/>
      </w:r>
      <w:r w:rsidRPr="00FB58B0">
        <w:rPr>
          <w:rFonts w:ascii="Times New Roman" w:hAnsi="Times New Roman" w:cs="Times New Roman"/>
          <w:b/>
          <w:sz w:val="24"/>
          <w:szCs w:val="24"/>
        </w:rPr>
        <w:tab/>
      </w:r>
      <w:r w:rsidRPr="00FB58B0">
        <w:rPr>
          <w:rFonts w:ascii="Times New Roman" w:hAnsi="Times New Roman" w:cs="Times New Roman"/>
          <w:sz w:val="24"/>
          <w:szCs w:val="24"/>
        </w:rPr>
        <w:t>Makosa S- 6 x ½ =3</w:t>
      </w:r>
    </w:p>
    <w:p w:rsidR="00EB32FC" w:rsidRPr="00FB58B0" w:rsidRDefault="007C53CF" w:rsidP="007C53CF">
      <w:pPr>
        <w:pStyle w:val="ListParagraph"/>
        <w:tabs>
          <w:tab w:val="left" w:pos="1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8B0">
        <w:rPr>
          <w:rFonts w:ascii="Times New Roman" w:hAnsi="Times New Roman" w:cs="Times New Roman"/>
          <w:b/>
          <w:sz w:val="24"/>
          <w:szCs w:val="24"/>
        </w:rPr>
        <w:t>b-6</w:t>
      </w:r>
      <w:r w:rsidRPr="00FB58B0">
        <w:rPr>
          <w:rFonts w:ascii="Times New Roman" w:hAnsi="Times New Roman" w:cs="Times New Roman"/>
          <w:b/>
          <w:sz w:val="24"/>
          <w:szCs w:val="24"/>
        </w:rPr>
        <w:tab/>
      </w:r>
      <w:r w:rsidRPr="00FB58B0">
        <w:rPr>
          <w:rFonts w:ascii="Times New Roman" w:hAnsi="Times New Roman" w:cs="Times New Roman"/>
          <w:b/>
          <w:sz w:val="24"/>
          <w:szCs w:val="24"/>
        </w:rPr>
        <w:tab/>
      </w:r>
      <w:r w:rsidRPr="00FB58B0">
        <w:rPr>
          <w:rFonts w:ascii="Times New Roman" w:hAnsi="Times New Roman" w:cs="Times New Roman"/>
          <w:sz w:val="24"/>
          <w:szCs w:val="24"/>
        </w:rPr>
        <w:t xml:space="preserve">h=6 x ½ =3 </w:t>
      </w:r>
    </w:p>
    <w:p w:rsidR="007C53CF" w:rsidRPr="00FB58B0" w:rsidRDefault="00496D13" w:rsidP="00A72E72">
      <w:pPr>
        <w:pStyle w:val="ListParagraph"/>
        <w:tabs>
          <w:tab w:val="left" w:pos="720"/>
          <w:tab w:val="left" w:pos="1440"/>
          <w:tab w:val="left" w:pos="22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208.05pt;margin-top:6.9pt;width:19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" o:spid="_x0000_s1042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pt,12.9pt" to="145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" strokecolor="black [3200]" strokeweight=".5pt">
            <v:stroke joinstyle="miter"/>
          </v:line>
        </w:pict>
      </w:r>
      <w:r w:rsidR="007C53CF" w:rsidRPr="00FB58B0">
        <w:rPr>
          <w:rFonts w:ascii="Times New Roman" w:hAnsi="Times New Roman" w:cs="Times New Roman"/>
          <w:b/>
          <w:sz w:val="24"/>
          <w:szCs w:val="24"/>
        </w:rPr>
        <w:t>ut-2</w:t>
      </w:r>
      <w:r w:rsidR="00A72E72" w:rsidRPr="00FB58B0">
        <w:rPr>
          <w:rFonts w:ascii="Times New Roman" w:hAnsi="Times New Roman" w:cs="Times New Roman"/>
          <w:b/>
          <w:sz w:val="24"/>
          <w:szCs w:val="24"/>
        </w:rPr>
        <w:tab/>
      </w:r>
      <w:r w:rsidR="00A72E72" w:rsidRPr="00FB58B0">
        <w:rPr>
          <w:rFonts w:ascii="Times New Roman" w:hAnsi="Times New Roman" w:cs="Times New Roman"/>
          <w:b/>
          <w:sz w:val="24"/>
          <w:szCs w:val="24"/>
        </w:rPr>
        <w:tab/>
      </w:r>
      <w:r w:rsidR="00A72E72" w:rsidRPr="00FB58B0">
        <w:rPr>
          <w:rFonts w:ascii="Times New Roman" w:hAnsi="Times New Roman" w:cs="Times New Roman"/>
          <w:sz w:val="24"/>
          <w:szCs w:val="24"/>
        </w:rPr>
        <w:t>z= 10</w:t>
      </w:r>
      <w:r w:rsidR="00A72E72" w:rsidRPr="00FB58B0">
        <w:rPr>
          <w:rFonts w:ascii="Times New Roman" w:hAnsi="Times New Roman" w:cs="Times New Roman"/>
          <w:b/>
          <w:sz w:val="24"/>
          <w:szCs w:val="24"/>
        </w:rPr>
        <w:tab/>
      </w:r>
      <w:r w:rsidR="00A72E72" w:rsidRPr="00FB58B0">
        <w:rPr>
          <w:rFonts w:ascii="Times New Roman" w:hAnsi="Times New Roman" w:cs="Times New Roman"/>
          <w:sz w:val="24"/>
          <w:szCs w:val="24"/>
        </w:rPr>
        <w:t>1</w:t>
      </w:r>
    </w:p>
    <w:p w:rsidR="00936972" w:rsidRPr="00FB58B0" w:rsidRDefault="00496D13" w:rsidP="00A72E72">
      <w:pPr>
        <w:tabs>
          <w:tab w:val="left" w:pos="2535"/>
          <w:tab w:val="left" w:pos="3525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Straight Arrow Connector 3" o:spid="_x0000_s1041" type="#_x0000_t32" style="position:absolute;margin-left:202.5pt;margin-top:5.95pt;width:19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" strokecolor="black [3200]" strokeweight=".5pt">
            <v:stroke endarrow="block" joinstyle="miter"/>
          </v:shape>
        </w:pict>
      </w:r>
      <w:r w:rsidR="007C53CF" w:rsidRPr="00FB58B0">
        <w:rPr>
          <w:rFonts w:ascii="Times New Roman" w:hAnsi="Times New Roman" w:cs="Times New Roman"/>
        </w:rPr>
        <w:tab/>
      </w:r>
      <w:r w:rsidR="007C53CF" w:rsidRPr="00FB58B0">
        <w:rPr>
          <w:rFonts w:ascii="Times New Roman" w:hAnsi="Times New Roman" w:cs="Times New Roman"/>
          <w:b/>
        </w:rPr>
        <w:t>15</w:t>
      </w:r>
      <w:r w:rsidR="00A72E72" w:rsidRPr="00FB58B0">
        <w:rPr>
          <w:rFonts w:ascii="Times New Roman" w:hAnsi="Times New Roman" w:cs="Times New Roman"/>
          <w:b/>
        </w:rPr>
        <w:tab/>
        <w:t xml:space="preserve">       5          ½ </w:t>
      </w:r>
    </w:p>
    <w:p w:rsidR="00936972" w:rsidRPr="00FB58B0" w:rsidRDefault="00936972" w:rsidP="00936972">
      <w:pPr>
        <w:rPr>
          <w:rFonts w:ascii="Times New Roman" w:hAnsi="Times New Roman" w:cs="Times New Roman"/>
        </w:rPr>
      </w:pPr>
    </w:p>
    <w:p w:rsidR="00450788" w:rsidRPr="00FB58B0" w:rsidRDefault="00936972" w:rsidP="00936972">
      <w:pPr>
        <w:ind w:left="360"/>
        <w:rPr>
          <w:rFonts w:ascii="Times New Roman" w:hAnsi="Times New Roman" w:cs="Times New Roman"/>
          <w:sz w:val="24"/>
          <w:szCs w:val="24"/>
        </w:rPr>
      </w:pPr>
      <w:r w:rsidRPr="00FB58B0">
        <w:rPr>
          <w:rFonts w:ascii="Times New Roman" w:hAnsi="Times New Roman" w:cs="Times New Roman"/>
          <w:sz w:val="24"/>
          <w:szCs w:val="24"/>
        </w:rPr>
        <w:t>3.</w:t>
      </w:r>
      <w:r w:rsidRPr="00FB58B0">
        <w:rPr>
          <w:rFonts w:ascii="Times New Roman" w:hAnsi="Times New Roman" w:cs="Times New Roman"/>
          <w:sz w:val="24"/>
          <w:szCs w:val="24"/>
        </w:rPr>
        <w:tab/>
      </w:r>
      <w:r w:rsidRPr="00FB58B0">
        <w:rPr>
          <w:rFonts w:ascii="Times New Roman" w:hAnsi="Times New Roman" w:cs="Times New Roman"/>
          <w:b/>
          <w:sz w:val="24"/>
          <w:szCs w:val="24"/>
          <w:u w:val="single"/>
        </w:rPr>
        <w:t>Mwongozowamatumiziyalugha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</w:t>
      </w:r>
      <w:r w:rsidRPr="00FB58B0">
        <w:rPr>
          <w:rFonts w:ascii="Times New Roman" w:hAnsi="Times New Roman" w:cs="Times New Roman"/>
        </w:rPr>
        <w:t>) (i ) Bati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</w:t>
      </w:r>
      <w:r w:rsidRPr="00FB58B0">
        <w:rPr>
          <w:rFonts w:ascii="Times New Roman" w:hAnsi="Times New Roman" w:cs="Times New Roman"/>
        </w:rPr>
        <w:t>) Mlango, mkunga , mpenzi , mpango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Kadhiria majibu ya mwanafunzi.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</w:t>
      </w:r>
      <w:r w:rsidRPr="00FB58B0">
        <w:rPr>
          <w:rFonts w:ascii="Times New Roman" w:hAnsi="Times New Roman" w:cs="Times New Roman"/>
        </w:rPr>
        <w:t>) (i ) Yohana na Jaheria wanapokezana vijiti katika mazoezi ya mbio za mita mia moja.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</w:t>
      </w:r>
      <w:r w:rsidRPr="00FB58B0">
        <w:rPr>
          <w:rFonts w:ascii="Times New Roman" w:hAnsi="Times New Roman" w:cs="Times New Roman"/>
        </w:rPr>
        <w:t>) Nguruwe walitafunana walipohisi njaa.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(c</w:t>
      </w:r>
      <w:r w:rsidRPr="00FB58B0">
        <w:rPr>
          <w:rFonts w:ascii="Times New Roman" w:hAnsi="Times New Roman" w:cs="Times New Roman"/>
        </w:rPr>
        <w:t>) (i) Wanadarama huigiza mchezo wao.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</w:t>
      </w:r>
      <w:r w:rsidRPr="00FB58B0">
        <w:rPr>
          <w:rFonts w:ascii="Times New Roman" w:hAnsi="Times New Roman" w:cs="Times New Roman"/>
        </w:rPr>
        <w:t>) Wadudu hupaa hewani.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</w:t>
      </w:r>
      <w:r w:rsidRPr="00FB58B0">
        <w:rPr>
          <w:rFonts w:ascii="Times New Roman" w:hAnsi="Times New Roman" w:cs="Times New Roman"/>
        </w:rPr>
        <w:t>)(i) Mama amenunua ng'ombe.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</w:t>
      </w:r>
      <w:r w:rsidRPr="00FB58B0">
        <w:rPr>
          <w:rFonts w:ascii="Times New Roman" w:hAnsi="Times New Roman" w:cs="Times New Roman"/>
        </w:rPr>
        <w:t>) Amemletea vitu vifuatavyo: vitabu, kalamu na mkate.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Kadhiria sentensi ya mwanafunzi.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</w:t>
      </w:r>
      <w:r w:rsidRPr="00FB58B0">
        <w:rPr>
          <w:rFonts w:ascii="Times New Roman" w:hAnsi="Times New Roman" w:cs="Times New Roman"/>
        </w:rPr>
        <w:t>) Amina  alitaka kujua iwapo/kwamba/kuwa  Makasi  a</w:t>
      </w:r>
      <w:r w:rsidRPr="00FB58B0">
        <w:rPr>
          <w:rFonts w:cs="Times New Roman"/>
        </w:rPr>
        <w:t>✓</w:t>
      </w:r>
      <w:r w:rsidRPr="00FB58B0">
        <w:rPr>
          <w:rFonts w:ascii="Times New Roman" w:hAnsi="Times New Roman" w:cs="Times New Roman"/>
        </w:rPr>
        <w:t>nge</w:t>
      </w:r>
      <w:r w:rsidRPr="00FB58B0">
        <w:rPr>
          <w:rFonts w:cs="Times New Roman"/>
        </w:rPr>
        <w:t>✓</w:t>
      </w:r>
      <w:r w:rsidRPr="00FB58B0">
        <w:rPr>
          <w:rFonts w:ascii="Times New Roman" w:hAnsi="Times New Roman" w:cs="Times New Roman"/>
        </w:rPr>
        <w:t>m</w:t>
      </w:r>
      <w:r w:rsidRPr="00FB58B0">
        <w:rPr>
          <w:rFonts w:cs="Times New Roman"/>
        </w:rPr>
        <w:t>✓</w:t>
      </w:r>
      <w:r w:rsidRPr="00FB58B0">
        <w:rPr>
          <w:rFonts w:ascii="Times New Roman" w:hAnsi="Times New Roman" w:cs="Times New Roman"/>
        </w:rPr>
        <w:t>ngoja a</w:t>
      </w:r>
      <w:r w:rsidRPr="00FB58B0">
        <w:rPr>
          <w:rFonts w:cs="Times New Roman"/>
        </w:rPr>
        <w:t>✓</w:t>
      </w:r>
      <w:r w:rsidRPr="00FB58B0">
        <w:rPr>
          <w:rFonts w:ascii="Times New Roman" w:hAnsi="Times New Roman" w:cs="Times New Roman"/>
        </w:rPr>
        <w:t>malize au a</w:t>
      </w:r>
      <w:r w:rsidRPr="00FB58B0">
        <w:rPr>
          <w:rFonts w:cs="Times New Roman"/>
        </w:rPr>
        <w:t>✓</w:t>
      </w:r>
      <w:r w:rsidRPr="00FB58B0">
        <w:rPr>
          <w:rFonts w:ascii="Times New Roman" w:hAnsi="Times New Roman" w:cs="Times New Roman"/>
        </w:rPr>
        <w:t>nge</w:t>
      </w:r>
      <w:r w:rsidRPr="00FB58B0">
        <w:rPr>
          <w:rFonts w:cs="Times New Roman"/>
        </w:rPr>
        <w:t>✓</w:t>
      </w:r>
      <w:r w:rsidRPr="00FB58B0">
        <w:rPr>
          <w:rFonts w:ascii="Times New Roman" w:hAnsi="Times New Roman" w:cs="Times New Roman"/>
        </w:rPr>
        <w:t>endelea kum</w:t>
      </w:r>
      <w:r w:rsidRPr="00FB58B0">
        <w:rPr>
          <w:rFonts w:cs="Times New Roman"/>
        </w:rPr>
        <w:t>✓</w:t>
      </w:r>
      <w:r w:rsidRPr="00FB58B0">
        <w:rPr>
          <w:rFonts w:ascii="Times New Roman" w:hAnsi="Times New Roman" w:cs="Times New Roman"/>
        </w:rPr>
        <w:t>pigia kelele.</w:t>
      </w:r>
      <w:r w:rsidRPr="00FB58B0">
        <w:rPr>
          <w:rFonts w:cs="Times New Roman"/>
        </w:rPr>
        <w:t>✓</w:t>
      </w:r>
      <w:r w:rsidRPr="00FB58B0">
        <w:rPr>
          <w:rFonts w:ascii="Times New Roman" w:hAnsi="Times New Roman" w:cs="Times New Roman"/>
        </w:rPr>
        <w:t xml:space="preserve"> Naye Makasi akamjibu kuwa</w:t>
      </w:r>
      <w:r w:rsidRPr="00FB58B0">
        <w:rPr>
          <w:rFonts w:cs="Times New Roman"/>
        </w:rPr>
        <w:t>✓</w:t>
      </w:r>
      <w:r w:rsidRPr="00FB58B0">
        <w:rPr>
          <w:rFonts w:ascii="Times New Roman" w:hAnsi="Times New Roman" w:cs="Times New Roman"/>
        </w:rPr>
        <w:t xml:space="preserve"> mradi yuko</w:t>
      </w:r>
      <w:r w:rsidRPr="00FB58B0">
        <w:rPr>
          <w:rFonts w:cs="Times New Roman"/>
        </w:rPr>
        <w:t>✓</w:t>
      </w:r>
      <w:r w:rsidRPr="00FB58B0">
        <w:rPr>
          <w:rFonts w:ascii="Times New Roman" w:hAnsi="Times New Roman" w:cs="Times New Roman"/>
        </w:rPr>
        <w:t xml:space="preserve"> kwake</w:t>
      </w:r>
      <w:r w:rsidRPr="00FB58B0">
        <w:rPr>
          <w:rFonts w:cs="Times New Roman"/>
        </w:rPr>
        <w:t>✓</w:t>
      </w:r>
      <w:r w:rsidRPr="00FB58B0">
        <w:rPr>
          <w:rFonts w:ascii="Times New Roman" w:hAnsi="Times New Roman" w:cs="Times New Roman"/>
        </w:rPr>
        <w:t xml:space="preserve"> a</w:t>
      </w:r>
      <w:r w:rsidRPr="00FB58B0">
        <w:rPr>
          <w:rFonts w:cs="Times New Roman"/>
        </w:rPr>
        <w:t>✓</w:t>
      </w:r>
      <w:r w:rsidRPr="00FB58B0">
        <w:rPr>
          <w:rFonts w:ascii="Times New Roman" w:hAnsi="Times New Roman" w:cs="Times New Roman"/>
        </w:rPr>
        <w:t>nge</w:t>
      </w:r>
      <w:r w:rsidRPr="00FB58B0">
        <w:rPr>
          <w:rFonts w:cs="Times New Roman"/>
        </w:rPr>
        <w:t>✓</w:t>
      </w:r>
      <w:r w:rsidRPr="00FB58B0">
        <w:rPr>
          <w:rFonts w:ascii="Times New Roman" w:hAnsi="Times New Roman" w:cs="Times New Roman"/>
        </w:rPr>
        <w:t>nyamaza.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¼</w:t>
      </w:r>
      <w:r>
        <w:rPr>
          <w:rFonts w:ascii="Times New Roman" w:hAnsi="Times New Roman" w:cs="Times New Roman"/>
        </w:rPr>
        <w:t>×12 (Al. 3</w:t>
      </w:r>
      <w:r w:rsidRPr="00FB58B0">
        <w:rPr>
          <w:rFonts w:ascii="Times New Roman" w:hAnsi="Times New Roman" w:cs="Times New Roman"/>
        </w:rPr>
        <w:t>)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</w:t>
      </w:r>
      <w:r w:rsidRPr="00FB58B0">
        <w:rPr>
          <w:rFonts w:ascii="Times New Roman" w:hAnsi="Times New Roman" w:cs="Times New Roman"/>
        </w:rPr>
        <w:t>) Majura - nomino ya pekee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Ofisi - ya kawaida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Mwalimu mkuu - ya  kawaida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Ukora - dhahania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(½×4) (Al. 2</w:t>
      </w:r>
      <w:r w:rsidRPr="00FB58B0">
        <w:rPr>
          <w:rFonts w:ascii="Times New Roman" w:hAnsi="Times New Roman" w:cs="Times New Roman"/>
        </w:rPr>
        <w:t>)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(g) (i</w:t>
      </w:r>
      <w:r w:rsidRPr="00FB58B0">
        <w:rPr>
          <w:rFonts w:ascii="Times New Roman" w:hAnsi="Times New Roman" w:cs="Times New Roman"/>
        </w:rPr>
        <w:t>) Walienda shuleni Jumamosi/jana/juzi.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</w:t>
      </w:r>
      <w:r w:rsidRPr="00FB58B0">
        <w:rPr>
          <w:rFonts w:ascii="Times New Roman" w:hAnsi="Times New Roman" w:cs="Times New Roman"/>
        </w:rPr>
        <w:t>) Walitembea pole pole.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(h</w:t>
      </w:r>
      <w:r w:rsidRPr="00FB58B0">
        <w:rPr>
          <w:rFonts w:ascii="Times New Roman" w:hAnsi="Times New Roman" w:cs="Times New Roman"/>
        </w:rPr>
        <w:t>) Mimi- kiwakilishi nafsi huru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Yuyu huyu - kiwakilishi kiashiria kisisitizi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-nilimpa - nafsi tegemezi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Changu - kimilikishi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(½×4</w:t>
      </w:r>
      <w:r w:rsidRPr="00FB58B0">
        <w:rPr>
          <w:rFonts w:ascii="Times New Roman" w:hAnsi="Times New Roman" w:cs="Times New Roman"/>
        </w:rPr>
        <w:t>)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</w:t>
      </w:r>
      <w:r w:rsidRPr="00FB58B0">
        <w:rPr>
          <w:rFonts w:ascii="Times New Roman" w:hAnsi="Times New Roman" w:cs="Times New Roman"/>
        </w:rPr>
        <w:t>) ( i ) Kauli ya kutenda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</w:t>
      </w:r>
      <w:r w:rsidRPr="00FB58B0">
        <w:rPr>
          <w:rFonts w:ascii="Times New Roman" w:hAnsi="Times New Roman" w:cs="Times New Roman"/>
        </w:rPr>
        <w:t>) Kauli ya kutendatenda au kufanyafanya.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(j</w:t>
      </w:r>
      <w:r w:rsidRPr="00FB58B0">
        <w:rPr>
          <w:rFonts w:ascii="Times New Roman" w:hAnsi="Times New Roman" w:cs="Times New Roman"/>
        </w:rPr>
        <w:t>) Maguo yaliyoyavaliwa yaliyabana majiuno.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</w:t>
      </w:r>
      <w:r w:rsidRPr="00FB58B0">
        <w:rPr>
          <w:rFonts w:ascii="Times New Roman" w:hAnsi="Times New Roman" w:cs="Times New Roman"/>
        </w:rPr>
        <w:t>) Kiambishi PA- mahali panapodhihirika.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Mfano, kwake ni hapa Malakisi.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Kiambishi KU-mahali kusikodhihirika.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Mfano, ameenda kule.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Kiambishi MU- mahali ndani ya - mnamodhihirika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Mfano, ameingia mle ndani.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(3×1</w:t>
      </w:r>
      <w:r w:rsidRPr="00FB58B0">
        <w:rPr>
          <w:rFonts w:ascii="Times New Roman" w:hAnsi="Times New Roman" w:cs="Times New Roman"/>
        </w:rPr>
        <w:t>)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</w:t>
      </w:r>
      <w:r w:rsidRPr="00FB58B0">
        <w:rPr>
          <w:rFonts w:ascii="Times New Roman" w:hAnsi="Times New Roman" w:cs="Times New Roman"/>
        </w:rPr>
        <w:t>) Mfalme aliteremka/shuka mlimani.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</w:t>
      </w:r>
      <w:r w:rsidRPr="00FB58B0">
        <w:rPr>
          <w:rFonts w:ascii="Times New Roman" w:hAnsi="Times New Roman" w:cs="Times New Roman"/>
        </w:rPr>
        <w:t>) Nyumba yao ipo karibu na mto (ujirani ).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Nilipobisha mlango, nyanya aliitikia karibu ( neno la kumwitikia anayebisha mlangoni).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"Kwaheri!" Mama alimuaga mgeni kwa kusema , "Asante Kwa kututembelea, karibu tena!" (Kukaribishwa tena).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</w:t>
      </w:r>
      <w:r w:rsidRPr="00FB58B0">
        <w:rPr>
          <w:rFonts w:ascii="Times New Roman" w:hAnsi="Times New Roman" w:cs="Times New Roman"/>
        </w:rPr>
        <w:t>) Waliosomba changarawe - kirai nomino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wamelipwa - kirai kitenzi/ tenzi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(2×1</w:t>
      </w:r>
      <w:r w:rsidRPr="00FB58B0">
        <w:rPr>
          <w:rFonts w:ascii="Times New Roman" w:hAnsi="Times New Roman" w:cs="Times New Roman"/>
        </w:rPr>
        <w:t>)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(o) Mwanafunzi yule mrefu ameenda shuleni.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Kadiria.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>Al.(2×1 )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</w:rPr>
      </w:pPr>
      <w:r w:rsidRPr="00FB58B0">
        <w:rPr>
          <w:rFonts w:ascii="Times New Roman" w:hAnsi="Times New Roman" w:cs="Times New Roman"/>
        </w:rPr>
        <w:t xml:space="preserve">( p )         </w:t>
      </w: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B58B0" w:rsidRPr="00FB58B0" w:rsidTr="00050E1E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B58B0">
              <w:rPr>
                <w:rFonts w:ascii="Times New Roman" w:hAnsi="Times New Roman"/>
              </w:rPr>
              <w:t>S</w:t>
            </w:r>
            <w:r w:rsidRPr="00FB58B0">
              <w:t>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FB58B0" w:rsidRPr="00FB58B0" w:rsidTr="00050E1E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B58B0">
              <w:rPr>
                <w:rFonts w:ascii="Times New Roman" w:hAnsi="Times New Roman"/>
              </w:rPr>
              <w:t>KN</w:t>
            </w:r>
            <w:r w:rsidRPr="00FB58B0">
              <w:t>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B58B0">
              <w:rPr>
                <w:rFonts w:ascii="Times New Roman" w:hAnsi="Times New Roman"/>
              </w:rPr>
              <w:t>KT</w:t>
            </w:r>
            <w:r w:rsidRPr="00FB58B0">
              <w:t>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FB58B0" w:rsidRPr="00FB58B0" w:rsidTr="00050E1E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B58B0">
              <w:rPr>
                <w:rFonts w:ascii="Times New Roman" w:hAnsi="Times New Roman"/>
              </w:rPr>
              <w:t>I</w:t>
            </w:r>
            <w:r w:rsidRPr="00FB58B0">
              <w:t>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B58B0">
              <w:rPr>
                <w:rFonts w:ascii="Times New Roman" w:hAnsi="Times New Roman"/>
              </w:rPr>
              <w:t>N</w:t>
            </w:r>
            <w:r w:rsidRPr="00FB58B0">
              <w:t>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B58B0">
              <w:rPr>
                <w:rFonts w:ascii="Times New Roman" w:hAnsi="Times New Roman"/>
              </w:rPr>
              <w:t>V</w:t>
            </w:r>
            <w:r w:rsidRPr="00FB58B0">
              <w:t>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B58B0">
              <w:rPr>
                <w:rFonts w:ascii="Times New Roman" w:hAnsi="Times New Roman"/>
              </w:rPr>
              <w:t>V</w:t>
            </w:r>
            <w:r w:rsidRPr="00FB58B0">
              <w:t>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B58B0">
              <w:rPr>
                <w:rFonts w:ascii="Times New Roman" w:hAnsi="Times New Roman"/>
              </w:rPr>
              <w:t>T</w:t>
            </w:r>
            <w:r w:rsidRPr="00FB58B0">
              <w:t>✓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B58B0">
              <w:rPr>
                <w:rFonts w:ascii="Times New Roman" w:hAnsi="Times New Roman"/>
              </w:rPr>
              <w:t>V</w:t>
            </w:r>
            <w:r w:rsidRPr="00FB58B0">
              <w:t>✓</w:t>
            </w:r>
          </w:p>
        </w:tc>
      </w:tr>
      <w:tr w:rsidR="00FB58B0" w:rsidRPr="00FB58B0" w:rsidTr="00050E1E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B58B0">
              <w:rPr>
                <w:rFonts w:ascii="Times New Roman" w:hAnsi="Times New Roman"/>
              </w:rPr>
              <w:t>Ajabu!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B58B0">
              <w:rPr>
                <w:rFonts w:ascii="Times New Roman" w:hAnsi="Times New Roman"/>
              </w:rPr>
              <w:t>Nyumba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B58B0">
              <w:rPr>
                <w:rFonts w:ascii="Times New Roman" w:hAnsi="Times New Roman"/>
              </w:rPr>
              <w:t>zile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B58B0">
              <w:rPr>
                <w:rFonts w:ascii="Times New Roman" w:hAnsi="Times New Roman"/>
              </w:rPr>
              <w:t>nzuri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B58B0">
              <w:rPr>
                <w:rFonts w:ascii="Times New Roman" w:hAnsi="Times New Roman"/>
              </w:rPr>
              <w:t>zimebomolewa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B0" w:rsidRPr="00FB58B0" w:rsidRDefault="00FB58B0" w:rsidP="00050E1E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FB58B0">
              <w:rPr>
                <w:rFonts w:ascii="Times New Roman" w:hAnsi="Times New Roman"/>
              </w:rPr>
              <w:t>zote.</w:t>
            </w:r>
          </w:p>
        </w:tc>
      </w:tr>
    </w:tbl>
    <w:p w:rsidR="00FB58B0" w:rsidRPr="00FB58B0" w:rsidRDefault="00FB58B0" w:rsidP="00FB58B0">
      <w:pPr>
        <w:pStyle w:val="ListParagraph"/>
        <w:rPr>
          <w:rFonts w:ascii="Times New Roman" w:hAnsi="Times New Roman" w:cs="Times New Roman"/>
          <w:color w:val="65FF65"/>
        </w:rPr>
      </w:pPr>
      <w:r w:rsidRPr="00FB58B0">
        <w:rPr>
          <w:rFonts w:ascii="Times New Roman" w:hAnsi="Times New Roman" w:cs="Times New Roman"/>
        </w:rPr>
        <w:t xml:space="preserve"> Al. (½×8)</w:t>
      </w:r>
    </w:p>
    <w:p w:rsidR="00FB58B0" w:rsidRPr="00FB58B0" w:rsidRDefault="00FB58B0" w:rsidP="00FB58B0">
      <w:pPr>
        <w:pStyle w:val="ListParagrap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(q</w:t>
      </w:r>
      <w:r w:rsidRPr="00FB58B0">
        <w:rPr>
          <w:rFonts w:ascii="Times New Roman" w:hAnsi="Times New Roman" w:cs="Times New Roman"/>
          <w:b/>
          <w:bCs/>
          <w:color w:val="000000"/>
          <w:sz w:val="40"/>
          <w:szCs w:val="40"/>
        </w:rPr>
        <w:t>)</w:t>
      </w:r>
    </w:p>
    <w:p w:rsidR="00FB58B0" w:rsidRPr="00FB58B0" w:rsidRDefault="00FB58B0" w:rsidP="00FB58B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5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Usitukane  mkunga na uzazi ungalipo.</w:t>
      </w:r>
    </w:p>
    <w:p w:rsidR="00FB58B0" w:rsidRPr="00FB58B0" w:rsidRDefault="00FB58B0" w:rsidP="00FB58B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5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Usitupe jongoo na mti wake.</w:t>
      </w:r>
    </w:p>
    <w:p w:rsidR="00217602" w:rsidRPr="00FB58B0" w:rsidRDefault="00217602" w:rsidP="002176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B58B0" w:rsidRPr="00FB58B0" w:rsidRDefault="00FB58B0" w:rsidP="002176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B58B0" w:rsidRPr="00FB58B0" w:rsidRDefault="00FB58B0" w:rsidP="002176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B58B0" w:rsidRPr="00FB58B0" w:rsidRDefault="00FB58B0" w:rsidP="002176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40CF5" w:rsidRPr="00FB58B0" w:rsidRDefault="00440CF5" w:rsidP="00440CF5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FB58B0">
        <w:rPr>
          <w:rFonts w:ascii="Times New Roman" w:hAnsi="Times New Roman" w:cs="Times New Roman"/>
          <w:sz w:val="24"/>
          <w:szCs w:val="24"/>
          <w:u w:val="single"/>
        </w:rPr>
        <w:t>Jinsiyakusahihishamatumiziyalugha.</w:t>
      </w:r>
    </w:p>
    <w:p w:rsidR="00440CF5" w:rsidRPr="00FB58B0" w:rsidRDefault="00440CF5" w:rsidP="00440C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B58B0">
        <w:rPr>
          <w:rFonts w:ascii="Times New Roman" w:hAnsi="Times New Roman" w:cs="Times New Roman"/>
          <w:sz w:val="24"/>
          <w:szCs w:val="24"/>
        </w:rPr>
        <w:t>Ondoanusu( ½kwakilakosa la sarufi (s) litokeapokwamaraya kwanza kwakilakijesehemulakini</w:t>
      </w:r>
      <w:r w:rsidR="00217602" w:rsidRPr="00FB58B0">
        <w:rPr>
          <w:rFonts w:ascii="Times New Roman" w:hAnsi="Times New Roman" w:cs="Times New Roman"/>
          <w:sz w:val="24"/>
          <w:szCs w:val="24"/>
        </w:rPr>
        <w:t>isipitenusuyaalamaalizopatakatikakijisehemuhicho.</w:t>
      </w:r>
    </w:p>
    <w:p w:rsidR="00217602" w:rsidRPr="00FB58B0" w:rsidRDefault="00217602" w:rsidP="00440C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FB58B0">
        <w:rPr>
          <w:rFonts w:ascii="Times New Roman" w:hAnsi="Times New Roman" w:cs="Times New Roman"/>
          <w:sz w:val="24"/>
          <w:szCs w:val="24"/>
        </w:rPr>
        <w:t>Ondoanusualama( ½ ) kwakilakosa la tahajia (h) litokeapomaraya kwanza hadimakosasitakatikaswaliloateyaani ( 6 x ½ = 03)</w:t>
      </w:r>
    </w:p>
    <w:p w:rsidR="000811F8" w:rsidRPr="00FB58B0" w:rsidRDefault="000811F8" w:rsidP="00440C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811F8" w:rsidRPr="00FB58B0" w:rsidRDefault="000811F8" w:rsidP="00440C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811F8" w:rsidRPr="00FB58B0" w:rsidRDefault="000811F8" w:rsidP="00440C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811F8" w:rsidRPr="00FB58B0" w:rsidRDefault="000811F8" w:rsidP="00440C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F624B" w:rsidRPr="00FB58B0" w:rsidRDefault="001F624B" w:rsidP="001F624B">
      <w:pPr>
        <w:ind w:left="360"/>
        <w:rPr>
          <w:rFonts w:ascii="Times New Roman" w:hAnsi="Times New Roman" w:cs="Times New Roman"/>
          <w:sz w:val="24"/>
          <w:szCs w:val="24"/>
        </w:rPr>
      </w:pPr>
      <w:r w:rsidRPr="00FB58B0">
        <w:rPr>
          <w:rFonts w:ascii="Times New Roman" w:hAnsi="Times New Roman" w:cs="Times New Roman"/>
          <w:sz w:val="24"/>
          <w:szCs w:val="24"/>
        </w:rPr>
        <w:t>4.</w:t>
      </w:r>
      <w:r w:rsidRPr="00FB58B0">
        <w:rPr>
          <w:rFonts w:ascii="Times New Roman" w:hAnsi="Times New Roman" w:cs="Times New Roman"/>
          <w:sz w:val="24"/>
          <w:szCs w:val="24"/>
        </w:rPr>
        <w:tab/>
      </w:r>
      <w:r w:rsidRPr="00FB58B0">
        <w:rPr>
          <w:rFonts w:ascii="Times New Roman" w:hAnsi="Times New Roman" w:cs="Times New Roman"/>
          <w:b/>
          <w:sz w:val="24"/>
          <w:szCs w:val="24"/>
          <w:u w:val="single"/>
        </w:rPr>
        <w:t>ISIMU JAMII</w:t>
      </w:r>
    </w:p>
    <w:p w:rsidR="00FB58B0" w:rsidRPr="00AD5B38" w:rsidRDefault="00FB58B0" w:rsidP="00FB58B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B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(a) Sajili ya bungeni </w:t>
      </w:r>
    </w:p>
    <w:p w:rsidR="00FB58B0" w:rsidRPr="00AD5B38" w:rsidRDefault="00FB58B0" w:rsidP="00FB58B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B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(Al. 2) </w:t>
      </w:r>
    </w:p>
    <w:p w:rsidR="00FB58B0" w:rsidRPr="00AD5B38" w:rsidRDefault="00FB58B0" w:rsidP="00FB58B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B38">
        <w:rPr>
          <w:rFonts w:ascii="Times New Roman" w:hAnsi="Times New Roman" w:cs="Times New Roman"/>
          <w:bCs/>
          <w:color w:val="000000"/>
          <w:sz w:val="28"/>
          <w:szCs w:val="28"/>
        </w:rPr>
        <w:t>(b) Sentensi fupi fupi .</w:t>
      </w:r>
    </w:p>
    <w:p w:rsidR="00FB58B0" w:rsidRPr="00AD5B38" w:rsidRDefault="00FB58B0" w:rsidP="00FB58B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B38">
        <w:rPr>
          <w:rFonts w:ascii="Times New Roman" w:hAnsi="Times New Roman" w:cs="Times New Roman"/>
          <w:bCs/>
          <w:color w:val="000000"/>
          <w:sz w:val="28"/>
          <w:szCs w:val="28"/>
        </w:rPr>
        <w:t>Sentensi ndefu ndefu.</w:t>
      </w:r>
    </w:p>
    <w:p w:rsidR="00FB58B0" w:rsidRPr="00AD5B38" w:rsidRDefault="00FB58B0" w:rsidP="00FB58B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B38">
        <w:rPr>
          <w:rFonts w:ascii="Times New Roman" w:hAnsi="Times New Roman" w:cs="Times New Roman"/>
          <w:bCs/>
          <w:color w:val="000000"/>
          <w:sz w:val="28"/>
          <w:szCs w:val="28"/>
        </w:rPr>
        <w:t>Lugha ya majibizano/ kudadisi / maswali na majibu.</w:t>
      </w:r>
    </w:p>
    <w:p w:rsidR="00FB58B0" w:rsidRPr="00AD5B38" w:rsidRDefault="00FB58B0" w:rsidP="00FB58B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B38">
        <w:rPr>
          <w:rFonts w:ascii="Times New Roman" w:hAnsi="Times New Roman" w:cs="Times New Roman"/>
          <w:bCs/>
          <w:color w:val="000000"/>
          <w:sz w:val="28"/>
          <w:szCs w:val="28"/>
        </w:rPr>
        <w:t>Kunakili vifungu vya sheria.</w:t>
      </w:r>
    </w:p>
    <w:p w:rsidR="00FB58B0" w:rsidRPr="00AD5B38" w:rsidRDefault="00FB58B0" w:rsidP="00FB58B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B38">
        <w:rPr>
          <w:rFonts w:ascii="Times New Roman" w:hAnsi="Times New Roman" w:cs="Times New Roman"/>
          <w:bCs/>
          <w:color w:val="000000"/>
          <w:sz w:val="28"/>
          <w:szCs w:val="28"/>
        </w:rPr>
        <w:t>Lugha ya tarakimu .</w:t>
      </w:r>
    </w:p>
    <w:p w:rsidR="00FB58B0" w:rsidRPr="00AD5B38" w:rsidRDefault="00FB58B0" w:rsidP="00FB58B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B38">
        <w:rPr>
          <w:rFonts w:ascii="Times New Roman" w:hAnsi="Times New Roman" w:cs="Times New Roman"/>
          <w:bCs/>
          <w:color w:val="000000"/>
          <w:sz w:val="28"/>
          <w:szCs w:val="28"/>
        </w:rPr>
        <w:t>Matumizi ya msamiati maalum wa bungeni. Mfano, bwana spika, mbunge , waziri, sheria.</w:t>
      </w:r>
    </w:p>
    <w:p w:rsidR="00FB58B0" w:rsidRPr="00AD5B38" w:rsidRDefault="00FB58B0" w:rsidP="00FB58B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B38">
        <w:rPr>
          <w:rFonts w:ascii="Times New Roman" w:hAnsi="Times New Roman" w:cs="Times New Roman"/>
          <w:bCs/>
          <w:color w:val="000000"/>
          <w:sz w:val="28"/>
          <w:szCs w:val="28"/>
        </w:rPr>
        <w:t>Lugha ya utohozi. Mfano, spika.</w:t>
      </w:r>
    </w:p>
    <w:p w:rsidR="00FB58B0" w:rsidRPr="00AD5B38" w:rsidRDefault="00FB58B0" w:rsidP="00FB58B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B38">
        <w:rPr>
          <w:rFonts w:ascii="Times New Roman" w:hAnsi="Times New Roman" w:cs="Times New Roman"/>
          <w:bCs/>
          <w:color w:val="000000"/>
          <w:sz w:val="28"/>
          <w:szCs w:val="28"/>
        </w:rPr>
        <w:t>Matumizi ya misimu k</w:t>
      </w:r>
      <w:bookmarkStart w:id="0" w:name="_GoBack"/>
      <w:bookmarkEnd w:id="0"/>
      <w:r w:rsidRPr="00AD5B38">
        <w:rPr>
          <w:rFonts w:ascii="Times New Roman" w:hAnsi="Times New Roman" w:cs="Times New Roman"/>
          <w:bCs/>
          <w:color w:val="000000"/>
          <w:sz w:val="28"/>
          <w:szCs w:val="28"/>
        </w:rPr>
        <w:t>ama UDA, CDF , ODM</w:t>
      </w:r>
      <w:r w:rsidRPr="00AD5B38">
        <w:rPr>
          <w:rFonts w:cs="Times New Roman"/>
          <w:bCs/>
          <w:color w:val="000000"/>
          <w:sz w:val="28"/>
          <w:szCs w:val="28"/>
        </w:rPr>
        <w:t>😂</w:t>
      </w:r>
    </w:p>
    <w:p w:rsidR="00FB58B0" w:rsidRPr="00AD5B38" w:rsidRDefault="00FB58B0" w:rsidP="00FB58B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B38">
        <w:rPr>
          <w:rFonts w:ascii="Times New Roman" w:hAnsi="Times New Roman" w:cs="Times New Roman"/>
          <w:bCs/>
          <w:color w:val="000000"/>
          <w:sz w:val="28"/>
          <w:szCs w:val="28"/>
        </w:rPr>
        <w:t>Lugha ya adabu .Mfano, bwana spika.</w:t>
      </w:r>
    </w:p>
    <w:p w:rsidR="00FB58B0" w:rsidRPr="00AD5B38" w:rsidRDefault="00FB58B0" w:rsidP="00FB58B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B38">
        <w:rPr>
          <w:rFonts w:ascii="Times New Roman" w:hAnsi="Times New Roman" w:cs="Times New Roman"/>
          <w:bCs/>
          <w:color w:val="000000"/>
          <w:sz w:val="28"/>
          <w:szCs w:val="28"/>
        </w:rPr>
        <w:t>(Zozote nane, alama nane)</w:t>
      </w:r>
    </w:p>
    <w:p w:rsidR="00FB58B0" w:rsidRPr="00AD5B38" w:rsidRDefault="00FB58B0" w:rsidP="00FB58B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B38">
        <w:rPr>
          <w:rFonts w:ascii="Times New Roman" w:hAnsi="Times New Roman" w:cs="Times New Roman"/>
          <w:bCs/>
          <w:color w:val="000000"/>
          <w:sz w:val="28"/>
          <w:szCs w:val="28"/>
        </w:rPr>
        <w:t>Makosa</w:t>
      </w:r>
    </w:p>
    <w:p w:rsidR="00FB58B0" w:rsidRPr="00AD5B38" w:rsidRDefault="00FB58B0" w:rsidP="00FB58B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B38">
        <w:rPr>
          <w:rFonts w:ascii="Times New Roman" w:hAnsi="Times New Roman" w:cs="Times New Roman"/>
          <w:bCs/>
          <w:color w:val="000000"/>
          <w:sz w:val="28"/>
          <w:szCs w:val="28"/>
        </w:rPr>
        <w:t>S - 4×½</w:t>
      </w:r>
    </w:p>
    <w:p w:rsidR="00FB58B0" w:rsidRPr="00AD5B38" w:rsidRDefault="00FB58B0" w:rsidP="00FB58B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B38">
        <w:rPr>
          <w:rFonts w:ascii="Times New Roman" w:hAnsi="Times New Roman" w:cs="Times New Roman"/>
          <w:bCs/>
          <w:color w:val="000000"/>
          <w:sz w:val="28"/>
          <w:szCs w:val="28"/>
        </w:rPr>
        <w:t>h - 4×½</w:t>
      </w:r>
    </w:p>
    <w:p w:rsidR="004D365D" w:rsidRPr="00AD5B38" w:rsidRDefault="004D365D" w:rsidP="00485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65D" w:rsidRPr="00AD5B38" w:rsidRDefault="004D365D" w:rsidP="00FB5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B38">
        <w:rPr>
          <w:rFonts w:ascii="Times New Roman" w:hAnsi="Times New Roman" w:cs="Times New Roman"/>
          <w:sz w:val="24"/>
          <w:szCs w:val="24"/>
        </w:rPr>
        <w:tab/>
      </w:r>
      <w:r w:rsidRPr="00AD5B38">
        <w:rPr>
          <w:rFonts w:ascii="Times New Roman" w:hAnsi="Times New Roman" w:cs="Times New Roman"/>
          <w:sz w:val="24"/>
          <w:szCs w:val="24"/>
        </w:rPr>
        <w:tab/>
      </w:r>
    </w:p>
    <w:p w:rsidR="004D365D" w:rsidRPr="00AD5B38" w:rsidRDefault="004D365D" w:rsidP="00485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12E" w:rsidRPr="00AD5B38" w:rsidRDefault="00485451" w:rsidP="00485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5B38">
        <w:rPr>
          <w:rFonts w:ascii="Times New Roman" w:hAnsi="Times New Roman" w:cs="Times New Roman"/>
          <w:sz w:val="24"/>
          <w:szCs w:val="24"/>
        </w:rPr>
        <w:tab/>
      </w:r>
      <w:r w:rsidRPr="00AD5B38">
        <w:rPr>
          <w:rFonts w:ascii="Times New Roman" w:hAnsi="Times New Roman" w:cs="Times New Roman"/>
          <w:sz w:val="24"/>
          <w:szCs w:val="24"/>
        </w:rPr>
        <w:tab/>
      </w:r>
    </w:p>
    <w:p w:rsidR="001F624B" w:rsidRPr="00AD5B38" w:rsidRDefault="001F624B" w:rsidP="000526A1">
      <w:pPr>
        <w:rPr>
          <w:rFonts w:ascii="Times New Roman" w:hAnsi="Times New Roman" w:cs="Times New Roman"/>
          <w:sz w:val="24"/>
          <w:szCs w:val="24"/>
        </w:rPr>
      </w:pPr>
    </w:p>
    <w:sectPr w:rsidR="001F624B" w:rsidRPr="00AD5B38" w:rsidSect="00E46D77">
      <w:footerReference w:type="default" r:id="rId7"/>
      <w:pgSz w:w="11907" w:h="16839" w:code="9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13" w:rsidRDefault="00496D13" w:rsidP="004817D6">
      <w:pPr>
        <w:spacing w:after="0" w:line="240" w:lineRule="auto"/>
      </w:pPr>
      <w:r>
        <w:separator/>
      </w:r>
    </w:p>
  </w:endnote>
  <w:endnote w:type="continuationSeparator" w:id="0">
    <w:p w:rsidR="00496D13" w:rsidRDefault="00496D13" w:rsidP="0048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16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7D6" w:rsidRDefault="00E7282C">
        <w:pPr>
          <w:pStyle w:val="Footer"/>
          <w:jc w:val="center"/>
        </w:pPr>
        <w:r>
          <w:fldChar w:fldCharType="begin"/>
        </w:r>
        <w:r w:rsidR="004817D6">
          <w:instrText xml:space="preserve"> PAGE   \* MERGEFORMAT </w:instrText>
        </w:r>
        <w:r>
          <w:fldChar w:fldCharType="separate"/>
        </w:r>
        <w:r w:rsidR="00AD5B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17D6" w:rsidRPr="004817D6" w:rsidRDefault="00B00CD8">
    <w:pPr>
      <w:pStyle w:val="Footer"/>
      <w:rPr>
        <w:b/>
        <w:i/>
      </w:rPr>
    </w:pPr>
    <w:r>
      <w:rPr>
        <w:b/>
        <w:i/>
      </w:rPr>
      <w:t>© KIJISET</w:t>
    </w:r>
    <w:r w:rsidR="00FB58B0">
      <w:rPr>
        <w:b/>
        <w:i/>
      </w:rPr>
      <w:t xml:space="preserve"> 2022</w:t>
    </w:r>
    <w:r w:rsidR="004817D6" w:rsidRPr="004817D6">
      <w:rPr>
        <w:b/>
        <w:i/>
      </w:rPr>
      <w:tab/>
    </w:r>
    <w:r w:rsidR="004817D6" w:rsidRPr="004817D6">
      <w:rPr>
        <w:b/>
        <w:i/>
      </w:rPr>
      <w:tab/>
      <w:t>102/2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13" w:rsidRDefault="00496D13" w:rsidP="004817D6">
      <w:pPr>
        <w:spacing w:after="0" w:line="240" w:lineRule="auto"/>
      </w:pPr>
      <w:r>
        <w:separator/>
      </w:r>
    </w:p>
  </w:footnote>
  <w:footnote w:type="continuationSeparator" w:id="0">
    <w:p w:rsidR="00496D13" w:rsidRDefault="00496D13" w:rsidP="00481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B3A67"/>
    <w:multiLevelType w:val="hybridMultilevel"/>
    <w:tmpl w:val="58426592"/>
    <w:lvl w:ilvl="0" w:tplc="F2962FE2">
      <w:start w:val="1"/>
      <w:numFmt w:val="lowerLetter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7EF10F9"/>
    <w:multiLevelType w:val="hybridMultilevel"/>
    <w:tmpl w:val="BBCAA9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363A5B"/>
    <w:multiLevelType w:val="hybridMultilevel"/>
    <w:tmpl w:val="7CBA76D8"/>
    <w:lvl w:ilvl="0" w:tplc="B6B6F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430BC"/>
    <w:multiLevelType w:val="hybridMultilevel"/>
    <w:tmpl w:val="B134AC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D274CE"/>
    <w:multiLevelType w:val="hybridMultilevel"/>
    <w:tmpl w:val="8FB24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50831"/>
    <w:multiLevelType w:val="hybridMultilevel"/>
    <w:tmpl w:val="5B96DD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D1BC6"/>
    <w:multiLevelType w:val="hybridMultilevel"/>
    <w:tmpl w:val="41B4EF5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FE6786"/>
    <w:multiLevelType w:val="hybridMultilevel"/>
    <w:tmpl w:val="5B96DD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544FD"/>
    <w:multiLevelType w:val="hybridMultilevel"/>
    <w:tmpl w:val="DF9293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9510D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20C6F"/>
    <w:multiLevelType w:val="hybridMultilevel"/>
    <w:tmpl w:val="EADE0C64"/>
    <w:lvl w:ilvl="0" w:tplc="CD2A4866">
      <w:start w:val="2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3D924621"/>
    <w:multiLevelType w:val="hybridMultilevel"/>
    <w:tmpl w:val="11241962"/>
    <w:lvl w:ilvl="0" w:tplc="28EE94D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677D6"/>
    <w:multiLevelType w:val="hybridMultilevel"/>
    <w:tmpl w:val="1DFCA6D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19B3BD2"/>
    <w:multiLevelType w:val="hybridMultilevel"/>
    <w:tmpl w:val="7BAA9A7C"/>
    <w:lvl w:ilvl="0" w:tplc="CC00A848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E03BD5"/>
    <w:multiLevelType w:val="hybridMultilevel"/>
    <w:tmpl w:val="AC12D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4"/>
  </w:num>
  <w:num w:numId="5">
    <w:abstractNumId w:val="15"/>
  </w:num>
  <w:num w:numId="6">
    <w:abstractNumId w:val="18"/>
  </w:num>
  <w:num w:numId="7">
    <w:abstractNumId w:val="11"/>
  </w:num>
  <w:num w:numId="8">
    <w:abstractNumId w:val="16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9"/>
  </w:num>
  <w:num w:numId="14">
    <w:abstractNumId w:val="17"/>
  </w:num>
  <w:num w:numId="15">
    <w:abstractNumId w:val="1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7"/>
    <w:rsid w:val="00044507"/>
    <w:rsid w:val="000526A1"/>
    <w:rsid w:val="000811F8"/>
    <w:rsid w:val="000D4955"/>
    <w:rsid w:val="00104B80"/>
    <w:rsid w:val="001E1E02"/>
    <w:rsid w:val="001E66A1"/>
    <w:rsid w:val="001F624B"/>
    <w:rsid w:val="00217602"/>
    <w:rsid w:val="00352C21"/>
    <w:rsid w:val="00440CF5"/>
    <w:rsid w:val="00450788"/>
    <w:rsid w:val="004817D6"/>
    <w:rsid w:val="00485451"/>
    <w:rsid w:val="00496D13"/>
    <w:rsid w:val="004D365D"/>
    <w:rsid w:val="004F512E"/>
    <w:rsid w:val="005E1B20"/>
    <w:rsid w:val="005E3D08"/>
    <w:rsid w:val="007C53CF"/>
    <w:rsid w:val="00815CF6"/>
    <w:rsid w:val="008861D6"/>
    <w:rsid w:val="00936972"/>
    <w:rsid w:val="00953EE7"/>
    <w:rsid w:val="00A25655"/>
    <w:rsid w:val="00A55274"/>
    <w:rsid w:val="00A6140B"/>
    <w:rsid w:val="00A72E72"/>
    <w:rsid w:val="00AD5B38"/>
    <w:rsid w:val="00B00CD8"/>
    <w:rsid w:val="00B16CA4"/>
    <w:rsid w:val="00BE3A30"/>
    <w:rsid w:val="00C34222"/>
    <w:rsid w:val="00D41E55"/>
    <w:rsid w:val="00D575BB"/>
    <w:rsid w:val="00DF2E2F"/>
    <w:rsid w:val="00E0411A"/>
    <w:rsid w:val="00E46D77"/>
    <w:rsid w:val="00E7282C"/>
    <w:rsid w:val="00EB32FC"/>
    <w:rsid w:val="00F024F0"/>
    <w:rsid w:val="00FB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Straight Arrow Connector 2"/>
        <o:r id="V:Rule2" type="connector" idref="#Straight Arrow Connector 3"/>
      </o:rules>
    </o:shapelayout>
  </w:shapeDefaults>
  <w:decimalSymbol w:val="."/>
  <w:listSeparator w:val=","/>
  <w15:docId w15:val="{68B86684-7843-4ACF-B0A3-F21F6A0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D6"/>
  </w:style>
  <w:style w:type="paragraph" w:styleId="Footer">
    <w:name w:val="footer"/>
    <w:basedOn w:val="Normal"/>
    <w:link w:val="FooterChar"/>
    <w:uiPriority w:val="99"/>
    <w:unhideWhenUsed/>
    <w:rsid w:val="00481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D6"/>
  </w:style>
  <w:style w:type="paragraph" w:styleId="BalloonText">
    <w:name w:val="Balloon Text"/>
    <w:basedOn w:val="Normal"/>
    <w:link w:val="BalloonTextChar"/>
    <w:uiPriority w:val="99"/>
    <w:semiHidden/>
    <w:unhideWhenUsed/>
    <w:rsid w:val="005E3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58B0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LINET ANDISI</dc:creator>
  <cp:keywords/>
  <dc:description/>
  <cp:lastModifiedBy>Karanja Peter</cp:lastModifiedBy>
  <cp:revision>23</cp:revision>
  <cp:lastPrinted>1980-01-04T01:55:00Z</cp:lastPrinted>
  <dcterms:created xsi:type="dcterms:W3CDTF">2020-02-28T08:12:00Z</dcterms:created>
  <dcterms:modified xsi:type="dcterms:W3CDTF">2022-08-31T08:51:00Z</dcterms:modified>
</cp:coreProperties>
</file>