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046C" w14:textId="0DFC756E" w:rsidR="00FF05E1" w:rsidRDefault="00FF05E1">
      <w:pPr>
        <w:rPr>
          <w:b/>
          <w:u w:val="single"/>
        </w:rPr>
      </w:pPr>
    </w:p>
    <w:p w14:paraId="5D6D7E32" w14:textId="77777777" w:rsidR="00F01A8C" w:rsidRPr="00D443E6" w:rsidRDefault="00F01A8C">
      <w:pPr>
        <w:rPr>
          <w:b/>
          <w:u w:val="single"/>
        </w:rPr>
      </w:pPr>
      <w:r>
        <w:rPr>
          <w:b/>
          <w:u w:val="single"/>
        </w:rPr>
        <w:t>FORM TWO</w:t>
      </w:r>
      <w:r w:rsidR="00863152">
        <w:rPr>
          <w:b/>
          <w:u w:val="single"/>
        </w:rPr>
        <w:t>`</w:t>
      </w:r>
    </w:p>
    <w:p w14:paraId="4C8F31A2" w14:textId="708A1E88" w:rsidR="00D443E6" w:rsidRPr="00D443E6" w:rsidRDefault="002E0912">
      <w:pPr>
        <w:rPr>
          <w:b/>
          <w:u w:val="single"/>
        </w:rPr>
      </w:pPr>
      <w:r>
        <w:rPr>
          <w:b/>
          <w:u w:val="single"/>
        </w:rPr>
        <w:t>END OF TERM ONE 2023</w:t>
      </w:r>
      <w:bookmarkStart w:id="0" w:name="_GoBack"/>
      <w:bookmarkEnd w:id="0"/>
    </w:p>
    <w:p w14:paraId="2C6FFC27" w14:textId="77777777" w:rsidR="00D443E6" w:rsidRPr="00D443E6" w:rsidRDefault="00D443E6">
      <w:pPr>
        <w:rPr>
          <w:b/>
          <w:u w:val="single"/>
        </w:rPr>
      </w:pPr>
      <w:r w:rsidRPr="00D443E6">
        <w:rPr>
          <w:b/>
          <w:u w:val="single"/>
        </w:rPr>
        <w:t xml:space="preserve">FRENCH </w:t>
      </w:r>
    </w:p>
    <w:p w14:paraId="5F293803" w14:textId="77777777" w:rsidR="00FF05E1" w:rsidRDefault="005155D9">
      <w:pPr>
        <w:rPr>
          <w:b/>
        </w:rPr>
      </w:pPr>
      <w:r w:rsidRPr="00D443E6">
        <w:rPr>
          <w:b/>
        </w:rPr>
        <w:t>Instructions: attempt all questions in this paper</w:t>
      </w:r>
    </w:p>
    <w:p w14:paraId="4B56AEBE" w14:textId="77777777" w:rsidR="00BC619C" w:rsidRDefault="00BC619C">
      <w:pPr>
        <w:rPr>
          <w:b/>
        </w:rPr>
      </w:pPr>
    </w:p>
    <w:p w14:paraId="577A9F31" w14:textId="77777777" w:rsidR="00BC619C" w:rsidRPr="00D443E6" w:rsidRDefault="00BC619C">
      <w:pPr>
        <w:rPr>
          <w:b/>
        </w:rPr>
      </w:pPr>
    </w:p>
    <w:p w14:paraId="1639F16C" w14:textId="77777777" w:rsidR="00FF05E1" w:rsidRDefault="005155D9">
      <w:r w:rsidRPr="00863152">
        <w:rPr>
          <w:b/>
        </w:rPr>
        <w:t>A) R</w:t>
      </w:r>
      <w:r w:rsidRPr="00863152">
        <w:rPr>
          <w:b/>
          <w:lang w:val="en-GB"/>
        </w:rPr>
        <w:t>é</w:t>
      </w:r>
      <w:proofErr w:type="spellStart"/>
      <w:r w:rsidRPr="00863152">
        <w:rPr>
          <w:b/>
        </w:rPr>
        <w:t>daction</w:t>
      </w:r>
      <w:proofErr w:type="spellEnd"/>
      <w:r>
        <w:t xml:space="preserve">; in </w:t>
      </w:r>
      <w:r w:rsidR="00D443E6">
        <w:t>French, write</w:t>
      </w:r>
      <w:r>
        <w:t xml:space="preserve"> a composition </w:t>
      </w:r>
      <w:proofErr w:type="gramStart"/>
      <w:r>
        <w:t>of  about</w:t>
      </w:r>
      <w:proofErr w:type="gramEnd"/>
      <w:r>
        <w:t xml:space="preserve"> </w:t>
      </w:r>
    </w:p>
    <w:p w14:paraId="47EF6ED0" w14:textId="77777777" w:rsidR="00FF05E1" w:rsidRDefault="005155D9">
      <w:pPr>
        <w:rPr>
          <w:lang w:val="fr-CA"/>
        </w:rPr>
      </w:pPr>
      <w:r w:rsidRPr="005155D9">
        <w:rPr>
          <w:lang w:val="fr-CA"/>
        </w:rPr>
        <w:t>150-180 words on</w:t>
      </w:r>
      <w:r w:rsidRPr="00BC619C">
        <w:rPr>
          <w:b/>
          <w:lang w:val="fr-CA"/>
        </w:rPr>
        <w:t>; Mon professeur favori</w:t>
      </w:r>
      <w:r w:rsidRPr="005155D9">
        <w:rPr>
          <w:lang w:val="fr-CA"/>
        </w:rPr>
        <w:t>-15 pts</w:t>
      </w:r>
    </w:p>
    <w:p w14:paraId="477AEC57" w14:textId="77777777" w:rsidR="00BC619C" w:rsidRDefault="00BC619C">
      <w:pPr>
        <w:rPr>
          <w:lang w:val="fr-CA"/>
        </w:rPr>
      </w:pPr>
    </w:p>
    <w:p w14:paraId="51C9AA15" w14:textId="77777777" w:rsidR="00BC619C" w:rsidRDefault="00BC619C">
      <w:pPr>
        <w:rPr>
          <w:lang w:val="fr-CA"/>
        </w:rPr>
      </w:pPr>
    </w:p>
    <w:p w14:paraId="408ED7B9" w14:textId="77777777" w:rsidR="00BC619C" w:rsidRPr="005155D9" w:rsidRDefault="00BC619C">
      <w:pPr>
        <w:rPr>
          <w:lang w:val="fr-CA"/>
        </w:rPr>
      </w:pPr>
    </w:p>
    <w:p w14:paraId="42F6A3DB" w14:textId="77777777" w:rsidR="00FF05E1" w:rsidRPr="005155D9" w:rsidRDefault="005155D9">
      <w:pPr>
        <w:rPr>
          <w:lang w:val="fr-CA"/>
        </w:rPr>
      </w:pPr>
      <w:r w:rsidRPr="005155D9">
        <w:rPr>
          <w:lang w:val="fr-CA"/>
        </w:rPr>
        <w:t xml:space="preserve">B) </w:t>
      </w:r>
      <w:r w:rsidRPr="00BC619C">
        <w:rPr>
          <w:b/>
          <w:lang w:val="fr-CA"/>
        </w:rPr>
        <w:t>compréhensions écrites</w:t>
      </w:r>
      <w:r w:rsidRPr="005155D9">
        <w:rPr>
          <w:lang w:val="fr-CA"/>
        </w:rPr>
        <w:t>-15 points</w:t>
      </w:r>
    </w:p>
    <w:p w14:paraId="0AF8E5A0" w14:textId="77777777" w:rsidR="00FF05E1" w:rsidRDefault="005155D9">
      <w:pPr>
        <w:rPr>
          <w:b/>
          <w:lang w:val="fr-CA"/>
        </w:rPr>
      </w:pPr>
      <w:r w:rsidRPr="00863152">
        <w:rPr>
          <w:b/>
          <w:lang w:val="fr-CA"/>
        </w:rPr>
        <w:t>Passage 1</w:t>
      </w:r>
    </w:p>
    <w:p w14:paraId="098DCF2B" w14:textId="77777777" w:rsidR="00863152" w:rsidRPr="006B48E6" w:rsidRDefault="00863152">
      <w:pPr>
        <w:rPr>
          <w:lang w:val="fr-CA"/>
        </w:rPr>
      </w:pPr>
      <w:r w:rsidRPr="006B48E6">
        <w:rPr>
          <w:lang w:val="fr-CA"/>
        </w:rPr>
        <w:t xml:space="preserve">Je </w:t>
      </w:r>
      <w:r w:rsidR="00786814" w:rsidRPr="006B48E6">
        <w:rPr>
          <w:lang w:val="fr-CA"/>
        </w:rPr>
        <w:t>m’appelle</w:t>
      </w:r>
      <w:r w:rsidRPr="006B48E6">
        <w:rPr>
          <w:lang w:val="fr-CA"/>
        </w:rPr>
        <w:t xml:space="preserve"> François ‘ ai 11 ans et je suis en troisième .Voici une de mes journée </w:t>
      </w:r>
      <w:proofErr w:type="gramStart"/>
      <w:r w:rsidRPr="006B48E6">
        <w:rPr>
          <w:lang w:val="fr-CA"/>
        </w:rPr>
        <w:t xml:space="preserve">d’ </w:t>
      </w:r>
      <w:r w:rsidR="006B48E6" w:rsidRPr="006B48E6">
        <w:rPr>
          <w:lang w:val="fr-CA"/>
        </w:rPr>
        <w:t>école</w:t>
      </w:r>
      <w:proofErr w:type="gramEnd"/>
      <w:r w:rsidR="006B48E6" w:rsidRPr="006B48E6">
        <w:rPr>
          <w:lang w:val="fr-CA"/>
        </w:rPr>
        <w:t>. Je</w:t>
      </w:r>
      <w:r w:rsidRPr="006B48E6">
        <w:rPr>
          <w:lang w:val="fr-CA"/>
        </w:rPr>
        <w:t xml:space="preserve"> me </w:t>
      </w:r>
      <w:r w:rsidR="006B48E6" w:rsidRPr="006B48E6">
        <w:rPr>
          <w:lang w:val="fr-CA"/>
        </w:rPr>
        <w:t>réveille</w:t>
      </w:r>
      <w:r w:rsidRPr="006B48E6">
        <w:rPr>
          <w:lang w:val="fr-CA"/>
        </w:rPr>
        <w:t xml:space="preserve"> </w:t>
      </w:r>
      <w:r w:rsidR="006B48E6" w:rsidRPr="006B48E6">
        <w:rPr>
          <w:lang w:val="fr-CA"/>
        </w:rPr>
        <w:t>à</w:t>
      </w:r>
      <w:r w:rsidRPr="006B48E6">
        <w:rPr>
          <w:lang w:val="fr-CA"/>
        </w:rPr>
        <w:t xml:space="preserve"> </w:t>
      </w:r>
      <w:r w:rsidR="006B48E6" w:rsidRPr="006B48E6">
        <w:rPr>
          <w:lang w:val="fr-CA"/>
        </w:rPr>
        <w:t xml:space="preserve">7 heures  mais je me lève à 7h10.Je prends mon petit déjeuner à 7h 20.Je mange une </w:t>
      </w:r>
      <w:r w:rsidR="00786814" w:rsidRPr="006B48E6">
        <w:rPr>
          <w:lang w:val="fr-CA"/>
        </w:rPr>
        <w:t>tartine,</w:t>
      </w:r>
      <w:r w:rsidR="006B48E6" w:rsidRPr="006B48E6">
        <w:rPr>
          <w:lang w:val="fr-CA"/>
        </w:rPr>
        <w:t xml:space="preserve"> des céréales et je bois du lait. Après je me lave et je me brosse les dents. A 7h40 je </w:t>
      </w:r>
      <w:proofErr w:type="gramStart"/>
      <w:r w:rsidR="006B48E6" w:rsidRPr="006B48E6">
        <w:rPr>
          <w:lang w:val="fr-CA"/>
        </w:rPr>
        <w:t>m’ habille</w:t>
      </w:r>
      <w:proofErr w:type="gramEnd"/>
      <w:r w:rsidR="006B48E6" w:rsidRPr="006B48E6">
        <w:rPr>
          <w:lang w:val="fr-CA"/>
        </w:rPr>
        <w:t xml:space="preserve"> .Je vais </w:t>
      </w:r>
      <w:r w:rsidR="006B48E6">
        <w:rPr>
          <w:lang w:val="fr-CA"/>
        </w:rPr>
        <w:t>à</w:t>
      </w:r>
      <w:r w:rsidR="006B48E6" w:rsidRPr="006B48E6">
        <w:rPr>
          <w:lang w:val="fr-CA"/>
        </w:rPr>
        <w:t xml:space="preserve"> l’ école </w:t>
      </w:r>
      <w:r w:rsidR="00786814">
        <w:rPr>
          <w:lang w:val="fr-CA"/>
        </w:rPr>
        <w:t>à</w:t>
      </w:r>
      <w:r w:rsidR="006B48E6" w:rsidRPr="006B48E6">
        <w:rPr>
          <w:lang w:val="fr-CA"/>
        </w:rPr>
        <w:t xml:space="preserve"> 8h10. </w:t>
      </w:r>
      <w:proofErr w:type="gramStart"/>
      <w:r w:rsidR="006B48E6" w:rsidRPr="006B48E6">
        <w:rPr>
          <w:lang w:val="fr-CA"/>
        </w:rPr>
        <w:t>J’ y</w:t>
      </w:r>
      <w:proofErr w:type="gramEnd"/>
      <w:r w:rsidR="006B48E6" w:rsidRPr="006B48E6">
        <w:rPr>
          <w:lang w:val="fr-CA"/>
        </w:rPr>
        <w:t xml:space="preserve"> vais en bus. </w:t>
      </w:r>
      <w:r w:rsidR="00786814" w:rsidRPr="006B48E6">
        <w:rPr>
          <w:lang w:val="fr-CA"/>
        </w:rPr>
        <w:t>J’arrive</w:t>
      </w:r>
      <w:r w:rsidR="006B48E6" w:rsidRPr="006B48E6">
        <w:rPr>
          <w:lang w:val="fr-CA"/>
        </w:rPr>
        <w:t xml:space="preserve"> </w:t>
      </w:r>
      <w:r w:rsidR="006B48E6">
        <w:rPr>
          <w:lang w:val="fr-CA"/>
        </w:rPr>
        <w:t>à</w:t>
      </w:r>
      <w:r w:rsidR="006B48E6" w:rsidRPr="006B48E6">
        <w:rPr>
          <w:lang w:val="fr-CA"/>
        </w:rPr>
        <w:t xml:space="preserve"> </w:t>
      </w:r>
      <w:r w:rsidR="00786814" w:rsidRPr="006B48E6">
        <w:rPr>
          <w:lang w:val="fr-CA"/>
        </w:rPr>
        <w:t>l’école</w:t>
      </w:r>
      <w:r w:rsidR="006B48E6" w:rsidRPr="006B48E6">
        <w:rPr>
          <w:lang w:val="fr-CA"/>
        </w:rPr>
        <w:t xml:space="preserve"> </w:t>
      </w:r>
      <w:r w:rsidR="00786814">
        <w:rPr>
          <w:lang w:val="fr-CA"/>
        </w:rPr>
        <w:t>à</w:t>
      </w:r>
      <w:r w:rsidR="006B48E6" w:rsidRPr="006B48E6">
        <w:rPr>
          <w:lang w:val="fr-CA"/>
        </w:rPr>
        <w:t xml:space="preserve"> 8h 30. Les cours commencent à 8h 40.</w:t>
      </w:r>
      <w:r w:rsidR="00786814">
        <w:rPr>
          <w:lang w:val="fr-CA"/>
        </w:rPr>
        <w:t xml:space="preserve">A </w:t>
      </w:r>
      <w:proofErr w:type="gramStart"/>
      <w:r w:rsidR="00786814">
        <w:rPr>
          <w:lang w:val="fr-CA"/>
        </w:rPr>
        <w:t>8h40 ,</w:t>
      </w:r>
      <w:proofErr w:type="gramEnd"/>
      <w:r w:rsidR="00786814">
        <w:rPr>
          <w:lang w:val="fr-CA"/>
        </w:rPr>
        <w:t xml:space="preserve"> j’ ai le français . A 9h 30 </w:t>
      </w:r>
      <w:proofErr w:type="gramStart"/>
      <w:r w:rsidR="00786814">
        <w:rPr>
          <w:lang w:val="fr-CA"/>
        </w:rPr>
        <w:t>c’ est</w:t>
      </w:r>
      <w:proofErr w:type="gramEnd"/>
      <w:r w:rsidR="00786814">
        <w:rPr>
          <w:lang w:val="fr-CA"/>
        </w:rPr>
        <w:t xml:space="preserve"> la recréation .Dix minutes après j’ ai les maths qui dure quarante minutes. A 11h 00 </w:t>
      </w:r>
      <w:proofErr w:type="gramStart"/>
      <w:r w:rsidR="00786814">
        <w:rPr>
          <w:lang w:val="fr-CA"/>
        </w:rPr>
        <w:t>c’ est</w:t>
      </w:r>
      <w:proofErr w:type="gramEnd"/>
      <w:r w:rsidR="00786814">
        <w:rPr>
          <w:lang w:val="fr-CA"/>
        </w:rPr>
        <w:t xml:space="preserve"> la cantine. </w:t>
      </w:r>
      <w:proofErr w:type="gramStart"/>
      <w:r w:rsidR="00786814">
        <w:rPr>
          <w:lang w:val="fr-CA"/>
        </w:rPr>
        <w:t>L’ école</w:t>
      </w:r>
      <w:proofErr w:type="gramEnd"/>
      <w:r w:rsidR="00786814">
        <w:rPr>
          <w:lang w:val="fr-CA"/>
        </w:rPr>
        <w:t xml:space="preserve"> finit à 16h. Je rentre à la maison et je prends mon goûter. J e travaille un peu et je joue des jeux vidéo. Après</w:t>
      </w:r>
      <w:r w:rsidR="006B4DD8">
        <w:rPr>
          <w:lang w:val="fr-CA"/>
        </w:rPr>
        <w:t>,</w:t>
      </w:r>
      <w:r w:rsidR="00786814">
        <w:rPr>
          <w:lang w:val="fr-CA"/>
        </w:rPr>
        <w:t xml:space="preserve"> </w:t>
      </w:r>
      <w:proofErr w:type="gramStart"/>
      <w:r w:rsidR="00786814">
        <w:rPr>
          <w:lang w:val="fr-CA"/>
        </w:rPr>
        <w:t>c’ est</w:t>
      </w:r>
      <w:proofErr w:type="gramEnd"/>
      <w:r w:rsidR="00786814">
        <w:rPr>
          <w:lang w:val="fr-CA"/>
        </w:rPr>
        <w:t xml:space="preserve"> le dîner et  je mange à 19h30.Je regarde un peu la télévision et je vais au lit a vingt heures.</w:t>
      </w:r>
    </w:p>
    <w:p w14:paraId="20516643" w14:textId="77777777" w:rsidR="00FF05E1" w:rsidRPr="00BC619C" w:rsidRDefault="003106A5">
      <w:pPr>
        <w:rPr>
          <w:lang w:val="en-GB"/>
        </w:rPr>
      </w:pPr>
      <w:r w:rsidRPr="00BC619C">
        <w:rPr>
          <w:lang w:val="en-GB"/>
        </w:rPr>
        <w:lastRenderedPageBreak/>
        <w:t>Read</w:t>
      </w:r>
      <w:r w:rsidR="00BC619C" w:rsidRPr="00BC619C">
        <w:rPr>
          <w:lang w:val="en-GB"/>
        </w:rPr>
        <w:t xml:space="preserve"> t</w:t>
      </w:r>
      <w:r w:rsidR="00BC619C">
        <w:rPr>
          <w:lang w:val="en-GB"/>
        </w:rPr>
        <w:t>he text and tick the correct</w:t>
      </w:r>
    </w:p>
    <w:tbl>
      <w:tblPr>
        <w:tblStyle w:val="TableGrid"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76"/>
        <w:gridCol w:w="1134"/>
        <w:gridCol w:w="1985"/>
      </w:tblGrid>
      <w:tr w:rsidR="006707E3" w:rsidRPr="006B48E6" w14:paraId="0F671940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D04F" w14:textId="77777777" w:rsidR="005155D9" w:rsidRPr="00BC619C" w:rsidRDefault="005155D9" w:rsidP="008553BB">
            <w:pPr>
              <w:rPr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5AD6" w14:textId="77777777" w:rsidR="005155D9" w:rsidRPr="006B48E6" w:rsidRDefault="005155D9" w:rsidP="008553BB">
            <w:pPr>
              <w:rPr>
                <w:lang w:val="fr-CA"/>
              </w:rPr>
            </w:pPr>
            <w:r w:rsidRPr="006B48E6">
              <w:rPr>
                <w:lang w:val="fr-CA"/>
              </w:rPr>
              <w:t>Vrai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290" w14:textId="77777777" w:rsidR="005155D9" w:rsidRPr="006B48E6" w:rsidRDefault="005155D9" w:rsidP="008553BB">
            <w:pPr>
              <w:rPr>
                <w:lang w:val="fr-CA"/>
              </w:rPr>
            </w:pPr>
            <w:r w:rsidRPr="006B48E6">
              <w:rPr>
                <w:lang w:val="fr-CA"/>
              </w:rPr>
              <w:t>Faux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0A98" w14:textId="77777777" w:rsidR="005155D9" w:rsidRPr="006B48E6" w:rsidRDefault="005155D9" w:rsidP="008553BB">
            <w:pPr>
              <w:rPr>
                <w:lang w:val="fr-CA"/>
              </w:rPr>
            </w:pPr>
            <w:r w:rsidRPr="006B48E6">
              <w:rPr>
                <w:lang w:val="fr-CA"/>
              </w:rPr>
              <w:t>Pas mentionné</w:t>
            </w:r>
          </w:p>
        </w:tc>
      </w:tr>
      <w:tr w:rsidR="006707E3" w:rsidRPr="00767A20" w14:paraId="0B397440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704A" w14:textId="77777777" w:rsidR="005155D9" w:rsidRPr="006B48E6" w:rsidRDefault="00BC619C" w:rsidP="00BC619C">
            <w:pPr>
              <w:pStyle w:val="ListParagraph"/>
              <w:ind w:left="0"/>
              <w:rPr>
                <w:lang w:val="fr-CA"/>
              </w:rPr>
            </w:pPr>
            <w:proofErr w:type="gramStart"/>
            <w:r>
              <w:rPr>
                <w:lang w:val="fr-CA"/>
              </w:rPr>
              <w:t>1.Il</w:t>
            </w:r>
            <w:proofErr w:type="gramEnd"/>
            <w:r>
              <w:rPr>
                <w:lang w:val="fr-CA"/>
              </w:rPr>
              <w:t xml:space="preserve"> s’ appelle François et il a 11 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77AA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1C1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28C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6B48E6" w14:paraId="606F0A53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6CBE" w14:textId="77777777" w:rsidR="005155D9" w:rsidRPr="006B48E6" w:rsidRDefault="00BC619C" w:rsidP="008553BB">
            <w:pPr>
              <w:rPr>
                <w:lang w:val="fr-CA"/>
              </w:rPr>
            </w:pPr>
            <w:r>
              <w:rPr>
                <w:lang w:val="fr-CA"/>
              </w:rPr>
              <w:t>2.Il est en treizième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7AAC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D8C6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F7ED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767A20" w14:paraId="77C1546F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A15" w14:textId="77777777" w:rsidR="005155D9" w:rsidRPr="006B48E6" w:rsidRDefault="00BC619C" w:rsidP="00BC619C">
            <w:pPr>
              <w:rPr>
                <w:lang w:val="fr-CA"/>
              </w:rPr>
            </w:pPr>
            <w:r>
              <w:rPr>
                <w:lang w:val="fr-CA"/>
              </w:rPr>
              <w:t>3.François se réveille à sept heures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A8A1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20BF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2DAF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767A20" w14:paraId="67DC298E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990" w14:textId="77777777" w:rsidR="00BC619C" w:rsidRPr="006B48E6" w:rsidRDefault="00BC619C" w:rsidP="00A87235">
            <w:pPr>
              <w:rPr>
                <w:lang w:val="fr-CA"/>
              </w:rPr>
            </w:pPr>
            <w:r>
              <w:rPr>
                <w:lang w:val="fr-CA"/>
              </w:rPr>
              <w:t xml:space="preserve">4.Il se </w:t>
            </w:r>
            <w:r w:rsidR="00A87235">
              <w:rPr>
                <w:lang w:val="fr-CA"/>
              </w:rPr>
              <w:t>lève</w:t>
            </w:r>
            <w:r>
              <w:rPr>
                <w:lang w:val="fr-CA"/>
              </w:rPr>
              <w:t xml:space="preserve"> </w:t>
            </w:r>
            <w:r w:rsidR="00A87235">
              <w:rPr>
                <w:lang w:val="fr-CA"/>
              </w:rPr>
              <w:t>à</w:t>
            </w:r>
            <w:r>
              <w:rPr>
                <w:lang w:val="fr-CA"/>
              </w:rPr>
              <w:t xml:space="preserve"> 7h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913D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886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14F0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767A20" w14:paraId="3963045F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1BDC" w14:textId="77777777" w:rsidR="00BC619C" w:rsidRPr="006B48E6" w:rsidRDefault="00BC619C" w:rsidP="00A87235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5.A</w:t>
            </w:r>
            <w:proofErr w:type="gramEnd"/>
            <w:r>
              <w:rPr>
                <w:lang w:val="fr-CA"/>
              </w:rPr>
              <w:t xml:space="preserve"> 7h20 il va </w:t>
            </w:r>
            <w:r w:rsidR="00A87235">
              <w:rPr>
                <w:lang w:val="fr-CA"/>
              </w:rPr>
              <w:t>à</w:t>
            </w:r>
            <w:r>
              <w:rPr>
                <w:lang w:val="fr-CA"/>
              </w:rPr>
              <w:t xml:space="preserve"> l’ </w:t>
            </w:r>
            <w:r w:rsidR="00A87235">
              <w:rPr>
                <w:lang w:val="fr-CA"/>
              </w:rPr>
              <w:t>école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7048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5E2F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DB8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767A20" w14:paraId="04A325C2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2E6" w14:textId="77777777" w:rsidR="005155D9" w:rsidRPr="006B48E6" w:rsidRDefault="00BC619C" w:rsidP="00A87235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6.Il</w:t>
            </w:r>
            <w:proofErr w:type="gramEnd"/>
            <w:r>
              <w:rPr>
                <w:lang w:val="fr-CA"/>
              </w:rPr>
              <w:t xml:space="preserve"> utilise le bus pour aller </w:t>
            </w:r>
            <w:r w:rsidR="00A87235">
              <w:rPr>
                <w:lang w:val="fr-CA"/>
              </w:rPr>
              <w:t>à</w:t>
            </w:r>
            <w:r>
              <w:rPr>
                <w:lang w:val="fr-CA"/>
              </w:rPr>
              <w:t xml:space="preserve"> l’ </w:t>
            </w:r>
            <w:r w:rsidR="00A87235">
              <w:rPr>
                <w:lang w:val="fr-CA"/>
              </w:rPr>
              <w:t>école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B8D9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27C2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2FE4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767A20" w14:paraId="1D800D06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347C" w14:textId="77777777" w:rsidR="00A87235" w:rsidRPr="006B48E6" w:rsidRDefault="00BC619C" w:rsidP="00A87235">
            <w:pPr>
              <w:rPr>
                <w:lang w:val="fr-CA"/>
              </w:rPr>
            </w:pPr>
            <w:proofErr w:type="gramStart"/>
            <w:r>
              <w:rPr>
                <w:lang w:val="fr-CA"/>
              </w:rPr>
              <w:t>7.Il</w:t>
            </w:r>
            <w:proofErr w:type="gramEnd"/>
            <w:r>
              <w:rPr>
                <w:lang w:val="fr-CA"/>
              </w:rPr>
              <w:t xml:space="preserve"> arrive </w:t>
            </w:r>
            <w:r w:rsidR="00A87235">
              <w:rPr>
                <w:lang w:val="fr-CA"/>
              </w:rPr>
              <w:t>à</w:t>
            </w:r>
            <w:r>
              <w:rPr>
                <w:lang w:val="fr-CA"/>
              </w:rPr>
              <w:t xml:space="preserve"> l’ </w:t>
            </w:r>
            <w:r w:rsidR="00A87235">
              <w:rPr>
                <w:lang w:val="fr-CA"/>
              </w:rPr>
              <w:t>école</w:t>
            </w:r>
            <w:r>
              <w:rPr>
                <w:lang w:val="fr-CA"/>
              </w:rPr>
              <w:t xml:space="preserve"> a </w:t>
            </w:r>
            <w:r w:rsidR="00A87235">
              <w:rPr>
                <w:lang w:val="fr-CA"/>
              </w:rPr>
              <w:t>9h moins trente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2494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3010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AEAE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767A20" w14:paraId="411F1D8C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616A" w14:textId="77777777" w:rsidR="005155D9" w:rsidRPr="006B48E6" w:rsidRDefault="00BC619C" w:rsidP="00A87235">
            <w:pPr>
              <w:rPr>
                <w:lang w:val="fr-CA"/>
              </w:rPr>
            </w:pPr>
            <w:r>
              <w:rPr>
                <w:lang w:val="fr-CA"/>
              </w:rPr>
              <w:t>8.</w:t>
            </w:r>
            <w:r w:rsidR="00A87235">
              <w:rPr>
                <w:lang w:val="fr-CA"/>
              </w:rPr>
              <w:t>l ‘ école commence à 8h50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0F39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F73E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D0D4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653B06" w14:paraId="2D36CA5D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71A" w14:textId="77777777" w:rsidR="00A87235" w:rsidRPr="006B48E6" w:rsidRDefault="00BC619C" w:rsidP="00A87235">
            <w:pPr>
              <w:rPr>
                <w:lang w:val="fr-CA"/>
              </w:rPr>
            </w:pPr>
            <w:r>
              <w:rPr>
                <w:lang w:val="fr-CA"/>
              </w:rPr>
              <w:t>9</w:t>
            </w:r>
            <w:r w:rsidR="00A87235">
              <w:rPr>
                <w:lang w:val="fr-CA"/>
              </w:rPr>
              <w:t xml:space="preserve"> A neuf heures moins trente, il à français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915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F09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5641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653B06" w14:paraId="2B9A133E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7F4" w14:textId="77777777" w:rsidR="005155D9" w:rsidRPr="006B48E6" w:rsidRDefault="00BC619C" w:rsidP="00A87235">
            <w:pPr>
              <w:rPr>
                <w:lang w:val="fr-CA"/>
              </w:rPr>
            </w:pPr>
            <w:r>
              <w:rPr>
                <w:lang w:val="fr-CA"/>
              </w:rPr>
              <w:t>10</w:t>
            </w:r>
            <w:r w:rsidR="00A87235">
              <w:rPr>
                <w:lang w:val="fr-CA"/>
              </w:rPr>
              <w:t xml:space="preserve">  à dix heures moins demie il y a la recréation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9123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A8DC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BCB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653B06" w14:paraId="73EE7E81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9B7" w14:textId="77777777" w:rsidR="005155D9" w:rsidRPr="006B48E6" w:rsidRDefault="00BC619C" w:rsidP="008553BB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87235">
              <w:rPr>
                <w:lang w:val="fr-CA"/>
              </w:rPr>
              <w:t>1  à 9h40 il a la musique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834D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84C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7F5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653B06" w14:paraId="6D9B86A0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062A" w14:textId="77777777" w:rsidR="005155D9" w:rsidRPr="006B48E6" w:rsidRDefault="00A87235" w:rsidP="00A87235">
            <w:pPr>
              <w:rPr>
                <w:lang w:val="fr-CA"/>
              </w:rPr>
            </w:pPr>
            <w:r>
              <w:rPr>
                <w:lang w:val="fr-CA"/>
              </w:rPr>
              <w:t>1 2 à 10h 30, il a mathématiques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30EE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F2BB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A25C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  <w:tr w:rsidR="006707E3" w:rsidRPr="00653B06" w14:paraId="0D8393D7" w14:textId="77777777" w:rsidTr="0015492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94DA" w14:textId="77777777" w:rsidR="005155D9" w:rsidRPr="006B48E6" w:rsidRDefault="00BC619C" w:rsidP="008553BB">
            <w:pPr>
              <w:rPr>
                <w:lang w:val="fr-CA"/>
              </w:rPr>
            </w:pPr>
            <w:r>
              <w:rPr>
                <w:lang w:val="fr-CA"/>
              </w:rPr>
              <w:t>13</w:t>
            </w:r>
            <w:r w:rsidR="00A87235">
              <w:rPr>
                <w:lang w:val="fr-CA"/>
              </w:rPr>
              <w:t xml:space="preserve">  François adore la soupe mais il n’aime pas le poisson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11E3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F20" w14:textId="77777777" w:rsidR="005155D9" w:rsidRPr="006B48E6" w:rsidRDefault="005155D9" w:rsidP="008553BB">
            <w:pPr>
              <w:rPr>
                <w:lang w:val="fr-C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16A" w14:textId="77777777" w:rsidR="005155D9" w:rsidRPr="006B48E6" w:rsidRDefault="005155D9" w:rsidP="008553BB">
            <w:pPr>
              <w:rPr>
                <w:lang w:val="fr-CA"/>
              </w:rPr>
            </w:pPr>
          </w:p>
        </w:tc>
      </w:tr>
    </w:tbl>
    <w:p w14:paraId="0BCB5AE7" w14:textId="77777777" w:rsidR="005155D9" w:rsidRPr="005155D9" w:rsidRDefault="005155D9">
      <w:pPr>
        <w:rPr>
          <w:lang w:val="fr-CA"/>
        </w:rPr>
      </w:pPr>
    </w:p>
    <w:p w14:paraId="136B0173" w14:textId="77777777" w:rsidR="00AB5FFB" w:rsidRDefault="00AB5FFB">
      <w:pPr>
        <w:rPr>
          <w:b/>
          <w:lang w:val="fr-CA"/>
        </w:rPr>
      </w:pPr>
    </w:p>
    <w:p w14:paraId="0B234EBB" w14:textId="77777777" w:rsidR="00AB5FFB" w:rsidRDefault="00AB5FFB">
      <w:pPr>
        <w:rPr>
          <w:b/>
          <w:lang w:val="fr-CA"/>
        </w:rPr>
      </w:pPr>
    </w:p>
    <w:p w14:paraId="64900704" w14:textId="77777777" w:rsidR="00FF05E1" w:rsidRPr="00653B06" w:rsidRDefault="005155D9">
      <w:pPr>
        <w:rPr>
          <w:lang w:val="en-GB"/>
        </w:rPr>
      </w:pPr>
      <w:r w:rsidRPr="00653B06">
        <w:rPr>
          <w:b/>
          <w:lang w:val="en-GB"/>
        </w:rPr>
        <w:t>C) GRAMMAIRE</w:t>
      </w:r>
    </w:p>
    <w:p w14:paraId="046A0F4E" w14:textId="77777777" w:rsidR="00FF05E1" w:rsidRPr="00653B06" w:rsidRDefault="005155D9">
      <w:pPr>
        <w:rPr>
          <w:b/>
          <w:lang w:val="en-GB"/>
        </w:rPr>
      </w:pPr>
      <w:r w:rsidRPr="00653B06">
        <w:rPr>
          <w:b/>
          <w:lang w:val="en-GB"/>
        </w:rPr>
        <w:t>I) Write the following sentences in plural-5 points</w:t>
      </w:r>
    </w:p>
    <w:p w14:paraId="73D9D78F" w14:textId="77777777" w:rsidR="00FF05E1" w:rsidRPr="00226A70" w:rsidRDefault="00226A70">
      <w:pPr>
        <w:pStyle w:val="ListParagraph"/>
        <w:numPr>
          <w:ilvl w:val="0"/>
          <w:numId w:val="1"/>
        </w:numPr>
        <w:rPr>
          <w:lang w:val="fr-CA"/>
        </w:rPr>
      </w:pPr>
      <w:r w:rsidRPr="00226A70">
        <w:rPr>
          <w:lang w:val="fr-CA"/>
        </w:rPr>
        <w:t>L ‘</w:t>
      </w:r>
      <w:r w:rsidR="005155D9" w:rsidRPr="00226A70">
        <w:rPr>
          <w:lang w:val="fr-CA"/>
        </w:rPr>
        <w:t>étudiant mange ce bonbon</w:t>
      </w:r>
    </w:p>
    <w:p w14:paraId="072F79F2" w14:textId="77777777" w:rsidR="00FF05E1" w:rsidRPr="00226A70" w:rsidRDefault="005155D9">
      <w:pPr>
        <w:pStyle w:val="ListParagraph"/>
        <w:numPr>
          <w:ilvl w:val="0"/>
          <w:numId w:val="1"/>
        </w:numPr>
        <w:rPr>
          <w:lang w:val="fr-CA"/>
        </w:rPr>
      </w:pPr>
      <w:r w:rsidRPr="00226A70">
        <w:rPr>
          <w:lang w:val="fr-CA"/>
        </w:rPr>
        <w:t>IL regarde son voisi</w:t>
      </w:r>
      <w:r w:rsidR="00226A70" w:rsidRPr="00226A70">
        <w:rPr>
          <w:lang w:val="fr-CA"/>
        </w:rPr>
        <w:t>n.</w:t>
      </w:r>
      <w:r w:rsidRPr="00226A70">
        <w:rPr>
          <w:lang w:val="fr-CA"/>
        </w:rPr>
        <w:t xml:space="preserve"> </w:t>
      </w:r>
    </w:p>
    <w:p w14:paraId="4365E918" w14:textId="77777777" w:rsidR="00FF05E1" w:rsidRPr="005155D9" w:rsidRDefault="005155D9">
      <w:pPr>
        <w:pStyle w:val="ListParagraph"/>
        <w:numPr>
          <w:ilvl w:val="0"/>
          <w:numId w:val="1"/>
        </w:numPr>
        <w:rPr>
          <w:lang w:val="fr-CA"/>
        </w:rPr>
      </w:pPr>
      <w:r w:rsidRPr="005155D9">
        <w:rPr>
          <w:lang w:val="fr-CA"/>
        </w:rPr>
        <w:t xml:space="preserve">La </w:t>
      </w:r>
      <w:r w:rsidR="00226A70" w:rsidRPr="005155D9">
        <w:rPr>
          <w:lang w:val="fr-CA"/>
        </w:rPr>
        <w:t>mère</w:t>
      </w:r>
      <w:r w:rsidRPr="005155D9">
        <w:rPr>
          <w:lang w:val="fr-CA"/>
        </w:rPr>
        <w:t xml:space="preserve"> raconte une </w:t>
      </w:r>
      <w:r w:rsidR="00226A70" w:rsidRPr="005155D9">
        <w:rPr>
          <w:lang w:val="fr-CA"/>
        </w:rPr>
        <w:t>histoire</w:t>
      </w:r>
      <w:r w:rsidRPr="005155D9">
        <w:rPr>
          <w:lang w:val="fr-CA"/>
        </w:rPr>
        <w:t xml:space="preserve"> à </w:t>
      </w:r>
      <w:proofErr w:type="gramStart"/>
      <w:r w:rsidR="00226A70">
        <w:rPr>
          <w:lang w:val="fr-CA"/>
        </w:rPr>
        <w:t>l’</w:t>
      </w:r>
      <w:r w:rsidR="00226A70" w:rsidRPr="005155D9">
        <w:rPr>
          <w:lang w:val="fr-CA"/>
        </w:rPr>
        <w:t>enfant</w:t>
      </w:r>
      <w:r w:rsidRPr="005155D9">
        <w:rPr>
          <w:lang w:val="fr-CA"/>
        </w:rPr>
        <w:t xml:space="preserve"> </w:t>
      </w:r>
      <w:r w:rsidR="00226A70">
        <w:rPr>
          <w:lang w:val="fr-CA"/>
        </w:rPr>
        <w:t>.</w:t>
      </w:r>
      <w:proofErr w:type="gramEnd"/>
    </w:p>
    <w:p w14:paraId="37AC0FB1" w14:textId="77777777" w:rsidR="00FF05E1" w:rsidRPr="005155D9" w:rsidRDefault="005155D9">
      <w:pPr>
        <w:pStyle w:val="ListParagraph"/>
        <w:numPr>
          <w:ilvl w:val="0"/>
          <w:numId w:val="1"/>
        </w:numPr>
        <w:rPr>
          <w:lang w:val="fr-CA"/>
        </w:rPr>
      </w:pPr>
      <w:r w:rsidRPr="005155D9">
        <w:rPr>
          <w:lang w:val="fr-CA"/>
        </w:rPr>
        <w:t>Elle veut donner un gâteau à sa fille</w:t>
      </w:r>
      <w:r w:rsidR="00226A70">
        <w:rPr>
          <w:lang w:val="fr-CA"/>
        </w:rPr>
        <w:t>.</w:t>
      </w:r>
    </w:p>
    <w:p w14:paraId="5EE2C833" w14:textId="77777777" w:rsidR="00FF05E1" w:rsidRDefault="005155D9">
      <w:pPr>
        <w:pStyle w:val="ListParagraph"/>
        <w:numPr>
          <w:ilvl w:val="0"/>
          <w:numId w:val="1"/>
        </w:numPr>
        <w:rPr>
          <w:lang w:val="fr-CA"/>
        </w:rPr>
      </w:pPr>
      <w:r w:rsidRPr="005155D9">
        <w:rPr>
          <w:lang w:val="fr-CA"/>
        </w:rPr>
        <w:t xml:space="preserve">IL </w:t>
      </w:r>
      <w:r w:rsidR="00226A70" w:rsidRPr="005155D9">
        <w:rPr>
          <w:lang w:val="fr-CA"/>
        </w:rPr>
        <w:t>retourne</w:t>
      </w:r>
      <w:r w:rsidRPr="005155D9">
        <w:rPr>
          <w:lang w:val="fr-CA"/>
        </w:rPr>
        <w:t xml:space="preserve"> chercher une mangue </w:t>
      </w:r>
      <w:proofErr w:type="gramStart"/>
      <w:r w:rsidRPr="005155D9">
        <w:rPr>
          <w:lang w:val="fr-CA"/>
        </w:rPr>
        <w:t xml:space="preserve">fraîche </w:t>
      </w:r>
      <w:r w:rsidR="00226A70">
        <w:rPr>
          <w:lang w:val="fr-CA"/>
        </w:rPr>
        <w:t>.</w:t>
      </w:r>
      <w:proofErr w:type="gramEnd"/>
    </w:p>
    <w:p w14:paraId="3D2730A2" w14:textId="77777777" w:rsidR="00226A70" w:rsidRPr="005155D9" w:rsidRDefault="00226A70" w:rsidP="00226A70">
      <w:pPr>
        <w:pStyle w:val="ListParagraph"/>
        <w:rPr>
          <w:lang w:val="fr-CA"/>
        </w:rPr>
      </w:pPr>
    </w:p>
    <w:p w14:paraId="2381841B" w14:textId="77777777" w:rsidR="00FF05E1" w:rsidRPr="00226A70" w:rsidRDefault="005155D9" w:rsidP="00226A70">
      <w:pPr>
        <w:pStyle w:val="ListParagraph"/>
        <w:ind w:left="0"/>
        <w:rPr>
          <w:b/>
        </w:rPr>
      </w:pPr>
      <w:r w:rsidRPr="00226A70">
        <w:rPr>
          <w:b/>
          <w:lang w:val="en-GB"/>
        </w:rPr>
        <w:t xml:space="preserve">II) </w:t>
      </w:r>
      <w:r w:rsidR="00226A70" w:rsidRPr="00226A70">
        <w:rPr>
          <w:b/>
          <w:lang w:val="en-GB"/>
        </w:rPr>
        <w:t>write</w:t>
      </w:r>
      <w:r w:rsidRPr="00226A70">
        <w:rPr>
          <w:b/>
        </w:rPr>
        <w:t xml:space="preserve"> the following in words -5 points</w:t>
      </w:r>
    </w:p>
    <w:p w14:paraId="3AB5BDB3" w14:textId="77777777" w:rsidR="00FF05E1" w:rsidRDefault="005155D9">
      <w:pPr>
        <w:pStyle w:val="ListParagraph"/>
        <w:numPr>
          <w:ilvl w:val="0"/>
          <w:numId w:val="2"/>
        </w:numPr>
      </w:pPr>
      <w:r>
        <w:t>7,933</w:t>
      </w:r>
    </w:p>
    <w:p w14:paraId="693B5736" w14:textId="77777777" w:rsidR="00FF05E1" w:rsidRDefault="005155D9">
      <w:pPr>
        <w:pStyle w:val="ListParagraph"/>
        <w:numPr>
          <w:ilvl w:val="0"/>
          <w:numId w:val="2"/>
        </w:numPr>
      </w:pPr>
      <w:r>
        <w:t>895</w:t>
      </w:r>
    </w:p>
    <w:p w14:paraId="248DB4FF" w14:textId="77777777" w:rsidR="00FF05E1" w:rsidRDefault="005155D9">
      <w:pPr>
        <w:pStyle w:val="ListParagraph"/>
        <w:numPr>
          <w:ilvl w:val="0"/>
          <w:numId w:val="2"/>
        </w:numPr>
      </w:pPr>
      <w:r>
        <w:t>11,271</w:t>
      </w:r>
    </w:p>
    <w:p w14:paraId="6B655035" w14:textId="77777777" w:rsidR="00FF05E1" w:rsidRPr="00226A70" w:rsidRDefault="00226A70">
      <w:pPr>
        <w:rPr>
          <w:b/>
        </w:rPr>
      </w:pPr>
      <w:proofErr w:type="spellStart"/>
      <w:r>
        <w:rPr>
          <w:b/>
        </w:rPr>
        <w:t>Quelle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il</w:t>
      </w:r>
      <w:proofErr w:type="spellEnd"/>
      <w:r w:rsidR="005155D9" w:rsidRPr="00226A70">
        <w:rPr>
          <w:b/>
        </w:rPr>
        <w:t>?</w:t>
      </w:r>
    </w:p>
    <w:p w14:paraId="28C2FC96" w14:textId="77777777" w:rsidR="00FF05E1" w:rsidRDefault="005155D9">
      <w:r>
        <w:t>iv) 10h47</w:t>
      </w:r>
    </w:p>
    <w:p w14:paraId="5B60DFBB" w14:textId="77777777" w:rsidR="00945E55" w:rsidRPr="00945E55" w:rsidRDefault="005155D9">
      <w:r>
        <w:t>V) 23h20</w:t>
      </w:r>
    </w:p>
    <w:p w14:paraId="2E73EF96" w14:textId="77777777" w:rsidR="00945E55" w:rsidRDefault="00945E55">
      <w:pPr>
        <w:rPr>
          <w:b/>
        </w:rPr>
      </w:pPr>
    </w:p>
    <w:p w14:paraId="30BB217D" w14:textId="77777777" w:rsidR="00945E55" w:rsidRDefault="00945E55">
      <w:pPr>
        <w:rPr>
          <w:b/>
        </w:rPr>
      </w:pPr>
    </w:p>
    <w:p w14:paraId="160083A4" w14:textId="77777777" w:rsidR="00945E55" w:rsidRDefault="00945E55">
      <w:pPr>
        <w:rPr>
          <w:b/>
        </w:rPr>
      </w:pPr>
    </w:p>
    <w:p w14:paraId="2CC6EC24" w14:textId="77777777" w:rsidR="00945E55" w:rsidRDefault="00945E55">
      <w:pPr>
        <w:rPr>
          <w:b/>
        </w:rPr>
      </w:pPr>
    </w:p>
    <w:p w14:paraId="665DF871" w14:textId="77777777" w:rsidR="00945E55" w:rsidRDefault="00945E55">
      <w:pPr>
        <w:rPr>
          <w:b/>
        </w:rPr>
      </w:pPr>
    </w:p>
    <w:p w14:paraId="3E10FF50" w14:textId="77777777" w:rsidR="00945E55" w:rsidRDefault="00945E55">
      <w:pPr>
        <w:rPr>
          <w:b/>
        </w:rPr>
      </w:pPr>
    </w:p>
    <w:p w14:paraId="2D1F67FF" w14:textId="77777777" w:rsidR="00945E55" w:rsidRDefault="00945E55">
      <w:pPr>
        <w:rPr>
          <w:b/>
        </w:rPr>
      </w:pPr>
    </w:p>
    <w:p w14:paraId="28E56380" w14:textId="77777777" w:rsidR="00FF05E1" w:rsidRDefault="005155D9">
      <w:pPr>
        <w:rPr>
          <w:b/>
        </w:rPr>
      </w:pPr>
      <w:r w:rsidRPr="00226A70">
        <w:rPr>
          <w:b/>
        </w:rPr>
        <w:t>III) Complete the following table-5 points</w:t>
      </w:r>
    </w:p>
    <w:p w14:paraId="0326F261" w14:textId="77777777" w:rsidR="00226A70" w:rsidRPr="00226A70" w:rsidRDefault="00226A70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FF05E1" w14:paraId="2B07572D" w14:textId="77777777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34A8" w14:textId="77777777" w:rsidR="00FF05E1" w:rsidRDefault="005155D9">
            <w:r>
              <w:t xml:space="preserve">Singulier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41A" w14:textId="77777777" w:rsidR="00FF05E1" w:rsidRDefault="005155D9">
            <w:proofErr w:type="spellStart"/>
            <w:r>
              <w:t>Pluriel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1437" w14:textId="77777777" w:rsidR="00FF05E1" w:rsidRDefault="00FF05E1"/>
        </w:tc>
      </w:tr>
      <w:tr w:rsidR="00FF05E1" w14:paraId="4C97B9F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20FA" w14:textId="77777777" w:rsidR="00FF05E1" w:rsidRDefault="00226A70">
            <w:proofErr w:type="spellStart"/>
            <w:r>
              <w:t>Masculin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0988" w14:textId="77777777" w:rsidR="00FF05E1" w:rsidRDefault="005155D9">
            <w:r>
              <w:t>f</w:t>
            </w:r>
            <w:r>
              <w:rPr>
                <w:lang w:val="en-GB"/>
              </w:rPr>
              <w:t>é</w:t>
            </w:r>
            <w:r>
              <w:t>minin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AA22" w14:textId="77777777" w:rsidR="00FF05E1" w:rsidRDefault="00226A70">
            <w:proofErr w:type="spellStart"/>
            <w:r>
              <w:t>Masculin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9A6B" w14:textId="77777777" w:rsidR="00FF05E1" w:rsidRDefault="005155D9">
            <w:r>
              <w:t>féminin</w:t>
            </w:r>
          </w:p>
        </w:tc>
      </w:tr>
      <w:tr w:rsidR="00FF05E1" w14:paraId="2D12E686" w14:textId="77777777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E9F5" w14:textId="77777777" w:rsidR="00FF05E1" w:rsidRDefault="005155D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proofErr w:type="spellStart"/>
            <w:r>
              <w:t>Heureux</w:t>
            </w:r>
            <w:proofErr w:type="spellEnd"/>
          </w:p>
          <w:p w14:paraId="0AAD42CF" w14:textId="77777777" w:rsidR="00FF05E1" w:rsidRDefault="00226A70">
            <w:pPr>
              <w:pStyle w:val="ListParagraph"/>
              <w:numPr>
                <w:ilvl w:val="0"/>
                <w:numId w:val="3"/>
              </w:numPr>
            </w:pPr>
            <w:r>
              <w:t>T</w:t>
            </w:r>
            <w:r w:rsidR="005155D9">
              <w:t>riste</w:t>
            </w:r>
          </w:p>
          <w:p w14:paraId="33E8BAC5" w14:textId="77777777" w:rsidR="00FF05E1" w:rsidRDefault="005155D9">
            <w:pPr>
              <w:pStyle w:val="ListParagraph"/>
              <w:numPr>
                <w:ilvl w:val="0"/>
                <w:numId w:val="3"/>
              </w:numPr>
            </w:pPr>
            <w:r>
              <w:t>...................</w:t>
            </w:r>
          </w:p>
          <w:p w14:paraId="0251DA8E" w14:textId="77777777" w:rsidR="00FF05E1" w:rsidRDefault="005155D9">
            <w:pPr>
              <w:pStyle w:val="ListParagraph"/>
              <w:numPr>
                <w:ilvl w:val="0"/>
                <w:numId w:val="3"/>
              </w:numPr>
            </w:pPr>
            <w:r>
              <w:t>..................</w:t>
            </w:r>
          </w:p>
          <w:p w14:paraId="193A3BE6" w14:textId="77777777" w:rsidR="00FF05E1" w:rsidRDefault="005155D9">
            <w:pPr>
              <w:pStyle w:val="ListParagraph"/>
              <w:numPr>
                <w:ilvl w:val="0"/>
                <w:numId w:val="3"/>
              </w:numPr>
            </w:pPr>
            <w:r>
              <w:t>...................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B6E1" w14:textId="77777777" w:rsidR="00FF05E1" w:rsidRDefault="005155D9">
            <w:r>
              <w:t>...............</w:t>
            </w:r>
          </w:p>
          <w:p w14:paraId="512CBBCA" w14:textId="77777777" w:rsidR="00FF05E1" w:rsidRDefault="005155D9">
            <w:r>
              <w:t>...............</w:t>
            </w:r>
          </w:p>
          <w:p w14:paraId="3C2D1D5C" w14:textId="77777777" w:rsidR="00FF05E1" w:rsidRDefault="005155D9">
            <w:proofErr w:type="spellStart"/>
            <w:r>
              <w:t>gentille</w:t>
            </w:r>
            <w:proofErr w:type="spellEnd"/>
            <w:r>
              <w:t xml:space="preserve"> </w:t>
            </w:r>
          </w:p>
          <w:p w14:paraId="29CC1842" w14:textId="77777777" w:rsidR="00FF05E1" w:rsidRDefault="005155D9">
            <w:r>
              <w:t>....................</w:t>
            </w:r>
          </w:p>
          <w:p w14:paraId="15CB5A8B" w14:textId="77777777" w:rsidR="00FF05E1" w:rsidRDefault="005155D9">
            <w:r>
              <w:t>Stupide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3AC" w14:textId="77777777" w:rsidR="00FF05E1" w:rsidRDefault="005155D9">
            <w:r>
              <w:t>..............</w:t>
            </w:r>
          </w:p>
          <w:p w14:paraId="585FCAC5" w14:textId="77777777" w:rsidR="00FF05E1" w:rsidRDefault="005155D9">
            <w:r>
              <w:t>..............</w:t>
            </w:r>
          </w:p>
          <w:p w14:paraId="6DF2C6DF" w14:textId="77777777" w:rsidR="00FF05E1" w:rsidRDefault="005155D9">
            <w:r>
              <w:t>..............</w:t>
            </w:r>
          </w:p>
          <w:p w14:paraId="15C45B04" w14:textId="77777777" w:rsidR="00FF05E1" w:rsidRDefault="005155D9">
            <w:r>
              <w:t>..............</w:t>
            </w:r>
          </w:p>
          <w:p w14:paraId="28E461A0" w14:textId="77777777" w:rsidR="00FF05E1" w:rsidRDefault="005155D9">
            <w:r>
              <w:t>..............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014D" w14:textId="77777777" w:rsidR="00FF05E1" w:rsidRDefault="005155D9">
            <w:r>
              <w:t>..............</w:t>
            </w:r>
          </w:p>
          <w:p w14:paraId="0278E06F" w14:textId="77777777" w:rsidR="00FF05E1" w:rsidRDefault="005155D9">
            <w:r>
              <w:t>..............</w:t>
            </w:r>
          </w:p>
          <w:p w14:paraId="7246C6A8" w14:textId="77777777" w:rsidR="00FF05E1" w:rsidRDefault="005155D9">
            <w:r>
              <w:t>..............</w:t>
            </w:r>
          </w:p>
          <w:p w14:paraId="20400E0D" w14:textId="77777777" w:rsidR="00FF05E1" w:rsidRDefault="005155D9">
            <w:proofErr w:type="spellStart"/>
            <w:r>
              <w:t>na</w:t>
            </w:r>
            <w:proofErr w:type="spellEnd"/>
            <w:r>
              <w:rPr>
                <w:lang w:val="en-GB"/>
              </w:rPr>
              <w:t>ï</w:t>
            </w:r>
            <w:proofErr w:type="spellStart"/>
            <w:r>
              <w:t>ves</w:t>
            </w:r>
            <w:proofErr w:type="spellEnd"/>
            <w:r>
              <w:t xml:space="preserve"> </w:t>
            </w:r>
          </w:p>
          <w:p w14:paraId="5467CC3B" w14:textId="77777777" w:rsidR="00FF05E1" w:rsidRDefault="005155D9">
            <w:r>
              <w:t>..............</w:t>
            </w:r>
          </w:p>
        </w:tc>
      </w:tr>
    </w:tbl>
    <w:p w14:paraId="49227C85" w14:textId="77777777" w:rsidR="00FF05E1" w:rsidRDefault="00FF05E1"/>
    <w:p w14:paraId="4B0FCBFD" w14:textId="77777777" w:rsidR="00FF05E1" w:rsidRDefault="005155D9">
      <w:pPr>
        <w:rPr>
          <w:b/>
        </w:rPr>
      </w:pPr>
      <w:r>
        <w:t>IV</w:t>
      </w:r>
      <w:r w:rsidRPr="00226A70">
        <w:rPr>
          <w:b/>
        </w:rPr>
        <w:t xml:space="preserve">) Complete the following sentences with the most appropriate </w:t>
      </w:r>
      <w:proofErr w:type="spellStart"/>
      <w:r w:rsidRPr="00226A70">
        <w:rPr>
          <w:b/>
        </w:rPr>
        <w:t>demonstratif</w:t>
      </w:r>
      <w:proofErr w:type="spellEnd"/>
      <w:r w:rsidRPr="00226A70">
        <w:rPr>
          <w:b/>
        </w:rPr>
        <w:t xml:space="preserve"> adjective.</w:t>
      </w:r>
    </w:p>
    <w:p w14:paraId="3811824D" w14:textId="77777777" w:rsidR="00226A70" w:rsidRPr="00226A70" w:rsidRDefault="00226A70">
      <w:pPr>
        <w:rPr>
          <w:b/>
        </w:rPr>
      </w:pPr>
    </w:p>
    <w:p w14:paraId="12C09233" w14:textId="77777777" w:rsidR="00FF05E1" w:rsidRPr="005155D9" w:rsidRDefault="005155D9">
      <w:pPr>
        <w:rPr>
          <w:lang w:val="fr-CA"/>
        </w:rPr>
      </w:pPr>
      <w:r w:rsidRPr="005155D9">
        <w:rPr>
          <w:lang w:val="fr-CA"/>
        </w:rPr>
        <w:t xml:space="preserve">Ex: Je veux ..........stylo </w:t>
      </w:r>
    </w:p>
    <w:p w14:paraId="00B57A49" w14:textId="77777777" w:rsidR="00FF05E1" w:rsidRPr="005155D9" w:rsidRDefault="005155D9">
      <w:pPr>
        <w:rPr>
          <w:lang w:val="fr-CA"/>
        </w:rPr>
      </w:pPr>
      <w:r w:rsidRPr="005155D9">
        <w:rPr>
          <w:lang w:val="fr-CA"/>
        </w:rPr>
        <w:t xml:space="preserve">Je veux </w:t>
      </w:r>
      <w:r w:rsidRPr="00226A70">
        <w:rPr>
          <w:b/>
          <w:u w:val="single"/>
          <w:lang w:val="fr-CA"/>
        </w:rPr>
        <w:t>ce</w:t>
      </w:r>
      <w:r w:rsidRPr="005155D9">
        <w:rPr>
          <w:lang w:val="fr-CA"/>
        </w:rPr>
        <w:t xml:space="preserve"> stylo</w:t>
      </w:r>
    </w:p>
    <w:p w14:paraId="4D20E822" w14:textId="77777777" w:rsidR="00FF05E1" w:rsidRPr="005155D9" w:rsidRDefault="00226A70">
      <w:pPr>
        <w:rPr>
          <w:lang w:val="fr-CA"/>
        </w:rPr>
      </w:pPr>
      <w:r w:rsidRPr="005155D9">
        <w:rPr>
          <w:lang w:val="fr-CA"/>
        </w:rPr>
        <w:t>Juliette</w:t>
      </w:r>
      <w:r w:rsidR="005155D9" w:rsidRPr="005155D9">
        <w:rPr>
          <w:lang w:val="fr-CA"/>
        </w:rPr>
        <w:t xml:space="preserve">: </w:t>
      </w:r>
      <w:r w:rsidR="00D443E6" w:rsidRPr="005155D9">
        <w:rPr>
          <w:lang w:val="fr-CA"/>
        </w:rPr>
        <w:t>Marie, comment</w:t>
      </w:r>
      <w:r>
        <w:rPr>
          <w:lang w:val="fr-CA"/>
        </w:rPr>
        <w:t xml:space="preserve"> trouves</w:t>
      </w:r>
      <w:r w:rsidR="005155D9" w:rsidRPr="005155D9">
        <w:rPr>
          <w:lang w:val="fr-CA"/>
        </w:rPr>
        <w:t xml:space="preserve"> tu</w:t>
      </w:r>
      <w:r>
        <w:rPr>
          <w:lang w:val="fr-CA"/>
        </w:rPr>
        <w:t xml:space="preserve"> </w:t>
      </w:r>
      <w:proofErr w:type="gramStart"/>
      <w:r>
        <w:rPr>
          <w:lang w:val="fr-CA"/>
        </w:rPr>
        <w:t>(</w:t>
      </w:r>
      <w:r w:rsidR="005155D9" w:rsidRPr="005155D9">
        <w:rPr>
          <w:lang w:val="fr-CA"/>
        </w:rPr>
        <w:t xml:space="preserve"> a</w:t>
      </w:r>
      <w:proofErr w:type="gramEnd"/>
      <w:r w:rsidR="005155D9" w:rsidRPr="005155D9">
        <w:rPr>
          <w:lang w:val="fr-CA"/>
        </w:rPr>
        <w:t>)............robe?</w:t>
      </w:r>
    </w:p>
    <w:p w14:paraId="0276413D" w14:textId="77777777" w:rsidR="00FF05E1" w:rsidRPr="005155D9" w:rsidRDefault="005155D9">
      <w:pPr>
        <w:rPr>
          <w:lang w:val="fr-CA"/>
        </w:rPr>
      </w:pPr>
      <w:r w:rsidRPr="005155D9">
        <w:rPr>
          <w:lang w:val="fr-CA"/>
        </w:rPr>
        <w:t>Marie: Très belle</w:t>
      </w:r>
    </w:p>
    <w:p w14:paraId="0DB17AC9" w14:textId="77777777" w:rsidR="00FF05E1" w:rsidRPr="005155D9" w:rsidRDefault="00226A70">
      <w:pPr>
        <w:rPr>
          <w:lang w:val="fr-CA"/>
        </w:rPr>
      </w:pPr>
      <w:r>
        <w:rPr>
          <w:lang w:val="fr-CA"/>
        </w:rPr>
        <w:t xml:space="preserve">Juliette: Et </w:t>
      </w:r>
      <w:proofErr w:type="gramStart"/>
      <w:r>
        <w:rPr>
          <w:lang w:val="fr-CA"/>
        </w:rPr>
        <w:t xml:space="preserve">( </w:t>
      </w:r>
      <w:r w:rsidR="005155D9" w:rsidRPr="005155D9">
        <w:rPr>
          <w:lang w:val="fr-CA"/>
        </w:rPr>
        <w:t>b</w:t>
      </w:r>
      <w:proofErr w:type="gramEnd"/>
      <w:r w:rsidR="005155D9" w:rsidRPr="005155D9">
        <w:rPr>
          <w:lang w:val="fr-CA"/>
        </w:rPr>
        <w:t>).............pantalon.</w:t>
      </w:r>
    </w:p>
    <w:p w14:paraId="6CC01848" w14:textId="77777777" w:rsidR="00FF05E1" w:rsidRPr="005155D9" w:rsidRDefault="00226A70">
      <w:pPr>
        <w:rPr>
          <w:lang w:val="fr-CA"/>
        </w:rPr>
      </w:pPr>
      <w:r>
        <w:rPr>
          <w:lang w:val="fr-CA"/>
        </w:rPr>
        <w:t>...</w:t>
      </w:r>
      <w:r w:rsidR="005155D9" w:rsidRPr="005155D9">
        <w:rPr>
          <w:lang w:val="fr-CA"/>
        </w:rPr>
        <w:t>IL est super?</w:t>
      </w:r>
    </w:p>
    <w:p w14:paraId="207079E5" w14:textId="77777777" w:rsidR="00FF05E1" w:rsidRPr="005155D9" w:rsidRDefault="005155D9">
      <w:pPr>
        <w:rPr>
          <w:lang w:val="fr-CA"/>
        </w:rPr>
      </w:pPr>
      <w:r w:rsidRPr="005155D9">
        <w:rPr>
          <w:lang w:val="fr-CA"/>
        </w:rPr>
        <w:t>Marie: Tu es sûre?</w:t>
      </w:r>
    </w:p>
    <w:p w14:paraId="160103DC" w14:textId="77777777" w:rsidR="00FF05E1" w:rsidRPr="005155D9" w:rsidRDefault="005155D9">
      <w:pPr>
        <w:rPr>
          <w:lang w:val="fr-CA"/>
        </w:rPr>
      </w:pPr>
      <w:r w:rsidRPr="005155D9">
        <w:rPr>
          <w:lang w:val="fr-CA"/>
        </w:rPr>
        <w:t xml:space="preserve">Juliette: Si tu ne </w:t>
      </w:r>
      <w:r w:rsidR="00D443E6" w:rsidRPr="005155D9">
        <w:rPr>
          <w:lang w:val="fr-CA"/>
        </w:rPr>
        <w:t>l’aime</w:t>
      </w:r>
      <w:r w:rsidRPr="005155D9">
        <w:rPr>
          <w:lang w:val="fr-CA"/>
        </w:rPr>
        <w:t xml:space="preserve">  pas, donc, </w:t>
      </w:r>
      <w:r w:rsidR="00D443E6" w:rsidRPr="005155D9">
        <w:rPr>
          <w:lang w:val="fr-CA"/>
        </w:rPr>
        <w:t>achète</w:t>
      </w:r>
      <w:r w:rsidR="00226A70">
        <w:rPr>
          <w:lang w:val="fr-CA"/>
        </w:rPr>
        <w:t xml:space="preserve"> </w:t>
      </w:r>
      <w:proofErr w:type="gramStart"/>
      <w:r w:rsidR="00226A70">
        <w:rPr>
          <w:lang w:val="fr-CA"/>
        </w:rPr>
        <w:t>(</w:t>
      </w:r>
      <w:r w:rsidRPr="005155D9">
        <w:rPr>
          <w:lang w:val="fr-CA"/>
        </w:rPr>
        <w:t xml:space="preserve"> c</w:t>
      </w:r>
      <w:proofErr w:type="gramEnd"/>
      <w:r w:rsidRPr="005155D9">
        <w:rPr>
          <w:lang w:val="fr-CA"/>
        </w:rPr>
        <w:t>).......</w:t>
      </w:r>
      <w:r w:rsidR="00226A70">
        <w:rPr>
          <w:lang w:val="fr-CA"/>
        </w:rPr>
        <w:t>Jupe</w:t>
      </w:r>
      <w:r w:rsidRPr="005155D9">
        <w:rPr>
          <w:lang w:val="fr-CA"/>
        </w:rPr>
        <w:t>,</w:t>
      </w:r>
    </w:p>
    <w:p w14:paraId="3FFDD534" w14:textId="77777777" w:rsidR="00FF05E1" w:rsidRPr="005155D9" w:rsidRDefault="00226A70">
      <w:pPr>
        <w:rPr>
          <w:lang w:val="fr-CA"/>
        </w:rPr>
      </w:pPr>
      <w:r>
        <w:rPr>
          <w:lang w:val="fr-CA"/>
        </w:rPr>
        <w:t>(</w:t>
      </w:r>
      <w:r w:rsidR="005155D9" w:rsidRPr="005155D9">
        <w:rPr>
          <w:lang w:val="fr-CA"/>
        </w:rPr>
        <w:t>d)........chemise</w:t>
      </w:r>
      <w:proofErr w:type="gramStart"/>
      <w:r w:rsidR="005155D9" w:rsidRPr="005155D9">
        <w:rPr>
          <w:lang w:val="fr-CA"/>
        </w:rPr>
        <w:t>,</w:t>
      </w:r>
      <w:r>
        <w:rPr>
          <w:lang w:val="fr-CA"/>
        </w:rPr>
        <w:t>(</w:t>
      </w:r>
      <w:proofErr w:type="gramEnd"/>
      <w:r w:rsidR="005155D9" w:rsidRPr="005155D9">
        <w:rPr>
          <w:lang w:val="fr-CA"/>
        </w:rPr>
        <w:t>e).............chaussures et</w:t>
      </w:r>
      <w:r>
        <w:rPr>
          <w:lang w:val="fr-CA"/>
        </w:rPr>
        <w:t xml:space="preserve">  (</w:t>
      </w:r>
      <w:r w:rsidR="005155D9" w:rsidRPr="005155D9">
        <w:rPr>
          <w:lang w:val="fr-CA"/>
        </w:rPr>
        <w:t xml:space="preserve"> f).............sac</w:t>
      </w:r>
      <w:r>
        <w:rPr>
          <w:lang w:val="fr-CA"/>
        </w:rPr>
        <w:t xml:space="preserve"> </w:t>
      </w:r>
      <w:r w:rsidR="005155D9" w:rsidRPr="005155D9">
        <w:rPr>
          <w:lang w:val="fr-CA"/>
        </w:rPr>
        <w:t xml:space="preserve"> à main.</w:t>
      </w:r>
    </w:p>
    <w:p w14:paraId="07E91445" w14:textId="77777777" w:rsidR="00FF05E1" w:rsidRDefault="005155D9">
      <w:r>
        <w:t xml:space="preserve">Marie: </w:t>
      </w:r>
      <w:proofErr w:type="gramStart"/>
      <w:r>
        <w:t xml:space="preserve">chouette </w:t>
      </w:r>
      <w:r w:rsidR="00226A70">
        <w:t xml:space="preserve"> !</w:t>
      </w:r>
      <w:proofErr w:type="gramEnd"/>
    </w:p>
    <w:p w14:paraId="13BB4F85" w14:textId="77777777" w:rsidR="00226A70" w:rsidRDefault="00226A70"/>
    <w:p w14:paraId="13E65A7D" w14:textId="77777777" w:rsidR="00FF05E1" w:rsidRPr="00226A70" w:rsidRDefault="005155D9">
      <w:pPr>
        <w:rPr>
          <w:b/>
        </w:rPr>
      </w:pPr>
      <w:r w:rsidRPr="00226A70">
        <w:rPr>
          <w:b/>
        </w:rPr>
        <w:t xml:space="preserve">V) </w:t>
      </w:r>
      <w:proofErr w:type="gramStart"/>
      <w:r w:rsidRPr="00226A70">
        <w:rPr>
          <w:b/>
        </w:rPr>
        <w:t>write</w:t>
      </w:r>
      <w:proofErr w:type="gramEnd"/>
      <w:r w:rsidRPr="00226A70">
        <w:rPr>
          <w:b/>
        </w:rPr>
        <w:t xml:space="preserve"> In the following in </w:t>
      </w:r>
      <w:r w:rsidRPr="00226A70">
        <w:rPr>
          <w:b/>
          <w:lang w:val="en-GB"/>
        </w:rPr>
        <w:t>《</w:t>
      </w:r>
      <w:proofErr w:type="spellStart"/>
      <w:r w:rsidR="00D443E6" w:rsidRPr="00226A70">
        <w:rPr>
          <w:b/>
        </w:rPr>
        <w:t>futu</w:t>
      </w:r>
      <w:r w:rsidRPr="00226A70">
        <w:rPr>
          <w:b/>
        </w:rPr>
        <w:t>r</w:t>
      </w:r>
      <w:proofErr w:type="spellEnd"/>
      <w:r w:rsidRPr="00226A70">
        <w:rPr>
          <w:b/>
        </w:rPr>
        <w:t xml:space="preserve"> </w:t>
      </w:r>
      <w:proofErr w:type="spellStart"/>
      <w:r w:rsidRPr="00226A70">
        <w:rPr>
          <w:b/>
        </w:rPr>
        <w:t>proche</w:t>
      </w:r>
      <w:proofErr w:type="spellEnd"/>
      <w:r w:rsidRPr="00226A70">
        <w:rPr>
          <w:b/>
        </w:rPr>
        <w:t xml:space="preserve"> </w:t>
      </w:r>
      <w:r w:rsidRPr="00226A70">
        <w:rPr>
          <w:b/>
          <w:lang w:val="en-GB"/>
        </w:rPr>
        <w:t>》</w:t>
      </w:r>
    </w:p>
    <w:p w14:paraId="072A3798" w14:textId="77777777" w:rsidR="00FF05E1" w:rsidRPr="005155D9" w:rsidRDefault="005155D9">
      <w:pPr>
        <w:rPr>
          <w:lang w:val="fr-CA"/>
        </w:rPr>
      </w:pPr>
      <w:r w:rsidRPr="005155D9">
        <w:rPr>
          <w:lang w:val="fr-CA"/>
        </w:rPr>
        <w:t>i) Je lis un journal.</w:t>
      </w:r>
    </w:p>
    <w:p w14:paraId="79A36EF3" w14:textId="77777777" w:rsidR="00FF05E1" w:rsidRPr="005155D9" w:rsidRDefault="00226A70">
      <w:pPr>
        <w:rPr>
          <w:lang w:val="fr-CA"/>
        </w:rPr>
      </w:pPr>
      <w:r>
        <w:rPr>
          <w:lang w:val="fr-CA"/>
        </w:rPr>
        <w:t xml:space="preserve">ii) Les étudiants font leurs </w:t>
      </w:r>
      <w:r w:rsidRPr="005155D9">
        <w:rPr>
          <w:lang w:val="fr-CA"/>
        </w:rPr>
        <w:t>devoirs</w:t>
      </w:r>
      <w:r w:rsidR="005155D9" w:rsidRPr="005155D9">
        <w:rPr>
          <w:lang w:val="fr-CA"/>
        </w:rPr>
        <w:t xml:space="preserve">. </w:t>
      </w:r>
    </w:p>
    <w:p w14:paraId="0DE44AFB" w14:textId="77777777" w:rsidR="00FF05E1" w:rsidRPr="005155D9" w:rsidRDefault="005155D9">
      <w:pPr>
        <w:rPr>
          <w:lang w:val="fr-CA"/>
        </w:rPr>
      </w:pPr>
      <w:r w:rsidRPr="005155D9">
        <w:rPr>
          <w:lang w:val="fr-CA"/>
        </w:rPr>
        <w:t>i</w:t>
      </w:r>
      <w:r w:rsidR="00226A70">
        <w:rPr>
          <w:lang w:val="fr-CA"/>
        </w:rPr>
        <w:t>ii) Les Legrand voyagent à la c</w:t>
      </w:r>
      <w:r w:rsidRPr="005155D9">
        <w:rPr>
          <w:lang w:val="fr-CA"/>
        </w:rPr>
        <w:t>ampagne</w:t>
      </w:r>
    </w:p>
    <w:p w14:paraId="0A1D257A" w14:textId="77777777" w:rsidR="00FF05E1" w:rsidRPr="005155D9" w:rsidRDefault="005155D9">
      <w:pPr>
        <w:rPr>
          <w:lang w:val="fr-CA"/>
        </w:rPr>
      </w:pPr>
      <w:r w:rsidRPr="005155D9">
        <w:rPr>
          <w:lang w:val="fr-CA"/>
        </w:rPr>
        <w:t>iv) Nous nous amusons à la plage le samedi.</w:t>
      </w:r>
    </w:p>
    <w:p w14:paraId="1B3365D5" w14:textId="77777777" w:rsidR="00FF05E1" w:rsidRDefault="005155D9">
      <w:pPr>
        <w:rPr>
          <w:lang w:val="fr-CA"/>
        </w:rPr>
      </w:pPr>
      <w:r w:rsidRPr="005155D9">
        <w:rPr>
          <w:lang w:val="fr-CA"/>
        </w:rPr>
        <w:t xml:space="preserve">v) Le boucher achète le grand </w:t>
      </w:r>
      <w:r w:rsidR="00226A70" w:rsidRPr="005155D9">
        <w:rPr>
          <w:lang w:val="fr-CA"/>
        </w:rPr>
        <w:t>bœuf</w:t>
      </w:r>
      <w:r w:rsidR="00226A70">
        <w:rPr>
          <w:lang w:val="fr-CA"/>
        </w:rPr>
        <w:t>.</w:t>
      </w:r>
    </w:p>
    <w:p w14:paraId="1DD64BD0" w14:textId="77777777" w:rsidR="004D0E52" w:rsidRDefault="004D0E52">
      <w:pPr>
        <w:rPr>
          <w:lang w:val="fr-CA"/>
        </w:rPr>
      </w:pPr>
    </w:p>
    <w:p w14:paraId="41271D37" w14:textId="77777777" w:rsidR="004D0E52" w:rsidRDefault="004D0E52">
      <w:pPr>
        <w:rPr>
          <w:lang w:val="fr-CA"/>
        </w:rPr>
      </w:pPr>
    </w:p>
    <w:p w14:paraId="149898BB" w14:textId="77777777" w:rsidR="00226A70" w:rsidRPr="005155D9" w:rsidRDefault="00226A70">
      <w:pPr>
        <w:rPr>
          <w:lang w:val="fr-CA"/>
        </w:rPr>
      </w:pPr>
    </w:p>
    <w:p w14:paraId="3D27F7EE" w14:textId="77777777" w:rsidR="00FF05E1" w:rsidRPr="00226A70" w:rsidRDefault="00226A70">
      <w:pPr>
        <w:rPr>
          <w:b/>
          <w:sz w:val="24"/>
        </w:rPr>
      </w:pPr>
      <w:r>
        <w:rPr>
          <w:b/>
        </w:rPr>
        <w:t>VI</w:t>
      </w:r>
      <w:r w:rsidRPr="00226A70">
        <w:rPr>
          <w:b/>
        </w:rPr>
        <w:t xml:space="preserve">. </w:t>
      </w:r>
      <w:r w:rsidRPr="00226A70">
        <w:rPr>
          <w:b/>
          <w:sz w:val="24"/>
        </w:rPr>
        <w:t>Translate the following to French</w:t>
      </w:r>
    </w:p>
    <w:p w14:paraId="415F2F91" w14:textId="77777777" w:rsidR="00272AE6" w:rsidRDefault="005155D9">
      <w:r>
        <w:t xml:space="preserve">1) </w:t>
      </w:r>
      <w:r w:rsidR="00272AE6">
        <w:t>It is calm.</w:t>
      </w:r>
    </w:p>
    <w:p w14:paraId="7BB099CD" w14:textId="77777777" w:rsidR="00FF05E1" w:rsidRDefault="00272AE6">
      <w:r>
        <w:t>(2) It is cloudy.</w:t>
      </w:r>
    </w:p>
    <w:p w14:paraId="41093C4B" w14:textId="77777777" w:rsidR="00FF05E1" w:rsidRDefault="00272AE6">
      <w:r>
        <w:t xml:space="preserve">2) </w:t>
      </w:r>
      <w:proofErr w:type="gramStart"/>
      <w:r>
        <w:t>cloudy .</w:t>
      </w:r>
      <w:proofErr w:type="gramEnd"/>
    </w:p>
    <w:p w14:paraId="1A5AD59A" w14:textId="77777777" w:rsidR="00FF05E1" w:rsidRDefault="005155D9">
      <w:proofErr w:type="gramStart"/>
      <w:r>
        <w:t>3)</w:t>
      </w:r>
      <w:r w:rsidR="00272AE6">
        <w:t>It</w:t>
      </w:r>
      <w:proofErr w:type="gramEnd"/>
      <w:r w:rsidR="00272AE6">
        <w:t xml:space="preserve"> is  raining .</w:t>
      </w:r>
    </w:p>
    <w:p w14:paraId="29C12BF2" w14:textId="77777777" w:rsidR="00FF05E1" w:rsidRDefault="005155D9">
      <w:proofErr w:type="gramStart"/>
      <w:r>
        <w:t>4)</w:t>
      </w:r>
      <w:r w:rsidR="00272AE6">
        <w:t>It</w:t>
      </w:r>
      <w:proofErr w:type="gramEnd"/>
      <w:r w:rsidR="00272AE6">
        <w:t xml:space="preserve"> is  very hot.</w:t>
      </w:r>
    </w:p>
    <w:p w14:paraId="72BFA2D3" w14:textId="77777777" w:rsidR="00FF05E1" w:rsidRDefault="00272AE6">
      <w:proofErr w:type="gramStart"/>
      <w:r>
        <w:t>5)It</w:t>
      </w:r>
      <w:proofErr w:type="gramEnd"/>
      <w:r>
        <w:t xml:space="preserve"> is  sunny .</w:t>
      </w:r>
    </w:p>
    <w:p w14:paraId="3CD67688" w14:textId="77777777" w:rsidR="00272AE6" w:rsidRDefault="00272AE6"/>
    <w:p w14:paraId="0A8E1F3E" w14:textId="77777777" w:rsidR="00FF05E1" w:rsidRPr="00272AE6" w:rsidRDefault="005155D9">
      <w:pPr>
        <w:rPr>
          <w:b/>
        </w:rPr>
      </w:pPr>
      <w:r w:rsidRPr="00272AE6">
        <w:rPr>
          <w:b/>
        </w:rPr>
        <w:t>VII) Complete the following text using one word only(5mks)</w:t>
      </w:r>
    </w:p>
    <w:p w14:paraId="09514D37" w14:textId="77777777" w:rsidR="00FF05E1" w:rsidRDefault="005155D9">
      <w:proofErr w:type="spellStart"/>
      <w:r w:rsidRPr="005155D9">
        <w:rPr>
          <w:lang w:val="fr-CA"/>
        </w:rPr>
        <w:t>Aujourďhu</w:t>
      </w:r>
      <w:r w:rsidR="00272AE6">
        <w:rPr>
          <w:lang w:val="fr-CA"/>
        </w:rPr>
        <w:t>i</w:t>
      </w:r>
      <w:proofErr w:type="spellEnd"/>
      <w:r w:rsidR="00272AE6">
        <w:rPr>
          <w:lang w:val="fr-CA"/>
        </w:rPr>
        <w:t xml:space="preserve"> </w:t>
      </w:r>
      <w:proofErr w:type="gramStart"/>
      <w:r w:rsidR="00272AE6">
        <w:rPr>
          <w:lang w:val="fr-CA"/>
        </w:rPr>
        <w:t>(</w:t>
      </w:r>
      <w:r w:rsidRPr="005155D9">
        <w:rPr>
          <w:lang w:val="fr-CA"/>
        </w:rPr>
        <w:t xml:space="preserve"> a</w:t>
      </w:r>
      <w:proofErr w:type="gramEnd"/>
      <w:r w:rsidRPr="005155D9">
        <w:rPr>
          <w:lang w:val="fr-CA"/>
        </w:rPr>
        <w:t xml:space="preserve">)................étudiants de forme Deux vert </w:t>
      </w:r>
      <w:r w:rsidR="00272AE6">
        <w:rPr>
          <w:lang w:val="fr-CA"/>
        </w:rPr>
        <w:t>(</w:t>
      </w:r>
      <w:r w:rsidRPr="005155D9">
        <w:rPr>
          <w:lang w:val="fr-CA"/>
        </w:rPr>
        <w:t xml:space="preserve">b).........passer </w:t>
      </w:r>
      <w:r w:rsidR="004D0E52">
        <w:rPr>
          <w:lang w:val="fr-CA"/>
        </w:rPr>
        <w:t xml:space="preserve"> l’</w:t>
      </w:r>
      <w:r w:rsidR="00272AE6" w:rsidRPr="005155D9">
        <w:rPr>
          <w:lang w:val="fr-CA"/>
        </w:rPr>
        <w:t>après</w:t>
      </w:r>
      <w:r w:rsidR="00272AE6">
        <w:rPr>
          <w:lang w:val="fr-CA"/>
        </w:rPr>
        <w:t>-mi</w:t>
      </w:r>
      <w:r w:rsidRPr="005155D9">
        <w:rPr>
          <w:lang w:val="fr-CA"/>
        </w:rPr>
        <w:t xml:space="preserve">di au Parc </w:t>
      </w:r>
      <w:r w:rsidR="00272AE6">
        <w:rPr>
          <w:lang w:val="fr-CA"/>
        </w:rPr>
        <w:t xml:space="preserve"> (c).........animaux .Ils </w:t>
      </w:r>
      <w:r w:rsidRPr="005155D9">
        <w:rPr>
          <w:lang w:val="fr-CA"/>
        </w:rPr>
        <w:t xml:space="preserve">vont Y aller </w:t>
      </w:r>
      <w:r w:rsidR="00272AE6">
        <w:rPr>
          <w:lang w:val="fr-CA"/>
        </w:rPr>
        <w:t>(</w:t>
      </w:r>
      <w:r w:rsidRPr="005155D9">
        <w:rPr>
          <w:lang w:val="fr-CA"/>
        </w:rPr>
        <w:t>d)....</w:t>
      </w:r>
      <w:r w:rsidR="00272AE6">
        <w:rPr>
          <w:lang w:val="fr-CA"/>
        </w:rPr>
        <w:t>.....</w:t>
      </w:r>
      <w:r w:rsidRPr="005155D9">
        <w:rPr>
          <w:lang w:val="fr-CA"/>
        </w:rPr>
        <w:t xml:space="preserve">..leur professeur de géographie. </w:t>
      </w:r>
      <w:r>
        <w:t>Apr</w:t>
      </w:r>
      <w:r>
        <w:rPr>
          <w:lang w:val="en-GB"/>
        </w:rPr>
        <w:t>è</w:t>
      </w:r>
      <w:r>
        <w:t>s</w:t>
      </w:r>
      <w:r w:rsidR="00272AE6">
        <w:t xml:space="preserve"> </w:t>
      </w:r>
      <w:proofErr w:type="spellStart"/>
      <w:proofErr w:type="gramStart"/>
      <w:r w:rsidR="00272AE6">
        <w:t>être</w:t>
      </w:r>
      <w:proofErr w:type="spellEnd"/>
      <w:r w:rsidR="00272AE6">
        <w:t xml:space="preserve"> </w:t>
      </w:r>
      <w:r>
        <w:t xml:space="preserve"> </w:t>
      </w:r>
      <w:proofErr w:type="spellStart"/>
      <w:r>
        <w:t>retourn</w:t>
      </w:r>
      <w:proofErr w:type="spellEnd"/>
      <w:r>
        <w:rPr>
          <w:lang w:val="en-GB"/>
        </w:rPr>
        <w:t>é</w:t>
      </w:r>
      <w:r>
        <w:t>s</w:t>
      </w:r>
      <w:proofErr w:type="gramEnd"/>
      <w:r>
        <w:t>,</w:t>
      </w:r>
      <w:r w:rsidR="00272AE6">
        <w:t xml:space="preserve"> </w:t>
      </w:r>
      <w:proofErr w:type="spellStart"/>
      <w:r>
        <w:t>ils</w:t>
      </w:r>
      <w:proofErr w:type="spellEnd"/>
      <w:r>
        <w:t xml:space="preserve"> </w:t>
      </w:r>
      <w:r w:rsidR="00272AE6">
        <w:t xml:space="preserve"> </w:t>
      </w:r>
      <w:proofErr w:type="spellStart"/>
      <w:r>
        <w:t>vont</w:t>
      </w:r>
      <w:proofErr w:type="spellEnd"/>
      <w:r w:rsidR="00272AE6">
        <w:t xml:space="preserve"> (</w:t>
      </w:r>
      <w:r>
        <w:t xml:space="preserve"> e).......</w:t>
      </w:r>
      <w:r w:rsidR="00272AE6">
        <w:t>......</w:t>
      </w:r>
      <w:proofErr w:type="spellStart"/>
      <w:r w:rsidR="00272AE6">
        <w:t>reposer</w:t>
      </w:r>
      <w:proofErr w:type="spellEnd"/>
      <w:r w:rsidR="004D0E52">
        <w:t>.</w:t>
      </w:r>
    </w:p>
    <w:p w14:paraId="0F0BF998" w14:textId="77777777" w:rsidR="004D0E52" w:rsidRDefault="004D0E52"/>
    <w:p w14:paraId="5973020D" w14:textId="77777777" w:rsidR="00FF05E1" w:rsidRPr="004D0E52" w:rsidRDefault="005155D9">
      <w:pPr>
        <w:rPr>
          <w:b/>
        </w:rPr>
      </w:pPr>
      <w:r w:rsidRPr="004D0E52">
        <w:rPr>
          <w:b/>
        </w:rPr>
        <w:t>VIII) Complete the following sentences by conjugating the verb in brackets in the present tense</w:t>
      </w:r>
      <w:proofErr w:type="gramStart"/>
      <w:r w:rsidRPr="004D0E52">
        <w:rPr>
          <w:b/>
        </w:rPr>
        <w:t>.(</w:t>
      </w:r>
      <w:proofErr w:type="gramEnd"/>
      <w:r w:rsidRPr="004D0E52">
        <w:rPr>
          <w:b/>
        </w:rPr>
        <w:t>4mks)</w:t>
      </w:r>
    </w:p>
    <w:p w14:paraId="7B9F72B7" w14:textId="514FEBE1" w:rsidR="00945E55" w:rsidRPr="00653B06" w:rsidRDefault="005155D9">
      <w:pPr>
        <w:rPr>
          <w:lang w:val="fr-CA"/>
        </w:rPr>
      </w:pPr>
      <w:r w:rsidRPr="004D0E52">
        <w:rPr>
          <w:lang w:val="fr-CA"/>
        </w:rPr>
        <w:t>I. Je</w:t>
      </w:r>
      <w:r w:rsidR="004D0E52" w:rsidRPr="004D0E52">
        <w:rPr>
          <w:lang w:val="fr-CA"/>
        </w:rPr>
        <w:t xml:space="preserve"> </w:t>
      </w:r>
      <w:r w:rsidRPr="004D0E52">
        <w:rPr>
          <w:lang w:val="fr-CA"/>
        </w:rPr>
        <w:t xml:space="preserve"> a)</w:t>
      </w:r>
      <w:proofErr w:type="gramStart"/>
      <w:r w:rsidRPr="004D0E52">
        <w:rPr>
          <w:lang w:val="fr-CA"/>
        </w:rPr>
        <w:t>.........</w:t>
      </w:r>
      <w:r w:rsidR="004D0E52">
        <w:rPr>
          <w:lang w:val="fr-CA"/>
        </w:rPr>
        <w:t>....</w:t>
      </w:r>
      <w:r w:rsidRPr="004D0E52">
        <w:rPr>
          <w:lang w:val="fr-CA"/>
        </w:rPr>
        <w:t>.......</w:t>
      </w:r>
      <w:r w:rsidRPr="005155D9">
        <w:rPr>
          <w:lang w:val="fr-CA"/>
        </w:rPr>
        <w:t>..(</w:t>
      </w:r>
      <w:proofErr w:type="spellStart"/>
      <w:proofErr w:type="gramEnd"/>
      <w:r w:rsidRPr="005155D9">
        <w:rPr>
          <w:lang w:val="fr-CA"/>
        </w:rPr>
        <w:t>śapeler</w:t>
      </w:r>
      <w:proofErr w:type="spellEnd"/>
      <w:r w:rsidRPr="005155D9">
        <w:rPr>
          <w:lang w:val="fr-CA"/>
        </w:rPr>
        <w:t>)</w:t>
      </w:r>
      <w:r w:rsidR="004D0E52">
        <w:rPr>
          <w:lang w:val="fr-CA"/>
        </w:rPr>
        <w:t xml:space="preserve"> </w:t>
      </w:r>
      <w:proofErr w:type="spellStart"/>
      <w:r w:rsidR="004D0E52">
        <w:rPr>
          <w:lang w:val="fr-CA"/>
        </w:rPr>
        <w:t>K</w:t>
      </w:r>
      <w:r w:rsidRPr="005155D9">
        <w:rPr>
          <w:lang w:val="fr-CA"/>
        </w:rPr>
        <w:t>irui</w:t>
      </w:r>
      <w:proofErr w:type="spellEnd"/>
      <w:r w:rsidRPr="005155D9">
        <w:rPr>
          <w:lang w:val="fr-CA"/>
        </w:rPr>
        <w:t>. Je</w:t>
      </w:r>
      <w:r w:rsidR="004D0E52">
        <w:rPr>
          <w:lang w:val="fr-CA"/>
        </w:rPr>
        <w:t xml:space="preserve"> </w:t>
      </w:r>
      <w:r w:rsidRPr="005155D9">
        <w:rPr>
          <w:lang w:val="fr-CA"/>
        </w:rPr>
        <w:t xml:space="preserve"> b)</w:t>
      </w:r>
      <w:proofErr w:type="gramStart"/>
      <w:r w:rsidRPr="005155D9">
        <w:rPr>
          <w:lang w:val="fr-CA"/>
        </w:rPr>
        <w:t>...........(</w:t>
      </w:r>
      <w:proofErr w:type="gramEnd"/>
      <w:r w:rsidRPr="005155D9">
        <w:rPr>
          <w:lang w:val="fr-CA"/>
        </w:rPr>
        <w:t>avoir) deux frères</w:t>
      </w:r>
      <w:r w:rsidR="004D0E52">
        <w:rPr>
          <w:lang w:val="fr-CA"/>
        </w:rPr>
        <w:t xml:space="preserve"> et</w:t>
      </w:r>
      <w:r w:rsidRPr="005155D9">
        <w:rPr>
          <w:lang w:val="fr-CA"/>
        </w:rPr>
        <w:t xml:space="preserve"> deux </w:t>
      </w:r>
      <w:r w:rsidR="004D0E52" w:rsidRPr="005155D9">
        <w:rPr>
          <w:lang w:val="fr-CA"/>
        </w:rPr>
        <w:t>sœurs</w:t>
      </w:r>
      <w:r w:rsidR="004D0E52">
        <w:rPr>
          <w:lang w:val="fr-CA"/>
        </w:rPr>
        <w:t>.  Ils c)</w:t>
      </w:r>
      <w:proofErr w:type="gramStart"/>
      <w:r w:rsidR="004D0E52">
        <w:rPr>
          <w:lang w:val="fr-CA"/>
        </w:rPr>
        <w:t>................(</w:t>
      </w:r>
      <w:proofErr w:type="gramEnd"/>
      <w:r w:rsidR="004D0E52">
        <w:rPr>
          <w:lang w:val="fr-CA"/>
        </w:rPr>
        <w:t>ê</w:t>
      </w:r>
      <w:r w:rsidRPr="005155D9">
        <w:rPr>
          <w:lang w:val="fr-CA"/>
        </w:rPr>
        <w:t>tre) étudiants</w:t>
      </w:r>
      <w:r w:rsidR="004D0E52">
        <w:rPr>
          <w:lang w:val="fr-CA"/>
        </w:rPr>
        <w:t xml:space="preserve"> </w:t>
      </w:r>
      <w:r w:rsidRPr="005155D9">
        <w:rPr>
          <w:lang w:val="fr-CA"/>
        </w:rPr>
        <w:t xml:space="preserve">au </w:t>
      </w:r>
      <w:proofErr w:type="spellStart"/>
      <w:r w:rsidRPr="005155D9">
        <w:rPr>
          <w:lang w:val="fr-CA"/>
        </w:rPr>
        <w:t>l</w:t>
      </w:r>
      <w:proofErr w:type="spellEnd"/>
      <w:r w:rsidR="004D0E52">
        <w:rPr>
          <w:lang w:val="fr-CA"/>
        </w:rPr>
        <w:t xml:space="preserve"> </w:t>
      </w:r>
      <w:r w:rsidR="004D0E52" w:rsidRPr="005155D9">
        <w:rPr>
          <w:lang w:val="fr-CA"/>
        </w:rPr>
        <w:t>lycée</w:t>
      </w:r>
      <w:r w:rsidR="004D0E52">
        <w:rPr>
          <w:lang w:val="fr-CA"/>
        </w:rPr>
        <w:t xml:space="preserve"> </w:t>
      </w:r>
      <w:r w:rsidRPr="005155D9">
        <w:rPr>
          <w:lang w:val="fr-CA"/>
        </w:rPr>
        <w:t xml:space="preserve"> </w:t>
      </w:r>
      <w:proofErr w:type="spellStart"/>
      <w:r w:rsidRPr="005155D9">
        <w:rPr>
          <w:lang w:val="fr-CA"/>
        </w:rPr>
        <w:t>Bidii</w:t>
      </w:r>
      <w:proofErr w:type="spellEnd"/>
      <w:r w:rsidRPr="005155D9">
        <w:rPr>
          <w:lang w:val="fr-CA"/>
        </w:rPr>
        <w:t>. Quand ils d)</w:t>
      </w:r>
      <w:proofErr w:type="gramStart"/>
      <w:r w:rsidRPr="005155D9">
        <w:rPr>
          <w:lang w:val="fr-CA"/>
        </w:rPr>
        <w:t>.........</w:t>
      </w:r>
      <w:r w:rsidR="004D0E52">
        <w:rPr>
          <w:lang w:val="fr-CA"/>
        </w:rPr>
        <w:t>.....</w:t>
      </w:r>
      <w:r w:rsidRPr="005155D9">
        <w:rPr>
          <w:lang w:val="fr-CA"/>
        </w:rPr>
        <w:t>....(</w:t>
      </w:r>
      <w:proofErr w:type="gramEnd"/>
      <w:r w:rsidRPr="005155D9">
        <w:rPr>
          <w:lang w:val="fr-CA"/>
        </w:rPr>
        <w:t xml:space="preserve">grandir),ils </w:t>
      </w:r>
      <w:r w:rsidR="004D0E52">
        <w:rPr>
          <w:lang w:val="fr-CA"/>
        </w:rPr>
        <w:t xml:space="preserve"> (</w:t>
      </w:r>
      <w:r w:rsidRPr="005155D9">
        <w:rPr>
          <w:lang w:val="fr-CA"/>
        </w:rPr>
        <w:t xml:space="preserve">e).............(vouloir) être </w:t>
      </w:r>
      <w:r w:rsidR="004D0E52" w:rsidRPr="005155D9">
        <w:rPr>
          <w:lang w:val="fr-CA"/>
        </w:rPr>
        <w:t>fermiers</w:t>
      </w:r>
      <w:r w:rsidR="004D0E52">
        <w:rPr>
          <w:lang w:val="fr-CA"/>
        </w:rPr>
        <w:t xml:space="preserve"> comme nos parents. Ils </w:t>
      </w:r>
      <w:proofErr w:type="gramStart"/>
      <w:r w:rsidR="004D0E52">
        <w:rPr>
          <w:lang w:val="fr-CA"/>
        </w:rPr>
        <w:t>(</w:t>
      </w:r>
      <w:r w:rsidRPr="005155D9">
        <w:rPr>
          <w:lang w:val="fr-CA"/>
        </w:rPr>
        <w:t xml:space="preserve"> f</w:t>
      </w:r>
      <w:proofErr w:type="gramEnd"/>
      <w:r w:rsidRPr="005155D9">
        <w:rPr>
          <w:lang w:val="fr-CA"/>
        </w:rPr>
        <w:t>).....</w:t>
      </w:r>
      <w:r w:rsidR="004D0E52">
        <w:rPr>
          <w:lang w:val="fr-CA"/>
        </w:rPr>
        <w:t>...........</w:t>
      </w:r>
      <w:r w:rsidRPr="005155D9">
        <w:rPr>
          <w:lang w:val="fr-CA"/>
        </w:rPr>
        <w:t>......(cultiver) des légumes, du</w:t>
      </w:r>
      <w:r w:rsidR="004D0E52">
        <w:rPr>
          <w:lang w:val="fr-CA"/>
        </w:rPr>
        <w:t xml:space="preserve"> </w:t>
      </w:r>
      <w:r w:rsidR="004D0E52" w:rsidRPr="005155D9">
        <w:rPr>
          <w:lang w:val="fr-CA"/>
        </w:rPr>
        <w:t>maïs</w:t>
      </w:r>
      <w:r w:rsidR="004D0E52">
        <w:rPr>
          <w:lang w:val="fr-CA"/>
        </w:rPr>
        <w:t xml:space="preserve"> et des haricots . Ils </w:t>
      </w:r>
      <w:proofErr w:type="gramStart"/>
      <w:r w:rsidR="004D0E52">
        <w:rPr>
          <w:lang w:val="fr-CA"/>
        </w:rPr>
        <w:t>(</w:t>
      </w:r>
      <w:r w:rsidRPr="005155D9">
        <w:rPr>
          <w:lang w:val="fr-CA"/>
        </w:rPr>
        <w:t xml:space="preserve"> g</w:t>
      </w:r>
      <w:proofErr w:type="gramEnd"/>
      <w:r w:rsidRPr="005155D9">
        <w:rPr>
          <w:lang w:val="fr-CA"/>
        </w:rPr>
        <w:t xml:space="preserve">)..................(vendre) aussi leurs animaux au marché. </w:t>
      </w:r>
    </w:p>
    <w:sectPr w:rsidR="00945E55" w:rsidRPr="00653B06" w:rsidSect="0015492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EC09" w14:textId="77777777" w:rsidR="002504D5" w:rsidRDefault="002504D5" w:rsidP="00C949A8">
      <w:pPr>
        <w:spacing w:after="0" w:line="240" w:lineRule="auto"/>
      </w:pPr>
      <w:r>
        <w:separator/>
      </w:r>
    </w:p>
  </w:endnote>
  <w:endnote w:type="continuationSeparator" w:id="0">
    <w:p w14:paraId="43038F49" w14:textId="77777777" w:rsidR="002504D5" w:rsidRDefault="002504D5" w:rsidP="00C94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44CD4" w14:textId="77777777" w:rsidR="002504D5" w:rsidRDefault="002504D5" w:rsidP="00C949A8">
      <w:pPr>
        <w:spacing w:after="0" w:line="240" w:lineRule="auto"/>
      </w:pPr>
      <w:r>
        <w:separator/>
      </w:r>
    </w:p>
  </w:footnote>
  <w:footnote w:type="continuationSeparator" w:id="0">
    <w:p w14:paraId="7E65FCAC" w14:textId="77777777" w:rsidR="002504D5" w:rsidRDefault="002504D5" w:rsidP="00C94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">
    <w:nsid w:val="00000002"/>
    <w:multiLevelType w:val="hybridMultilevel"/>
    <w:tmpl w:val="00000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4"/>
    <w:multiLevelType w:val="hybridMultilevel"/>
    <w:tmpl w:val="5F2AE0F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4">
    <w:nsid w:val="4DDA7AAB"/>
    <w:multiLevelType w:val="hybridMultilevel"/>
    <w:tmpl w:val="000000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10"/>
  <w:displayHorizontalDrawingGridEvery w:val="2"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F05E1"/>
    <w:rsid w:val="00154920"/>
    <w:rsid w:val="00226A70"/>
    <w:rsid w:val="002504D5"/>
    <w:rsid w:val="00272AE6"/>
    <w:rsid w:val="002E0912"/>
    <w:rsid w:val="003106A5"/>
    <w:rsid w:val="0039441D"/>
    <w:rsid w:val="00473511"/>
    <w:rsid w:val="004D0E52"/>
    <w:rsid w:val="005155D9"/>
    <w:rsid w:val="00592419"/>
    <w:rsid w:val="00653B06"/>
    <w:rsid w:val="006707E3"/>
    <w:rsid w:val="0067181D"/>
    <w:rsid w:val="006B48E6"/>
    <w:rsid w:val="006B4DD8"/>
    <w:rsid w:val="006D639F"/>
    <w:rsid w:val="00736A98"/>
    <w:rsid w:val="00767A20"/>
    <w:rsid w:val="00786814"/>
    <w:rsid w:val="00863152"/>
    <w:rsid w:val="00945E55"/>
    <w:rsid w:val="00A77CB3"/>
    <w:rsid w:val="00A87235"/>
    <w:rsid w:val="00AB5FFB"/>
    <w:rsid w:val="00AD2BEB"/>
    <w:rsid w:val="00B10436"/>
    <w:rsid w:val="00BC619C"/>
    <w:rsid w:val="00C949A8"/>
    <w:rsid w:val="00D443E6"/>
    <w:rsid w:val="00DE605B"/>
    <w:rsid w:val="00F01A8C"/>
    <w:rsid w:val="00FF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C7B774"/>
  <w15:docId w15:val="{7D7F0174-05FF-44C1-8738-7CBD11B0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5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31">
    <w:name w:val="Medium Grid 31"/>
    <w:basedOn w:val="TableNormal"/>
    <w:uiPriority w:val="69"/>
    <w:rsid w:val="00FF05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F05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F05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F05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F05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F05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F05E1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ListParagraph">
    <w:name w:val="List Paragraph"/>
    <w:basedOn w:val="Normal"/>
    <w:uiPriority w:val="34"/>
    <w:qFormat/>
    <w:rsid w:val="00FF05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3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A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A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SM-A125F</dc:creator>
  <cp:lastModifiedBy>EBUSAMBE</cp:lastModifiedBy>
  <cp:revision>1</cp:revision>
  <dcterms:created xsi:type="dcterms:W3CDTF">2022-06-01T14:37:00Z</dcterms:created>
  <dcterms:modified xsi:type="dcterms:W3CDTF">2023-02-13T15:03:00Z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5ed3fad59acd4ce4a233fcba3f2ef719</vt:lpwstr>
  </property>
</Properties>
</file>