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6E8" w:rsidRDefault="00FA06E8" w:rsidP="00915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A06E8" w:rsidRDefault="00915D41" w:rsidP="00FA06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Term 1- 2023 OPENER EXAM</w:t>
      </w:r>
    </w:p>
    <w:p w:rsidR="00FA06E8" w:rsidRDefault="00FA06E8" w:rsidP="00FA06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FRENCH (501/1)</w:t>
      </w:r>
    </w:p>
    <w:p w:rsidR="00FA06E8" w:rsidRDefault="00FA06E8" w:rsidP="00FA06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PAPER 1</w:t>
      </w:r>
    </w:p>
    <w:p w:rsidR="00FA06E8" w:rsidRDefault="00915D41" w:rsidP="00FA06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FORM FOUR (4</w:t>
      </w:r>
      <w:r w:rsidR="00FA06E8">
        <w:rPr>
          <w:rFonts w:ascii="Times New Roman" w:eastAsia="Times New Roman" w:hAnsi="Times New Roman"/>
          <w:b/>
          <w:color w:val="000000"/>
          <w:sz w:val="24"/>
          <w:szCs w:val="24"/>
        </w:rPr>
        <w:t>)</w:t>
      </w:r>
    </w:p>
    <w:p w:rsidR="00FA06E8" w:rsidRDefault="00FA06E8" w:rsidP="00FA06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Time: 2</w:t>
      </w:r>
      <w:r w:rsidR="0056355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¼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Hours</w:t>
      </w:r>
    </w:p>
    <w:p w:rsidR="00FA06E8" w:rsidRDefault="00FA06E8" w:rsidP="00FA06E8">
      <w:pPr>
        <w:pBdr>
          <w:top w:val="nil"/>
          <w:left w:val="nil"/>
          <w:bottom w:val="nil"/>
          <w:right w:val="nil"/>
          <w:between w:val="nil"/>
        </w:pBdr>
        <w:tabs>
          <w:tab w:val="left" w:pos="4306"/>
        </w:tabs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FA06E8" w:rsidRDefault="00FA06E8" w:rsidP="00FA06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/>
          <w:color w:val="000000"/>
          <w:sz w:val="24"/>
          <w:szCs w:val="24"/>
        </w:rPr>
        <w:t>: ………………………………………………………….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Adm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No</w:t>
      </w:r>
      <w:r>
        <w:rPr>
          <w:rFonts w:ascii="Times New Roman" w:eastAsia="Times New Roman" w:hAnsi="Times New Roman"/>
          <w:color w:val="000000"/>
          <w:sz w:val="24"/>
          <w:szCs w:val="24"/>
        </w:rPr>
        <w:t>: ……………….</w:t>
      </w:r>
    </w:p>
    <w:p w:rsidR="00FA06E8" w:rsidRDefault="00FA06E8" w:rsidP="00FA06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School</w:t>
      </w:r>
      <w:r>
        <w:rPr>
          <w:rFonts w:ascii="Times New Roman" w:eastAsia="Times New Roman" w:hAnsi="Times New Roman"/>
          <w:color w:val="000000"/>
          <w:sz w:val="24"/>
          <w:szCs w:val="24"/>
        </w:rPr>
        <w:t>: ………………………………………………………..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Class</w:t>
      </w:r>
      <w:r>
        <w:rPr>
          <w:rFonts w:ascii="Times New Roman" w:eastAsia="Times New Roman" w:hAnsi="Times New Roman"/>
          <w:color w:val="000000"/>
          <w:sz w:val="24"/>
          <w:szCs w:val="24"/>
        </w:rPr>
        <w:t>: …………………..</w:t>
      </w:r>
    </w:p>
    <w:p w:rsidR="00FA06E8" w:rsidRDefault="00FA06E8" w:rsidP="00FA06E8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Signature</w:t>
      </w:r>
      <w:r>
        <w:rPr>
          <w:rFonts w:ascii="Times New Roman" w:eastAsia="Times New Roman" w:hAnsi="Times New Roman"/>
          <w:color w:val="000000"/>
          <w:sz w:val="24"/>
          <w:szCs w:val="24"/>
        </w:rPr>
        <w:t>: ……………………………………………………..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Date</w:t>
      </w:r>
      <w:r>
        <w:rPr>
          <w:rFonts w:ascii="Times New Roman" w:eastAsia="Times New Roman" w:hAnsi="Times New Roman"/>
          <w:color w:val="000000"/>
          <w:sz w:val="24"/>
          <w:szCs w:val="24"/>
        </w:rPr>
        <w:t>: …………………...</w:t>
      </w:r>
    </w:p>
    <w:p w:rsidR="00FA06E8" w:rsidRDefault="00FA06E8" w:rsidP="00FA06E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 to Candidates</w:t>
      </w:r>
    </w:p>
    <w:p w:rsidR="00FA06E8" w:rsidRPr="00594436" w:rsidRDefault="00FA06E8" w:rsidP="00FA06E8">
      <w:pPr>
        <w:pStyle w:val="ListParagraph"/>
        <w:numPr>
          <w:ilvl w:val="0"/>
          <w:numId w:val="7"/>
        </w:numPr>
        <w:rPr>
          <w:rFonts w:ascii="Times New Roman" w:hAnsi="Times New Roman"/>
          <w:i/>
          <w:sz w:val="24"/>
          <w:szCs w:val="24"/>
        </w:rPr>
      </w:pPr>
      <w:r w:rsidRPr="00594436">
        <w:rPr>
          <w:rFonts w:ascii="Times New Roman" w:hAnsi="Times New Roman"/>
          <w:i/>
          <w:sz w:val="24"/>
          <w:szCs w:val="24"/>
        </w:rPr>
        <w:t>Write your name and index number in the spaces provided above.</w:t>
      </w:r>
    </w:p>
    <w:p w:rsidR="00FA06E8" w:rsidRPr="00594436" w:rsidRDefault="00FA06E8" w:rsidP="00FA06E8">
      <w:pPr>
        <w:pStyle w:val="ListParagraph"/>
        <w:numPr>
          <w:ilvl w:val="0"/>
          <w:numId w:val="7"/>
        </w:numPr>
        <w:rPr>
          <w:rFonts w:ascii="Times New Roman" w:hAnsi="Times New Roman"/>
          <w:i/>
          <w:sz w:val="24"/>
          <w:szCs w:val="24"/>
        </w:rPr>
      </w:pPr>
      <w:r w:rsidRPr="00594436">
        <w:rPr>
          <w:rFonts w:ascii="Times New Roman" w:hAnsi="Times New Roman"/>
          <w:i/>
          <w:sz w:val="24"/>
          <w:szCs w:val="24"/>
        </w:rPr>
        <w:t>Sign and write the date of examination in the spaces provided above.</w:t>
      </w:r>
    </w:p>
    <w:p w:rsidR="00FA06E8" w:rsidRPr="00594436" w:rsidRDefault="00FA06E8" w:rsidP="00FA06E8">
      <w:pPr>
        <w:pStyle w:val="ListParagraph"/>
        <w:numPr>
          <w:ilvl w:val="0"/>
          <w:numId w:val="7"/>
        </w:numPr>
        <w:rPr>
          <w:rFonts w:ascii="Times New Roman" w:hAnsi="Times New Roman"/>
          <w:i/>
          <w:sz w:val="24"/>
          <w:szCs w:val="24"/>
        </w:rPr>
      </w:pPr>
      <w:r w:rsidRPr="00594436">
        <w:rPr>
          <w:rFonts w:ascii="Times New Roman" w:hAnsi="Times New Roman"/>
          <w:i/>
          <w:sz w:val="24"/>
          <w:szCs w:val="24"/>
        </w:rPr>
        <w:t xml:space="preserve">This paper has </w:t>
      </w:r>
      <w:r>
        <w:rPr>
          <w:rFonts w:ascii="Times New Roman" w:hAnsi="Times New Roman"/>
          <w:b/>
          <w:i/>
          <w:sz w:val="24"/>
          <w:szCs w:val="24"/>
        </w:rPr>
        <w:t>three</w:t>
      </w:r>
      <w:r w:rsidRPr="00594436">
        <w:rPr>
          <w:rFonts w:ascii="Times New Roman" w:hAnsi="Times New Roman"/>
          <w:i/>
          <w:sz w:val="24"/>
          <w:szCs w:val="24"/>
        </w:rPr>
        <w:t xml:space="preserve"> sections</w:t>
      </w:r>
    </w:p>
    <w:p w:rsidR="00FA06E8" w:rsidRPr="00594436" w:rsidRDefault="00FA06E8" w:rsidP="00FA06E8">
      <w:pPr>
        <w:pStyle w:val="ListParagraph"/>
        <w:numPr>
          <w:ilvl w:val="0"/>
          <w:numId w:val="7"/>
        </w:numPr>
        <w:rPr>
          <w:rFonts w:ascii="Times New Roman" w:hAnsi="Times New Roman"/>
          <w:i/>
          <w:sz w:val="24"/>
          <w:szCs w:val="24"/>
        </w:rPr>
      </w:pPr>
      <w:r w:rsidRPr="00594436">
        <w:rPr>
          <w:rFonts w:ascii="Times New Roman" w:hAnsi="Times New Roman"/>
          <w:i/>
          <w:sz w:val="24"/>
          <w:szCs w:val="24"/>
        </w:rPr>
        <w:t xml:space="preserve">Answer </w:t>
      </w:r>
      <w:r w:rsidRPr="00594436">
        <w:rPr>
          <w:rFonts w:ascii="Times New Roman" w:hAnsi="Times New Roman"/>
          <w:b/>
          <w:i/>
          <w:sz w:val="24"/>
          <w:szCs w:val="24"/>
        </w:rPr>
        <w:t>all</w:t>
      </w:r>
      <w:r w:rsidRPr="00594436">
        <w:rPr>
          <w:rFonts w:ascii="Times New Roman" w:hAnsi="Times New Roman"/>
          <w:i/>
          <w:sz w:val="24"/>
          <w:szCs w:val="24"/>
        </w:rPr>
        <w:t xml:space="preserve"> the questions in the spaces provided.</w:t>
      </w:r>
    </w:p>
    <w:p w:rsidR="00FA06E8" w:rsidRPr="00594436" w:rsidRDefault="00FA06E8" w:rsidP="00FA06E8">
      <w:pPr>
        <w:pStyle w:val="ListParagraph"/>
        <w:numPr>
          <w:ilvl w:val="0"/>
          <w:numId w:val="7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This paper consists of 5</w:t>
      </w:r>
      <w:r w:rsidRPr="00594436">
        <w:rPr>
          <w:rFonts w:ascii="Times New Roman" w:hAnsi="Times New Roman"/>
          <w:b/>
          <w:i/>
          <w:sz w:val="24"/>
          <w:szCs w:val="24"/>
        </w:rPr>
        <w:t xml:space="preserve"> printed pages.</w:t>
      </w:r>
    </w:p>
    <w:p w:rsidR="00FA06E8" w:rsidRPr="00594436" w:rsidRDefault="00FA06E8" w:rsidP="00FA06E8">
      <w:pPr>
        <w:pStyle w:val="ListParagraph"/>
        <w:numPr>
          <w:ilvl w:val="0"/>
          <w:numId w:val="7"/>
        </w:numPr>
        <w:rPr>
          <w:rFonts w:ascii="Times New Roman" w:hAnsi="Times New Roman"/>
          <w:b/>
          <w:i/>
          <w:sz w:val="24"/>
          <w:szCs w:val="24"/>
        </w:rPr>
      </w:pPr>
      <w:r w:rsidRPr="00594436">
        <w:rPr>
          <w:rFonts w:ascii="Times New Roman" w:hAnsi="Times New Roman"/>
          <w:b/>
          <w:i/>
          <w:sz w:val="24"/>
          <w:szCs w:val="24"/>
        </w:rPr>
        <w:t>Candidates should check the question paper to ascertain that all the pages are printed as indicated and that no questions are missing.</w:t>
      </w:r>
    </w:p>
    <w:p w:rsidR="00FA06E8" w:rsidRPr="00594436" w:rsidRDefault="00FA06E8" w:rsidP="00FA06E8">
      <w:pPr>
        <w:pStyle w:val="ListParagraph"/>
        <w:numPr>
          <w:ilvl w:val="0"/>
          <w:numId w:val="7"/>
        </w:numPr>
        <w:rPr>
          <w:rFonts w:ascii="Times New Roman" w:hAnsi="Times New Roman"/>
          <w:b/>
          <w:i/>
          <w:sz w:val="24"/>
          <w:szCs w:val="24"/>
        </w:rPr>
      </w:pPr>
      <w:r w:rsidRPr="00594436">
        <w:rPr>
          <w:rFonts w:ascii="Times New Roman" w:hAnsi="Times New Roman"/>
          <w:b/>
          <w:i/>
          <w:sz w:val="24"/>
          <w:szCs w:val="24"/>
        </w:rPr>
        <w:t>Candidates should answer the questions in French</w:t>
      </w:r>
    </w:p>
    <w:p w:rsidR="00FA06E8" w:rsidRPr="00881964" w:rsidRDefault="00FA06E8" w:rsidP="00FA06E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 Examiner’s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7"/>
        <w:gridCol w:w="3120"/>
        <w:gridCol w:w="3123"/>
      </w:tblGrid>
      <w:tr w:rsidR="00FA06E8" w:rsidRPr="00881964" w:rsidTr="00FB540C">
        <w:tc>
          <w:tcPr>
            <w:tcW w:w="3192" w:type="dxa"/>
          </w:tcPr>
          <w:p w:rsidR="00FA06E8" w:rsidRDefault="00FA06E8" w:rsidP="00FB54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1964">
              <w:rPr>
                <w:rFonts w:ascii="Times New Roman" w:hAnsi="Times New Roman"/>
                <w:b/>
                <w:sz w:val="24"/>
                <w:szCs w:val="24"/>
              </w:rPr>
              <w:t>Section</w:t>
            </w:r>
          </w:p>
          <w:p w:rsidR="00FA06E8" w:rsidRPr="00881964" w:rsidRDefault="00FA06E8" w:rsidP="00FB54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FA06E8" w:rsidRPr="00881964" w:rsidRDefault="00FA06E8" w:rsidP="00FB54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1964">
              <w:rPr>
                <w:rFonts w:ascii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3192" w:type="dxa"/>
          </w:tcPr>
          <w:p w:rsidR="00FA06E8" w:rsidRPr="00881964" w:rsidRDefault="00FA06E8" w:rsidP="00FB54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1964">
              <w:rPr>
                <w:rFonts w:ascii="Times New Roman" w:hAnsi="Times New Roman"/>
                <w:b/>
                <w:sz w:val="24"/>
                <w:szCs w:val="24"/>
              </w:rPr>
              <w:t>Candidates score</w:t>
            </w:r>
          </w:p>
        </w:tc>
      </w:tr>
      <w:tr w:rsidR="00FA06E8" w:rsidRPr="00881964" w:rsidTr="00FB540C">
        <w:tc>
          <w:tcPr>
            <w:tcW w:w="3192" w:type="dxa"/>
          </w:tcPr>
          <w:p w:rsidR="00FA06E8" w:rsidRDefault="00FA06E8" w:rsidP="00FB54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1964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  <w:p w:rsidR="00FA06E8" w:rsidRPr="00881964" w:rsidRDefault="00FA06E8" w:rsidP="00FB54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FA06E8" w:rsidRPr="00881964" w:rsidRDefault="00FA06E8" w:rsidP="00FB54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196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192" w:type="dxa"/>
          </w:tcPr>
          <w:p w:rsidR="00FA06E8" w:rsidRPr="00881964" w:rsidRDefault="00FA06E8" w:rsidP="00FB540C">
            <w:pPr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06E8" w:rsidRPr="00881964" w:rsidTr="00FB540C">
        <w:tc>
          <w:tcPr>
            <w:tcW w:w="3192" w:type="dxa"/>
          </w:tcPr>
          <w:p w:rsidR="00FA06E8" w:rsidRDefault="00FA06E8" w:rsidP="00FB54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1964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  <w:p w:rsidR="00FA06E8" w:rsidRPr="00881964" w:rsidRDefault="00FA06E8" w:rsidP="00FB54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FA06E8" w:rsidRPr="00881964" w:rsidRDefault="00FA06E8" w:rsidP="00FB54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3192" w:type="dxa"/>
          </w:tcPr>
          <w:p w:rsidR="00FA06E8" w:rsidRPr="00881964" w:rsidRDefault="00FA06E8" w:rsidP="00FB54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06E8" w:rsidRPr="00881964" w:rsidTr="00FB540C">
        <w:tc>
          <w:tcPr>
            <w:tcW w:w="3192" w:type="dxa"/>
          </w:tcPr>
          <w:p w:rsidR="00FA06E8" w:rsidRPr="00881964" w:rsidRDefault="00FA06E8" w:rsidP="00FB54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3192" w:type="dxa"/>
          </w:tcPr>
          <w:p w:rsidR="00FA06E8" w:rsidRDefault="00FA06E8" w:rsidP="00FB54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FA06E8" w:rsidRPr="00881964" w:rsidRDefault="00FA06E8" w:rsidP="00FB54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FA06E8" w:rsidRPr="00881964" w:rsidRDefault="00FA06E8" w:rsidP="00FB54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06E8" w:rsidRPr="00881964" w:rsidTr="00FB540C">
        <w:tc>
          <w:tcPr>
            <w:tcW w:w="3192" w:type="dxa"/>
          </w:tcPr>
          <w:p w:rsidR="00FA06E8" w:rsidRPr="00881964" w:rsidRDefault="00FA06E8" w:rsidP="00FB54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FA06E8" w:rsidRPr="00881964" w:rsidRDefault="00FA06E8" w:rsidP="00FB54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1964">
              <w:rPr>
                <w:rFonts w:ascii="Times New Roman" w:hAnsi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3192" w:type="dxa"/>
          </w:tcPr>
          <w:p w:rsidR="00FA06E8" w:rsidRDefault="00FA06E8" w:rsidP="00FB54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06E8" w:rsidRPr="00881964" w:rsidRDefault="00FA06E8" w:rsidP="00FB54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A06E8" w:rsidRDefault="00FA06E8" w:rsidP="00FA06E8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C0539" w:rsidRPr="00517656" w:rsidRDefault="00B8743A" w:rsidP="00FA06E8">
      <w:pPr>
        <w:rPr>
          <w:b/>
        </w:rPr>
      </w:pPr>
      <w:r w:rsidRPr="00517656">
        <w:rPr>
          <w:b/>
          <w:u w:val="single"/>
        </w:rPr>
        <w:lastRenderedPageBreak/>
        <w:t>SECTION 1</w:t>
      </w:r>
    </w:p>
    <w:p w:rsidR="008C0539" w:rsidRPr="00517656" w:rsidRDefault="00B8743A">
      <w:pPr>
        <w:rPr>
          <w:b/>
          <w:u w:val="single"/>
        </w:rPr>
      </w:pPr>
      <w:r w:rsidRPr="00517656">
        <w:rPr>
          <w:b/>
          <w:u w:val="single"/>
        </w:rPr>
        <w:t>Listening comprehension (15marks)</w:t>
      </w:r>
    </w:p>
    <w:p w:rsidR="008C0539" w:rsidRDefault="00B8743A">
      <w:r>
        <w:t xml:space="preserve">Write answer to question 1-5 in the spaces provided. </w:t>
      </w:r>
    </w:p>
    <w:p w:rsidR="008C0539" w:rsidRDefault="00B8743A">
      <w:pPr>
        <w:rPr>
          <w:u w:val="single"/>
        </w:rPr>
      </w:pPr>
      <w:r>
        <w:rPr>
          <w:u w:val="single"/>
        </w:rPr>
        <w:t>Passage 1</w:t>
      </w:r>
    </w:p>
    <w:p w:rsidR="001A74B4" w:rsidRDefault="001A74B4">
      <w:r>
        <w:t>(a)Qu'est</w:t>
      </w:r>
      <w:r w:rsidR="00087BFA">
        <w:t>-</w:t>
      </w:r>
      <w:r>
        <w:t xml:space="preserve"> ce que Paul et Nadine </w:t>
      </w:r>
      <w:r w:rsidR="00B8743A">
        <w:t>vont faire samedi?</w:t>
      </w:r>
    </w:p>
    <w:p w:rsidR="008C0539" w:rsidRDefault="001A74B4">
      <w:r>
        <w:t>………………………………………………………….</w:t>
      </w:r>
      <w:r w:rsidR="00B8743A">
        <w:t>.....................(1mark)</w:t>
      </w:r>
    </w:p>
    <w:p w:rsidR="001A74B4" w:rsidRDefault="00B8743A">
      <w:r>
        <w:t xml:space="preserve">(b) Qu'est </w:t>
      </w:r>
      <w:r w:rsidR="00087BFA">
        <w:t>-</w:t>
      </w:r>
      <w:r>
        <w:t>ce que Paul fait mercredi?</w:t>
      </w:r>
    </w:p>
    <w:p w:rsidR="008C0539" w:rsidRDefault="001A74B4">
      <w:r>
        <w:t>…………………………………………………………………………………..</w:t>
      </w:r>
      <w:r w:rsidR="00B8743A">
        <w:t>(½MK)</w:t>
      </w:r>
    </w:p>
    <w:p w:rsidR="008C0539" w:rsidRDefault="00B8743A">
      <w:r>
        <w:t>(c) Quel jour est-ce qu'on fait la fête? (½mk).</w:t>
      </w:r>
    </w:p>
    <w:p w:rsidR="001A74B4" w:rsidRDefault="001A74B4">
      <w:r>
        <w:t>………………………………………………………………………………………………….</w:t>
      </w:r>
    </w:p>
    <w:p w:rsidR="008C0539" w:rsidRDefault="00087BFA">
      <w:r>
        <w:t xml:space="preserve">(d) Jeudi il </w:t>
      </w:r>
      <w:r w:rsidR="00B8743A">
        <w:t>y</w:t>
      </w:r>
      <w:r>
        <w:t xml:space="preserve"> a</w:t>
      </w:r>
      <w:r w:rsidR="00B8743A">
        <w:t xml:space="preserve"> un ...................</w:t>
      </w:r>
      <w:r w:rsidR="001A74B4">
        <w:t>............... contr</w:t>
      </w:r>
      <w:r w:rsidR="00B8743A">
        <w:t>e l'</w:t>
      </w:r>
      <w:r w:rsidR="00B8743A">
        <w:rPr>
          <w:lang w:val="en-GB"/>
        </w:rPr>
        <w:t>é</w:t>
      </w:r>
      <w:r w:rsidR="00B8743A">
        <w:t>cole..........</w:t>
      </w:r>
      <w:r w:rsidR="001A74B4">
        <w:t>..........................</w:t>
      </w:r>
      <w:r w:rsidR="00B8743A">
        <w:t>....(1mk)</w:t>
      </w:r>
    </w:p>
    <w:p w:rsidR="008C0539" w:rsidRDefault="00B8743A">
      <w:r>
        <w:t xml:space="preserve">(e) Paul s'intéresse </w:t>
      </w:r>
      <w:r>
        <w:rPr>
          <w:lang w:val="en-GB"/>
        </w:rPr>
        <w:t xml:space="preserve">à </w:t>
      </w:r>
      <w:r>
        <w:t>quels sports?(1mk)</w:t>
      </w:r>
    </w:p>
    <w:p w:rsidR="008C0539" w:rsidRDefault="00B8743A">
      <w:r>
        <w:t>(i) ..........................</w:t>
      </w:r>
      <w:r w:rsidR="001A74B4">
        <w:t>....................</w:t>
      </w:r>
      <w:r>
        <w:t>..(ii)..........................</w:t>
      </w:r>
      <w:r w:rsidR="001A74B4">
        <w:t>......................</w:t>
      </w:r>
    </w:p>
    <w:p w:rsidR="008C0539" w:rsidRDefault="00B8743A">
      <w:pPr>
        <w:rPr>
          <w:u w:val="single"/>
        </w:rPr>
      </w:pPr>
      <w:r>
        <w:rPr>
          <w:u w:val="single"/>
        </w:rPr>
        <w:t>Passage 2</w:t>
      </w:r>
    </w:p>
    <w:p w:rsidR="008C0539" w:rsidRDefault="00B8743A">
      <w:pPr>
        <w:pStyle w:val="ListParagraph"/>
        <w:numPr>
          <w:ilvl w:val="0"/>
          <w:numId w:val="1"/>
        </w:numPr>
      </w:pPr>
      <w:r>
        <w:t>La ....................</w:t>
      </w:r>
      <w:r w:rsidR="001A74B4">
        <w:t>.................</w:t>
      </w:r>
      <w:r>
        <w:t xml:space="preserve">.chercher </w:t>
      </w:r>
      <w:r w:rsidR="001A74B4">
        <w:t>un vol</w:t>
      </w:r>
      <w:r>
        <w:t>eur (</w:t>
      </w:r>
      <w:r>
        <w:rPr>
          <w:lang w:val="en-GB"/>
        </w:rPr>
        <w:t>½</w:t>
      </w:r>
      <w:r>
        <w:t>mk)</w:t>
      </w:r>
    </w:p>
    <w:p w:rsidR="008C0539" w:rsidRDefault="00B8743A">
      <w:pPr>
        <w:pStyle w:val="ListParagraph"/>
        <w:numPr>
          <w:ilvl w:val="0"/>
          <w:numId w:val="1"/>
        </w:numPr>
      </w:pPr>
      <w:r>
        <w:t>O</w:t>
      </w:r>
      <w:r w:rsidR="001A74B4">
        <w:rPr>
          <w:rFonts w:cs="Calibri"/>
        </w:rPr>
        <w:t xml:space="preserve">ù </w:t>
      </w:r>
      <w:r>
        <w:t xml:space="preserve">est-ce   que le Voleur </w:t>
      </w:r>
      <w:r>
        <w:rPr>
          <w:lang w:val="fr-FR"/>
        </w:rPr>
        <w:t xml:space="preserve">était </w:t>
      </w:r>
      <w:r>
        <w:t>vu?.......................</w:t>
      </w:r>
      <w:r w:rsidR="001A74B4">
        <w:t>..........................................</w:t>
      </w:r>
      <w:r>
        <w:t>...(</w:t>
      </w:r>
      <w:r>
        <w:rPr>
          <w:lang w:val="en-GB"/>
        </w:rPr>
        <w:t>½</w:t>
      </w:r>
      <w:r>
        <w:t>mk)</w:t>
      </w:r>
    </w:p>
    <w:p w:rsidR="008C0539" w:rsidRDefault="00B8743A">
      <w:pPr>
        <w:pStyle w:val="ListParagraph"/>
        <w:numPr>
          <w:ilvl w:val="0"/>
          <w:numId w:val="1"/>
        </w:numPr>
      </w:pPr>
      <w:r>
        <w:t>P</w:t>
      </w:r>
      <w:r w:rsidR="00087BFA">
        <w:t>o</w:t>
      </w:r>
      <w:r w:rsidR="001A74B4">
        <w:t>urquoi le v</w:t>
      </w:r>
      <w:r w:rsidR="00517656">
        <w:t>oleur ne peut pas bien marcher</w:t>
      </w:r>
      <w:r w:rsidR="00087BFA">
        <w:t xml:space="preserve"> ?</w:t>
      </w:r>
      <w:r w:rsidR="001A74B4">
        <w:t>(1mk)....</w:t>
      </w:r>
      <w:r>
        <w:t>........................</w:t>
      </w:r>
      <w:r w:rsidR="001A74B4">
        <w:t>....................................................</w:t>
      </w:r>
    </w:p>
    <w:p w:rsidR="008C0539" w:rsidRDefault="001A74B4">
      <w:pPr>
        <w:pStyle w:val="ListParagraph"/>
        <w:numPr>
          <w:ilvl w:val="0"/>
          <w:numId w:val="1"/>
        </w:numPr>
      </w:pPr>
      <w:r>
        <w:t xml:space="preserve">Donnez deux aspects physiques </w:t>
      </w:r>
      <w:r w:rsidR="00B8743A">
        <w:t>de cette personne</w:t>
      </w:r>
      <w:r w:rsidR="00517656">
        <w:t>.</w:t>
      </w:r>
      <w:r w:rsidR="00B8743A">
        <w:t xml:space="preserve"> (1mk)</w:t>
      </w:r>
    </w:p>
    <w:p w:rsidR="008C0539" w:rsidRDefault="00B8743A">
      <w:pPr>
        <w:pStyle w:val="ListParagraph"/>
      </w:pPr>
      <w:r>
        <w:t>(i).............................</w:t>
      </w:r>
      <w:r w:rsidR="001A74B4">
        <w:t>...................</w:t>
      </w:r>
      <w:r w:rsidR="007E0A0D">
        <w:t>............................</w:t>
      </w:r>
    </w:p>
    <w:p w:rsidR="007E0A0D" w:rsidRDefault="007E0A0D">
      <w:pPr>
        <w:pStyle w:val="ListParagraph"/>
      </w:pPr>
    </w:p>
    <w:p w:rsidR="00517656" w:rsidRDefault="00B8743A" w:rsidP="00FA06E8">
      <w:pPr>
        <w:pStyle w:val="ListParagraph"/>
      </w:pPr>
      <w:r>
        <w:t>(ii)............................</w:t>
      </w:r>
      <w:r w:rsidR="007E0A0D">
        <w:t>.............................................</w:t>
      </w:r>
    </w:p>
    <w:p w:rsidR="00087BFA" w:rsidRDefault="00517656" w:rsidP="00087BFA">
      <w:pPr>
        <w:pStyle w:val="ListParagraph"/>
        <w:ind w:left="0"/>
        <w:rPr>
          <w:u w:val="single"/>
        </w:rPr>
      </w:pPr>
      <w:r>
        <w:rPr>
          <w:u w:val="single"/>
        </w:rPr>
        <w:t xml:space="preserve">      </w:t>
      </w:r>
      <w:r w:rsidR="007E0A0D">
        <w:rPr>
          <w:u w:val="single"/>
        </w:rPr>
        <w:t xml:space="preserve">  </w:t>
      </w:r>
      <w:r w:rsidR="00B8743A">
        <w:rPr>
          <w:u w:val="single"/>
        </w:rPr>
        <w:t>Pa</w:t>
      </w:r>
      <w:bookmarkStart w:id="0" w:name="_GoBack"/>
      <w:bookmarkEnd w:id="0"/>
      <w:r w:rsidR="00B8743A">
        <w:rPr>
          <w:u w:val="single"/>
        </w:rPr>
        <w:t>ssage 3</w:t>
      </w:r>
    </w:p>
    <w:p w:rsidR="007E0A0D" w:rsidRPr="00087BFA" w:rsidRDefault="00517656" w:rsidP="00087BFA">
      <w:pPr>
        <w:pStyle w:val="ListParagraph"/>
        <w:ind w:left="0"/>
        <w:rPr>
          <w:u w:val="single"/>
        </w:rPr>
      </w:pPr>
      <w:r>
        <w:t xml:space="preserve">a </w:t>
      </w:r>
      <w:r w:rsidR="007E0A0D">
        <w:t xml:space="preserve"> </w:t>
      </w:r>
      <w:r w:rsidR="00B8743A">
        <w:t>D'apr</w:t>
      </w:r>
      <w:r w:rsidR="00B8743A" w:rsidRPr="00087BFA">
        <w:rPr>
          <w:lang w:val="en-GB"/>
        </w:rPr>
        <w:t>è</w:t>
      </w:r>
      <w:r w:rsidR="00B8743A">
        <w:t>s l'enqu</w:t>
      </w:r>
      <w:r w:rsidR="00B8743A" w:rsidRPr="00087BFA">
        <w:rPr>
          <w:lang w:val="en-GB"/>
        </w:rPr>
        <w:t>ê</w:t>
      </w:r>
      <w:r w:rsidR="00B8743A">
        <w:t>te la personne interview</w:t>
      </w:r>
      <w:r w:rsidR="00B8743A" w:rsidRPr="00087BFA">
        <w:rPr>
          <w:lang w:val="en-GB"/>
        </w:rPr>
        <w:t>é</w:t>
      </w:r>
      <w:r w:rsidR="007E0A0D">
        <w:t>e aimerait voyager</w:t>
      </w:r>
      <w:r w:rsidR="00B8743A">
        <w:t xml:space="preserve"> mais</w:t>
      </w:r>
    </w:p>
    <w:p w:rsidR="008C0539" w:rsidRDefault="007E0A0D" w:rsidP="007E0A0D">
      <w:pPr>
        <w:pStyle w:val="ListParagraph"/>
        <w:ind w:left="1160"/>
      </w:pPr>
      <w:r>
        <w:t>…………………………………………………………………………</w:t>
      </w:r>
      <w:r w:rsidR="00B8743A">
        <w:t>.....................(</w:t>
      </w:r>
      <w:r w:rsidR="00B8743A">
        <w:rPr>
          <w:lang w:val="en-GB"/>
        </w:rPr>
        <w:t>½</w:t>
      </w:r>
      <w:r w:rsidR="00B8743A">
        <w:t>mk)</w:t>
      </w:r>
    </w:p>
    <w:p w:rsidR="00517656" w:rsidRDefault="00517656" w:rsidP="00087BFA">
      <w:r>
        <w:t xml:space="preserve">b </w:t>
      </w:r>
      <w:r w:rsidR="007E0A0D">
        <w:t xml:space="preserve">Que fait-elle pour ses </w:t>
      </w:r>
      <w:r w:rsidR="00B8743A">
        <w:t>enfants?</w:t>
      </w:r>
    </w:p>
    <w:p w:rsidR="008C0539" w:rsidRDefault="007E0A0D" w:rsidP="00517656">
      <w:pPr>
        <w:ind w:left="1160"/>
      </w:pPr>
      <w:r>
        <w:t>...........</w:t>
      </w:r>
      <w:r w:rsidR="00517656">
        <w:t>.............................</w:t>
      </w:r>
      <w:r>
        <w:t>.............................................</w:t>
      </w:r>
      <w:r w:rsidR="00B8743A">
        <w:t>(</w:t>
      </w:r>
      <w:r w:rsidR="00B8743A" w:rsidRPr="00517656">
        <w:rPr>
          <w:lang w:val="en-GB"/>
        </w:rPr>
        <w:t>½</w:t>
      </w:r>
      <w:r w:rsidR="00B8743A">
        <w:t>mk)</w:t>
      </w:r>
    </w:p>
    <w:p w:rsidR="008C0539" w:rsidRDefault="00087BFA" w:rsidP="00087BFA">
      <w:r>
        <w:t>c)</w:t>
      </w:r>
      <w:r w:rsidR="00B8743A">
        <w:t xml:space="preserve">Qu'est ce qu'elle fait au lieu d'aller au </w:t>
      </w:r>
      <w:r>
        <w:t>cinema:</w:t>
      </w:r>
    </w:p>
    <w:p w:rsidR="008C0539" w:rsidRDefault="00B8743A">
      <w:pPr>
        <w:pStyle w:val="ListParagraph"/>
        <w:ind w:left="1520"/>
      </w:pPr>
      <w:r>
        <w:t>i) Elle......................</w:t>
      </w:r>
      <w:r w:rsidR="007E0A0D">
        <w:t>......................................</w:t>
      </w:r>
      <w:r>
        <w:t>.</w:t>
      </w:r>
      <w:r w:rsidR="00087BFA" w:rsidRPr="00087BFA">
        <w:t xml:space="preserve"> </w:t>
      </w:r>
      <w:r w:rsidR="00087BFA">
        <w:t>.(</w:t>
      </w:r>
      <w:r w:rsidR="00087BFA">
        <w:rPr>
          <w:lang w:val="en-GB"/>
        </w:rPr>
        <w:t>½</w:t>
      </w:r>
      <w:r w:rsidR="00087BFA">
        <w:t>mk)</w:t>
      </w:r>
    </w:p>
    <w:p w:rsidR="008C0539" w:rsidRDefault="00B8743A">
      <w:pPr>
        <w:pStyle w:val="ListParagraph"/>
        <w:ind w:left="1520"/>
      </w:pPr>
      <w:r>
        <w:t>ii) Quel sport  fait- elle ?..............</w:t>
      </w:r>
      <w:r w:rsidR="007E0A0D">
        <w:t>........................................</w:t>
      </w:r>
      <w:r>
        <w:t>....(</w:t>
      </w:r>
      <w:r>
        <w:rPr>
          <w:lang w:val="en-GB"/>
        </w:rPr>
        <w:t>½</w:t>
      </w:r>
      <w:r>
        <w:t>mk)</w:t>
      </w:r>
    </w:p>
    <w:p w:rsidR="00517656" w:rsidRDefault="00087BFA">
      <w:pPr>
        <w:pStyle w:val="ListParagraph"/>
        <w:ind w:left="1520"/>
      </w:pPr>
      <w:r>
        <w:t>iii) O</w:t>
      </w:r>
      <w:r>
        <w:rPr>
          <w:rFonts w:cs="Calibri"/>
        </w:rPr>
        <w:t>ù</w:t>
      </w:r>
      <w:r>
        <w:t xml:space="preserve"> va-t-elle</w:t>
      </w:r>
      <w:r w:rsidR="00B8743A">
        <w:t xml:space="preserve"> comme sortie? </w:t>
      </w:r>
    </w:p>
    <w:p w:rsidR="008C0539" w:rsidRDefault="00517656">
      <w:pPr>
        <w:pStyle w:val="ListParagraph"/>
        <w:ind w:left="1520"/>
      </w:pPr>
      <w:r>
        <w:t>…………..</w:t>
      </w:r>
      <w:r w:rsidR="00B8743A">
        <w:t>...................</w:t>
      </w:r>
      <w:r w:rsidR="007E0A0D">
        <w:t>..............................</w:t>
      </w:r>
      <w:r w:rsidR="00B8743A">
        <w:t>(</w:t>
      </w:r>
      <w:r w:rsidR="00B8743A">
        <w:rPr>
          <w:lang w:val="en-GB"/>
        </w:rPr>
        <w:t>½</w:t>
      </w:r>
      <w:r w:rsidR="00B8743A">
        <w:t>mk)</w:t>
      </w:r>
    </w:p>
    <w:p w:rsidR="008C0539" w:rsidRDefault="00B8743A">
      <w:pPr>
        <w:pStyle w:val="ListParagraph"/>
        <w:ind w:left="1520"/>
      </w:pPr>
      <w:r>
        <w:t xml:space="preserve">      </w:t>
      </w:r>
    </w:p>
    <w:p w:rsidR="008C0539" w:rsidRDefault="008C0539">
      <w:pPr>
        <w:pStyle w:val="ListParagraph"/>
        <w:ind w:left="1520"/>
      </w:pPr>
    </w:p>
    <w:p w:rsidR="008C0539" w:rsidRDefault="00B8743A">
      <w:r>
        <w:t xml:space="preserve">   </w:t>
      </w:r>
      <w:r w:rsidR="00087BFA">
        <w:t xml:space="preserve">            </w:t>
      </w:r>
      <w:r w:rsidR="00517656">
        <w:t xml:space="preserve"> </w:t>
      </w:r>
      <w:r>
        <w:t xml:space="preserve"> </w:t>
      </w:r>
      <w:r>
        <w:rPr>
          <w:u w:val="single"/>
        </w:rPr>
        <w:t>Passage 4</w:t>
      </w:r>
    </w:p>
    <w:p w:rsidR="008C0539" w:rsidRDefault="00B8743A">
      <w:pPr>
        <w:pStyle w:val="ListParagraph"/>
        <w:numPr>
          <w:ilvl w:val="0"/>
          <w:numId w:val="3"/>
        </w:numPr>
      </w:pPr>
      <w:r>
        <w:t>On demande la direction pour aller chez .....................................(</w:t>
      </w:r>
      <w:r>
        <w:rPr>
          <w:lang w:val="fr-FR"/>
        </w:rPr>
        <w:t>½</w:t>
      </w:r>
      <w:r>
        <w:t>mk)</w:t>
      </w:r>
    </w:p>
    <w:p w:rsidR="008C0539" w:rsidRDefault="00B8743A">
      <w:pPr>
        <w:pStyle w:val="ListParagraph"/>
        <w:numPr>
          <w:ilvl w:val="0"/>
          <w:numId w:val="3"/>
        </w:numPr>
      </w:pPr>
      <w:r>
        <w:t>Au feu</w:t>
      </w:r>
      <w:r w:rsidR="00517656">
        <w:t xml:space="preserve"> rouge</w:t>
      </w:r>
      <w:r>
        <w:t>, il faut...................(Remplissez avec les verbes)</w:t>
      </w:r>
    </w:p>
    <w:p w:rsidR="008C0539" w:rsidRDefault="00B8743A">
      <w:pPr>
        <w:pStyle w:val="ListParagraph"/>
      </w:pPr>
      <w:r>
        <w:t xml:space="preserve">i) ........................................... devant un café </w:t>
      </w:r>
    </w:p>
    <w:p w:rsidR="008C0539" w:rsidRDefault="00B8743A">
      <w:pPr>
        <w:pStyle w:val="ListParagraph"/>
      </w:pPr>
      <w:r>
        <w:t>ii) ...........................................à</w:t>
      </w:r>
      <w:r>
        <w:rPr>
          <w:lang w:val="fr-FR"/>
        </w:rPr>
        <w:t xml:space="preserve"> </w:t>
      </w:r>
      <w:r>
        <w:t xml:space="preserve">gauche </w:t>
      </w:r>
    </w:p>
    <w:p w:rsidR="008C0539" w:rsidRDefault="00B8743A">
      <w:pPr>
        <w:pStyle w:val="ListParagraph"/>
      </w:pPr>
      <w:r>
        <w:t xml:space="preserve">iii) .......................................un pont </w:t>
      </w:r>
    </w:p>
    <w:p w:rsidR="008C0539" w:rsidRDefault="00B8743A">
      <w:r>
        <w:t xml:space="preserve">    c) L'appartement se trouve au numéro.....................(</w:t>
      </w:r>
      <w:r>
        <w:rPr>
          <w:lang w:val="fr-FR"/>
        </w:rPr>
        <w:t>½</w:t>
      </w:r>
      <w:r>
        <w:t>mk)</w:t>
      </w:r>
    </w:p>
    <w:p w:rsidR="008C0539" w:rsidRPr="007E0A0D" w:rsidRDefault="00B8743A">
      <w:pPr>
        <w:rPr>
          <w:u w:val="single"/>
        </w:rPr>
      </w:pPr>
      <w:r w:rsidRPr="007E0A0D">
        <w:rPr>
          <w:u w:val="single"/>
        </w:rPr>
        <w:t xml:space="preserve">          Passage 5</w:t>
      </w:r>
    </w:p>
    <w:p w:rsidR="008C0539" w:rsidRDefault="00B8743A">
      <w:pPr>
        <w:pStyle w:val="ListParagraph"/>
        <w:numPr>
          <w:ilvl w:val="0"/>
          <w:numId w:val="4"/>
        </w:numPr>
      </w:pPr>
      <w:r>
        <w:t>De quel produit s'agit dans le texte ?(</w:t>
      </w:r>
      <w:r>
        <w:rPr>
          <w:lang w:val="fr-FR"/>
        </w:rPr>
        <w:t>½</w:t>
      </w:r>
      <w:r>
        <w:t>mk)…………………………….........................</w:t>
      </w:r>
      <w:r w:rsidR="00517656">
        <w:t xml:space="preserve"> Q</w:t>
      </w:r>
      <w:r>
        <w:t>uel modèle.....................................................(</w:t>
      </w:r>
      <w:r>
        <w:rPr>
          <w:lang w:val="fr-FR"/>
        </w:rPr>
        <w:t>½</w:t>
      </w:r>
      <w:r>
        <w:t>mk)</w:t>
      </w:r>
    </w:p>
    <w:p w:rsidR="008C0539" w:rsidRDefault="00B8743A">
      <w:pPr>
        <w:pStyle w:val="ListParagraph"/>
        <w:numPr>
          <w:ilvl w:val="0"/>
          <w:numId w:val="4"/>
        </w:numPr>
      </w:pPr>
      <w:r>
        <w:t>O</w:t>
      </w:r>
      <w:r>
        <w:rPr>
          <w:rFonts w:cs="Calibri"/>
        </w:rPr>
        <w:t>ù</w:t>
      </w:r>
      <w:r>
        <w:t xml:space="preserve"> peut-on l'acheter ?.........................................................................(</w:t>
      </w:r>
      <w:r>
        <w:rPr>
          <w:lang w:val="fr-FR"/>
        </w:rPr>
        <w:t>½</w:t>
      </w:r>
      <w:r>
        <w:t>mk)</w:t>
      </w:r>
    </w:p>
    <w:p w:rsidR="008C0539" w:rsidRDefault="00517656">
      <w:pPr>
        <w:pStyle w:val="ListParagraph"/>
        <w:numPr>
          <w:ilvl w:val="0"/>
          <w:numId w:val="4"/>
        </w:numPr>
      </w:pPr>
      <w:r>
        <w:t>Donnez deux avantages de ce</w:t>
      </w:r>
      <w:r w:rsidR="00B8743A">
        <w:t xml:space="preserve"> produit. (1mk)</w:t>
      </w:r>
    </w:p>
    <w:p w:rsidR="00B8743A" w:rsidRDefault="00B8743A">
      <w:pPr>
        <w:pStyle w:val="ListParagraph"/>
        <w:numPr>
          <w:ilvl w:val="0"/>
          <w:numId w:val="4"/>
        </w:numPr>
      </w:pPr>
    </w:p>
    <w:p w:rsidR="008C0539" w:rsidRDefault="00B8743A" w:rsidP="00B8743A">
      <w:pPr>
        <w:pStyle w:val="ListParagraph"/>
      </w:pPr>
      <w:r>
        <w:t>I)................................................................</w:t>
      </w:r>
    </w:p>
    <w:p w:rsidR="00B8743A" w:rsidRDefault="00B8743A" w:rsidP="00B8743A">
      <w:pPr>
        <w:pStyle w:val="ListParagraph"/>
        <w:ind w:left="1440"/>
      </w:pPr>
    </w:p>
    <w:p w:rsidR="00517656" w:rsidRPr="00FA06E8" w:rsidRDefault="00B8743A" w:rsidP="00FA06E8">
      <w:pPr>
        <w:pStyle w:val="ListParagraph"/>
      </w:pPr>
      <w:r>
        <w:t>ii)..................................................................</w:t>
      </w:r>
    </w:p>
    <w:p w:rsidR="00517656" w:rsidRDefault="00517656">
      <w:pPr>
        <w:pStyle w:val="ListParagraph"/>
        <w:rPr>
          <w:u w:val="single"/>
        </w:rPr>
      </w:pPr>
    </w:p>
    <w:p w:rsidR="008C0539" w:rsidRPr="00517656" w:rsidRDefault="00B8743A">
      <w:pPr>
        <w:pStyle w:val="ListParagraph"/>
        <w:rPr>
          <w:b/>
        </w:rPr>
      </w:pPr>
      <w:r w:rsidRPr="00517656">
        <w:rPr>
          <w:b/>
          <w:u w:val="single"/>
        </w:rPr>
        <w:t>SECTION II</w:t>
      </w:r>
      <w:r w:rsidRPr="00517656">
        <w:rPr>
          <w:b/>
        </w:rPr>
        <w:t xml:space="preserve"> </w:t>
      </w:r>
    </w:p>
    <w:p w:rsidR="008C0539" w:rsidRPr="00517656" w:rsidRDefault="00B8743A">
      <w:pPr>
        <w:pStyle w:val="ListParagraph"/>
        <w:rPr>
          <w:b/>
        </w:rPr>
      </w:pPr>
      <w:r w:rsidRPr="00517656">
        <w:rPr>
          <w:b/>
        </w:rPr>
        <w:t>Dictation (5mks)</w:t>
      </w:r>
    </w:p>
    <w:p w:rsidR="008C0539" w:rsidRDefault="00B8743A">
      <w:pPr>
        <w:pStyle w:val="ListParagraph"/>
      </w:pPr>
      <w:r>
        <w:t xml:space="preserve">Write the dictation in the spaces provided. </w:t>
      </w:r>
    </w:p>
    <w:p w:rsidR="00B8743A" w:rsidRDefault="00B8743A" w:rsidP="00B8743A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 w:rsidR="00FA06E8">
        <w:t>……………………………………………………………………………….</w:t>
      </w:r>
    </w:p>
    <w:p w:rsidR="00B8743A" w:rsidRDefault="00B8743A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 w:rsidR="00FA06E8">
        <w:t>……………………………………………………………………………….</w:t>
      </w:r>
    </w:p>
    <w:p w:rsidR="00B8743A" w:rsidRDefault="00B8743A" w:rsidP="00B8743A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 w:rsidR="00FA06E8">
        <w:t>……………………………………………………………………………….</w:t>
      </w:r>
    </w:p>
    <w:p w:rsidR="00B8743A" w:rsidRDefault="00B8743A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 w:rsidR="00FA06E8">
        <w:t>……………………………………………………………………………….</w:t>
      </w:r>
    </w:p>
    <w:p w:rsidR="00B8743A" w:rsidRDefault="00B8743A" w:rsidP="00B8743A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 w:rsidR="00FA06E8">
        <w:t>……………………………………………………………………………….</w:t>
      </w:r>
    </w:p>
    <w:p w:rsidR="00FA06E8" w:rsidRDefault="00B8743A" w:rsidP="00FA06E8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.</w:t>
      </w:r>
    </w:p>
    <w:p w:rsidR="00FA06E8" w:rsidRDefault="00FA06E8" w:rsidP="00FA06E8">
      <w:pPr>
        <w:pStyle w:val="ListParagraph"/>
      </w:pPr>
    </w:p>
    <w:p w:rsidR="00FA06E8" w:rsidRDefault="00FA06E8" w:rsidP="00FA06E8">
      <w:pPr>
        <w:pStyle w:val="ListParagraph"/>
      </w:pPr>
    </w:p>
    <w:p w:rsidR="00FA06E8" w:rsidRDefault="00FA06E8" w:rsidP="00FA06E8">
      <w:pPr>
        <w:pStyle w:val="ListParagraph"/>
      </w:pPr>
    </w:p>
    <w:p w:rsidR="008C0539" w:rsidRPr="00517656" w:rsidRDefault="00517656">
      <w:pPr>
        <w:pStyle w:val="ListParagraph"/>
        <w:ind w:left="1520"/>
        <w:rPr>
          <w:b/>
          <w:u w:val="single"/>
        </w:rPr>
      </w:pPr>
      <w:r w:rsidRPr="00517656">
        <w:rPr>
          <w:b/>
          <w:u w:val="single"/>
        </w:rPr>
        <w:t>SECTION III</w:t>
      </w:r>
    </w:p>
    <w:p w:rsidR="00517656" w:rsidRDefault="00B8743A">
      <w:pPr>
        <w:pStyle w:val="ListParagraph"/>
        <w:ind w:left="1520"/>
      </w:pPr>
      <w:r w:rsidRPr="00517656">
        <w:rPr>
          <w:b/>
        </w:rPr>
        <w:t>Composition (15mk</w:t>
      </w:r>
      <w:r>
        <w:t>).</w:t>
      </w:r>
    </w:p>
    <w:p w:rsidR="008C0539" w:rsidRDefault="00B8743A">
      <w:pPr>
        <w:pStyle w:val="ListParagraph"/>
        <w:ind w:left="1520"/>
      </w:pPr>
      <w:r>
        <w:t xml:space="preserve"> Indicate clearly</w:t>
      </w:r>
      <w:r w:rsidR="00517656">
        <w:t xml:space="preserve"> whether</w:t>
      </w:r>
      <w:r>
        <w:t xml:space="preserve"> your choice is a or b</w:t>
      </w:r>
      <w:r w:rsidR="0053607A">
        <w:t>.</w:t>
      </w:r>
    </w:p>
    <w:p w:rsidR="008C0539" w:rsidRDefault="00B8743A">
      <w:pPr>
        <w:pStyle w:val="ListParagraph"/>
        <w:ind w:left="1520"/>
      </w:pPr>
      <w:r>
        <w:t>In 150-180 words, write In french a composition on:</w:t>
      </w:r>
    </w:p>
    <w:p w:rsidR="008C0539" w:rsidRPr="00517656" w:rsidRDefault="00B8743A">
      <w:pPr>
        <w:pStyle w:val="ListParagraph"/>
        <w:ind w:left="1520"/>
        <w:rPr>
          <w:b/>
        </w:rPr>
      </w:pPr>
      <w:r w:rsidRPr="00517656">
        <w:rPr>
          <w:b/>
        </w:rPr>
        <w:t>Either:</w:t>
      </w:r>
    </w:p>
    <w:p w:rsidR="008C0539" w:rsidRDefault="00B8743A" w:rsidP="0053607A">
      <w:pPr>
        <w:pStyle w:val="ListParagraph"/>
        <w:numPr>
          <w:ilvl w:val="0"/>
          <w:numId w:val="6"/>
        </w:numPr>
      </w:pPr>
      <w:r>
        <w:t>vous êtes</w:t>
      </w:r>
      <w:r>
        <w:rPr>
          <w:lang w:val="fr-FR"/>
        </w:rPr>
        <w:t xml:space="preserve"> </w:t>
      </w:r>
      <w:r>
        <w:t>parti</w:t>
      </w:r>
      <w:r w:rsidR="00087BFA">
        <w:t xml:space="preserve"> (</w:t>
      </w:r>
      <w:r w:rsidR="00517656">
        <w:t xml:space="preserve"> </w:t>
      </w:r>
      <w:r>
        <w:t>e</w:t>
      </w:r>
      <w:r w:rsidR="00087BFA">
        <w:t>)</w:t>
      </w:r>
      <w:r>
        <w:t xml:space="preserve"> faire un pique nique avec des camarades.  Malheureusement, vous avez eu des problèmes tout l'après-midi. Racontez les événements</w:t>
      </w:r>
      <w:r>
        <w:rPr>
          <w:lang w:val="fr-FR"/>
        </w:rPr>
        <w:t xml:space="preserve"> </w:t>
      </w:r>
      <w:r>
        <w:t>de la journée (15mk)</w:t>
      </w:r>
    </w:p>
    <w:p w:rsidR="0053607A" w:rsidRDefault="0053607A" w:rsidP="0053607A">
      <w:pPr>
        <w:pStyle w:val="ListParagraph"/>
        <w:ind w:left="1520"/>
      </w:pPr>
    </w:p>
    <w:p w:rsidR="0053607A" w:rsidRDefault="0053607A" w:rsidP="0053607A">
      <w:pPr>
        <w:pStyle w:val="ListParagraph"/>
        <w:ind w:left="1880"/>
      </w:pPr>
    </w:p>
    <w:p w:rsidR="008C0539" w:rsidRPr="00517656" w:rsidRDefault="00087BFA">
      <w:pPr>
        <w:pStyle w:val="ListParagraph"/>
        <w:ind w:left="1520"/>
        <w:rPr>
          <w:b/>
        </w:rPr>
      </w:pPr>
      <w:r>
        <w:t xml:space="preserve">    </w:t>
      </w:r>
      <w:r w:rsidR="00B8743A">
        <w:t xml:space="preserve"> </w:t>
      </w:r>
      <w:r w:rsidR="00B8743A" w:rsidRPr="00517656">
        <w:rPr>
          <w:b/>
        </w:rPr>
        <w:t xml:space="preserve">Or </w:t>
      </w:r>
    </w:p>
    <w:p w:rsidR="008C0539" w:rsidRDefault="00517656">
      <w:pPr>
        <w:pStyle w:val="ListParagraph"/>
        <w:ind w:left="1520"/>
      </w:pPr>
      <w:r>
        <w:t>b) V</w:t>
      </w:r>
      <w:r w:rsidR="00B8743A">
        <w:t>ous avez été</w:t>
      </w:r>
      <w:r w:rsidR="00B8743A">
        <w:rPr>
          <w:lang w:val="fr-FR"/>
        </w:rPr>
        <w:t xml:space="preserve"> </w:t>
      </w:r>
      <w:r w:rsidR="00B8743A">
        <w:t>arrêté</w:t>
      </w:r>
      <w:r w:rsidR="00087BFA">
        <w:t xml:space="preserve"> (e)</w:t>
      </w:r>
      <w:r w:rsidR="00B8743A">
        <w:t xml:space="preserve"> par police par erreur.  Décrivez ce qui s'est passé.</w:t>
      </w:r>
      <w:r w:rsidR="00087BFA">
        <w:t>(</w:t>
      </w:r>
      <w:r w:rsidR="00B8743A">
        <w:t xml:space="preserve"> </w:t>
      </w:r>
      <w:r w:rsidR="0053607A">
        <w:t>15 mks</w:t>
      </w:r>
      <w:r w:rsidR="00087BFA">
        <w:t>)</w:t>
      </w:r>
    </w:p>
    <w:p w:rsidR="008C0539" w:rsidRDefault="008C0539">
      <w:pPr>
        <w:pStyle w:val="ListParagraph"/>
        <w:ind w:left="1520"/>
      </w:pPr>
    </w:p>
    <w:p w:rsidR="00087BFA" w:rsidRDefault="00087BFA">
      <w:pPr>
        <w:pStyle w:val="ListParagraph"/>
        <w:ind w:left="1520"/>
      </w:pPr>
    </w:p>
    <w:p w:rsidR="00087BFA" w:rsidRDefault="00087BFA" w:rsidP="00087BF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..</w:t>
      </w:r>
    </w:p>
    <w:p w:rsidR="00087BFA" w:rsidRDefault="00087BFA" w:rsidP="00087BF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..</w:t>
      </w:r>
    </w:p>
    <w:p w:rsidR="00087BFA" w:rsidRDefault="00087BFA" w:rsidP="00087BF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..</w:t>
      </w:r>
    </w:p>
    <w:p w:rsidR="00087BFA" w:rsidRDefault="00087BFA" w:rsidP="00087BF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..</w:t>
      </w:r>
    </w:p>
    <w:p w:rsidR="00087BFA" w:rsidRDefault="00087BFA" w:rsidP="00087BF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..</w:t>
      </w:r>
    </w:p>
    <w:p w:rsidR="00087BFA" w:rsidRDefault="00087BFA" w:rsidP="00087BF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..</w:t>
      </w:r>
    </w:p>
    <w:p w:rsidR="00087BFA" w:rsidRDefault="00087BFA" w:rsidP="00087BF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..</w:t>
      </w:r>
    </w:p>
    <w:p w:rsidR="00087BFA" w:rsidRDefault="00087BFA" w:rsidP="00087BF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..</w:t>
      </w:r>
    </w:p>
    <w:p w:rsidR="00087BFA" w:rsidRDefault="00087BFA" w:rsidP="00087BF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..</w:t>
      </w:r>
    </w:p>
    <w:p w:rsidR="00087BFA" w:rsidRDefault="00087BFA" w:rsidP="00087BF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..</w:t>
      </w:r>
    </w:p>
    <w:p w:rsidR="00087BFA" w:rsidRDefault="00087BFA" w:rsidP="00087BF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.</w:t>
      </w:r>
    </w:p>
    <w:p w:rsidR="00087BFA" w:rsidRDefault="00087BFA" w:rsidP="00087BF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..</w:t>
      </w:r>
    </w:p>
    <w:p w:rsidR="00087BFA" w:rsidRDefault="00087BFA" w:rsidP="00087BF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..</w:t>
      </w:r>
    </w:p>
    <w:p w:rsidR="00087BFA" w:rsidRDefault="00087BFA" w:rsidP="00087BF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..</w:t>
      </w:r>
    </w:p>
    <w:p w:rsidR="00087BFA" w:rsidRDefault="00087BFA" w:rsidP="00087BF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.</w:t>
      </w:r>
    </w:p>
    <w:p w:rsidR="00087BFA" w:rsidRDefault="00087BFA" w:rsidP="00087BFA"/>
    <w:p w:rsidR="00087BFA" w:rsidRDefault="00087BFA" w:rsidP="00087BFA"/>
    <w:p w:rsidR="00087BFA" w:rsidRDefault="00087BFA" w:rsidP="00087BFA"/>
    <w:sectPr w:rsidR="00087BF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84E" w:rsidRDefault="0045784E" w:rsidP="00FA06E8">
      <w:pPr>
        <w:spacing w:after="0" w:line="240" w:lineRule="auto"/>
      </w:pPr>
      <w:r>
        <w:separator/>
      </w:r>
    </w:p>
  </w:endnote>
  <w:endnote w:type="continuationSeparator" w:id="0">
    <w:p w:rsidR="0045784E" w:rsidRDefault="0045784E" w:rsidP="00FA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7737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06E8" w:rsidRDefault="00FA06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8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06E8" w:rsidRDefault="00FA06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84E" w:rsidRDefault="0045784E" w:rsidP="00FA06E8">
      <w:pPr>
        <w:spacing w:after="0" w:line="240" w:lineRule="auto"/>
      </w:pPr>
      <w:r>
        <w:separator/>
      </w:r>
    </w:p>
  </w:footnote>
  <w:footnote w:type="continuationSeparator" w:id="0">
    <w:p w:rsidR="0045784E" w:rsidRDefault="0045784E" w:rsidP="00FA0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6E8" w:rsidRDefault="00FA06E8" w:rsidP="00FA06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0"/>
    <w:lvl w:ilvl="0" w:tplc="04090017">
      <w:start w:val="1"/>
      <w:numFmt w:val="lowerLetter"/>
      <w:lvlText w:val="%1)"/>
      <w:lvlJc w:val="left"/>
      <w:pPr>
        <w:ind w:left="1520" w:hanging="360"/>
      </w:p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36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36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360"/>
      </w:pPr>
    </w:lvl>
  </w:abstractNum>
  <w:abstractNum w:abstractNumId="1">
    <w:nsid w:val="00000002"/>
    <w:multiLevelType w:val="hybridMultilevel"/>
    <w:tmpl w:val="000000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00000003"/>
    <w:multiLevelType w:val="hybridMultilevel"/>
    <w:tmpl w:val="000000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04542A6E"/>
    <w:multiLevelType w:val="hybridMultilevel"/>
    <w:tmpl w:val="9E0A91A0"/>
    <w:lvl w:ilvl="0" w:tplc="87D0C92E">
      <w:start w:val="1"/>
      <w:numFmt w:val="lowerLetter"/>
      <w:lvlText w:val="%1)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4">
    <w:nsid w:val="1BAA6FCD"/>
    <w:multiLevelType w:val="hybridMultilevel"/>
    <w:tmpl w:val="9F726492"/>
    <w:lvl w:ilvl="0" w:tplc="81B44A8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3F3C41"/>
    <w:multiLevelType w:val="hybridMultilevel"/>
    <w:tmpl w:val="000000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6">
    <w:nsid w:val="77BD60A6"/>
    <w:multiLevelType w:val="hybridMultilevel"/>
    <w:tmpl w:val="87EC0E04"/>
    <w:lvl w:ilvl="0" w:tplc="B33EC3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39"/>
    <w:rsid w:val="00087BFA"/>
    <w:rsid w:val="001A74B4"/>
    <w:rsid w:val="002A0BA4"/>
    <w:rsid w:val="0045784E"/>
    <w:rsid w:val="00495B56"/>
    <w:rsid w:val="00517656"/>
    <w:rsid w:val="0053607A"/>
    <w:rsid w:val="00563550"/>
    <w:rsid w:val="007E0A0D"/>
    <w:rsid w:val="008C0539"/>
    <w:rsid w:val="00915D41"/>
    <w:rsid w:val="00B8743A"/>
    <w:rsid w:val="00FA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DF2EDEA-E084-4607-9146-12269068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Header">
    <w:name w:val="header"/>
    <w:basedOn w:val="Normal"/>
    <w:link w:val="HeaderChar"/>
    <w:uiPriority w:val="99"/>
    <w:unhideWhenUsed/>
    <w:rsid w:val="00FA0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6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A0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6E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93F69-2547-44D2-9294-3021B629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SM-A125F</dc:creator>
  <cp:lastModifiedBy>EBUSAMBE</cp:lastModifiedBy>
  <cp:revision>1</cp:revision>
  <dcterms:created xsi:type="dcterms:W3CDTF">2022-11-01T12:17:00Z</dcterms:created>
  <dcterms:modified xsi:type="dcterms:W3CDTF">2023-02-01T09:30:00Z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cbdab21f45c0450ba389f3daa7a6a457</vt:lpwstr>
  </property>
</Properties>
</file>