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B240E" w14:textId="77777777" w:rsidR="00E046B4" w:rsidRPr="00493167" w:rsidRDefault="00E046B4" w:rsidP="00E046B4">
      <w:pPr>
        <w:pStyle w:val="NoSpacing"/>
        <w:spacing w:line="276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r>
        <w:rPr>
          <w:rFonts w:ascii="Bookman Old Style" w:hAnsi="Bookman Old Style" w:cs="Times New Roman"/>
          <w:b/>
          <w:bCs/>
          <w:noProof/>
          <w:sz w:val="56"/>
          <w:szCs w:val="52"/>
        </w:rPr>
        <w:drawing>
          <wp:anchor distT="0" distB="0" distL="114300" distR="114300" simplePos="0" relativeHeight="251663360" behindDoc="1" locked="0" layoutInCell="1" allowOverlap="1" wp14:anchorId="60F00487" wp14:editId="72EA8788">
            <wp:simplePos x="0" y="0"/>
            <wp:positionH relativeFrom="column">
              <wp:posOffset>-5715</wp:posOffset>
            </wp:positionH>
            <wp:positionV relativeFrom="paragraph">
              <wp:posOffset>49530</wp:posOffset>
            </wp:positionV>
            <wp:extent cx="1036215" cy="1181100"/>
            <wp:effectExtent l="0" t="0" r="0" b="0"/>
            <wp:wrapNone/>
            <wp:docPr id="2" name="Picture 2" descr="C:\Users\user\Pictures\Camera Roll\IMG-20220822-WA0035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amera Roll\IMG-20220822-WA0035 - Copy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1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bCs/>
          <w:sz w:val="56"/>
          <w:szCs w:val="52"/>
        </w:rPr>
        <w:t xml:space="preserve">    </w:t>
      </w:r>
      <w:r w:rsidRPr="00076EA4">
        <w:rPr>
          <w:rFonts w:ascii="Bookman Old Style" w:hAnsi="Bookman Old Style" w:cs="Times New Roman"/>
          <w:b/>
          <w:bCs/>
          <w:sz w:val="56"/>
          <w:szCs w:val="52"/>
        </w:rPr>
        <w:t>MARANDA HIGH SCHOOL</w:t>
      </w:r>
    </w:p>
    <w:p w14:paraId="20A3097A" w14:textId="77777777" w:rsidR="00E046B4" w:rsidRPr="00493167" w:rsidRDefault="00E046B4" w:rsidP="00E046B4">
      <w:pPr>
        <w:pStyle w:val="NoSpacing"/>
        <w:spacing w:line="276" w:lineRule="auto"/>
        <w:jc w:val="center"/>
        <w:rPr>
          <w:rFonts w:ascii="Candara" w:hAnsi="Candara" w:cs="Times New Roman"/>
          <w:b/>
          <w:bCs/>
          <w:sz w:val="32"/>
          <w:szCs w:val="32"/>
        </w:rPr>
      </w:pPr>
      <w:r w:rsidRPr="00493167">
        <w:rPr>
          <w:rFonts w:ascii="Candara" w:hAnsi="Candara" w:cs="Times New Roman"/>
          <w:b/>
          <w:bCs/>
          <w:sz w:val="32"/>
          <w:szCs w:val="32"/>
        </w:rPr>
        <w:t>Kenya Certificate of Secondary Education</w:t>
      </w:r>
    </w:p>
    <w:p w14:paraId="29AF3F60" w14:textId="77777777" w:rsidR="00E046B4" w:rsidRPr="008F39CA" w:rsidRDefault="00E046B4" w:rsidP="00E046B4">
      <w:pPr>
        <w:pStyle w:val="NoSpacing"/>
        <w:spacing w:line="276" w:lineRule="auto"/>
        <w:jc w:val="center"/>
        <w:rPr>
          <w:rFonts w:ascii="Ebrima" w:hAnsi="Ebrima" w:cs="Times New Roman"/>
          <w:b/>
          <w:bCs/>
          <w:sz w:val="44"/>
          <w:szCs w:val="36"/>
        </w:rPr>
      </w:pPr>
      <w:r>
        <w:rPr>
          <w:rFonts w:ascii="Ebrima" w:hAnsi="Ebrima" w:cs="Times New Roman"/>
          <w:b/>
          <w:bCs/>
          <w:sz w:val="44"/>
          <w:szCs w:val="36"/>
        </w:rPr>
        <w:t xml:space="preserve">  </w:t>
      </w:r>
      <w:r w:rsidRPr="008F39CA">
        <w:rPr>
          <w:rFonts w:ascii="Ebrima" w:hAnsi="Ebrima" w:cs="Times New Roman"/>
          <w:b/>
          <w:bCs/>
          <w:sz w:val="44"/>
          <w:szCs w:val="36"/>
        </w:rPr>
        <w:t>MOCK EXAMINATIONS 2022</w:t>
      </w:r>
    </w:p>
    <w:p w14:paraId="431F063D" w14:textId="77777777" w:rsidR="00E046B4" w:rsidRPr="00294336" w:rsidRDefault="00E046B4" w:rsidP="00E046B4">
      <w:pPr>
        <w:pStyle w:val="NoSpacing"/>
        <w:jc w:val="center"/>
        <w:rPr>
          <w:rFonts w:ascii="Maiandra GD" w:hAnsi="Maiandra GD" w:cs="Times New Roman"/>
          <w:b/>
          <w:bCs/>
        </w:rPr>
      </w:pPr>
    </w:p>
    <w:p w14:paraId="183F2D20" w14:textId="77777777" w:rsidR="00E046B4" w:rsidRPr="00493167" w:rsidRDefault="00E046B4" w:rsidP="00E046B4">
      <w:pPr>
        <w:pStyle w:val="NoSpacing"/>
        <w:spacing w:line="276" w:lineRule="auto"/>
        <w:jc w:val="center"/>
        <w:rPr>
          <w:rFonts w:ascii="Bahnschrift" w:hAnsi="Bahnschrift" w:cs="Times New Roman"/>
          <w:b/>
          <w:bCs/>
          <w:sz w:val="40"/>
          <w:szCs w:val="40"/>
        </w:rPr>
      </w:pPr>
      <w:r>
        <w:rPr>
          <w:rFonts w:ascii="Bahnschrift" w:hAnsi="Bahnschrift" w:cs="Times New Roman"/>
          <w:b/>
          <w:bCs/>
          <w:sz w:val="40"/>
          <w:szCs w:val="40"/>
        </w:rPr>
        <w:t>451/2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      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  </w:t>
      </w:r>
      <w:r w:rsidRPr="00E046B4">
        <w:rPr>
          <w:rFonts w:ascii="Bahnschrift" w:hAnsi="Bahnschrift" w:cs="Times New Roman"/>
          <w:b/>
          <w:bCs/>
          <w:sz w:val="48"/>
          <w:szCs w:val="40"/>
        </w:rPr>
        <w:t>Computer Studies (Practical)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    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Paper </w:t>
      </w:r>
      <w:r>
        <w:rPr>
          <w:rFonts w:ascii="Bahnschrift" w:hAnsi="Bahnschrift" w:cs="Times New Roman"/>
          <w:b/>
          <w:bCs/>
          <w:sz w:val="40"/>
          <w:szCs w:val="40"/>
        </w:rPr>
        <w:t>2</w:t>
      </w:r>
    </w:p>
    <w:p w14:paraId="4AB2EBBB" w14:textId="77777777" w:rsidR="00E046B4" w:rsidRPr="00493167" w:rsidRDefault="00E046B4" w:rsidP="00E046B4">
      <w:pPr>
        <w:pStyle w:val="NoSpacing"/>
        <w:pBdr>
          <w:bottom w:val="single" w:sz="4" w:space="3" w:color="auto"/>
        </w:pBdr>
        <w:spacing w:line="360" w:lineRule="auto"/>
        <w:ind w:left="2160" w:firstLine="720"/>
        <w:rPr>
          <w:rFonts w:ascii="Bookman Old Style" w:hAnsi="Bookman Old Style" w:cs="Times New Roman"/>
          <w:b/>
          <w:bCs/>
          <w:sz w:val="36"/>
          <w:szCs w:val="36"/>
        </w:rPr>
      </w:pPr>
      <w:r>
        <w:rPr>
          <w:rFonts w:ascii="Bookman Old Style" w:hAnsi="Bookman Old Style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E5A1A" wp14:editId="00B36E4B">
                <wp:simplePos x="0" y="0"/>
                <wp:positionH relativeFrom="column">
                  <wp:posOffset>-5715</wp:posOffset>
                </wp:positionH>
                <wp:positionV relativeFrom="paragraph">
                  <wp:posOffset>438150</wp:posOffset>
                </wp:positionV>
                <wp:extent cx="6591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3F70E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4.5pt" to="518.5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" strokecolor="black [3040]"/>
            </w:pict>
          </mc:Fallback>
        </mc:AlternateConten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   September,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 xml:space="preserve"> 202</w: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2      Time: 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>2</w:t>
      </w:r>
      <w:r>
        <w:rPr>
          <w:rFonts w:ascii="Bookman Old Style" w:hAnsi="Bookman Old Style" w:cs="Times New Roman"/>
          <w:b/>
          <w:bCs/>
          <w:sz w:val="36"/>
          <w:szCs w:val="36"/>
        </w:rPr>
        <w:t>½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 xml:space="preserve"> Hours</w:t>
      </w:r>
    </w:p>
    <w:p w14:paraId="4D0A4D3C" w14:textId="77777777" w:rsidR="00E046B4" w:rsidRPr="00974377" w:rsidRDefault="00E046B4" w:rsidP="00E046B4">
      <w:pPr>
        <w:pStyle w:val="NoSpacing"/>
        <w:jc w:val="center"/>
        <w:rPr>
          <w:rFonts w:ascii="Maiandra GD" w:hAnsi="Maiandra GD" w:cs="Times New Roman"/>
          <w:sz w:val="24"/>
          <w:szCs w:val="24"/>
        </w:rPr>
      </w:pPr>
    </w:p>
    <w:p w14:paraId="1F41CAA5" w14:textId="77777777" w:rsidR="00E046B4" w:rsidRPr="006D49BD" w:rsidRDefault="00E046B4" w:rsidP="00E046B4">
      <w:pPr>
        <w:pStyle w:val="NoSpacing"/>
        <w:spacing w:line="480" w:lineRule="auto"/>
        <w:rPr>
          <w:rFonts w:ascii="Footlight MT Light" w:hAnsi="Footlight MT Light" w:cs="Times New Roman"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Name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………………………………………</w:t>
      </w:r>
      <w:r>
        <w:rPr>
          <w:rFonts w:ascii="Footlight MT Light" w:hAnsi="Footlight MT Light" w:cs="Times New Roman"/>
          <w:sz w:val="28"/>
          <w:szCs w:val="28"/>
        </w:rPr>
        <w:t>….</w:t>
      </w:r>
      <w:r w:rsidRPr="006D49BD">
        <w:rPr>
          <w:rFonts w:ascii="Footlight MT Light" w:hAnsi="Footlight MT Light" w:cs="Times New Roman"/>
          <w:sz w:val="28"/>
          <w:szCs w:val="28"/>
        </w:rPr>
        <w:t>…….……</w:t>
      </w:r>
      <w:r w:rsidRPr="006D49BD">
        <w:rPr>
          <w:rFonts w:ascii="Footlight MT Light" w:hAnsi="Footlight MT Light" w:cs="Times New Roman"/>
          <w:sz w:val="28"/>
          <w:szCs w:val="28"/>
        </w:rPr>
        <w:tab/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Adm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No</w:t>
      </w:r>
      <w:r w:rsidRPr="006D49BD">
        <w:rPr>
          <w:rFonts w:ascii="Footlight MT Light" w:hAnsi="Footlight MT Light" w:cs="Times New Roman"/>
          <w:sz w:val="28"/>
          <w:szCs w:val="28"/>
        </w:rPr>
        <w:t>: ………</w:t>
      </w:r>
      <w:r>
        <w:rPr>
          <w:rFonts w:ascii="Footlight MT Light" w:hAnsi="Footlight MT Light" w:cs="Times New Roman"/>
          <w:sz w:val="28"/>
          <w:szCs w:val="28"/>
        </w:rPr>
        <w:t>……</w:t>
      </w:r>
      <w:r w:rsidRPr="006D49BD">
        <w:rPr>
          <w:rFonts w:ascii="Footlight MT Light" w:hAnsi="Footlight MT Light" w:cs="Times New Roman"/>
          <w:sz w:val="28"/>
          <w:szCs w:val="28"/>
        </w:rPr>
        <w:t>…</w:t>
      </w:r>
    </w:p>
    <w:p w14:paraId="3A07D93C" w14:textId="77777777" w:rsidR="00E046B4" w:rsidRPr="00431A76" w:rsidRDefault="00E046B4" w:rsidP="00E046B4">
      <w:pPr>
        <w:pStyle w:val="NoSpacing"/>
        <w:spacing w:line="480" w:lineRule="auto"/>
        <w:ind w:right="-142"/>
        <w:rPr>
          <w:rFonts w:ascii="Footlight MT Light" w:hAnsi="Footlight MT Light" w:cs="Times New Roman"/>
          <w:b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Class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Candidate’s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Signature</w:t>
      </w:r>
      <w:r w:rsidRPr="006D49BD">
        <w:rPr>
          <w:rFonts w:ascii="Footlight MT Light" w:hAnsi="Footlight MT Light" w:cs="Times New Roman"/>
          <w:sz w:val="28"/>
          <w:szCs w:val="28"/>
        </w:rPr>
        <w:t>: ……</w:t>
      </w:r>
      <w:r>
        <w:rPr>
          <w:rFonts w:ascii="Footlight MT Light" w:hAnsi="Footlight MT Light" w:cs="Times New Roman"/>
          <w:sz w:val="28"/>
          <w:szCs w:val="28"/>
        </w:rPr>
        <w:t>…..</w:t>
      </w:r>
      <w:r w:rsidRPr="006D49BD">
        <w:rPr>
          <w:rFonts w:ascii="Footlight MT Light" w:hAnsi="Footlight MT Light" w:cs="Times New Roman"/>
          <w:sz w:val="28"/>
          <w:szCs w:val="28"/>
        </w:rPr>
        <w:t>……..</w:t>
      </w:r>
      <w:r>
        <w:rPr>
          <w:rFonts w:ascii="Footlight MT Light" w:hAnsi="Footlight MT Light" w:cs="Times New Roman"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bCs/>
          <w:sz w:val="28"/>
          <w:szCs w:val="28"/>
        </w:rPr>
        <w:t>Date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: </w:t>
      </w:r>
      <w:r w:rsidR="001949C3">
        <w:rPr>
          <w:rFonts w:ascii="Footlight MT Light" w:hAnsi="Footlight MT Light" w:cs="Times New Roman"/>
          <w:b/>
          <w:sz w:val="28"/>
          <w:szCs w:val="28"/>
        </w:rPr>
        <w:t>8</w:t>
      </w:r>
      <w:r w:rsidRPr="00431A76">
        <w:rPr>
          <w:rFonts w:ascii="Footlight MT Light" w:hAnsi="Footlight MT Light" w:cs="Times New Roman"/>
          <w:b/>
          <w:sz w:val="28"/>
          <w:szCs w:val="28"/>
          <w:vertAlign w:val="superscript"/>
        </w:rPr>
        <w:t>th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 </w:t>
      </w:r>
      <w:r>
        <w:rPr>
          <w:rFonts w:ascii="Footlight MT Light" w:hAnsi="Footlight MT Light" w:cs="Times New Roman"/>
          <w:b/>
          <w:sz w:val="28"/>
          <w:szCs w:val="28"/>
        </w:rPr>
        <w:t>September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, </w:t>
      </w:r>
      <w:r>
        <w:rPr>
          <w:rFonts w:ascii="Footlight MT Light" w:hAnsi="Footlight MT Light" w:cs="Times New Roman"/>
          <w:b/>
          <w:sz w:val="28"/>
          <w:szCs w:val="28"/>
        </w:rPr>
        <w:t>2</w:t>
      </w:r>
      <w:r w:rsidRPr="00431A76">
        <w:rPr>
          <w:rFonts w:ascii="Footlight MT Light" w:hAnsi="Footlight MT Light" w:cs="Times New Roman"/>
          <w:b/>
          <w:sz w:val="28"/>
          <w:szCs w:val="28"/>
        </w:rPr>
        <w:t>022</w:t>
      </w:r>
    </w:p>
    <w:p w14:paraId="5A259C9A" w14:textId="77777777" w:rsidR="00E046B4" w:rsidRDefault="00E046B4" w:rsidP="00E046B4">
      <w:pPr>
        <w:pStyle w:val="NoSpacing"/>
        <w:spacing w:line="360" w:lineRule="auto"/>
        <w:rPr>
          <w:rFonts w:ascii="Footlight MT Light" w:hAnsi="Footlight MT Light" w:cs="Times New Roman"/>
          <w:sz w:val="28"/>
          <w:szCs w:val="28"/>
        </w:rPr>
      </w:pPr>
      <w:r w:rsidRPr="00431A76">
        <w:rPr>
          <w:rFonts w:ascii="Bookman Old Style" w:hAnsi="Bookman Old Style" w:cs="Times New Roman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AD45C" wp14:editId="14D1D891">
                <wp:simplePos x="0" y="0"/>
                <wp:positionH relativeFrom="column">
                  <wp:posOffset>3810</wp:posOffset>
                </wp:positionH>
                <wp:positionV relativeFrom="paragraph">
                  <wp:posOffset>238760</wp:posOffset>
                </wp:positionV>
                <wp:extent cx="6591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96926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8.8pt" to="519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" strokecolor="black [3040]"/>
            </w:pict>
          </mc:Fallback>
        </mc:AlternateContent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  <w:t xml:space="preserve">Time: </w:t>
      </w:r>
      <w:r>
        <w:rPr>
          <w:rFonts w:ascii="Footlight MT Light" w:hAnsi="Footlight MT Light" w:cs="Times New Roman"/>
          <w:b/>
          <w:sz w:val="28"/>
          <w:szCs w:val="28"/>
        </w:rPr>
        <w:t>7</w:t>
      </w:r>
      <w:r w:rsidRPr="00431A76">
        <w:rPr>
          <w:rFonts w:ascii="Footlight MT Light" w:hAnsi="Footlight MT Light" w:cs="Times New Roman"/>
          <w:b/>
          <w:sz w:val="28"/>
          <w:szCs w:val="28"/>
        </w:rPr>
        <w:t>.00-</w:t>
      </w:r>
      <w:r>
        <w:rPr>
          <w:rFonts w:ascii="Footlight MT Light" w:hAnsi="Footlight MT Light" w:cs="Times New Roman"/>
          <w:b/>
          <w:sz w:val="28"/>
          <w:szCs w:val="28"/>
        </w:rPr>
        <w:t>9.30 A</w:t>
      </w:r>
      <w:r w:rsidRPr="00431A76">
        <w:rPr>
          <w:rFonts w:ascii="Footlight MT Light" w:hAnsi="Footlight MT Light" w:cs="Times New Roman"/>
          <w:b/>
          <w:sz w:val="28"/>
          <w:szCs w:val="28"/>
        </w:rPr>
        <w:t>M</w:t>
      </w:r>
      <w:r>
        <w:rPr>
          <w:rFonts w:ascii="Footlight MT Light" w:hAnsi="Footlight MT Light" w:cs="Times New Roman"/>
          <w:sz w:val="28"/>
          <w:szCs w:val="28"/>
        </w:rPr>
        <w:tab/>
      </w:r>
    </w:p>
    <w:p w14:paraId="6FF5968F" w14:textId="77777777" w:rsidR="00E046B4" w:rsidRPr="00623020" w:rsidRDefault="00E046B4" w:rsidP="00E046B4">
      <w:pPr>
        <w:spacing w:after="0" w:line="360" w:lineRule="auto"/>
        <w:ind w:firstLine="360"/>
        <w:rPr>
          <w:rFonts w:ascii="Times New Roman" w:hAnsi="Times New Roman" w:cs="Times New Roman"/>
          <w:b/>
          <w:sz w:val="12"/>
          <w:szCs w:val="24"/>
          <w:u w:val="single"/>
        </w:rPr>
      </w:pPr>
    </w:p>
    <w:p w14:paraId="3B9DEB41" w14:textId="77777777" w:rsidR="00E046B4" w:rsidRPr="00E046B4" w:rsidRDefault="00E046B4" w:rsidP="00CD743B">
      <w:pPr>
        <w:spacing w:line="36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46B4">
        <w:rPr>
          <w:rFonts w:ascii="Times New Roman" w:hAnsi="Times New Roman" w:cs="Times New Roman"/>
          <w:b/>
          <w:i/>
          <w:sz w:val="24"/>
          <w:szCs w:val="24"/>
        </w:rPr>
        <w:t>Instructions to Candidates</w:t>
      </w:r>
    </w:p>
    <w:p w14:paraId="3456E778" w14:textId="77777777" w:rsidR="00E046B4" w:rsidRPr="00E046B4" w:rsidRDefault="00E046B4" w:rsidP="00CD743B">
      <w:pPr>
        <w:pStyle w:val="ListParagraph"/>
        <w:numPr>
          <w:ilvl w:val="0"/>
          <w:numId w:val="4"/>
        </w:numPr>
        <w:spacing w:line="360" w:lineRule="auto"/>
        <w:ind w:left="851"/>
        <w:rPr>
          <w:rFonts w:ascii="Times New Roman" w:hAnsi="Times New Roman"/>
          <w:i/>
          <w:sz w:val="24"/>
          <w:szCs w:val="24"/>
        </w:rPr>
      </w:pPr>
      <w:r w:rsidRPr="00E046B4">
        <w:rPr>
          <w:rFonts w:ascii="Times New Roman" w:hAnsi="Times New Roman"/>
          <w:i/>
          <w:sz w:val="24"/>
          <w:szCs w:val="24"/>
        </w:rPr>
        <w:t>Indicate your name and index number at the right hand corner of each printout</w:t>
      </w:r>
    </w:p>
    <w:p w14:paraId="04FAABAE" w14:textId="77777777" w:rsidR="00E046B4" w:rsidRPr="00E046B4" w:rsidRDefault="00E046B4" w:rsidP="00CD743B">
      <w:pPr>
        <w:pStyle w:val="ListParagraph"/>
        <w:numPr>
          <w:ilvl w:val="0"/>
          <w:numId w:val="4"/>
        </w:numPr>
        <w:spacing w:after="0" w:line="360" w:lineRule="auto"/>
        <w:ind w:left="851"/>
        <w:rPr>
          <w:rFonts w:ascii="Times New Roman" w:hAnsi="Times New Roman"/>
          <w:i/>
          <w:sz w:val="24"/>
          <w:szCs w:val="24"/>
        </w:rPr>
      </w:pPr>
      <w:r w:rsidRPr="00E046B4">
        <w:rPr>
          <w:rFonts w:ascii="Times New Roman" w:hAnsi="Times New Roman"/>
          <w:i/>
          <w:sz w:val="24"/>
          <w:szCs w:val="24"/>
        </w:rPr>
        <w:t>Write your name and index number on the CD/removable storage medium provided</w:t>
      </w:r>
    </w:p>
    <w:p w14:paraId="1F98F7D2" w14:textId="77777777" w:rsidR="00E046B4" w:rsidRPr="00E046B4" w:rsidRDefault="00E046B4" w:rsidP="00CD743B">
      <w:pPr>
        <w:pStyle w:val="ListParagraph"/>
        <w:numPr>
          <w:ilvl w:val="0"/>
          <w:numId w:val="4"/>
        </w:numPr>
        <w:spacing w:after="0" w:line="360" w:lineRule="auto"/>
        <w:ind w:left="851"/>
        <w:rPr>
          <w:rFonts w:ascii="Times New Roman" w:hAnsi="Times New Roman"/>
          <w:i/>
          <w:sz w:val="24"/>
          <w:szCs w:val="24"/>
        </w:rPr>
      </w:pPr>
      <w:r w:rsidRPr="00E046B4">
        <w:rPr>
          <w:rFonts w:ascii="Times New Roman" w:hAnsi="Times New Roman"/>
          <w:i/>
          <w:sz w:val="24"/>
          <w:szCs w:val="24"/>
        </w:rPr>
        <w:t>Write the name and version of the software used for each question attempted in the answer sheet provided</w:t>
      </w:r>
    </w:p>
    <w:p w14:paraId="4A680350" w14:textId="77777777" w:rsidR="00E046B4" w:rsidRDefault="00E046B4" w:rsidP="00CD743B">
      <w:pPr>
        <w:pStyle w:val="ListParagraph"/>
        <w:numPr>
          <w:ilvl w:val="0"/>
          <w:numId w:val="4"/>
        </w:numPr>
        <w:spacing w:after="0" w:line="360" w:lineRule="auto"/>
        <w:ind w:left="851"/>
        <w:rPr>
          <w:rFonts w:ascii="Times New Roman" w:hAnsi="Times New Roman"/>
          <w:i/>
          <w:sz w:val="24"/>
          <w:szCs w:val="24"/>
        </w:rPr>
      </w:pPr>
      <w:r w:rsidRPr="00E046B4">
        <w:rPr>
          <w:rFonts w:ascii="Times New Roman" w:hAnsi="Times New Roman"/>
          <w:i/>
          <w:sz w:val="24"/>
          <w:szCs w:val="24"/>
        </w:rPr>
        <w:t>Answer all the questions, All questions carry equal marks</w:t>
      </w:r>
    </w:p>
    <w:p w14:paraId="1353ED9B" w14:textId="77777777" w:rsidR="00CD743B" w:rsidRPr="00CD743B" w:rsidRDefault="00CD743B" w:rsidP="00CD743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 w:rsidRPr="00CD743B">
        <w:rPr>
          <w:rFonts w:ascii="Times New Roman" w:hAnsi="Times New Roman"/>
          <w:i/>
          <w:iCs/>
          <w:sz w:val="24"/>
          <w:szCs w:val="24"/>
        </w:rPr>
        <w:t xml:space="preserve">This paper consists of </w:t>
      </w:r>
      <w:r w:rsidRPr="00CD743B">
        <w:rPr>
          <w:rFonts w:ascii="Times New Roman" w:hAnsi="Times New Roman"/>
          <w:b/>
          <w:i/>
          <w:iCs/>
          <w:sz w:val="24"/>
          <w:szCs w:val="24"/>
        </w:rPr>
        <w:t>6</w:t>
      </w:r>
      <w:r w:rsidRPr="00CD743B">
        <w:rPr>
          <w:rFonts w:ascii="Times New Roman" w:hAnsi="Times New Roman"/>
          <w:i/>
          <w:iCs/>
          <w:sz w:val="24"/>
          <w:szCs w:val="24"/>
        </w:rPr>
        <w:t xml:space="preserve"> printed pages.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D743B">
        <w:rPr>
          <w:rFonts w:ascii="Times New Roman" w:hAnsi="Times New Roman"/>
          <w:b/>
          <w:i/>
          <w:iCs/>
          <w:sz w:val="24"/>
          <w:szCs w:val="24"/>
        </w:rPr>
        <w:t>Candidates should check the question paper to ascertain that all the pages are printed as indicated and that no questions are missing.</w:t>
      </w:r>
    </w:p>
    <w:p w14:paraId="15CF091C" w14:textId="77777777" w:rsidR="00E046B4" w:rsidRPr="00E046B4" w:rsidRDefault="00E046B4" w:rsidP="00CD743B">
      <w:pPr>
        <w:pStyle w:val="ListParagraph"/>
        <w:numPr>
          <w:ilvl w:val="0"/>
          <w:numId w:val="4"/>
        </w:numPr>
        <w:spacing w:after="0" w:line="360" w:lineRule="auto"/>
        <w:ind w:left="851"/>
        <w:rPr>
          <w:rFonts w:ascii="Times New Roman" w:hAnsi="Times New Roman"/>
          <w:i/>
          <w:sz w:val="24"/>
          <w:szCs w:val="24"/>
        </w:rPr>
      </w:pPr>
      <w:r w:rsidRPr="00E046B4">
        <w:rPr>
          <w:rFonts w:ascii="Times New Roman" w:hAnsi="Times New Roman"/>
          <w:i/>
          <w:sz w:val="24"/>
          <w:szCs w:val="24"/>
        </w:rPr>
        <w:t>Passwords should not be used while saving in the CD/removable storage Medium</w:t>
      </w:r>
    </w:p>
    <w:p w14:paraId="429D3AAF" w14:textId="77777777" w:rsidR="00E046B4" w:rsidRPr="00E046B4" w:rsidRDefault="00E046B4" w:rsidP="00CD743B">
      <w:pPr>
        <w:pStyle w:val="ListParagraph"/>
        <w:numPr>
          <w:ilvl w:val="0"/>
          <w:numId w:val="4"/>
        </w:numPr>
        <w:spacing w:after="0" w:line="360" w:lineRule="auto"/>
        <w:ind w:left="851"/>
        <w:rPr>
          <w:rFonts w:ascii="Times New Roman" w:hAnsi="Times New Roman"/>
          <w:i/>
          <w:sz w:val="24"/>
          <w:szCs w:val="24"/>
        </w:rPr>
      </w:pPr>
      <w:r w:rsidRPr="00E046B4">
        <w:rPr>
          <w:rFonts w:ascii="Times New Roman" w:hAnsi="Times New Roman"/>
          <w:i/>
          <w:sz w:val="24"/>
          <w:szCs w:val="24"/>
        </w:rPr>
        <w:t>Marked printout of the answers on the sheet</w:t>
      </w:r>
    </w:p>
    <w:p w14:paraId="24E1184E" w14:textId="77777777" w:rsidR="00E046B4" w:rsidRPr="00E046B4" w:rsidRDefault="00E046B4" w:rsidP="00CD743B">
      <w:pPr>
        <w:pStyle w:val="ListParagraph"/>
        <w:numPr>
          <w:ilvl w:val="0"/>
          <w:numId w:val="4"/>
        </w:numPr>
        <w:spacing w:after="0" w:line="360" w:lineRule="auto"/>
        <w:ind w:left="851"/>
        <w:rPr>
          <w:rFonts w:ascii="Times New Roman" w:hAnsi="Times New Roman"/>
          <w:i/>
          <w:sz w:val="24"/>
          <w:szCs w:val="24"/>
        </w:rPr>
      </w:pPr>
      <w:r w:rsidRPr="00E046B4">
        <w:rPr>
          <w:rFonts w:ascii="Times New Roman" w:hAnsi="Times New Roman"/>
          <w:i/>
          <w:sz w:val="24"/>
          <w:szCs w:val="24"/>
        </w:rPr>
        <w:t>Hand in all the printouts and the CD/removable storage medium used</w:t>
      </w:r>
    </w:p>
    <w:p w14:paraId="6A6E1BCF" w14:textId="77777777" w:rsidR="00E046B4" w:rsidRPr="00E046B4" w:rsidRDefault="00E046B4" w:rsidP="00E046B4">
      <w:pPr>
        <w:pStyle w:val="ListParagraph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D2DCC3D" w14:textId="77777777" w:rsidR="00E046B4" w:rsidRDefault="00E046B4" w:rsidP="00E046B4">
      <w:pPr>
        <w:pStyle w:val="ListParagraph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046B4">
        <w:rPr>
          <w:rFonts w:ascii="Times New Roman" w:hAnsi="Times New Roman"/>
          <w:b/>
          <w:sz w:val="24"/>
          <w:szCs w:val="24"/>
        </w:rPr>
        <w:t>For Official Use Only</w:t>
      </w:r>
    </w:p>
    <w:p w14:paraId="0100F331" w14:textId="77777777" w:rsidR="00E046B4" w:rsidRPr="00E046B4" w:rsidRDefault="00E046B4" w:rsidP="00E046B4">
      <w:pPr>
        <w:pStyle w:val="ListParagraph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4"/>
        <w:gridCol w:w="1677"/>
        <w:gridCol w:w="1935"/>
      </w:tblGrid>
      <w:tr w:rsidR="00E046B4" w:rsidRPr="00E046B4" w14:paraId="3BF5FBB5" w14:textId="77777777" w:rsidTr="0026058D">
        <w:trPr>
          <w:jc w:val="center"/>
        </w:trPr>
        <w:tc>
          <w:tcPr>
            <w:tcW w:w="0" w:type="auto"/>
          </w:tcPr>
          <w:p w14:paraId="1C7E46AA" w14:textId="77777777" w:rsidR="00E046B4" w:rsidRPr="00E046B4" w:rsidRDefault="00E046B4" w:rsidP="00E046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6B4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0" w:type="auto"/>
          </w:tcPr>
          <w:p w14:paraId="3369B383" w14:textId="77777777" w:rsidR="00E046B4" w:rsidRPr="00E046B4" w:rsidRDefault="00E046B4" w:rsidP="00E046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6B4">
              <w:rPr>
                <w:rFonts w:ascii="Times New Roman" w:hAnsi="Times New Roman"/>
                <w:b/>
                <w:sz w:val="24"/>
                <w:szCs w:val="24"/>
              </w:rPr>
              <w:t>MAX SCORE</w:t>
            </w:r>
          </w:p>
        </w:tc>
        <w:tc>
          <w:tcPr>
            <w:tcW w:w="1935" w:type="dxa"/>
          </w:tcPr>
          <w:p w14:paraId="79188011" w14:textId="77777777" w:rsidR="00E046B4" w:rsidRPr="00E046B4" w:rsidRDefault="00E046B4" w:rsidP="0026058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46B4">
              <w:rPr>
                <w:rFonts w:ascii="Times New Roman" w:hAnsi="Times New Roman"/>
                <w:b/>
                <w:sz w:val="24"/>
                <w:szCs w:val="24"/>
              </w:rPr>
              <w:t>SCORE</w:t>
            </w:r>
          </w:p>
        </w:tc>
      </w:tr>
      <w:tr w:rsidR="00E046B4" w:rsidRPr="00E046B4" w14:paraId="69F6B997" w14:textId="77777777" w:rsidTr="0026058D">
        <w:trPr>
          <w:jc w:val="center"/>
        </w:trPr>
        <w:tc>
          <w:tcPr>
            <w:tcW w:w="0" w:type="auto"/>
          </w:tcPr>
          <w:p w14:paraId="66C623CC" w14:textId="77777777" w:rsidR="00E046B4" w:rsidRPr="00E046B4" w:rsidRDefault="00E046B4" w:rsidP="00E046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B4">
              <w:rPr>
                <w:rFonts w:ascii="Times New Roman" w:hAnsi="Times New Roman"/>
                <w:sz w:val="24"/>
                <w:szCs w:val="24"/>
              </w:rPr>
              <w:t>ONE</w:t>
            </w:r>
          </w:p>
        </w:tc>
        <w:tc>
          <w:tcPr>
            <w:tcW w:w="0" w:type="auto"/>
          </w:tcPr>
          <w:p w14:paraId="5A58292B" w14:textId="77777777" w:rsidR="00E046B4" w:rsidRPr="00E046B4" w:rsidRDefault="00E046B4" w:rsidP="00E046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B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35" w:type="dxa"/>
          </w:tcPr>
          <w:p w14:paraId="03302B38" w14:textId="77777777" w:rsidR="00E046B4" w:rsidRPr="00E046B4" w:rsidRDefault="00E046B4" w:rsidP="0026058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6B4" w:rsidRPr="00E046B4" w14:paraId="0D3E2B3C" w14:textId="77777777" w:rsidTr="0026058D">
        <w:trPr>
          <w:jc w:val="center"/>
        </w:trPr>
        <w:tc>
          <w:tcPr>
            <w:tcW w:w="0" w:type="auto"/>
          </w:tcPr>
          <w:p w14:paraId="393AC32E" w14:textId="77777777" w:rsidR="00E046B4" w:rsidRPr="00E046B4" w:rsidRDefault="00E046B4" w:rsidP="00E046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B4">
              <w:rPr>
                <w:rFonts w:ascii="Times New Roman" w:hAnsi="Times New Roman"/>
                <w:sz w:val="24"/>
                <w:szCs w:val="24"/>
              </w:rPr>
              <w:t>TWO</w:t>
            </w:r>
          </w:p>
        </w:tc>
        <w:tc>
          <w:tcPr>
            <w:tcW w:w="0" w:type="auto"/>
          </w:tcPr>
          <w:p w14:paraId="1E5E86B7" w14:textId="77777777" w:rsidR="00E046B4" w:rsidRPr="00E046B4" w:rsidRDefault="00E046B4" w:rsidP="00E046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6B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35" w:type="dxa"/>
          </w:tcPr>
          <w:p w14:paraId="2B62ED81" w14:textId="77777777" w:rsidR="00E046B4" w:rsidRPr="00E046B4" w:rsidRDefault="00E046B4" w:rsidP="0026058D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6B4" w:rsidRPr="00E046B4" w14:paraId="58C6946E" w14:textId="77777777" w:rsidTr="0026058D">
        <w:trPr>
          <w:jc w:val="center"/>
        </w:trPr>
        <w:tc>
          <w:tcPr>
            <w:tcW w:w="0" w:type="auto"/>
          </w:tcPr>
          <w:p w14:paraId="250D4735" w14:textId="77777777" w:rsidR="00E046B4" w:rsidRPr="00E046B4" w:rsidRDefault="00E046B4" w:rsidP="00E046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6B4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14:paraId="09718EC1" w14:textId="77777777" w:rsidR="00E046B4" w:rsidRPr="00E046B4" w:rsidRDefault="00E046B4" w:rsidP="00E046B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6B4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35" w:type="dxa"/>
          </w:tcPr>
          <w:p w14:paraId="647E3510" w14:textId="77777777" w:rsidR="00E046B4" w:rsidRPr="00E046B4" w:rsidRDefault="00E046B4" w:rsidP="0026058D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5393632" w14:textId="77777777" w:rsidR="00E046B4" w:rsidRPr="00E046B4" w:rsidRDefault="00E046B4" w:rsidP="00E046B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E10E22" w14:textId="77777777" w:rsidR="00E046B4" w:rsidRPr="00E046B4" w:rsidRDefault="00E046B4" w:rsidP="00CD743B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46B4">
        <w:rPr>
          <w:rFonts w:ascii="Times New Roman" w:hAnsi="Times New Roman" w:cs="Times New Roman"/>
          <w:sz w:val="24"/>
          <w:szCs w:val="24"/>
        </w:rPr>
        <w:lastRenderedPageBreak/>
        <w:t>KenTelcom</w:t>
      </w:r>
      <w:proofErr w:type="spellEnd"/>
      <w:r w:rsidRPr="00E046B4">
        <w:rPr>
          <w:rFonts w:ascii="Times New Roman" w:hAnsi="Times New Roman" w:cs="Times New Roman"/>
          <w:sz w:val="24"/>
          <w:szCs w:val="24"/>
        </w:rPr>
        <w:t xml:space="preserve"> is a company that engages in the sales of the following Mobile service providers: </w:t>
      </w:r>
      <w:proofErr w:type="spellStart"/>
      <w:r w:rsidRPr="00E046B4">
        <w:rPr>
          <w:rFonts w:ascii="Times New Roman" w:hAnsi="Times New Roman" w:cs="Times New Roman"/>
          <w:sz w:val="24"/>
          <w:szCs w:val="24"/>
        </w:rPr>
        <w:t>Faiba</w:t>
      </w:r>
      <w:proofErr w:type="spellEnd"/>
      <w:r w:rsidRPr="00E046B4">
        <w:rPr>
          <w:rFonts w:ascii="Times New Roman" w:hAnsi="Times New Roman" w:cs="Times New Roman"/>
          <w:sz w:val="24"/>
          <w:szCs w:val="24"/>
        </w:rPr>
        <w:t>, Gateway, Vodafone and SAF. The company uses sales representatives who operate at various regions in Nairobi town. Each sales representative presents monthly sales to the manager (Values are in Ksh).</w:t>
      </w:r>
    </w:p>
    <w:p w14:paraId="6AE7EC64" w14:textId="77777777" w:rsidR="00E046B4" w:rsidRPr="00E046B4" w:rsidRDefault="00E046B4" w:rsidP="00E046B4">
      <w:pPr>
        <w:pStyle w:val="NoSpacing"/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10" w:type="dxa"/>
        <w:tblLayout w:type="fixed"/>
        <w:tblLook w:val="04A0" w:firstRow="1" w:lastRow="0" w:firstColumn="1" w:lastColumn="0" w:noHBand="0" w:noVBand="1"/>
      </w:tblPr>
      <w:tblGrid>
        <w:gridCol w:w="516"/>
        <w:gridCol w:w="1821"/>
        <w:gridCol w:w="1587"/>
        <w:gridCol w:w="1177"/>
        <w:gridCol w:w="1179"/>
        <w:gridCol w:w="1176"/>
        <w:gridCol w:w="1194"/>
      </w:tblGrid>
      <w:tr w:rsidR="00E046B4" w:rsidRPr="00E046B4" w14:paraId="68AA4C9A" w14:textId="77777777" w:rsidTr="002605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4A173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92B2FC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E95133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DD01B2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96E05B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29E2F8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50AC1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E046B4" w:rsidRPr="00E046B4" w14:paraId="6D05895B" w14:textId="77777777" w:rsidTr="002605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99C84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6555C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b/>
                <w:sz w:val="24"/>
                <w:szCs w:val="24"/>
              </w:rPr>
              <w:t>Mobile _ Accessories Sales LTD</w:t>
            </w:r>
          </w:p>
        </w:tc>
      </w:tr>
      <w:tr w:rsidR="00E046B4" w:rsidRPr="00E046B4" w14:paraId="0639883F" w14:textId="77777777" w:rsidTr="002605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3474C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2DCFD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64C075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b/>
                <w:sz w:val="24"/>
                <w:szCs w:val="24"/>
              </w:rPr>
              <w:t>Product type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2D96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6B4" w:rsidRPr="00E046B4" w14:paraId="1FF2700F" w14:textId="77777777" w:rsidTr="002605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2C8791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59B41C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Sales Rep.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F4F1D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6B4">
              <w:rPr>
                <w:rFonts w:ascii="Times New Roman" w:hAnsi="Times New Roman" w:cs="Times New Roman"/>
                <w:b/>
                <w:sz w:val="24"/>
                <w:szCs w:val="24"/>
              </w:rPr>
              <w:t>Faiba</w:t>
            </w:r>
            <w:proofErr w:type="spellEnd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6B0D8A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b/>
                <w:sz w:val="24"/>
                <w:szCs w:val="24"/>
              </w:rPr>
              <w:t>Gateway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F3204D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b/>
                <w:sz w:val="24"/>
                <w:szCs w:val="24"/>
              </w:rPr>
              <w:t>Vodafone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2B1A84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b/>
                <w:sz w:val="24"/>
                <w:szCs w:val="24"/>
              </w:rPr>
              <w:t>SAF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50D0C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b/>
                <w:sz w:val="24"/>
                <w:szCs w:val="24"/>
              </w:rPr>
              <w:t>Total Sales</w:t>
            </w:r>
          </w:p>
        </w:tc>
      </w:tr>
      <w:tr w:rsidR="00E046B4" w:rsidRPr="00E046B4" w14:paraId="352CA416" w14:textId="77777777" w:rsidTr="002605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1BC1A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5A0451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James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646D39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BED65C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37500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32592B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39500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93A6FA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49500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B54B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6B4" w:rsidRPr="00E046B4" w14:paraId="3D010E98" w14:textId="77777777" w:rsidTr="002605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FAF6C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196F87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Peter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D87376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D236C1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26500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8B6F7D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21500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410566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25500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DE9D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6B4" w:rsidRPr="00E046B4" w14:paraId="7ABD8C79" w14:textId="77777777" w:rsidTr="002605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9A3B9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2AED7C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Beryl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E5A2DC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A5B294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14800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C0BDBE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3C0408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70DD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6B4" w:rsidRPr="00E046B4" w14:paraId="557A054E" w14:textId="77777777" w:rsidTr="002605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2F504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3E8C6B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Melanie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9DC947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3F6B8F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0DFA5B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14500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4A51BF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64500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DA50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6B4" w:rsidRPr="00E046B4" w14:paraId="03BE0331" w14:textId="77777777" w:rsidTr="002605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2A5DCC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5D3A7F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Mariana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99D661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C22293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69000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B54B5A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188F8A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64500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84C9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6B4" w:rsidRPr="00E046B4" w14:paraId="60F8BA7B" w14:textId="77777777" w:rsidTr="002605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D1F0E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ED3506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Maggi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81853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33500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69E644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B3AECB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14500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4597C1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23500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CA9D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6B4" w:rsidRPr="00E046B4" w14:paraId="0628A9D1" w14:textId="77777777" w:rsidTr="0026058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6EB88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569AFF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 xml:space="preserve">Valentine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84F344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754E3F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4798DB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17200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BFFED3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23500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A279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0770B2" w14:textId="77777777" w:rsidR="00E046B4" w:rsidRDefault="00E046B4" w:rsidP="00E046B4">
      <w:pPr>
        <w:suppressAutoHyphens/>
        <w:spacing w:line="480" w:lineRule="auto"/>
        <w:ind w:left="990"/>
        <w:contextualSpacing/>
        <w:rPr>
          <w:rFonts w:ascii="Times New Roman" w:hAnsi="Times New Roman" w:cs="Times New Roman"/>
          <w:sz w:val="24"/>
          <w:szCs w:val="24"/>
        </w:rPr>
      </w:pPr>
    </w:p>
    <w:p w14:paraId="757B3839" w14:textId="77777777" w:rsidR="00E046B4" w:rsidRPr="00E046B4" w:rsidRDefault="00E046B4" w:rsidP="00E046B4">
      <w:pPr>
        <w:numPr>
          <w:ilvl w:val="0"/>
          <w:numId w:val="7"/>
        </w:numPr>
        <w:suppressAutoHyphens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</w:rPr>
        <w:t xml:space="preserve">Using spreadsheet package, </w:t>
      </w:r>
    </w:p>
    <w:p w14:paraId="1328E190" w14:textId="77777777" w:rsidR="00E046B4" w:rsidRPr="006C30E8" w:rsidRDefault="00E046B4" w:rsidP="00E046B4">
      <w:pPr>
        <w:pStyle w:val="ListParagraph"/>
        <w:numPr>
          <w:ilvl w:val="0"/>
          <w:numId w:val="12"/>
        </w:numPr>
        <w:suppressAutoHyphens/>
        <w:spacing w:line="480" w:lineRule="auto"/>
        <w:rPr>
          <w:rFonts w:ascii="Times New Roman" w:hAnsi="Times New Roman"/>
          <w:sz w:val="24"/>
          <w:szCs w:val="24"/>
        </w:rPr>
      </w:pPr>
      <w:r w:rsidRPr="00E046B4">
        <w:rPr>
          <w:rFonts w:ascii="Times New Roman" w:hAnsi="Times New Roman"/>
          <w:sz w:val="24"/>
          <w:szCs w:val="24"/>
        </w:rPr>
        <w:t xml:space="preserve">Enter the information given in the table above into a worksheet. Save workbook as </w:t>
      </w:r>
      <w:proofErr w:type="spellStart"/>
      <w:r w:rsidRPr="00E046B4">
        <w:rPr>
          <w:rFonts w:ascii="Times New Roman" w:hAnsi="Times New Roman"/>
          <w:b/>
          <w:sz w:val="24"/>
          <w:szCs w:val="24"/>
        </w:rPr>
        <w:t>KenTelcomREPS</w:t>
      </w:r>
      <w:proofErr w:type="spellEnd"/>
      <w:r w:rsidRPr="00E046B4">
        <w:rPr>
          <w:rFonts w:ascii="Times New Roman" w:hAnsi="Times New Roman"/>
          <w:b/>
          <w:sz w:val="24"/>
          <w:szCs w:val="24"/>
        </w:rPr>
        <w:t xml:space="preserve"> </w:t>
      </w:r>
      <w:r w:rsidRPr="00E046B4">
        <w:rPr>
          <w:rFonts w:ascii="Times New Roman" w:hAnsi="Times New Roman"/>
          <w:sz w:val="24"/>
          <w:szCs w:val="24"/>
        </w:rPr>
        <w:t xml:space="preserve">and rename sheet 1 as </w:t>
      </w:r>
      <w:r w:rsidRPr="00E046B4">
        <w:rPr>
          <w:rFonts w:ascii="Times New Roman" w:hAnsi="Times New Roman"/>
          <w:b/>
          <w:sz w:val="24"/>
          <w:szCs w:val="24"/>
        </w:rPr>
        <w:t xml:space="preserve">Sales. </w:t>
      </w:r>
      <w:r w:rsidRPr="00E046B4">
        <w:rPr>
          <w:rFonts w:ascii="Times New Roman" w:hAnsi="Times New Roman"/>
          <w:sz w:val="24"/>
          <w:szCs w:val="24"/>
        </w:rPr>
        <w:t xml:space="preserve"> </w:t>
      </w:r>
      <w:r w:rsidR="006C30E8">
        <w:rPr>
          <w:rFonts w:ascii="Times New Roman" w:hAnsi="Times New Roman"/>
          <w:sz w:val="24"/>
          <w:szCs w:val="24"/>
        </w:rPr>
        <w:tab/>
      </w:r>
      <w:r w:rsidR="006C30E8">
        <w:rPr>
          <w:rFonts w:ascii="Times New Roman" w:hAnsi="Times New Roman"/>
          <w:sz w:val="24"/>
          <w:szCs w:val="24"/>
        </w:rPr>
        <w:tab/>
      </w:r>
      <w:r w:rsidR="006C30E8">
        <w:rPr>
          <w:rFonts w:ascii="Times New Roman" w:hAnsi="Times New Roman"/>
          <w:sz w:val="24"/>
          <w:szCs w:val="24"/>
        </w:rPr>
        <w:tab/>
      </w:r>
      <w:r w:rsidR="006C30E8">
        <w:rPr>
          <w:rFonts w:ascii="Times New Roman" w:hAnsi="Times New Roman"/>
          <w:sz w:val="24"/>
          <w:szCs w:val="24"/>
        </w:rPr>
        <w:tab/>
      </w:r>
      <w:r w:rsidR="006C30E8">
        <w:rPr>
          <w:rFonts w:ascii="Times New Roman" w:hAnsi="Times New Roman"/>
          <w:sz w:val="24"/>
          <w:szCs w:val="24"/>
        </w:rPr>
        <w:tab/>
        <w:t xml:space="preserve">      </w:t>
      </w:r>
      <w:r w:rsidRPr="006C30E8">
        <w:rPr>
          <w:rFonts w:ascii="Times New Roman" w:hAnsi="Times New Roman"/>
          <w:sz w:val="24"/>
          <w:szCs w:val="24"/>
        </w:rPr>
        <w:t>(20 marks)</w:t>
      </w:r>
    </w:p>
    <w:p w14:paraId="226218B9" w14:textId="77777777" w:rsidR="00E046B4" w:rsidRPr="00E046B4" w:rsidRDefault="00E046B4" w:rsidP="00E046B4">
      <w:pPr>
        <w:pStyle w:val="ListParagraph"/>
        <w:numPr>
          <w:ilvl w:val="0"/>
          <w:numId w:val="12"/>
        </w:numPr>
        <w:suppressAutoHyphens/>
        <w:spacing w:line="480" w:lineRule="auto"/>
        <w:rPr>
          <w:rFonts w:ascii="Times New Roman" w:hAnsi="Times New Roman"/>
          <w:sz w:val="24"/>
          <w:szCs w:val="24"/>
        </w:rPr>
      </w:pPr>
      <w:r w:rsidRPr="00E046B4">
        <w:rPr>
          <w:rFonts w:ascii="Times New Roman" w:hAnsi="Times New Roman"/>
          <w:sz w:val="24"/>
          <w:szCs w:val="24"/>
        </w:rPr>
        <w:t xml:space="preserve">Validate all the cells in the Product Type columns to allow entry of numeric data from 0 to 80,000 </w:t>
      </w:r>
      <w:r w:rsidRPr="00E046B4">
        <w:rPr>
          <w:rFonts w:ascii="Times New Roman" w:hAnsi="Times New Roman"/>
          <w:b/>
          <w:sz w:val="24"/>
          <w:szCs w:val="24"/>
        </w:rPr>
        <w:t>only</w:t>
      </w:r>
      <w:r w:rsidRPr="00E046B4">
        <w:rPr>
          <w:rFonts w:ascii="Times New Roman" w:hAnsi="Times New Roman"/>
          <w:sz w:val="24"/>
          <w:szCs w:val="24"/>
        </w:rPr>
        <w:t>. A message, Invalid data!: should be displayed whenever a cell is typed with non-compliant data.(3 marks)</w:t>
      </w:r>
    </w:p>
    <w:p w14:paraId="285B28A8" w14:textId="77777777" w:rsidR="00E046B4" w:rsidRPr="00E046B4" w:rsidRDefault="00E046B4" w:rsidP="00E046B4">
      <w:pPr>
        <w:numPr>
          <w:ilvl w:val="0"/>
          <w:numId w:val="7"/>
        </w:numPr>
        <w:suppressAutoHyphens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</w:rPr>
        <w:t>Using formulae, determine the;</w:t>
      </w:r>
    </w:p>
    <w:p w14:paraId="4C337864" w14:textId="77777777" w:rsidR="00E046B4" w:rsidRPr="006C30E8" w:rsidRDefault="00E046B4" w:rsidP="00E046B4">
      <w:pPr>
        <w:numPr>
          <w:ilvl w:val="0"/>
          <w:numId w:val="8"/>
        </w:numPr>
        <w:suppressAutoHyphens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</w:rPr>
        <w:t xml:space="preserve">Total sales for each Sales representative </w:t>
      </w:r>
      <w:r w:rsidRPr="00E046B4">
        <w:rPr>
          <w:rFonts w:ascii="Times New Roman" w:hAnsi="Times New Roman" w:cs="Times New Roman"/>
          <w:sz w:val="24"/>
          <w:szCs w:val="24"/>
        </w:rPr>
        <w:tab/>
      </w:r>
      <w:r w:rsidRPr="00E046B4">
        <w:rPr>
          <w:rFonts w:ascii="Times New Roman" w:hAnsi="Times New Roman" w:cs="Times New Roman"/>
          <w:sz w:val="24"/>
          <w:szCs w:val="24"/>
        </w:rPr>
        <w:tab/>
      </w:r>
      <w:r w:rsidRPr="00E046B4">
        <w:rPr>
          <w:rFonts w:ascii="Times New Roman" w:hAnsi="Times New Roman" w:cs="Times New Roman"/>
          <w:sz w:val="24"/>
          <w:szCs w:val="24"/>
        </w:rPr>
        <w:tab/>
      </w:r>
      <w:r w:rsidRPr="00E046B4">
        <w:rPr>
          <w:rFonts w:ascii="Times New Roman" w:hAnsi="Times New Roman" w:cs="Times New Roman"/>
          <w:sz w:val="24"/>
          <w:szCs w:val="24"/>
        </w:rPr>
        <w:tab/>
      </w:r>
      <w:r w:rsidRPr="00E04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0E8">
        <w:rPr>
          <w:rFonts w:ascii="Times New Roman" w:hAnsi="Times New Roman" w:cs="Times New Roman"/>
          <w:b/>
          <w:sz w:val="24"/>
          <w:szCs w:val="24"/>
        </w:rPr>
        <w:tab/>
      </w:r>
      <w:r w:rsidR="006C30E8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6C30E8">
        <w:rPr>
          <w:rFonts w:ascii="Times New Roman" w:hAnsi="Times New Roman" w:cs="Times New Roman"/>
          <w:sz w:val="24"/>
          <w:szCs w:val="24"/>
        </w:rPr>
        <w:t>(2 marks)</w:t>
      </w:r>
    </w:p>
    <w:p w14:paraId="6D9E797B" w14:textId="77777777" w:rsidR="00E046B4" w:rsidRPr="006C30E8" w:rsidRDefault="00E046B4" w:rsidP="00E046B4">
      <w:pPr>
        <w:numPr>
          <w:ilvl w:val="0"/>
          <w:numId w:val="8"/>
        </w:numPr>
        <w:suppressAutoHyphens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</w:rPr>
        <w:t>Product type Total Sales for each provider.</w:t>
      </w:r>
      <w:r w:rsidRPr="00E046B4">
        <w:rPr>
          <w:rFonts w:ascii="Times New Roman" w:hAnsi="Times New Roman" w:cs="Times New Roman"/>
          <w:sz w:val="24"/>
          <w:szCs w:val="24"/>
        </w:rPr>
        <w:tab/>
      </w:r>
      <w:r w:rsidRPr="00E046B4">
        <w:rPr>
          <w:rFonts w:ascii="Times New Roman" w:hAnsi="Times New Roman" w:cs="Times New Roman"/>
          <w:sz w:val="24"/>
          <w:szCs w:val="24"/>
        </w:rPr>
        <w:tab/>
      </w:r>
      <w:r w:rsidRPr="00E046B4">
        <w:rPr>
          <w:rFonts w:ascii="Times New Roman" w:hAnsi="Times New Roman" w:cs="Times New Roman"/>
          <w:sz w:val="24"/>
          <w:szCs w:val="24"/>
        </w:rPr>
        <w:tab/>
      </w:r>
      <w:r w:rsidRPr="00E046B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C30E8">
        <w:rPr>
          <w:rFonts w:ascii="Times New Roman" w:hAnsi="Times New Roman" w:cs="Times New Roman"/>
          <w:b/>
          <w:sz w:val="24"/>
          <w:szCs w:val="24"/>
        </w:rPr>
        <w:tab/>
      </w:r>
      <w:r w:rsidR="006C30E8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6C30E8">
        <w:rPr>
          <w:rFonts w:ascii="Times New Roman" w:hAnsi="Times New Roman" w:cs="Times New Roman"/>
          <w:sz w:val="24"/>
          <w:szCs w:val="24"/>
        </w:rPr>
        <w:t>(2 marks)</w:t>
      </w:r>
    </w:p>
    <w:p w14:paraId="73A745C3" w14:textId="77777777" w:rsidR="00E046B4" w:rsidRDefault="00E046B4" w:rsidP="00E046B4">
      <w:pPr>
        <w:suppressAutoHyphens/>
        <w:spacing w:line="48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732C4133" w14:textId="77777777" w:rsidR="00CD743B" w:rsidRPr="00E046B4" w:rsidRDefault="00CD743B" w:rsidP="00E046B4">
      <w:pPr>
        <w:suppressAutoHyphens/>
        <w:spacing w:line="48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03CE2902" w14:textId="77777777" w:rsidR="00E046B4" w:rsidRPr="00E046B4" w:rsidRDefault="00E046B4" w:rsidP="00E046B4">
      <w:pPr>
        <w:numPr>
          <w:ilvl w:val="0"/>
          <w:numId w:val="7"/>
        </w:numPr>
        <w:suppressAutoHyphens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</w:rPr>
        <w:t>Each sales person earns Bonus points for the sales of each product type based on the following criteria.</w:t>
      </w:r>
    </w:p>
    <w:p w14:paraId="1707DF5C" w14:textId="77777777" w:rsidR="00E046B4" w:rsidRPr="00E046B4" w:rsidRDefault="00E046B4" w:rsidP="00E046B4">
      <w:pPr>
        <w:numPr>
          <w:ilvl w:val="0"/>
          <w:numId w:val="9"/>
        </w:numPr>
        <w:suppressAutoHyphens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</w:rPr>
        <w:t xml:space="preserve">1 point for every sh. 50 for </w:t>
      </w:r>
      <w:proofErr w:type="spellStart"/>
      <w:r w:rsidRPr="00E046B4">
        <w:rPr>
          <w:rFonts w:ascii="Times New Roman" w:hAnsi="Times New Roman" w:cs="Times New Roman"/>
          <w:sz w:val="24"/>
          <w:szCs w:val="24"/>
        </w:rPr>
        <w:t>Faiba</w:t>
      </w:r>
      <w:proofErr w:type="spellEnd"/>
      <w:r w:rsidRPr="00E046B4">
        <w:rPr>
          <w:rFonts w:ascii="Times New Roman" w:hAnsi="Times New Roman" w:cs="Times New Roman"/>
          <w:sz w:val="24"/>
          <w:szCs w:val="24"/>
        </w:rPr>
        <w:t>,</w:t>
      </w:r>
    </w:p>
    <w:p w14:paraId="241097A7" w14:textId="77777777" w:rsidR="00E046B4" w:rsidRPr="00E046B4" w:rsidRDefault="00E046B4" w:rsidP="00E046B4">
      <w:pPr>
        <w:numPr>
          <w:ilvl w:val="0"/>
          <w:numId w:val="9"/>
        </w:numPr>
        <w:suppressAutoHyphens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</w:rPr>
        <w:t>2 points for every sh. 60 for Gateway,</w:t>
      </w:r>
    </w:p>
    <w:p w14:paraId="2B96A33B" w14:textId="77777777" w:rsidR="00E046B4" w:rsidRPr="00E046B4" w:rsidRDefault="00E046B4" w:rsidP="00E046B4">
      <w:pPr>
        <w:numPr>
          <w:ilvl w:val="0"/>
          <w:numId w:val="9"/>
        </w:numPr>
        <w:suppressAutoHyphens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</w:rPr>
        <w:t>3 point for every sh. 50 for Vodafone,</w:t>
      </w:r>
    </w:p>
    <w:p w14:paraId="4D00E5CD" w14:textId="77777777" w:rsidR="00E046B4" w:rsidRPr="00E046B4" w:rsidRDefault="00E046B4" w:rsidP="00E046B4">
      <w:pPr>
        <w:numPr>
          <w:ilvl w:val="0"/>
          <w:numId w:val="9"/>
        </w:numPr>
        <w:suppressAutoHyphens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</w:rPr>
        <w:t>2 point for every sh. 60 for SAF.</w:t>
      </w:r>
    </w:p>
    <w:p w14:paraId="367CBB5F" w14:textId="77777777" w:rsidR="00E046B4" w:rsidRPr="006C30E8" w:rsidRDefault="00E046B4" w:rsidP="00E046B4">
      <w:pPr>
        <w:pStyle w:val="NoSpacing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</w:rPr>
        <w:t xml:space="preserve">Insert a column </w:t>
      </w:r>
      <w:r w:rsidRPr="00E046B4">
        <w:rPr>
          <w:rFonts w:ascii="Times New Roman" w:hAnsi="Times New Roman" w:cs="Times New Roman"/>
          <w:b/>
          <w:sz w:val="24"/>
          <w:szCs w:val="24"/>
        </w:rPr>
        <w:t>Bonus Points</w:t>
      </w:r>
      <w:r w:rsidRPr="00E046B4">
        <w:rPr>
          <w:rFonts w:ascii="Times New Roman" w:hAnsi="Times New Roman" w:cs="Times New Roman"/>
          <w:sz w:val="24"/>
          <w:szCs w:val="24"/>
        </w:rPr>
        <w:t xml:space="preserve"> and compute the points of each sales person </w:t>
      </w:r>
      <w:r w:rsidR="006C30E8">
        <w:rPr>
          <w:rFonts w:ascii="Times New Roman" w:hAnsi="Times New Roman" w:cs="Times New Roman"/>
          <w:sz w:val="24"/>
          <w:szCs w:val="24"/>
        </w:rPr>
        <w:tab/>
      </w:r>
      <w:r w:rsidR="006C30E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C30E8" w:rsidRPr="006C30E8">
        <w:rPr>
          <w:rFonts w:ascii="Times New Roman" w:hAnsi="Times New Roman" w:cs="Times New Roman"/>
          <w:sz w:val="24"/>
          <w:szCs w:val="24"/>
        </w:rPr>
        <w:t xml:space="preserve">  </w:t>
      </w:r>
      <w:r w:rsidRPr="006C30E8">
        <w:rPr>
          <w:rFonts w:ascii="Times New Roman" w:hAnsi="Times New Roman" w:cs="Times New Roman"/>
          <w:sz w:val="24"/>
          <w:szCs w:val="24"/>
        </w:rPr>
        <w:t xml:space="preserve">(5 marks) </w:t>
      </w:r>
    </w:p>
    <w:p w14:paraId="6A2CF371" w14:textId="77777777" w:rsidR="00E046B4" w:rsidRPr="00E046B4" w:rsidRDefault="00E046B4" w:rsidP="00E046B4">
      <w:pPr>
        <w:numPr>
          <w:ilvl w:val="0"/>
          <w:numId w:val="7"/>
        </w:numPr>
        <w:suppressAutoHyphens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</w:rPr>
        <w:t xml:space="preserve">Insert a blank column </w:t>
      </w:r>
      <w:r w:rsidRPr="00E046B4">
        <w:rPr>
          <w:rFonts w:ascii="Times New Roman" w:hAnsi="Times New Roman" w:cs="Times New Roman"/>
          <w:b/>
          <w:sz w:val="24"/>
          <w:szCs w:val="24"/>
        </w:rPr>
        <w:t>Awards</w:t>
      </w:r>
      <w:r w:rsidRPr="00E046B4">
        <w:rPr>
          <w:rFonts w:ascii="Times New Roman" w:hAnsi="Times New Roman" w:cs="Times New Roman"/>
          <w:sz w:val="24"/>
          <w:szCs w:val="24"/>
        </w:rPr>
        <w:t xml:space="preserve"> and based on the Bonus points earned by each sales representative, use a function to display the remarks on Awards as follows:     </w:t>
      </w:r>
      <w:r w:rsidRPr="00E046B4">
        <w:rPr>
          <w:rFonts w:ascii="Times New Roman" w:hAnsi="Times New Roman" w:cs="Times New Roman"/>
          <w:sz w:val="24"/>
          <w:szCs w:val="24"/>
        </w:rPr>
        <w:tab/>
      </w:r>
      <w:r w:rsidRPr="00E046B4">
        <w:rPr>
          <w:rFonts w:ascii="Times New Roman" w:hAnsi="Times New Roman" w:cs="Times New Roman"/>
          <w:sz w:val="24"/>
          <w:szCs w:val="24"/>
        </w:rPr>
        <w:tab/>
      </w:r>
      <w:r w:rsidRPr="00E046B4">
        <w:rPr>
          <w:rFonts w:ascii="Times New Roman" w:hAnsi="Times New Roman" w:cs="Times New Roman"/>
          <w:sz w:val="24"/>
          <w:szCs w:val="24"/>
        </w:rPr>
        <w:tab/>
      </w:r>
      <w:r w:rsidRPr="00E046B4">
        <w:rPr>
          <w:rFonts w:ascii="Times New Roman" w:hAnsi="Times New Roman" w:cs="Times New Roman"/>
          <w:sz w:val="24"/>
          <w:szCs w:val="24"/>
        </w:rPr>
        <w:tab/>
      </w:r>
      <w:r w:rsidRPr="006C30E8">
        <w:rPr>
          <w:rFonts w:ascii="Times New Roman" w:hAnsi="Times New Roman" w:cs="Times New Roman"/>
          <w:sz w:val="24"/>
          <w:szCs w:val="24"/>
        </w:rPr>
        <w:t xml:space="preserve"> </w:t>
      </w:r>
      <w:r w:rsidR="006C30E8">
        <w:rPr>
          <w:rFonts w:ascii="Times New Roman" w:hAnsi="Times New Roman" w:cs="Times New Roman"/>
          <w:sz w:val="24"/>
          <w:szCs w:val="24"/>
        </w:rPr>
        <w:t xml:space="preserve">       </w:t>
      </w:r>
      <w:r w:rsidRPr="006C30E8">
        <w:rPr>
          <w:rFonts w:ascii="Times New Roman" w:hAnsi="Times New Roman" w:cs="Times New Roman"/>
          <w:sz w:val="24"/>
          <w:szCs w:val="24"/>
        </w:rPr>
        <w:t>(5 marks)</w:t>
      </w:r>
    </w:p>
    <w:p w14:paraId="59841E46" w14:textId="77777777" w:rsidR="00E046B4" w:rsidRPr="00E046B4" w:rsidRDefault="00E046B4" w:rsidP="00E046B4">
      <w:pPr>
        <w:spacing w:line="48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b/>
          <w:sz w:val="24"/>
          <w:szCs w:val="24"/>
          <w:u w:val="single"/>
        </w:rPr>
        <w:t>Total Sales</w:t>
      </w:r>
      <w:r w:rsidRPr="00E046B4">
        <w:rPr>
          <w:rFonts w:ascii="Times New Roman" w:hAnsi="Times New Roman" w:cs="Times New Roman"/>
          <w:b/>
          <w:sz w:val="24"/>
          <w:szCs w:val="24"/>
        </w:rPr>
        <w:tab/>
      </w:r>
      <w:r w:rsidRPr="00E046B4">
        <w:rPr>
          <w:rFonts w:ascii="Times New Roman" w:hAnsi="Times New Roman" w:cs="Times New Roman"/>
          <w:b/>
          <w:sz w:val="24"/>
          <w:szCs w:val="24"/>
        </w:rPr>
        <w:tab/>
      </w:r>
      <w:r w:rsidRPr="00E046B4">
        <w:rPr>
          <w:rFonts w:ascii="Times New Roman" w:hAnsi="Times New Roman" w:cs="Times New Roman"/>
          <w:b/>
          <w:sz w:val="24"/>
          <w:szCs w:val="24"/>
        </w:rPr>
        <w:tab/>
      </w:r>
      <w:r w:rsidRPr="00E046B4">
        <w:rPr>
          <w:rFonts w:ascii="Times New Roman" w:hAnsi="Times New Roman" w:cs="Times New Roman"/>
          <w:b/>
          <w:sz w:val="24"/>
          <w:szCs w:val="24"/>
        </w:rPr>
        <w:tab/>
      </w:r>
      <w:r w:rsidRPr="00E046B4">
        <w:rPr>
          <w:rFonts w:ascii="Times New Roman" w:hAnsi="Times New Roman" w:cs="Times New Roman"/>
          <w:b/>
          <w:sz w:val="24"/>
          <w:szCs w:val="24"/>
        </w:rPr>
        <w:tab/>
      </w:r>
      <w:r w:rsidRPr="00E046B4">
        <w:rPr>
          <w:rFonts w:ascii="Times New Roman" w:hAnsi="Times New Roman" w:cs="Times New Roman"/>
          <w:b/>
          <w:sz w:val="24"/>
          <w:szCs w:val="24"/>
          <w:u w:val="single"/>
        </w:rPr>
        <w:t>Awards</w:t>
      </w:r>
    </w:p>
    <w:p w14:paraId="3C8A56AC" w14:textId="77777777" w:rsidR="00E046B4" w:rsidRPr="00E046B4" w:rsidRDefault="00E046B4" w:rsidP="00E046B4">
      <w:pPr>
        <w:spacing w:line="480" w:lineRule="auto"/>
        <w:ind w:left="36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</w:rPr>
        <w:t xml:space="preserve"> 2,500 and above</w:t>
      </w:r>
      <w:r w:rsidRPr="00E046B4">
        <w:rPr>
          <w:rFonts w:ascii="Times New Roman" w:hAnsi="Times New Roman" w:cs="Times New Roman"/>
          <w:sz w:val="24"/>
          <w:szCs w:val="24"/>
        </w:rPr>
        <w:tab/>
      </w:r>
      <w:r w:rsidRPr="00E046B4">
        <w:rPr>
          <w:rFonts w:ascii="Times New Roman" w:hAnsi="Times New Roman" w:cs="Times New Roman"/>
          <w:sz w:val="24"/>
          <w:szCs w:val="24"/>
        </w:rPr>
        <w:tab/>
      </w:r>
      <w:r w:rsidRPr="00E046B4">
        <w:rPr>
          <w:rFonts w:ascii="Times New Roman" w:hAnsi="Times New Roman" w:cs="Times New Roman"/>
          <w:sz w:val="24"/>
          <w:szCs w:val="24"/>
        </w:rPr>
        <w:tab/>
      </w:r>
      <w:r w:rsidRPr="00E046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46B4">
        <w:rPr>
          <w:rFonts w:ascii="Times New Roman" w:hAnsi="Times New Roman" w:cs="Times New Roman"/>
          <w:sz w:val="24"/>
          <w:szCs w:val="24"/>
        </w:rPr>
        <w:t>Cash</w:t>
      </w:r>
    </w:p>
    <w:p w14:paraId="222BC5E6" w14:textId="77777777" w:rsidR="00E046B4" w:rsidRPr="00E046B4" w:rsidRDefault="00E046B4" w:rsidP="00E046B4">
      <w:pPr>
        <w:spacing w:line="48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</w:rPr>
        <w:t>More than 1,000 and less than 2,500</w:t>
      </w:r>
      <w:r w:rsidRPr="00E046B4">
        <w:rPr>
          <w:rFonts w:ascii="Times New Roman" w:hAnsi="Times New Roman" w:cs="Times New Roman"/>
          <w:sz w:val="24"/>
          <w:szCs w:val="24"/>
        </w:rPr>
        <w:tab/>
      </w:r>
      <w:r w:rsidRPr="00E046B4">
        <w:rPr>
          <w:rFonts w:ascii="Times New Roman" w:hAnsi="Times New Roman" w:cs="Times New Roman"/>
          <w:sz w:val="24"/>
          <w:szCs w:val="24"/>
        </w:rPr>
        <w:tab/>
        <w:t>Voucher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0453D1FD" w14:textId="77777777" w:rsidR="00E046B4" w:rsidRDefault="00E046B4" w:rsidP="00E046B4">
      <w:pPr>
        <w:spacing w:line="48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</w:rPr>
        <w:t>1,000 and below</w:t>
      </w:r>
      <w:r w:rsidRPr="00E046B4">
        <w:rPr>
          <w:rFonts w:ascii="Times New Roman" w:hAnsi="Times New Roman" w:cs="Times New Roman"/>
          <w:sz w:val="24"/>
          <w:szCs w:val="24"/>
        </w:rPr>
        <w:tab/>
      </w:r>
      <w:r w:rsidRPr="00E046B4">
        <w:rPr>
          <w:rFonts w:ascii="Times New Roman" w:hAnsi="Times New Roman" w:cs="Times New Roman"/>
          <w:sz w:val="24"/>
          <w:szCs w:val="24"/>
        </w:rPr>
        <w:tab/>
      </w:r>
      <w:r w:rsidRPr="00E046B4">
        <w:rPr>
          <w:rFonts w:ascii="Times New Roman" w:hAnsi="Times New Roman" w:cs="Times New Roman"/>
          <w:sz w:val="24"/>
          <w:szCs w:val="24"/>
        </w:rPr>
        <w:tab/>
      </w:r>
      <w:r w:rsidRPr="00E046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46B4">
        <w:rPr>
          <w:rFonts w:ascii="Times New Roman" w:hAnsi="Times New Roman" w:cs="Times New Roman"/>
          <w:sz w:val="24"/>
          <w:szCs w:val="24"/>
        </w:rPr>
        <w:t>try again</w:t>
      </w:r>
    </w:p>
    <w:p w14:paraId="1EAB8AB0" w14:textId="77777777" w:rsidR="006C30E8" w:rsidRPr="00E046B4" w:rsidRDefault="006C30E8" w:rsidP="00E046B4">
      <w:pPr>
        <w:spacing w:line="48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14:paraId="35F4491F" w14:textId="77777777" w:rsidR="00E046B4" w:rsidRPr="00E046B4" w:rsidRDefault="00E046B4" w:rsidP="00E046B4">
      <w:pPr>
        <w:numPr>
          <w:ilvl w:val="0"/>
          <w:numId w:val="7"/>
        </w:numPr>
        <w:suppressAutoHyphens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</w:rPr>
        <w:t xml:space="preserve">Format the figures in worksheet as follows: </w:t>
      </w:r>
      <w:r w:rsidR="006C30E8">
        <w:rPr>
          <w:rFonts w:ascii="Times New Roman" w:hAnsi="Times New Roman" w:cs="Times New Roman"/>
          <w:sz w:val="24"/>
          <w:szCs w:val="24"/>
        </w:rPr>
        <w:tab/>
      </w:r>
      <w:r w:rsidR="006C30E8">
        <w:rPr>
          <w:rFonts w:ascii="Times New Roman" w:hAnsi="Times New Roman" w:cs="Times New Roman"/>
          <w:sz w:val="24"/>
          <w:szCs w:val="24"/>
        </w:rPr>
        <w:tab/>
      </w:r>
      <w:r w:rsidR="006C30E8">
        <w:rPr>
          <w:rFonts w:ascii="Times New Roman" w:hAnsi="Times New Roman" w:cs="Times New Roman"/>
          <w:sz w:val="24"/>
          <w:szCs w:val="24"/>
        </w:rPr>
        <w:tab/>
      </w:r>
      <w:r w:rsidR="006C30E8">
        <w:rPr>
          <w:rFonts w:ascii="Times New Roman" w:hAnsi="Times New Roman" w:cs="Times New Roman"/>
          <w:sz w:val="24"/>
          <w:szCs w:val="24"/>
        </w:rPr>
        <w:tab/>
      </w:r>
      <w:r w:rsidR="006C30E8">
        <w:rPr>
          <w:rFonts w:ascii="Times New Roman" w:hAnsi="Times New Roman" w:cs="Times New Roman"/>
          <w:sz w:val="24"/>
          <w:szCs w:val="24"/>
        </w:rPr>
        <w:tab/>
      </w:r>
      <w:r w:rsidR="006C30E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6C30E8">
        <w:rPr>
          <w:rFonts w:ascii="Times New Roman" w:hAnsi="Times New Roman" w:cs="Times New Roman"/>
          <w:sz w:val="24"/>
          <w:szCs w:val="24"/>
        </w:rPr>
        <w:t>(3marks)</w:t>
      </w:r>
      <w:r w:rsidRPr="00E046B4">
        <w:rPr>
          <w:rFonts w:ascii="Times New Roman" w:hAnsi="Times New Roman" w:cs="Times New Roman"/>
          <w:sz w:val="24"/>
          <w:szCs w:val="24"/>
        </w:rPr>
        <w:tab/>
      </w:r>
    </w:p>
    <w:p w14:paraId="77A5F32A" w14:textId="77777777" w:rsidR="00E046B4" w:rsidRPr="00E046B4" w:rsidRDefault="00E046B4" w:rsidP="00E046B4">
      <w:pPr>
        <w:numPr>
          <w:ilvl w:val="0"/>
          <w:numId w:val="10"/>
        </w:numPr>
        <w:suppressAutoHyphens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</w:rPr>
        <w:t>Title and subtitle:</w:t>
      </w:r>
    </w:p>
    <w:p w14:paraId="346E8859" w14:textId="77777777" w:rsidR="00E046B4" w:rsidRPr="00E046B4" w:rsidRDefault="00E046B4" w:rsidP="00E046B4">
      <w:pPr>
        <w:numPr>
          <w:ilvl w:val="0"/>
          <w:numId w:val="11"/>
        </w:numPr>
        <w:suppressAutoHyphens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</w:rPr>
        <w:t>Double underline</w:t>
      </w:r>
    </w:p>
    <w:p w14:paraId="0F717C00" w14:textId="77777777" w:rsidR="00E046B4" w:rsidRPr="00E046B4" w:rsidRDefault="00E046B4" w:rsidP="00E046B4">
      <w:pPr>
        <w:numPr>
          <w:ilvl w:val="0"/>
          <w:numId w:val="11"/>
        </w:numPr>
        <w:suppressAutoHyphens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</w:rPr>
        <w:t>Font type – Algerian</w:t>
      </w:r>
    </w:p>
    <w:p w14:paraId="0FAED249" w14:textId="77777777" w:rsidR="00E046B4" w:rsidRPr="00E046B4" w:rsidRDefault="00E046B4" w:rsidP="00E046B4">
      <w:pPr>
        <w:numPr>
          <w:ilvl w:val="0"/>
          <w:numId w:val="11"/>
        </w:numPr>
        <w:suppressAutoHyphens/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</w:rPr>
        <w:t xml:space="preserve">Font size </w:t>
      </w:r>
    </w:p>
    <w:p w14:paraId="40C5FC88" w14:textId="77777777" w:rsidR="00E046B4" w:rsidRPr="00E046B4" w:rsidRDefault="00E046B4" w:rsidP="00E046B4">
      <w:pPr>
        <w:pStyle w:val="ListParagraph"/>
        <w:numPr>
          <w:ilvl w:val="0"/>
          <w:numId w:val="7"/>
        </w:numPr>
        <w:suppressAutoHyphens/>
        <w:spacing w:line="480" w:lineRule="auto"/>
        <w:rPr>
          <w:rFonts w:ascii="Times New Roman" w:hAnsi="Times New Roman"/>
          <w:sz w:val="24"/>
          <w:szCs w:val="24"/>
        </w:rPr>
      </w:pPr>
      <w:r w:rsidRPr="00E046B4">
        <w:rPr>
          <w:rFonts w:ascii="Times New Roman" w:hAnsi="Times New Roman"/>
          <w:sz w:val="24"/>
          <w:szCs w:val="24"/>
        </w:rPr>
        <w:t>Rotate, all the Product Type heading labels in the worksheet to -90</w:t>
      </w:r>
      <w:r w:rsidRPr="00E046B4">
        <w:rPr>
          <w:rFonts w:ascii="Times New Roman" w:hAnsi="Times New Roman"/>
          <w:sz w:val="24"/>
          <w:szCs w:val="24"/>
          <w:vertAlign w:val="superscript"/>
        </w:rPr>
        <w:t>0</w:t>
      </w:r>
      <w:r w:rsidRPr="00E046B4">
        <w:rPr>
          <w:rFonts w:ascii="Times New Roman" w:hAnsi="Times New Roman"/>
          <w:sz w:val="24"/>
          <w:szCs w:val="24"/>
        </w:rPr>
        <w:t xml:space="preserve">. </w:t>
      </w:r>
      <w:r w:rsidR="006C30E8">
        <w:rPr>
          <w:rFonts w:ascii="Times New Roman" w:hAnsi="Times New Roman"/>
          <w:sz w:val="24"/>
          <w:szCs w:val="24"/>
        </w:rPr>
        <w:tab/>
      </w:r>
      <w:r w:rsidR="006C30E8">
        <w:rPr>
          <w:rFonts w:ascii="Times New Roman" w:hAnsi="Times New Roman"/>
          <w:sz w:val="24"/>
          <w:szCs w:val="24"/>
        </w:rPr>
        <w:tab/>
      </w:r>
      <w:r w:rsidR="006C30E8">
        <w:rPr>
          <w:rFonts w:ascii="Times New Roman" w:hAnsi="Times New Roman"/>
          <w:sz w:val="24"/>
          <w:szCs w:val="24"/>
        </w:rPr>
        <w:tab/>
      </w:r>
      <w:r w:rsidR="006C30E8" w:rsidRPr="006C30E8">
        <w:rPr>
          <w:rFonts w:ascii="Times New Roman" w:hAnsi="Times New Roman"/>
          <w:sz w:val="24"/>
          <w:szCs w:val="24"/>
        </w:rPr>
        <w:t xml:space="preserve">        </w:t>
      </w:r>
      <w:r w:rsidR="006C30E8">
        <w:rPr>
          <w:rFonts w:ascii="Times New Roman" w:hAnsi="Times New Roman"/>
          <w:sz w:val="24"/>
          <w:szCs w:val="24"/>
        </w:rPr>
        <w:t xml:space="preserve">  </w:t>
      </w:r>
      <w:r w:rsidRPr="006C30E8">
        <w:rPr>
          <w:rFonts w:ascii="Times New Roman" w:hAnsi="Times New Roman"/>
          <w:sz w:val="24"/>
          <w:szCs w:val="24"/>
        </w:rPr>
        <w:t>(1 mark)</w:t>
      </w:r>
    </w:p>
    <w:p w14:paraId="0675C839" w14:textId="77777777" w:rsidR="00E046B4" w:rsidRPr="00E046B4" w:rsidRDefault="00E046B4" w:rsidP="00E046B4">
      <w:pPr>
        <w:pStyle w:val="ListParagraph"/>
        <w:numPr>
          <w:ilvl w:val="0"/>
          <w:numId w:val="7"/>
        </w:numPr>
        <w:suppressAutoHyphens/>
        <w:spacing w:line="480" w:lineRule="auto"/>
        <w:rPr>
          <w:rFonts w:ascii="Times New Roman" w:hAnsi="Times New Roman"/>
          <w:sz w:val="24"/>
          <w:szCs w:val="24"/>
        </w:rPr>
      </w:pPr>
      <w:r w:rsidRPr="00E046B4">
        <w:rPr>
          <w:rFonts w:ascii="Times New Roman" w:hAnsi="Times New Roman"/>
          <w:sz w:val="24"/>
          <w:szCs w:val="24"/>
        </w:rPr>
        <w:t xml:space="preserve">Generate a column chart to represent the Total sales for each sales representative. Label your chart accordingly and place it in a new worksheet renamed as CHART.  </w:t>
      </w:r>
      <w:r w:rsidR="006C30E8">
        <w:rPr>
          <w:rFonts w:ascii="Times New Roman" w:hAnsi="Times New Roman"/>
          <w:sz w:val="24"/>
          <w:szCs w:val="24"/>
        </w:rPr>
        <w:tab/>
      </w:r>
      <w:r w:rsidR="006C30E8">
        <w:rPr>
          <w:rFonts w:ascii="Times New Roman" w:hAnsi="Times New Roman"/>
          <w:sz w:val="24"/>
          <w:szCs w:val="24"/>
        </w:rPr>
        <w:tab/>
      </w:r>
      <w:r w:rsidR="006C30E8">
        <w:rPr>
          <w:rFonts w:ascii="Times New Roman" w:hAnsi="Times New Roman"/>
          <w:sz w:val="24"/>
          <w:szCs w:val="24"/>
        </w:rPr>
        <w:tab/>
        <w:t xml:space="preserve">         </w:t>
      </w:r>
      <w:r w:rsidRPr="006C30E8">
        <w:rPr>
          <w:rFonts w:ascii="Times New Roman" w:hAnsi="Times New Roman"/>
          <w:sz w:val="24"/>
          <w:szCs w:val="24"/>
        </w:rPr>
        <w:t>(7marks)</w:t>
      </w:r>
    </w:p>
    <w:p w14:paraId="6F8EEBE0" w14:textId="77777777" w:rsidR="00E046B4" w:rsidRPr="00E046B4" w:rsidRDefault="00E046B4" w:rsidP="00E046B4">
      <w:pPr>
        <w:pStyle w:val="ListParagraph"/>
        <w:numPr>
          <w:ilvl w:val="0"/>
          <w:numId w:val="7"/>
        </w:numPr>
        <w:suppressAutoHyphens/>
        <w:spacing w:line="480" w:lineRule="auto"/>
        <w:rPr>
          <w:rFonts w:ascii="Times New Roman" w:hAnsi="Times New Roman"/>
          <w:sz w:val="24"/>
          <w:szCs w:val="24"/>
        </w:rPr>
      </w:pPr>
      <w:r w:rsidRPr="00E046B4">
        <w:rPr>
          <w:rFonts w:ascii="Times New Roman" w:hAnsi="Times New Roman"/>
          <w:sz w:val="24"/>
          <w:szCs w:val="24"/>
        </w:rPr>
        <w:t xml:space="preserve">Print Sales and CHART  </w:t>
      </w:r>
      <w:r w:rsidR="006C30E8">
        <w:rPr>
          <w:rFonts w:ascii="Times New Roman" w:hAnsi="Times New Roman"/>
          <w:sz w:val="24"/>
          <w:szCs w:val="24"/>
        </w:rPr>
        <w:tab/>
      </w:r>
      <w:r w:rsidR="006C30E8">
        <w:rPr>
          <w:rFonts w:ascii="Times New Roman" w:hAnsi="Times New Roman"/>
          <w:sz w:val="24"/>
          <w:szCs w:val="24"/>
        </w:rPr>
        <w:tab/>
      </w:r>
      <w:r w:rsidR="006C30E8">
        <w:rPr>
          <w:rFonts w:ascii="Times New Roman" w:hAnsi="Times New Roman"/>
          <w:sz w:val="24"/>
          <w:szCs w:val="24"/>
        </w:rPr>
        <w:tab/>
      </w:r>
      <w:r w:rsidR="006C30E8">
        <w:rPr>
          <w:rFonts w:ascii="Times New Roman" w:hAnsi="Times New Roman"/>
          <w:sz w:val="24"/>
          <w:szCs w:val="24"/>
        </w:rPr>
        <w:tab/>
      </w:r>
      <w:r w:rsidR="006C30E8">
        <w:rPr>
          <w:rFonts w:ascii="Times New Roman" w:hAnsi="Times New Roman"/>
          <w:sz w:val="24"/>
          <w:szCs w:val="24"/>
        </w:rPr>
        <w:tab/>
      </w:r>
      <w:r w:rsidR="006C30E8">
        <w:rPr>
          <w:rFonts w:ascii="Times New Roman" w:hAnsi="Times New Roman"/>
          <w:sz w:val="24"/>
          <w:szCs w:val="24"/>
        </w:rPr>
        <w:tab/>
      </w:r>
      <w:r w:rsidR="006C30E8">
        <w:rPr>
          <w:rFonts w:ascii="Times New Roman" w:hAnsi="Times New Roman"/>
          <w:sz w:val="24"/>
          <w:szCs w:val="24"/>
        </w:rPr>
        <w:tab/>
      </w:r>
      <w:r w:rsidR="006C30E8">
        <w:rPr>
          <w:rFonts w:ascii="Times New Roman" w:hAnsi="Times New Roman"/>
          <w:sz w:val="24"/>
          <w:szCs w:val="24"/>
        </w:rPr>
        <w:tab/>
      </w:r>
      <w:r w:rsidR="006C30E8">
        <w:rPr>
          <w:rFonts w:ascii="Times New Roman" w:hAnsi="Times New Roman"/>
          <w:sz w:val="24"/>
          <w:szCs w:val="24"/>
        </w:rPr>
        <w:tab/>
        <w:t xml:space="preserve">         </w:t>
      </w:r>
      <w:r w:rsidRPr="006C30E8">
        <w:rPr>
          <w:rFonts w:ascii="Times New Roman" w:hAnsi="Times New Roman"/>
          <w:sz w:val="24"/>
          <w:szCs w:val="24"/>
        </w:rPr>
        <w:t>(2marks)</w:t>
      </w:r>
    </w:p>
    <w:p w14:paraId="58FBE0EB" w14:textId="77777777" w:rsidR="00E046B4" w:rsidRDefault="00E046B4" w:rsidP="00E046B4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1F06A9E" w14:textId="77777777" w:rsidR="006C30E8" w:rsidRPr="00E046B4" w:rsidRDefault="006C30E8" w:rsidP="00E046B4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F3701AC" w14:textId="77777777" w:rsidR="00E046B4" w:rsidRPr="00E046B4" w:rsidRDefault="00E046B4" w:rsidP="00E046B4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</w:rPr>
        <w:t xml:space="preserve">The table below shows list of students admitted to </w:t>
      </w:r>
      <w:proofErr w:type="spellStart"/>
      <w:r w:rsidRPr="00E046B4">
        <w:rPr>
          <w:rFonts w:ascii="Times New Roman" w:hAnsi="Times New Roman" w:cs="Times New Roman"/>
          <w:sz w:val="24"/>
          <w:szCs w:val="24"/>
        </w:rPr>
        <w:t>Mangu</w:t>
      </w:r>
      <w:proofErr w:type="spellEnd"/>
      <w:r w:rsidRPr="00E046B4">
        <w:rPr>
          <w:rFonts w:ascii="Times New Roman" w:hAnsi="Times New Roman" w:cs="Times New Roman"/>
          <w:sz w:val="24"/>
          <w:szCs w:val="24"/>
        </w:rPr>
        <w:t xml:space="preserve"> High School under different sponsors. </w:t>
      </w:r>
    </w:p>
    <w:p w14:paraId="4C47E7E5" w14:textId="77777777" w:rsidR="00E046B4" w:rsidRPr="00E046B4" w:rsidRDefault="00E046B4" w:rsidP="00E046B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046B4">
        <w:rPr>
          <w:rFonts w:ascii="Times New Roman" w:hAnsi="Times New Roman"/>
          <w:sz w:val="24"/>
          <w:szCs w:val="24"/>
        </w:rPr>
        <w:t xml:space="preserve">Open a database program and create a database named </w:t>
      </w:r>
      <w:r w:rsidRPr="00E046B4">
        <w:rPr>
          <w:rFonts w:ascii="Times New Roman" w:hAnsi="Times New Roman"/>
          <w:b/>
          <w:sz w:val="24"/>
          <w:szCs w:val="24"/>
        </w:rPr>
        <w:t>MHS.</w:t>
      </w:r>
      <w:r w:rsidR="006C30E8">
        <w:rPr>
          <w:rFonts w:ascii="Times New Roman" w:hAnsi="Times New Roman"/>
          <w:b/>
          <w:sz w:val="24"/>
          <w:szCs w:val="24"/>
        </w:rPr>
        <w:t xml:space="preserve"> </w:t>
      </w:r>
      <w:r w:rsidR="006C30E8">
        <w:rPr>
          <w:rFonts w:ascii="Times New Roman" w:hAnsi="Times New Roman"/>
          <w:b/>
          <w:sz w:val="24"/>
          <w:szCs w:val="24"/>
        </w:rPr>
        <w:tab/>
      </w:r>
      <w:r w:rsidR="006C30E8">
        <w:rPr>
          <w:rFonts w:ascii="Times New Roman" w:hAnsi="Times New Roman"/>
          <w:b/>
          <w:sz w:val="24"/>
          <w:szCs w:val="24"/>
        </w:rPr>
        <w:tab/>
      </w:r>
      <w:r w:rsidR="006C30E8">
        <w:rPr>
          <w:rFonts w:ascii="Times New Roman" w:hAnsi="Times New Roman"/>
          <w:b/>
          <w:sz w:val="24"/>
          <w:szCs w:val="24"/>
        </w:rPr>
        <w:tab/>
      </w:r>
      <w:r w:rsidR="006C30E8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Pr="006C30E8">
        <w:rPr>
          <w:rFonts w:ascii="Times New Roman" w:hAnsi="Times New Roman"/>
          <w:sz w:val="24"/>
          <w:szCs w:val="24"/>
        </w:rPr>
        <w:t>(1mark)</w:t>
      </w:r>
    </w:p>
    <w:p w14:paraId="7D980FCF" w14:textId="77777777" w:rsidR="00E046B4" w:rsidRPr="00E046B4" w:rsidRDefault="00E046B4" w:rsidP="00E046B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046B4">
        <w:rPr>
          <w:rFonts w:ascii="Times New Roman" w:hAnsi="Times New Roman"/>
          <w:sz w:val="24"/>
          <w:szCs w:val="24"/>
        </w:rPr>
        <w:t xml:space="preserve"> Create three tables named </w:t>
      </w:r>
      <w:r w:rsidRPr="00E046B4">
        <w:rPr>
          <w:rFonts w:ascii="Times New Roman" w:hAnsi="Times New Roman"/>
          <w:b/>
          <w:sz w:val="24"/>
          <w:szCs w:val="24"/>
        </w:rPr>
        <w:t>Students</w:t>
      </w:r>
      <w:r w:rsidRPr="00E046B4">
        <w:rPr>
          <w:rFonts w:ascii="Times New Roman" w:hAnsi="Times New Roman"/>
          <w:sz w:val="24"/>
          <w:szCs w:val="24"/>
        </w:rPr>
        <w:t xml:space="preserve">, </w:t>
      </w:r>
      <w:r w:rsidRPr="00E046B4">
        <w:rPr>
          <w:rFonts w:ascii="Times New Roman" w:hAnsi="Times New Roman"/>
          <w:b/>
          <w:sz w:val="24"/>
          <w:szCs w:val="24"/>
        </w:rPr>
        <w:t>Sponsor</w:t>
      </w:r>
      <w:r w:rsidRPr="00E046B4">
        <w:rPr>
          <w:rFonts w:ascii="Times New Roman" w:hAnsi="Times New Roman"/>
          <w:sz w:val="24"/>
          <w:szCs w:val="24"/>
        </w:rPr>
        <w:t xml:space="preserve"> and </w:t>
      </w:r>
      <w:r w:rsidRPr="00E046B4">
        <w:rPr>
          <w:rFonts w:ascii="Times New Roman" w:hAnsi="Times New Roman"/>
          <w:b/>
          <w:sz w:val="24"/>
          <w:szCs w:val="24"/>
        </w:rPr>
        <w:t xml:space="preserve">Fees. </w:t>
      </w:r>
      <w:r w:rsidR="006C30E8">
        <w:rPr>
          <w:rFonts w:ascii="Times New Roman" w:hAnsi="Times New Roman"/>
          <w:b/>
          <w:sz w:val="24"/>
          <w:szCs w:val="24"/>
        </w:rPr>
        <w:tab/>
      </w:r>
      <w:r w:rsidR="006C30E8">
        <w:rPr>
          <w:rFonts w:ascii="Times New Roman" w:hAnsi="Times New Roman"/>
          <w:b/>
          <w:sz w:val="24"/>
          <w:szCs w:val="24"/>
        </w:rPr>
        <w:tab/>
      </w:r>
      <w:r w:rsidR="006C30E8">
        <w:rPr>
          <w:rFonts w:ascii="Times New Roman" w:hAnsi="Times New Roman"/>
          <w:b/>
          <w:sz w:val="24"/>
          <w:szCs w:val="24"/>
        </w:rPr>
        <w:tab/>
      </w:r>
      <w:r w:rsidR="006C30E8">
        <w:rPr>
          <w:rFonts w:ascii="Times New Roman" w:hAnsi="Times New Roman"/>
          <w:b/>
          <w:sz w:val="24"/>
          <w:szCs w:val="24"/>
        </w:rPr>
        <w:tab/>
      </w:r>
      <w:r w:rsidR="006C30E8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Pr="006C30E8">
        <w:rPr>
          <w:rFonts w:ascii="Times New Roman" w:hAnsi="Times New Roman"/>
          <w:sz w:val="24"/>
          <w:szCs w:val="24"/>
        </w:rPr>
        <w:t xml:space="preserve">(3marks)  </w:t>
      </w:r>
    </w:p>
    <w:p w14:paraId="4DA36D50" w14:textId="77777777" w:rsidR="00E046B4" w:rsidRPr="00E046B4" w:rsidRDefault="00E046B4" w:rsidP="00E046B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046B4">
        <w:rPr>
          <w:rFonts w:ascii="Times New Roman" w:hAnsi="Times New Roman"/>
          <w:sz w:val="24"/>
          <w:szCs w:val="24"/>
        </w:rPr>
        <w:t>Using database file created in (a) above use the following field properties.</w:t>
      </w:r>
      <w:r w:rsidRPr="00E046B4">
        <w:rPr>
          <w:rFonts w:ascii="Times New Roman" w:hAnsi="Times New Roman"/>
          <w:sz w:val="24"/>
          <w:szCs w:val="24"/>
        </w:rPr>
        <w:tab/>
      </w:r>
      <w:r w:rsidR="006C30E8">
        <w:rPr>
          <w:rFonts w:ascii="Times New Roman" w:hAnsi="Times New Roman"/>
          <w:sz w:val="24"/>
          <w:szCs w:val="24"/>
        </w:rPr>
        <w:tab/>
      </w:r>
      <w:r w:rsidR="006C30E8">
        <w:rPr>
          <w:rFonts w:ascii="Times New Roman" w:hAnsi="Times New Roman"/>
          <w:sz w:val="24"/>
          <w:szCs w:val="24"/>
        </w:rPr>
        <w:tab/>
        <w:t xml:space="preserve">         </w:t>
      </w:r>
      <w:r w:rsidRPr="006C30E8">
        <w:rPr>
          <w:rFonts w:ascii="Times New Roman" w:hAnsi="Times New Roman"/>
          <w:sz w:val="24"/>
          <w:szCs w:val="24"/>
        </w:rPr>
        <w:t>(6marks)</w:t>
      </w:r>
    </w:p>
    <w:p w14:paraId="11A56C4F" w14:textId="77777777" w:rsidR="00E046B4" w:rsidRPr="00E046B4" w:rsidRDefault="00E046B4" w:rsidP="00E046B4">
      <w:pPr>
        <w:spacing w:after="0" w:line="48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E046B4">
        <w:rPr>
          <w:rFonts w:ascii="Times New Roman" w:hAnsi="Times New Roman" w:cs="Times New Roman"/>
          <w:b/>
          <w:sz w:val="24"/>
          <w:szCs w:val="24"/>
        </w:rPr>
        <w:t>Student Table</w:t>
      </w:r>
    </w:p>
    <w:tbl>
      <w:tblPr>
        <w:tblStyle w:val="TableGrid"/>
        <w:tblW w:w="0" w:type="auto"/>
        <w:tblInd w:w="1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63"/>
        <w:gridCol w:w="4978"/>
      </w:tblGrid>
      <w:tr w:rsidR="00E046B4" w:rsidRPr="00E046B4" w14:paraId="5EEAD961" w14:textId="77777777" w:rsidTr="0026058D">
        <w:trPr>
          <w:trHeight w:val="211"/>
        </w:trPr>
        <w:tc>
          <w:tcPr>
            <w:tcW w:w="2663" w:type="dxa"/>
          </w:tcPr>
          <w:p w14:paraId="1238C8CD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Field name</w:t>
            </w:r>
          </w:p>
        </w:tc>
        <w:tc>
          <w:tcPr>
            <w:tcW w:w="4978" w:type="dxa"/>
          </w:tcPr>
          <w:p w14:paraId="277C197F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Data types and properties</w:t>
            </w:r>
          </w:p>
        </w:tc>
      </w:tr>
      <w:tr w:rsidR="00E046B4" w:rsidRPr="00E046B4" w14:paraId="73059E8A" w14:textId="77777777" w:rsidTr="0026058D">
        <w:trPr>
          <w:trHeight w:val="211"/>
        </w:trPr>
        <w:tc>
          <w:tcPr>
            <w:tcW w:w="2663" w:type="dxa"/>
          </w:tcPr>
          <w:p w14:paraId="72A23993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School-Code</w:t>
            </w:r>
          </w:p>
        </w:tc>
        <w:tc>
          <w:tcPr>
            <w:tcW w:w="4978" w:type="dxa"/>
          </w:tcPr>
          <w:p w14:paraId="5487A65A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Default value = 427</w:t>
            </w:r>
          </w:p>
        </w:tc>
      </w:tr>
      <w:tr w:rsidR="00E046B4" w:rsidRPr="00E046B4" w14:paraId="7EEC29CB" w14:textId="77777777" w:rsidTr="0026058D">
        <w:trPr>
          <w:trHeight w:val="274"/>
        </w:trPr>
        <w:tc>
          <w:tcPr>
            <w:tcW w:w="2663" w:type="dxa"/>
          </w:tcPr>
          <w:p w14:paraId="399FF7CA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AdmNo</w:t>
            </w:r>
            <w:proofErr w:type="spellEnd"/>
          </w:p>
        </w:tc>
        <w:tc>
          <w:tcPr>
            <w:tcW w:w="4978" w:type="dxa"/>
          </w:tcPr>
          <w:p w14:paraId="48F1CA56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Text (Size = 4, Required = Yes )</w:t>
            </w:r>
          </w:p>
        </w:tc>
      </w:tr>
      <w:tr w:rsidR="00E046B4" w:rsidRPr="00E046B4" w14:paraId="3B04EBE1" w14:textId="77777777" w:rsidTr="0026058D">
        <w:trPr>
          <w:trHeight w:val="274"/>
        </w:trPr>
        <w:tc>
          <w:tcPr>
            <w:tcW w:w="2663" w:type="dxa"/>
          </w:tcPr>
          <w:p w14:paraId="450C47CF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Student Name</w:t>
            </w:r>
          </w:p>
        </w:tc>
        <w:tc>
          <w:tcPr>
            <w:tcW w:w="4978" w:type="dxa"/>
          </w:tcPr>
          <w:p w14:paraId="032B9BCE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Text  (Size = 16)</w:t>
            </w:r>
          </w:p>
        </w:tc>
      </w:tr>
      <w:tr w:rsidR="00E046B4" w:rsidRPr="00E046B4" w14:paraId="16B6C70D" w14:textId="77777777" w:rsidTr="0026058D">
        <w:trPr>
          <w:trHeight w:val="274"/>
        </w:trPr>
        <w:tc>
          <w:tcPr>
            <w:tcW w:w="2663" w:type="dxa"/>
          </w:tcPr>
          <w:p w14:paraId="46D9D980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4978" w:type="dxa"/>
          </w:tcPr>
          <w:p w14:paraId="2E79EE46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Date and time (Size = 10)</w:t>
            </w:r>
          </w:p>
        </w:tc>
      </w:tr>
      <w:tr w:rsidR="00E046B4" w:rsidRPr="00E046B4" w14:paraId="723E2544" w14:textId="77777777" w:rsidTr="0026058D">
        <w:trPr>
          <w:trHeight w:val="274"/>
        </w:trPr>
        <w:tc>
          <w:tcPr>
            <w:tcW w:w="2663" w:type="dxa"/>
          </w:tcPr>
          <w:p w14:paraId="7CFF0C78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Amount paid</w:t>
            </w:r>
          </w:p>
        </w:tc>
        <w:tc>
          <w:tcPr>
            <w:tcW w:w="4978" w:type="dxa"/>
          </w:tcPr>
          <w:p w14:paraId="5F8E541F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Text (Size = 4, Required = Yes )</w:t>
            </w:r>
          </w:p>
        </w:tc>
      </w:tr>
      <w:tr w:rsidR="00E046B4" w:rsidRPr="00E046B4" w14:paraId="2A323750" w14:textId="77777777" w:rsidTr="0026058D">
        <w:trPr>
          <w:trHeight w:val="274"/>
        </w:trPr>
        <w:tc>
          <w:tcPr>
            <w:tcW w:w="2663" w:type="dxa"/>
          </w:tcPr>
          <w:p w14:paraId="55289325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SponsorID</w:t>
            </w:r>
            <w:proofErr w:type="spellEnd"/>
          </w:p>
        </w:tc>
        <w:tc>
          <w:tcPr>
            <w:tcW w:w="4978" w:type="dxa"/>
          </w:tcPr>
          <w:p w14:paraId="10A1CC95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LookUp</w:t>
            </w:r>
            <w:proofErr w:type="spellEnd"/>
            <w:r w:rsidRPr="00E046B4">
              <w:rPr>
                <w:rFonts w:ascii="Times New Roman" w:hAnsi="Times New Roman" w:cs="Times New Roman"/>
                <w:sz w:val="24"/>
                <w:szCs w:val="24"/>
              </w:rPr>
              <w:t xml:space="preserve"> -sponsor table </w:t>
            </w:r>
          </w:p>
        </w:tc>
      </w:tr>
      <w:tr w:rsidR="00E046B4" w:rsidRPr="00E046B4" w14:paraId="55206AF4" w14:textId="77777777" w:rsidTr="0026058D">
        <w:trPr>
          <w:trHeight w:val="274"/>
        </w:trPr>
        <w:tc>
          <w:tcPr>
            <w:tcW w:w="2663" w:type="dxa"/>
          </w:tcPr>
          <w:p w14:paraId="6380C0F7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BankID</w:t>
            </w:r>
            <w:proofErr w:type="spellEnd"/>
            <w:r w:rsidRPr="00E04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78" w:type="dxa"/>
          </w:tcPr>
          <w:p w14:paraId="5D77B9D1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</w:tr>
    </w:tbl>
    <w:p w14:paraId="57B3FF49" w14:textId="77777777" w:rsidR="00E046B4" w:rsidRDefault="00E046B4" w:rsidP="00E046B4">
      <w:pPr>
        <w:spacing w:after="0" w:line="48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2F557BE5" w14:textId="77777777" w:rsidR="00E046B4" w:rsidRPr="00E046B4" w:rsidRDefault="00E046B4" w:rsidP="00E046B4">
      <w:pPr>
        <w:spacing w:after="0" w:line="48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46B4">
        <w:rPr>
          <w:rFonts w:ascii="Times New Roman" w:hAnsi="Times New Roman" w:cs="Times New Roman"/>
          <w:b/>
          <w:sz w:val="24"/>
          <w:szCs w:val="24"/>
        </w:rPr>
        <w:t>Sponsor_Table</w:t>
      </w:r>
      <w:proofErr w:type="spellEnd"/>
    </w:p>
    <w:tbl>
      <w:tblPr>
        <w:tblStyle w:val="TableGrid"/>
        <w:tblW w:w="0" w:type="auto"/>
        <w:tblInd w:w="1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30"/>
        <w:gridCol w:w="5246"/>
      </w:tblGrid>
      <w:tr w:rsidR="00E046B4" w:rsidRPr="00E046B4" w14:paraId="72F105CE" w14:textId="77777777" w:rsidTr="0026058D">
        <w:trPr>
          <w:trHeight w:val="277"/>
        </w:trPr>
        <w:tc>
          <w:tcPr>
            <w:tcW w:w="2130" w:type="dxa"/>
          </w:tcPr>
          <w:p w14:paraId="7D7EDB00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Field name</w:t>
            </w:r>
          </w:p>
        </w:tc>
        <w:tc>
          <w:tcPr>
            <w:tcW w:w="5246" w:type="dxa"/>
          </w:tcPr>
          <w:p w14:paraId="06A494E7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Data types and properties</w:t>
            </w:r>
          </w:p>
        </w:tc>
      </w:tr>
      <w:tr w:rsidR="00E046B4" w:rsidRPr="00E046B4" w14:paraId="1DDD2424" w14:textId="77777777" w:rsidTr="0026058D">
        <w:trPr>
          <w:trHeight w:val="247"/>
        </w:trPr>
        <w:tc>
          <w:tcPr>
            <w:tcW w:w="2130" w:type="dxa"/>
          </w:tcPr>
          <w:p w14:paraId="2378B044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SponsorID</w:t>
            </w:r>
            <w:proofErr w:type="spellEnd"/>
          </w:p>
        </w:tc>
        <w:tc>
          <w:tcPr>
            <w:tcW w:w="5246" w:type="dxa"/>
          </w:tcPr>
          <w:p w14:paraId="680EE110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Text (Size = 4, Required = Yes )</w:t>
            </w:r>
          </w:p>
        </w:tc>
      </w:tr>
      <w:tr w:rsidR="00E046B4" w:rsidRPr="00E046B4" w14:paraId="6C9EBDB8" w14:textId="77777777" w:rsidTr="0026058D">
        <w:trPr>
          <w:trHeight w:val="234"/>
        </w:trPr>
        <w:tc>
          <w:tcPr>
            <w:tcW w:w="2130" w:type="dxa"/>
          </w:tcPr>
          <w:p w14:paraId="47C0402F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Sponsor Name</w:t>
            </w:r>
          </w:p>
        </w:tc>
        <w:tc>
          <w:tcPr>
            <w:tcW w:w="5246" w:type="dxa"/>
          </w:tcPr>
          <w:p w14:paraId="356B3360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 xml:space="preserve">Text  (Size = 16) </w:t>
            </w:r>
          </w:p>
        </w:tc>
      </w:tr>
    </w:tbl>
    <w:p w14:paraId="20E11F80" w14:textId="77777777" w:rsidR="00E046B4" w:rsidRDefault="00E046B4" w:rsidP="00E046B4">
      <w:pPr>
        <w:spacing w:after="0"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823B73" w14:textId="77777777" w:rsidR="00E046B4" w:rsidRPr="00E046B4" w:rsidRDefault="00E046B4" w:rsidP="00E046B4">
      <w:pPr>
        <w:spacing w:after="0" w:line="48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046B4">
        <w:rPr>
          <w:rFonts w:ascii="Times New Roman" w:hAnsi="Times New Roman" w:cs="Times New Roman"/>
          <w:b/>
          <w:sz w:val="24"/>
          <w:szCs w:val="24"/>
        </w:rPr>
        <w:t>Amount_Table</w:t>
      </w:r>
      <w:proofErr w:type="spellEnd"/>
    </w:p>
    <w:tbl>
      <w:tblPr>
        <w:tblStyle w:val="TableGrid"/>
        <w:tblW w:w="0" w:type="auto"/>
        <w:tblInd w:w="1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81"/>
        <w:gridCol w:w="5213"/>
      </w:tblGrid>
      <w:tr w:rsidR="00E046B4" w:rsidRPr="00E046B4" w14:paraId="681D010D" w14:textId="77777777" w:rsidTr="0026058D">
        <w:trPr>
          <w:trHeight w:val="184"/>
        </w:trPr>
        <w:tc>
          <w:tcPr>
            <w:tcW w:w="2381" w:type="dxa"/>
          </w:tcPr>
          <w:p w14:paraId="5A2FB5B1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Field name</w:t>
            </w:r>
          </w:p>
        </w:tc>
        <w:tc>
          <w:tcPr>
            <w:tcW w:w="5213" w:type="dxa"/>
          </w:tcPr>
          <w:p w14:paraId="735A3E82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Data types and properties</w:t>
            </w:r>
          </w:p>
        </w:tc>
      </w:tr>
      <w:tr w:rsidR="00E046B4" w:rsidRPr="00E046B4" w14:paraId="29957585" w14:textId="77777777" w:rsidTr="0026058D">
        <w:trPr>
          <w:trHeight w:val="194"/>
        </w:trPr>
        <w:tc>
          <w:tcPr>
            <w:tcW w:w="2381" w:type="dxa"/>
          </w:tcPr>
          <w:p w14:paraId="3BBE4B6E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BankID</w:t>
            </w:r>
            <w:proofErr w:type="spellEnd"/>
          </w:p>
        </w:tc>
        <w:tc>
          <w:tcPr>
            <w:tcW w:w="5213" w:type="dxa"/>
          </w:tcPr>
          <w:p w14:paraId="0E609088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 xml:space="preserve">Text </w:t>
            </w:r>
          </w:p>
        </w:tc>
      </w:tr>
      <w:tr w:rsidR="00E046B4" w:rsidRPr="00E046B4" w14:paraId="775C5106" w14:textId="77777777" w:rsidTr="0026058D">
        <w:trPr>
          <w:trHeight w:val="194"/>
        </w:trPr>
        <w:tc>
          <w:tcPr>
            <w:tcW w:w="2381" w:type="dxa"/>
          </w:tcPr>
          <w:p w14:paraId="65CA2710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BankName</w:t>
            </w:r>
            <w:proofErr w:type="spellEnd"/>
          </w:p>
        </w:tc>
        <w:tc>
          <w:tcPr>
            <w:tcW w:w="5213" w:type="dxa"/>
          </w:tcPr>
          <w:p w14:paraId="1749700D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Text (Size = 10)</w:t>
            </w:r>
          </w:p>
        </w:tc>
      </w:tr>
      <w:tr w:rsidR="00E046B4" w:rsidRPr="00E046B4" w14:paraId="5ACD047A" w14:textId="77777777" w:rsidTr="0026058D">
        <w:trPr>
          <w:trHeight w:val="184"/>
        </w:trPr>
        <w:tc>
          <w:tcPr>
            <w:tcW w:w="2381" w:type="dxa"/>
          </w:tcPr>
          <w:p w14:paraId="2B9D5D20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Amount Per Student</w:t>
            </w:r>
          </w:p>
        </w:tc>
        <w:tc>
          <w:tcPr>
            <w:tcW w:w="5213" w:type="dxa"/>
          </w:tcPr>
          <w:p w14:paraId="4F0A5789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Number (Size = 8, Decimal Place = 2)</w:t>
            </w:r>
          </w:p>
        </w:tc>
      </w:tr>
      <w:tr w:rsidR="00E046B4" w:rsidRPr="00E046B4" w14:paraId="2068EFF1" w14:textId="77777777" w:rsidTr="0026058D">
        <w:trPr>
          <w:trHeight w:val="184"/>
        </w:trPr>
        <w:tc>
          <w:tcPr>
            <w:tcW w:w="2381" w:type="dxa"/>
          </w:tcPr>
          <w:p w14:paraId="063190C5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Mode of payment</w:t>
            </w:r>
          </w:p>
        </w:tc>
        <w:tc>
          <w:tcPr>
            <w:tcW w:w="5213" w:type="dxa"/>
          </w:tcPr>
          <w:p w14:paraId="368B7DE1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Text (Size = 12)</w:t>
            </w:r>
          </w:p>
        </w:tc>
      </w:tr>
    </w:tbl>
    <w:p w14:paraId="74C9A3CD" w14:textId="77777777" w:rsidR="00E046B4" w:rsidRPr="00E046B4" w:rsidRDefault="00E046B4" w:rsidP="00E046B4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046B4">
        <w:rPr>
          <w:rFonts w:ascii="Times New Roman" w:hAnsi="Times New Roman"/>
          <w:sz w:val="24"/>
          <w:szCs w:val="24"/>
        </w:rPr>
        <w:t xml:space="preserve">Create the relationship between the tables. </w:t>
      </w:r>
      <w:r w:rsidRPr="00E046B4">
        <w:rPr>
          <w:rFonts w:ascii="Times New Roman" w:hAnsi="Times New Roman"/>
          <w:b/>
          <w:sz w:val="24"/>
          <w:szCs w:val="24"/>
        </w:rPr>
        <w:t>(2marks)</w:t>
      </w:r>
    </w:p>
    <w:p w14:paraId="769DD29A" w14:textId="77777777" w:rsidR="00E046B4" w:rsidRPr="00E046B4" w:rsidRDefault="00E046B4" w:rsidP="00E046B4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046B4">
        <w:rPr>
          <w:rFonts w:ascii="Times New Roman" w:hAnsi="Times New Roman"/>
          <w:sz w:val="24"/>
          <w:szCs w:val="24"/>
        </w:rPr>
        <w:t xml:space="preserve">Enforce referential integrity between the tables. </w:t>
      </w:r>
      <w:r w:rsidRPr="00E046B4">
        <w:rPr>
          <w:rFonts w:ascii="Times New Roman" w:hAnsi="Times New Roman"/>
          <w:b/>
          <w:sz w:val="24"/>
          <w:szCs w:val="24"/>
        </w:rPr>
        <w:t>(1mark)</w:t>
      </w:r>
      <w:r w:rsidRPr="00E046B4">
        <w:rPr>
          <w:rFonts w:ascii="Times New Roman" w:hAnsi="Times New Roman"/>
          <w:sz w:val="24"/>
          <w:szCs w:val="24"/>
        </w:rPr>
        <w:t xml:space="preserve"> </w:t>
      </w:r>
    </w:p>
    <w:p w14:paraId="1FA543C6" w14:textId="77777777" w:rsidR="00E046B4" w:rsidRPr="00E046B4" w:rsidRDefault="00E046B4" w:rsidP="00E046B4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046B4">
        <w:rPr>
          <w:rFonts w:ascii="Times New Roman" w:hAnsi="Times New Roman"/>
          <w:sz w:val="24"/>
          <w:szCs w:val="24"/>
          <w:lang w:val="sw-KE"/>
        </w:rPr>
        <w:t xml:space="preserve">Create the three forms </w:t>
      </w:r>
      <w:r w:rsidRPr="00E046B4">
        <w:rPr>
          <w:rFonts w:ascii="Times New Roman" w:hAnsi="Times New Roman"/>
          <w:b/>
          <w:sz w:val="24"/>
          <w:szCs w:val="24"/>
          <w:lang w:val="sw-KE"/>
        </w:rPr>
        <w:t xml:space="preserve">StudentForm, SponsorForm </w:t>
      </w:r>
      <w:r w:rsidRPr="00E046B4">
        <w:rPr>
          <w:rFonts w:ascii="Times New Roman" w:hAnsi="Times New Roman"/>
          <w:sz w:val="24"/>
          <w:szCs w:val="24"/>
          <w:lang w:val="sw-KE"/>
        </w:rPr>
        <w:t xml:space="preserve">and </w:t>
      </w:r>
      <w:r w:rsidRPr="00E046B4">
        <w:rPr>
          <w:rFonts w:ascii="Times New Roman" w:hAnsi="Times New Roman"/>
          <w:b/>
          <w:sz w:val="24"/>
          <w:szCs w:val="24"/>
          <w:lang w:val="sw-KE"/>
        </w:rPr>
        <w:t>AmountForm</w:t>
      </w:r>
      <w:r w:rsidRPr="00E046B4">
        <w:rPr>
          <w:rFonts w:ascii="Times New Roman" w:hAnsi="Times New Roman"/>
          <w:sz w:val="24"/>
          <w:szCs w:val="24"/>
          <w:lang w:val="sw-KE"/>
        </w:rPr>
        <w:t xml:space="preserve">. </w:t>
      </w:r>
      <w:r w:rsidR="006C30E8">
        <w:rPr>
          <w:rFonts w:ascii="Times New Roman" w:hAnsi="Times New Roman"/>
          <w:sz w:val="24"/>
          <w:szCs w:val="24"/>
          <w:lang w:val="sw-KE"/>
        </w:rPr>
        <w:tab/>
        <w:t xml:space="preserve">         </w:t>
      </w:r>
      <w:r w:rsidRPr="006C30E8">
        <w:rPr>
          <w:rFonts w:ascii="Times New Roman" w:hAnsi="Times New Roman"/>
          <w:sz w:val="24"/>
          <w:szCs w:val="24"/>
        </w:rPr>
        <w:t>(3marks)</w:t>
      </w:r>
    </w:p>
    <w:p w14:paraId="2225D714" w14:textId="77777777" w:rsidR="00E046B4" w:rsidRPr="00E046B4" w:rsidRDefault="00E046B4" w:rsidP="00E046B4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E046B4">
        <w:rPr>
          <w:rFonts w:ascii="Times New Roman" w:hAnsi="Times New Roman"/>
          <w:sz w:val="24"/>
          <w:szCs w:val="24"/>
        </w:rPr>
        <w:t xml:space="preserve">Enter the following data in their respective tables using the respective </w:t>
      </w:r>
      <w:r w:rsidRPr="00E046B4">
        <w:rPr>
          <w:rFonts w:ascii="Times New Roman" w:hAnsi="Times New Roman"/>
          <w:b/>
          <w:sz w:val="24"/>
          <w:szCs w:val="24"/>
        </w:rPr>
        <w:t>forms</w:t>
      </w:r>
      <w:r w:rsidRPr="00E046B4">
        <w:rPr>
          <w:rFonts w:ascii="Times New Roman" w:hAnsi="Times New Roman"/>
          <w:sz w:val="24"/>
          <w:szCs w:val="24"/>
        </w:rPr>
        <w:t xml:space="preserve">. </w:t>
      </w:r>
      <w:r w:rsidR="006C30E8">
        <w:rPr>
          <w:rFonts w:ascii="Times New Roman" w:hAnsi="Times New Roman"/>
          <w:sz w:val="24"/>
          <w:szCs w:val="24"/>
        </w:rPr>
        <w:t xml:space="preserve">     </w:t>
      </w:r>
      <w:r w:rsidRPr="006C30E8">
        <w:rPr>
          <w:rFonts w:ascii="Times New Roman" w:hAnsi="Times New Roman"/>
          <w:sz w:val="24"/>
          <w:szCs w:val="24"/>
        </w:rPr>
        <w:t>(8marks)</w:t>
      </w:r>
      <w:r w:rsidRPr="00E046B4">
        <w:rPr>
          <w:rFonts w:ascii="Times New Roman" w:hAnsi="Times New Roman"/>
          <w:sz w:val="24"/>
          <w:szCs w:val="24"/>
        </w:rPr>
        <w:t xml:space="preserve"> </w:t>
      </w:r>
      <w:r w:rsidRPr="00E046B4">
        <w:rPr>
          <w:rFonts w:ascii="Times New Roman" w:hAnsi="Times New Roman"/>
          <w:b/>
          <w:sz w:val="24"/>
          <w:szCs w:val="24"/>
        </w:rPr>
        <w:t xml:space="preserve"> </w:t>
      </w:r>
    </w:p>
    <w:p w14:paraId="20B8CD12" w14:textId="77777777" w:rsidR="00E046B4" w:rsidRPr="00E046B4" w:rsidRDefault="00E046B4" w:rsidP="00E046B4">
      <w:pPr>
        <w:spacing w:after="0"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b/>
          <w:sz w:val="24"/>
          <w:szCs w:val="24"/>
        </w:rPr>
        <w:t>Table 1: Sponsor Table</w:t>
      </w:r>
    </w:p>
    <w:tbl>
      <w:tblPr>
        <w:tblStyle w:val="TableGrid"/>
        <w:tblW w:w="0" w:type="auto"/>
        <w:tblInd w:w="1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54"/>
        <w:gridCol w:w="2749"/>
      </w:tblGrid>
      <w:tr w:rsidR="00E046B4" w:rsidRPr="00E046B4" w14:paraId="3870DE7D" w14:textId="77777777" w:rsidTr="0026058D">
        <w:trPr>
          <w:trHeight w:val="213"/>
        </w:trPr>
        <w:tc>
          <w:tcPr>
            <w:tcW w:w="1354" w:type="dxa"/>
          </w:tcPr>
          <w:p w14:paraId="6C9FE4DB" w14:textId="77777777" w:rsidR="00E046B4" w:rsidRPr="00E046B4" w:rsidRDefault="00E046B4" w:rsidP="006C30E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SponsorID</w:t>
            </w:r>
            <w:proofErr w:type="spellEnd"/>
          </w:p>
        </w:tc>
        <w:tc>
          <w:tcPr>
            <w:tcW w:w="2749" w:type="dxa"/>
          </w:tcPr>
          <w:p w14:paraId="4D1BA409" w14:textId="77777777" w:rsidR="00E046B4" w:rsidRPr="00E046B4" w:rsidRDefault="00E046B4" w:rsidP="006C30E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Sponsor Name</w:t>
            </w:r>
          </w:p>
        </w:tc>
      </w:tr>
      <w:tr w:rsidR="00E046B4" w:rsidRPr="00E046B4" w14:paraId="7D04BE68" w14:textId="77777777" w:rsidTr="0026058D">
        <w:trPr>
          <w:trHeight w:val="203"/>
        </w:trPr>
        <w:tc>
          <w:tcPr>
            <w:tcW w:w="1354" w:type="dxa"/>
          </w:tcPr>
          <w:p w14:paraId="5D14267E" w14:textId="77777777" w:rsidR="00E046B4" w:rsidRPr="00E046B4" w:rsidRDefault="00E046B4" w:rsidP="006C30E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2749" w:type="dxa"/>
          </w:tcPr>
          <w:p w14:paraId="69159BBE" w14:textId="77777777" w:rsidR="00E046B4" w:rsidRPr="00E046B4" w:rsidRDefault="00E046B4" w:rsidP="006C30E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 xml:space="preserve">Wings </w:t>
            </w:r>
          </w:p>
        </w:tc>
      </w:tr>
      <w:tr w:rsidR="00E046B4" w:rsidRPr="00E046B4" w14:paraId="13764A0B" w14:textId="77777777" w:rsidTr="0026058D">
        <w:trPr>
          <w:trHeight w:val="213"/>
        </w:trPr>
        <w:tc>
          <w:tcPr>
            <w:tcW w:w="1354" w:type="dxa"/>
          </w:tcPr>
          <w:p w14:paraId="3A099BAF" w14:textId="77777777" w:rsidR="00E046B4" w:rsidRPr="00E046B4" w:rsidRDefault="00E046B4" w:rsidP="006C30E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2749" w:type="dxa"/>
          </w:tcPr>
          <w:p w14:paraId="1DA664D0" w14:textId="77777777" w:rsidR="00E046B4" w:rsidRPr="00E046B4" w:rsidRDefault="00E046B4" w:rsidP="006C30E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 xml:space="preserve">Majani </w:t>
            </w:r>
          </w:p>
        </w:tc>
      </w:tr>
      <w:tr w:rsidR="00E046B4" w:rsidRPr="00E046B4" w14:paraId="0D1E390C" w14:textId="77777777" w:rsidTr="0026058D">
        <w:trPr>
          <w:trHeight w:val="213"/>
        </w:trPr>
        <w:tc>
          <w:tcPr>
            <w:tcW w:w="1354" w:type="dxa"/>
          </w:tcPr>
          <w:p w14:paraId="3C03509A" w14:textId="77777777" w:rsidR="00E046B4" w:rsidRPr="00E046B4" w:rsidRDefault="00E046B4" w:rsidP="006C30E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2749" w:type="dxa"/>
          </w:tcPr>
          <w:p w14:paraId="6637FE28" w14:textId="77777777" w:rsidR="00E046B4" w:rsidRPr="00E046B4" w:rsidRDefault="00E046B4" w:rsidP="006C30E8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Elimu</w:t>
            </w:r>
            <w:proofErr w:type="spellEnd"/>
            <w:r w:rsidRPr="00E04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B7F4624" w14:textId="77777777" w:rsidR="00E046B4" w:rsidRPr="00E046B4" w:rsidRDefault="00E046B4" w:rsidP="00E046B4">
      <w:pPr>
        <w:spacing w:after="0" w:line="480" w:lineRule="auto"/>
        <w:ind w:left="720" w:firstLine="720"/>
        <w:rPr>
          <w:rFonts w:ascii="Times New Roman" w:hAnsi="Times New Roman" w:cs="Times New Roman"/>
          <w:b/>
          <w:sz w:val="12"/>
          <w:szCs w:val="24"/>
        </w:rPr>
      </w:pPr>
    </w:p>
    <w:p w14:paraId="3CB2C98A" w14:textId="77777777" w:rsidR="00E046B4" w:rsidRPr="00E046B4" w:rsidRDefault="00E046B4" w:rsidP="00E046B4">
      <w:pPr>
        <w:spacing w:after="0" w:line="48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E046B4">
        <w:rPr>
          <w:rFonts w:ascii="Times New Roman" w:hAnsi="Times New Roman" w:cs="Times New Roman"/>
          <w:b/>
          <w:sz w:val="24"/>
          <w:szCs w:val="24"/>
        </w:rPr>
        <w:t>Table 2: Student Table</w:t>
      </w:r>
      <w:r w:rsidRPr="00E046B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8660" w:type="dxa"/>
        <w:tblInd w:w="13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1237"/>
        <w:gridCol w:w="1418"/>
        <w:gridCol w:w="1980"/>
        <w:gridCol w:w="1170"/>
        <w:gridCol w:w="1530"/>
      </w:tblGrid>
      <w:tr w:rsidR="00E046B4" w:rsidRPr="00E046B4" w14:paraId="11D8EA50" w14:textId="77777777" w:rsidTr="00E046B4">
        <w:trPr>
          <w:trHeight w:val="364"/>
        </w:trPr>
        <w:tc>
          <w:tcPr>
            <w:tcW w:w="1325" w:type="dxa"/>
          </w:tcPr>
          <w:p w14:paraId="31EA93A4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Sch-Code</w:t>
            </w:r>
          </w:p>
        </w:tc>
        <w:tc>
          <w:tcPr>
            <w:tcW w:w="1237" w:type="dxa"/>
          </w:tcPr>
          <w:p w14:paraId="0F2ED29F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AdmNo</w:t>
            </w:r>
            <w:proofErr w:type="spellEnd"/>
          </w:p>
        </w:tc>
        <w:tc>
          <w:tcPr>
            <w:tcW w:w="1418" w:type="dxa"/>
          </w:tcPr>
          <w:p w14:paraId="1252E1A6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SponsorID</w:t>
            </w:r>
            <w:proofErr w:type="spellEnd"/>
          </w:p>
        </w:tc>
        <w:tc>
          <w:tcPr>
            <w:tcW w:w="1980" w:type="dxa"/>
          </w:tcPr>
          <w:p w14:paraId="10A76683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StudName</w:t>
            </w:r>
            <w:proofErr w:type="spellEnd"/>
          </w:p>
        </w:tc>
        <w:tc>
          <w:tcPr>
            <w:tcW w:w="1170" w:type="dxa"/>
          </w:tcPr>
          <w:p w14:paraId="011474D4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BankID</w:t>
            </w:r>
            <w:proofErr w:type="spellEnd"/>
          </w:p>
        </w:tc>
        <w:tc>
          <w:tcPr>
            <w:tcW w:w="1530" w:type="dxa"/>
          </w:tcPr>
          <w:p w14:paraId="08D29633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DateOfBirth</w:t>
            </w:r>
            <w:proofErr w:type="spellEnd"/>
          </w:p>
        </w:tc>
      </w:tr>
      <w:tr w:rsidR="00E046B4" w:rsidRPr="00E046B4" w14:paraId="237CE4AD" w14:textId="77777777" w:rsidTr="00E046B4">
        <w:trPr>
          <w:trHeight w:val="50"/>
        </w:trPr>
        <w:tc>
          <w:tcPr>
            <w:tcW w:w="1325" w:type="dxa"/>
          </w:tcPr>
          <w:p w14:paraId="49A1BE7D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237" w:type="dxa"/>
          </w:tcPr>
          <w:p w14:paraId="5D15A52D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418" w:type="dxa"/>
          </w:tcPr>
          <w:p w14:paraId="226E96C0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1980" w:type="dxa"/>
          </w:tcPr>
          <w:p w14:paraId="079A10B5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Lilian Mwende</w:t>
            </w:r>
          </w:p>
        </w:tc>
        <w:tc>
          <w:tcPr>
            <w:tcW w:w="1170" w:type="dxa"/>
          </w:tcPr>
          <w:p w14:paraId="3C7F91C6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0" w:type="dxa"/>
          </w:tcPr>
          <w:p w14:paraId="05081E3E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12/03/2000</w:t>
            </w:r>
          </w:p>
        </w:tc>
      </w:tr>
      <w:tr w:rsidR="00E046B4" w:rsidRPr="00E046B4" w14:paraId="7117F5DC" w14:textId="77777777" w:rsidTr="00E046B4">
        <w:trPr>
          <w:trHeight w:val="50"/>
        </w:trPr>
        <w:tc>
          <w:tcPr>
            <w:tcW w:w="1325" w:type="dxa"/>
          </w:tcPr>
          <w:p w14:paraId="095D8483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237" w:type="dxa"/>
          </w:tcPr>
          <w:p w14:paraId="63B149E3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418" w:type="dxa"/>
          </w:tcPr>
          <w:p w14:paraId="236C816D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1980" w:type="dxa"/>
          </w:tcPr>
          <w:p w14:paraId="14AE0506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Ruth Akinyi</w:t>
            </w:r>
          </w:p>
        </w:tc>
        <w:tc>
          <w:tcPr>
            <w:tcW w:w="1170" w:type="dxa"/>
          </w:tcPr>
          <w:p w14:paraId="73036329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0" w:type="dxa"/>
          </w:tcPr>
          <w:p w14:paraId="64000DA2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23/01/1998</w:t>
            </w:r>
          </w:p>
        </w:tc>
      </w:tr>
      <w:tr w:rsidR="00E046B4" w:rsidRPr="00E046B4" w14:paraId="7E6528D2" w14:textId="77777777" w:rsidTr="00E046B4">
        <w:trPr>
          <w:trHeight w:val="50"/>
        </w:trPr>
        <w:tc>
          <w:tcPr>
            <w:tcW w:w="1325" w:type="dxa"/>
          </w:tcPr>
          <w:p w14:paraId="3F3FFC59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237" w:type="dxa"/>
          </w:tcPr>
          <w:p w14:paraId="14C0ACE3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418" w:type="dxa"/>
          </w:tcPr>
          <w:p w14:paraId="3EB5500A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1980" w:type="dxa"/>
          </w:tcPr>
          <w:p w14:paraId="4CCC65BA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Frida Omondi</w:t>
            </w:r>
          </w:p>
        </w:tc>
        <w:tc>
          <w:tcPr>
            <w:tcW w:w="1170" w:type="dxa"/>
          </w:tcPr>
          <w:p w14:paraId="58675F18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0" w:type="dxa"/>
          </w:tcPr>
          <w:p w14:paraId="10B80359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11/07/2002</w:t>
            </w:r>
          </w:p>
        </w:tc>
      </w:tr>
      <w:tr w:rsidR="00E046B4" w:rsidRPr="00E046B4" w14:paraId="1215B2F5" w14:textId="77777777" w:rsidTr="00E046B4">
        <w:trPr>
          <w:trHeight w:val="50"/>
        </w:trPr>
        <w:tc>
          <w:tcPr>
            <w:tcW w:w="1325" w:type="dxa"/>
          </w:tcPr>
          <w:p w14:paraId="09DC0909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237" w:type="dxa"/>
          </w:tcPr>
          <w:p w14:paraId="595364C7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418" w:type="dxa"/>
          </w:tcPr>
          <w:p w14:paraId="6F4DFD35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1980" w:type="dxa"/>
          </w:tcPr>
          <w:p w14:paraId="1DF7CF12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Bianca Godana</w:t>
            </w:r>
          </w:p>
        </w:tc>
        <w:tc>
          <w:tcPr>
            <w:tcW w:w="1170" w:type="dxa"/>
          </w:tcPr>
          <w:p w14:paraId="46CF9FE8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30" w:type="dxa"/>
          </w:tcPr>
          <w:p w14:paraId="2636743B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12/05/2005</w:t>
            </w:r>
          </w:p>
        </w:tc>
      </w:tr>
      <w:tr w:rsidR="00E046B4" w:rsidRPr="00E046B4" w14:paraId="217FE75E" w14:textId="77777777" w:rsidTr="00E046B4">
        <w:trPr>
          <w:trHeight w:val="50"/>
        </w:trPr>
        <w:tc>
          <w:tcPr>
            <w:tcW w:w="1325" w:type="dxa"/>
          </w:tcPr>
          <w:p w14:paraId="657F2B55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237" w:type="dxa"/>
          </w:tcPr>
          <w:p w14:paraId="5AAE3CE9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8" w:type="dxa"/>
          </w:tcPr>
          <w:p w14:paraId="69639919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1980" w:type="dxa"/>
          </w:tcPr>
          <w:p w14:paraId="2CF547D9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 xml:space="preserve">Christine  Awuor  </w:t>
            </w:r>
          </w:p>
        </w:tc>
        <w:tc>
          <w:tcPr>
            <w:tcW w:w="1170" w:type="dxa"/>
          </w:tcPr>
          <w:p w14:paraId="58D21BA9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30" w:type="dxa"/>
          </w:tcPr>
          <w:p w14:paraId="0F7BF558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28/05/1999</w:t>
            </w:r>
          </w:p>
        </w:tc>
      </w:tr>
      <w:tr w:rsidR="00E046B4" w:rsidRPr="00E046B4" w14:paraId="7B5070C1" w14:textId="77777777" w:rsidTr="00E046B4">
        <w:trPr>
          <w:trHeight w:val="50"/>
        </w:trPr>
        <w:tc>
          <w:tcPr>
            <w:tcW w:w="1325" w:type="dxa"/>
          </w:tcPr>
          <w:p w14:paraId="42DBD60B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237" w:type="dxa"/>
          </w:tcPr>
          <w:p w14:paraId="06AF361F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418" w:type="dxa"/>
          </w:tcPr>
          <w:p w14:paraId="0ABBF9BD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1980" w:type="dxa"/>
          </w:tcPr>
          <w:p w14:paraId="68687D28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 xml:space="preserve">Baraka </w:t>
            </w:r>
            <w:proofErr w:type="spellStart"/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kalala</w:t>
            </w:r>
            <w:proofErr w:type="spellEnd"/>
          </w:p>
        </w:tc>
        <w:tc>
          <w:tcPr>
            <w:tcW w:w="1170" w:type="dxa"/>
          </w:tcPr>
          <w:p w14:paraId="0B965BE6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0" w:type="dxa"/>
          </w:tcPr>
          <w:p w14:paraId="22503D68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30/09/1998</w:t>
            </w:r>
          </w:p>
        </w:tc>
      </w:tr>
      <w:tr w:rsidR="00E046B4" w:rsidRPr="00E046B4" w14:paraId="37F78E94" w14:textId="77777777" w:rsidTr="00E046B4">
        <w:trPr>
          <w:trHeight w:val="50"/>
        </w:trPr>
        <w:tc>
          <w:tcPr>
            <w:tcW w:w="1325" w:type="dxa"/>
          </w:tcPr>
          <w:p w14:paraId="5802A23C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237" w:type="dxa"/>
          </w:tcPr>
          <w:p w14:paraId="7816B707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418" w:type="dxa"/>
          </w:tcPr>
          <w:p w14:paraId="1A788294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1980" w:type="dxa"/>
          </w:tcPr>
          <w:p w14:paraId="1C362522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 xml:space="preserve">Rael  Mokaya </w:t>
            </w:r>
          </w:p>
        </w:tc>
        <w:tc>
          <w:tcPr>
            <w:tcW w:w="1170" w:type="dxa"/>
          </w:tcPr>
          <w:p w14:paraId="643B5A1F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0" w:type="dxa"/>
          </w:tcPr>
          <w:p w14:paraId="53FD501F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18/02/2005</w:t>
            </w:r>
          </w:p>
        </w:tc>
      </w:tr>
      <w:tr w:rsidR="00E046B4" w:rsidRPr="00E046B4" w14:paraId="7FFA3613" w14:textId="77777777" w:rsidTr="00E046B4">
        <w:trPr>
          <w:trHeight w:val="50"/>
        </w:trPr>
        <w:tc>
          <w:tcPr>
            <w:tcW w:w="1325" w:type="dxa"/>
          </w:tcPr>
          <w:p w14:paraId="2F258B06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237" w:type="dxa"/>
          </w:tcPr>
          <w:p w14:paraId="4E53350D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418" w:type="dxa"/>
          </w:tcPr>
          <w:p w14:paraId="692725B0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1980" w:type="dxa"/>
          </w:tcPr>
          <w:p w14:paraId="1DDDB558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Slivia</w:t>
            </w:r>
            <w:proofErr w:type="spellEnd"/>
            <w:r w:rsidRPr="00E046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Odanga</w:t>
            </w:r>
            <w:proofErr w:type="spellEnd"/>
          </w:p>
        </w:tc>
        <w:tc>
          <w:tcPr>
            <w:tcW w:w="1170" w:type="dxa"/>
          </w:tcPr>
          <w:p w14:paraId="5D82B3BA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0" w:type="dxa"/>
          </w:tcPr>
          <w:p w14:paraId="7A35E0B3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17/04/2001</w:t>
            </w:r>
          </w:p>
        </w:tc>
      </w:tr>
      <w:tr w:rsidR="00E046B4" w:rsidRPr="00E046B4" w14:paraId="07944463" w14:textId="77777777" w:rsidTr="00E046B4">
        <w:trPr>
          <w:trHeight w:val="50"/>
        </w:trPr>
        <w:tc>
          <w:tcPr>
            <w:tcW w:w="1325" w:type="dxa"/>
          </w:tcPr>
          <w:p w14:paraId="3CF96B44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237" w:type="dxa"/>
          </w:tcPr>
          <w:p w14:paraId="4794ECFD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418" w:type="dxa"/>
          </w:tcPr>
          <w:p w14:paraId="37548538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1980" w:type="dxa"/>
          </w:tcPr>
          <w:p w14:paraId="408790FB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 xml:space="preserve">Jane  </w:t>
            </w:r>
            <w:proofErr w:type="spellStart"/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Kawaswa</w:t>
            </w:r>
            <w:proofErr w:type="spellEnd"/>
          </w:p>
        </w:tc>
        <w:tc>
          <w:tcPr>
            <w:tcW w:w="1170" w:type="dxa"/>
          </w:tcPr>
          <w:p w14:paraId="2BD1CCA5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0" w:type="dxa"/>
          </w:tcPr>
          <w:p w14:paraId="2AA49927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19/06/2004</w:t>
            </w:r>
          </w:p>
        </w:tc>
      </w:tr>
      <w:tr w:rsidR="00E046B4" w:rsidRPr="00E046B4" w14:paraId="4ADEFA43" w14:textId="77777777" w:rsidTr="00E046B4">
        <w:trPr>
          <w:trHeight w:val="50"/>
        </w:trPr>
        <w:tc>
          <w:tcPr>
            <w:tcW w:w="1325" w:type="dxa"/>
          </w:tcPr>
          <w:p w14:paraId="5E104DEC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237" w:type="dxa"/>
          </w:tcPr>
          <w:p w14:paraId="328A4D46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418" w:type="dxa"/>
          </w:tcPr>
          <w:p w14:paraId="7EC3378A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1980" w:type="dxa"/>
          </w:tcPr>
          <w:p w14:paraId="2236A36B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 xml:space="preserve">Jack Jake </w:t>
            </w:r>
          </w:p>
        </w:tc>
        <w:tc>
          <w:tcPr>
            <w:tcW w:w="1170" w:type="dxa"/>
          </w:tcPr>
          <w:p w14:paraId="25280422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0" w:type="dxa"/>
          </w:tcPr>
          <w:p w14:paraId="0B33520A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22/03/2003</w:t>
            </w:r>
          </w:p>
        </w:tc>
      </w:tr>
    </w:tbl>
    <w:p w14:paraId="6733B1C2" w14:textId="77777777" w:rsidR="00E046B4" w:rsidRPr="00E046B4" w:rsidRDefault="00E046B4" w:rsidP="00E046B4">
      <w:pPr>
        <w:spacing w:after="0" w:line="480" w:lineRule="auto"/>
        <w:rPr>
          <w:rFonts w:ascii="Times New Roman" w:hAnsi="Times New Roman" w:cs="Times New Roman"/>
          <w:b/>
          <w:sz w:val="10"/>
          <w:szCs w:val="24"/>
        </w:rPr>
      </w:pPr>
    </w:p>
    <w:p w14:paraId="45373C03" w14:textId="77777777" w:rsidR="00E046B4" w:rsidRPr="00E046B4" w:rsidRDefault="00E046B4" w:rsidP="00E046B4">
      <w:pPr>
        <w:spacing w:after="0" w:line="48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E046B4">
        <w:rPr>
          <w:rFonts w:ascii="Times New Roman" w:hAnsi="Times New Roman" w:cs="Times New Roman"/>
          <w:b/>
          <w:sz w:val="24"/>
          <w:szCs w:val="24"/>
        </w:rPr>
        <w:t xml:space="preserve">Table 3: Amount Table </w:t>
      </w: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976"/>
        <w:gridCol w:w="2086"/>
        <w:gridCol w:w="2998"/>
        <w:gridCol w:w="2599"/>
      </w:tblGrid>
      <w:tr w:rsidR="00E046B4" w:rsidRPr="00E046B4" w14:paraId="22495385" w14:textId="77777777" w:rsidTr="0026058D">
        <w:trPr>
          <w:trHeight w:val="243"/>
        </w:trPr>
        <w:tc>
          <w:tcPr>
            <w:tcW w:w="457" w:type="dxa"/>
          </w:tcPr>
          <w:p w14:paraId="73062570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BankID</w:t>
            </w:r>
            <w:proofErr w:type="spellEnd"/>
          </w:p>
        </w:tc>
        <w:tc>
          <w:tcPr>
            <w:tcW w:w="2086" w:type="dxa"/>
          </w:tcPr>
          <w:p w14:paraId="4DD73E89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BankName</w:t>
            </w:r>
            <w:proofErr w:type="spellEnd"/>
          </w:p>
        </w:tc>
        <w:tc>
          <w:tcPr>
            <w:tcW w:w="2998" w:type="dxa"/>
          </w:tcPr>
          <w:p w14:paraId="5586E98E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Amount Per Student</w:t>
            </w:r>
          </w:p>
        </w:tc>
        <w:tc>
          <w:tcPr>
            <w:tcW w:w="2599" w:type="dxa"/>
          </w:tcPr>
          <w:p w14:paraId="33BAD9FB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Mode of payment</w:t>
            </w:r>
          </w:p>
        </w:tc>
      </w:tr>
      <w:tr w:rsidR="00E046B4" w:rsidRPr="00E046B4" w14:paraId="57584B18" w14:textId="77777777" w:rsidTr="0026058D">
        <w:trPr>
          <w:trHeight w:val="286"/>
        </w:trPr>
        <w:tc>
          <w:tcPr>
            <w:tcW w:w="457" w:type="dxa"/>
          </w:tcPr>
          <w:p w14:paraId="7215C6EB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86" w:type="dxa"/>
          </w:tcPr>
          <w:p w14:paraId="487D08A7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COOP</w:t>
            </w:r>
          </w:p>
        </w:tc>
        <w:tc>
          <w:tcPr>
            <w:tcW w:w="2998" w:type="dxa"/>
          </w:tcPr>
          <w:p w14:paraId="7FC1BC11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550,000</w:t>
            </w:r>
          </w:p>
        </w:tc>
        <w:tc>
          <w:tcPr>
            <w:tcW w:w="2599" w:type="dxa"/>
          </w:tcPr>
          <w:p w14:paraId="4658CA5E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EFT</w:t>
            </w:r>
          </w:p>
        </w:tc>
      </w:tr>
      <w:tr w:rsidR="00E046B4" w:rsidRPr="00E046B4" w14:paraId="76D206B9" w14:textId="77777777" w:rsidTr="0026058D">
        <w:trPr>
          <w:trHeight w:val="286"/>
        </w:trPr>
        <w:tc>
          <w:tcPr>
            <w:tcW w:w="457" w:type="dxa"/>
          </w:tcPr>
          <w:p w14:paraId="7145B47A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86" w:type="dxa"/>
          </w:tcPr>
          <w:p w14:paraId="1A29A794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KCB</w:t>
            </w:r>
          </w:p>
        </w:tc>
        <w:tc>
          <w:tcPr>
            <w:tcW w:w="2998" w:type="dxa"/>
          </w:tcPr>
          <w:p w14:paraId="4B0EAAF6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2599" w:type="dxa"/>
          </w:tcPr>
          <w:p w14:paraId="0CC1832D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M-banking</w:t>
            </w:r>
          </w:p>
        </w:tc>
      </w:tr>
      <w:tr w:rsidR="00E046B4" w:rsidRPr="00E046B4" w14:paraId="3862CD43" w14:textId="77777777" w:rsidTr="0026058D">
        <w:trPr>
          <w:trHeight w:val="286"/>
        </w:trPr>
        <w:tc>
          <w:tcPr>
            <w:tcW w:w="457" w:type="dxa"/>
          </w:tcPr>
          <w:p w14:paraId="7258DBF1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86" w:type="dxa"/>
          </w:tcPr>
          <w:p w14:paraId="55FAACC1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 xml:space="preserve">EQUITY </w:t>
            </w:r>
          </w:p>
        </w:tc>
        <w:tc>
          <w:tcPr>
            <w:tcW w:w="2998" w:type="dxa"/>
          </w:tcPr>
          <w:p w14:paraId="0CC239DD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>420,000</w:t>
            </w:r>
          </w:p>
        </w:tc>
        <w:tc>
          <w:tcPr>
            <w:tcW w:w="2599" w:type="dxa"/>
          </w:tcPr>
          <w:p w14:paraId="12328D48" w14:textId="77777777" w:rsidR="00E046B4" w:rsidRPr="00E046B4" w:rsidRDefault="00E046B4" w:rsidP="00E046B4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6B4">
              <w:rPr>
                <w:rFonts w:ascii="Times New Roman" w:hAnsi="Times New Roman" w:cs="Times New Roman"/>
                <w:sz w:val="24"/>
                <w:szCs w:val="24"/>
              </w:rPr>
              <w:t xml:space="preserve">Cheque </w:t>
            </w:r>
          </w:p>
        </w:tc>
      </w:tr>
    </w:tbl>
    <w:p w14:paraId="41694F78" w14:textId="77777777" w:rsidR="006C30E8" w:rsidRPr="006C30E8" w:rsidRDefault="006C30E8" w:rsidP="006C30E8">
      <w:pPr>
        <w:pStyle w:val="ListParagraph"/>
        <w:spacing w:after="0" w:line="480" w:lineRule="auto"/>
        <w:rPr>
          <w:rFonts w:ascii="Times New Roman" w:hAnsi="Times New Roman"/>
          <w:sz w:val="8"/>
          <w:szCs w:val="24"/>
          <w:lang w:val="sw-KE"/>
        </w:rPr>
      </w:pPr>
    </w:p>
    <w:p w14:paraId="001A770E" w14:textId="77777777" w:rsidR="00E046B4" w:rsidRPr="00E046B4" w:rsidRDefault="00E046B4" w:rsidP="00E046B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/>
          <w:sz w:val="24"/>
          <w:szCs w:val="24"/>
          <w:lang w:val="sw-KE"/>
        </w:rPr>
      </w:pPr>
      <w:r w:rsidRPr="00E046B4">
        <w:rPr>
          <w:rFonts w:ascii="Times New Roman" w:hAnsi="Times New Roman"/>
          <w:sz w:val="24"/>
          <w:szCs w:val="24"/>
          <w:lang w:val="sw-KE"/>
        </w:rPr>
        <w:t>Create a query to display the fields:</w:t>
      </w:r>
    </w:p>
    <w:p w14:paraId="1255FA01" w14:textId="77777777" w:rsidR="00E046B4" w:rsidRPr="00E046B4" w:rsidRDefault="00E046B4" w:rsidP="00E046B4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E046B4">
        <w:rPr>
          <w:rFonts w:ascii="Times New Roman" w:hAnsi="Times New Roman" w:cs="Times New Roman"/>
          <w:sz w:val="24"/>
          <w:szCs w:val="24"/>
          <w:lang w:val="sw-KE"/>
        </w:rPr>
        <w:t xml:space="preserve">AdmNo, Sponsor name, age and Students whose first name start with letter  </w:t>
      </w:r>
      <w:r w:rsidRPr="00E046B4">
        <w:rPr>
          <w:rFonts w:ascii="Times New Roman" w:hAnsi="Times New Roman" w:cs="Times New Roman"/>
          <w:b/>
          <w:sz w:val="24"/>
          <w:szCs w:val="24"/>
          <w:lang w:val="sw-KE"/>
        </w:rPr>
        <w:t xml:space="preserve">“B” </w:t>
      </w:r>
      <w:r w:rsidRPr="00E046B4">
        <w:rPr>
          <w:rFonts w:ascii="Times New Roman" w:hAnsi="Times New Roman" w:cs="Times New Roman"/>
          <w:sz w:val="24"/>
          <w:szCs w:val="24"/>
          <w:lang w:val="sw-KE"/>
        </w:rPr>
        <w:t xml:space="preserve">and whose payment Bank is </w:t>
      </w:r>
      <w:r w:rsidRPr="00E046B4">
        <w:rPr>
          <w:rFonts w:ascii="Times New Roman" w:hAnsi="Times New Roman" w:cs="Times New Roman"/>
          <w:b/>
          <w:sz w:val="24"/>
          <w:szCs w:val="24"/>
          <w:lang w:val="sw-KE"/>
        </w:rPr>
        <w:t>“</w:t>
      </w:r>
      <w:r w:rsidRPr="00E046B4">
        <w:rPr>
          <w:rFonts w:ascii="Times New Roman" w:hAnsi="Times New Roman" w:cs="Times New Roman"/>
          <w:b/>
          <w:sz w:val="24"/>
          <w:szCs w:val="24"/>
        </w:rPr>
        <w:t>COOP</w:t>
      </w:r>
      <w:r w:rsidRPr="00E046B4">
        <w:rPr>
          <w:rFonts w:ascii="Times New Roman" w:hAnsi="Times New Roman" w:cs="Times New Roman"/>
          <w:b/>
          <w:sz w:val="24"/>
          <w:szCs w:val="24"/>
          <w:lang w:val="sw-KE"/>
        </w:rPr>
        <w:t>”</w:t>
      </w:r>
      <w:r w:rsidRPr="00E046B4">
        <w:rPr>
          <w:rFonts w:ascii="Times New Roman" w:hAnsi="Times New Roman" w:cs="Times New Roman"/>
          <w:sz w:val="24"/>
          <w:szCs w:val="24"/>
          <w:lang w:val="sw-KE"/>
        </w:rPr>
        <w:t xml:space="preserve"> Save query as </w:t>
      </w:r>
      <w:r w:rsidRPr="00E046B4">
        <w:rPr>
          <w:rFonts w:ascii="Times New Roman" w:hAnsi="Times New Roman" w:cs="Times New Roman"/>
          <w:b/>
          <w:sz w:val="24"/>
          <w:szCs w:val="24"/>
          <w:lang w:val="sw-KE"/>
        </w:rPr>
        <w:t>B-query</w:t>
      </w:r>
      <w:r w:rsidRPr="00E046B4">
        <w:rPr>
          <w:rFonts w:ascii="Times New Roman" w:hAnsi="Times New Roman" w:cs="Times New Roman"/>
          <w:sz w:val="24"/>
          <w:szCs w:val="24"/>
          <w:lang w:val="sw-K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  <w:t xml:space="preserve">         </w:t>
      </w:r>
      <w:r w:rsidRPr="00E046B4">
        <w:rPr>
          <w:rFonts w:ascii="Times New Roman" w:hAnsi="Times New Roman" w:cs="Times New Roman"/>
          <w:sz w:val="24"/>
          <w:szCs w:val="24"/>
          <w:lang w:val="sw-KE"/>
        </w:rPr>
        <w:t>(5marks)</w:t>
      </w:r>
    </w:p>
    <w:p w14:paraId="0764A866" w14:textId="77777777" w:rsidR="00E046B4" w:rsidRPr="00E046B4" w:rsidRDefault="00E046B4" w:rsidP="00E046B4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E046B4">
        <w:rPr>
          <w:rFonts w:ascii="Times New Roman" w:hAnsi="Times New Roman" w:cs="Times New Roman"/>
          <w:sz w:val="24"/>
          <w:szCs w:val="24"/>
          <w:lang w:val="sw-KE"/>
        </w:rPr>
        <w:t xml:space="preserve">StdName, Sponsor name, Mode of payment and Amount per student. Calculate the total amount received. Save query as </w:t>
      </w:r>
      <w:r w:rsidRPr="00E046B4">
        <w:rPr>
          <w:rFonts w:ascii="Times New Roman" w:hAnsi="Times New Roman" w:cs="Times New Roman"/>
          <w:b/>
          <w:sz w:val="24"/>
          <w:szCs w:val="24"/>
          <w:lang w:val="sw-KE"/>
        </w:rPr>
        <w:t>AMount-query</w:t>
      </w:r>
      <w:r w:rsidRPr="00E046B4">
        <w:rPr>
          <w:rFonts w:ascii="Times New Roman" w:hAnsi="Times New Roman" w:cs="Times New Roman"/>
          <w:sz w:val="24"/>
          <w:szCs w:val="24"/>
          <w:lang w:val="sw-K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  <w:t xml:space="preserve">         </w:t>
      </w:r>
      <w:r w:rsidRPr="00E046B4">
        <w:rPr>
          <w:rFonts w:ascii="Times New Roman" w:hAnsi="Times New Roman" w:cs="Times New Roman"/>
          <w:sz w:val="24"/>
          <w:szCs w:val="24"/>
          <w:lang w:val="sw-KE"/>
        </w:rPr>
        <w:t>(5marks)</w:t>
      </w:r>
    </w:p>
    <w:p w14:paraId="3B9CFD18" w14:textId="77777777" w:rsidR="00E046B4" w:rsidRPr="00E046B4" w:rsidRDefault="00E046B4" w:rsidP="00E046B4">
      <w:pPr>
        <w:pStyle w:val="NoSpacing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E046B4">
        <w:rPr>
          <w:rFonts w:ascii="Times New Roman" w:hAnsi="Times New Roman" w:cs="Times New Roman"/>
          <w:sz w:val="24"/>
          <w:szCs w:val="24"/>
          <w:lang w:val="sw-KE"/>
        </w:rPr>
        <w:t xml:space="preserve">Create </w:t>
      </w:r>
      <w:r w:rsidRPr="00E046B4">
        <w:rPr>
          <w:rFonts w:ascii="Times New Roman" w:hAnsi="Times New Roman" w:cs="Times New Roman"/>
          <w:b/>
          <w:sz w:val="24"/>
          <w:szCs w:val="24"/>
          <w:lang w:val="sw-KE"/>
        </w:rPr>
        <w:t>Amountreport</w:t>
      </w:r>
      <w:r w:rsidRPr="00E046B4">
        <w:rPr>
          <w:rFonts w:ascii="Times New Roman" w:hAnsi="Times New Roman" w:cs="Times New Roman"/>
          <w:sz w:val="24"/>
          <w:szCs w:val="24"/>
          <w:lang w:val="sw-KE"/>
        </w:rPr>
        <w:t xml:space="preserve"> from A</w:t>
      </w:r>
      <w:r w:rsidRPr="00E046B4">
        <w:rPr>
          <w:rFonts w:ascii="Times New Roman" w:hAnsi="Times New Roman" w:cs="Times New Roman"/>
          <w:b/>
          <w:sz w:val="24"/>
          <w:szCs w:val="24"/>
          <w:lang w:val="sw-KE"/>
        </w:rPr>
        <w:t xml:space="preserve">mount query </w:t>
      </w:r>
      <w:r w:rsidRPr="00E046B4">
        <w:rPr>
          <w:rFonts w:ascii="Times New Roman" w:hAnsi="Times New Roman" w:cs="Times New Roman"/>
          <w:sz w:val="24"/>
          <w:szCs w:val="24"/>
          <w:lang w:val="sw-KE"/>
        </w:rPr>
        <w:t xml:space="preserve"> display all the records grouped by mode of payment and find the average per mode  of payment  </w:t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  <w:t xml:space="preserve">        </w:t>
      </w:r>
      <w:r w:rsidRPr="00E046B4">
        <w:rPr>
          <w:rFonts w:ascii="Times New Roman" w:hAnsi="Times New Roman" w:cs="Times New Roman"/>
          <w:sz w:val="24"/>
          <w:szCs w:val="24"/>
          <w:lang w:val="sw-KE"/>
        </w:rPr>
        <w:t>(4 marks)</w:t>
      </w:r>
    </w:p>
    <w:p w14:paraId="10A65BEB" w14:textId="77777777" w:rsidR="00E046B4" w:rsidRDefault="00E046B4" w:rsidP="00E046B4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  <w:lang w:val="sw-KE"/>
        </w:rPr>
      </w:pPr>
      <w:r w:rsidRPr="00E046B4">
        <w:rPr>
          <w:rFonts w:ascii="Times New Roman" w:hAnsi="Times New Roman" w:cs="Times New Roman"/>
          <w:sz w:val="24"/>
          <w:szCs w:val="24"/>
          <w:lang w:val="sw-KE"/>
        </w:rPr>
        <w:t>Create a bar chart to display students  and their respective amount received. Save chart as  S</w:t>
      </w:r>
      <w:r w:rsidRPr="00E046B4">
        <w:rPr>
          <w:rFonts w:ascii="Times New Roman" w:hAnsi="Times New Roman" w:cs="Times New Roman"/>
          <w:b/>
          <w:sz w:val="24"/>
          <w:szCs w:val="24"/>
          <w:lang w:val="sw-KE"/>
        </w:rPr>
        <w:t>-chart.</w:t>
      </w:r>
      <w:r w:rsidRPr="00E046B4">
        <w:rPr>
          <w:rFonts w:ascii="Times New Roman" w:hAnsi="Times New Roman" w:cs="Times New Roman"/>
          <w:sz w:val="24"/>
          <w:szCs w:val="24"/>
          <w:lang w:val="sw-KE"/>
        </w:rPr>
        <w:t xml:space="preserve"> </w:t>
      </w:r>
    </w:p>
    <w:p w14:paraId="5920F606" w14:textId="77777777" w:rsidR="00E046B4" w:rsidRPr="00E046B4" w:rsidRDefault="00E046B4" w:rsidP="00E046B4">
      <w:pPr>
        <w:pStyle w:val="NoSpacing"/>
        <w:spacing w:line="480" w:lineRule="auto"/>
        <w:ind w:left="8640" w:firstLine="720"/>
        <w:rPr>
          <w:rFonts w:ascii="Times New Roman" w:hAnsi="Times New Roman" w:cs="Times New Roman"/>
          <w:sz w:val="24"/>
          <w:szCs w:val="24"/>
          <w:lang w:val="sw-KE"/>
        </w:rPr>
      </w:pPr>
      <w:r>
        <w:rPr>
          <w:rFonts w:ascii="Times New Roman" w:hAnsi="Times New Roman" w:cs="Times New Roman"/>
          <w:sz w:val="24"/>
          <w:szCs w:val="24"/>
          <w:lang w:val="sw-KE"/>
        </w:rPr>
        <w:t xml:space="preserve">        </w:t>
      </w:r>
      <w:r w:rsidRPr="00E046B4">
        <w:rPr>
          <w:rFonts w:ascii="Times New Roman" w:hAnsi="Times New Roman" w:cs="Times New Roman"/>
          <w:sz w:val="24"/>
          <w:szCs w:val="24"/>
          <w:lang w:val="sw-KE"/>
        </w:rPr>
        <w:t>(2 marks)</w:t>
      </w:r>
    </w:p>
    <w:p w14:paraId="608B3219" w14:textId="77777777" w:rsidR="00E046B4" w:rsidRPr="00E046B4" w:rsidRDefault="00E046B4" w:rsidP="00E046B4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</w:rPr>
        <w:t xml:space="preserve">Create </w:t>
      </w:r>
      <w:r w:rsidRPr="00E046B4">
        <w:rPr>
          <w:rFonts w:ascii="Times New Roman" w:hAnsi="Times New Roman" w:cs="Times New Roman"/>
          <w:b/>
          <w:sz w:val="24"/>
          <w:szCs w:val="24"/>
        </w:rPr>
        <w:t>S-report</w:t>
      </w:r>
      <w:r w:rsidRPr="00E046B4">
        <w:rPr>
          <w:rFonts w:ascii="Times New Roman" w:hAnsi="Times New Roman" w:cs="Times New Roman"/>
          <w:sz w:val="24"/>
          <w:szCs w:val="24"/>
        </w:rPr>
        <w:t xml:space="preserve"> to display the following</w:t>
      </w:r>
      <w:r w:rsidRPr="00E046B4">
        <w:rPr>
          <w:rFonts w:ascii="Times New Roman" w:hAnsi="Times New Roman" w:cs="Times New Roman"/>
          <w:sz w:val="24"/>
          <w:szCs w:val="24"/>
          <w:lang w:val="sw-K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</w:r>
      <w:r>
        <w:rPr>
          <w:rFonts w:ascii="Times New Roman" w:hAnsi="Times New Roman" w:cs="Times New Roman"/>
          <w:sz w:val="24"/>
          <w:szCs w:val="24"/>
          <w:lang w:val="sw-KE"/>
        </w:rPr>
        <w:tab/>
        <w:t xml:space="preserve">         </w:t>
      </w:r>
      <w:r w:rsidRPr="00E046B4">
        <w:rPr>
          <w:rFonts w:ascii="Times New Roman" w:hAnsi="Times New Roman" w:cs="Times New Roman"/>
          <w:sz w:val="24"/>
          <w:szCs w:val="24"/>
          <w:lang w:val="sw-KE"/>
        </w:rPr>
        <w:t>(5marks)</w:t>
      </w:r>
    </w:p>
    <w:p w14:paraId="570DD4D4" w14:textId="77777777" w:rsidR="00E046B4" w:rsidRPr="00E046B4" w:rsidRDefault="00E046B4" w:rsidP="00E046B4">
      <w:pPr>
        <w:pStyle w:val="NoSpacing"/>
        <w:spacing w:line="480" w:lineRule="auto"/>
        <w:ind w:left="720"/>
        <w:rPr>
          <w:rFonts w:ascii="Times New Roman" w:hAnsi="Times New Roman" w:cs="Times New Roman"/>
          <w:sz w:val="24"/>
          <w:szCs w:val="24"/>
          <w:lang w:val="sw-KE"/>
        </w:rPr>
      </w:pPr>
      <w:r w:rsidRPr="00E046B4">
        <w:rPr>
          <w:rFonts w:ascii="Times New Roman" w:hAnsi="Times New Roman" w:cs="Times New Roman"/>
          <w:sz w:val="24"/>
          <w:szCs w:val="24"/>
          <w:lang w:val="sw-KE"/>
        </w:rPr>
        <w:t>Report title Sponsorship Report 2022</w:t>
      </w:r>
    </w:p>
    <w:p w14:paraId="48AAAA7F" w14:textId="77777777" w:rsidR="00E046B4" w:rsidRPr="00E046B4" w:rsidRDefault="00E046B4" w:rsidP="00E046B4">
      <w:pPr>
        <w:pStyle w:val="NoSpacing"/>
        <w:spacing w:line="48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  <w:lang w:val="sw-KE"/>
        </w:rPr>
        <w:t>AdNo, Student Name, Sponsor Name, Bank Name, Bank ID and Amount</w:t>
      </w:r>
      <w:r w:rsidRPr="00E046B4">
        <w:rPr>
          <w:rFonts w:ascii="Times New Roman" w:hAnsi="Times New Roman" w:cs="Times New Roman"/>
          <w:b/>
          <w:sz w:val="24"/>
          <w:szCs w:val="24"/>
          <w:lang w:val="sw-KE"/>
        </w:rPr>
        <w:t xml:space="preserve"> </w:t>
      </w:r>
      <w:r w:rsidRPr="00E046B4">
        <w:rPr>
          <w:rFonts w:ascii="Times New Roman" w:hAnsi="Times New Roman" w:cs="Times New Roman"/>
          <w:b/>
          <w:sz w:val="24"/>
          <w:szCs w:val="24"/>
          <w:lang w:val="sw-KE"/>
        </w:rPr>
        <w:tab/>
      </w:r>
      <w:r w:rsidRPr="00E046B4">
        <w:rPr>
          <w:rFonts w:ascii="Times New Roman" w:hAnsi="Times New Roman" w:cs="Times New Roman"/>
          <w:sz w:val="24"/>
          <w:szCs w:val="24"/>
          <w:lang w:val="sw-KE"/>
        </w:rPr>
        <w:tab/>
      </w:r>
      <w:r w:rsidRPr="00E046B4">
        <w:rPr>
          <w:rFonts w:ascii="Times New Roman" w:hAnsi="Times New Roman" w:cs="Times New Roman"/>
          <w:sz w:val="24"/>
          <w:szCs w:val="24"/>
          <w:lang w:val="sw-KE"/>
        </w:rPr>
        <w:tab/>
        <w:t xml:space="preserve"> </w:t>
      </w:r>
    </w:p>
    <w:p w14:paraId="565BB00A" w14:textId="77777777" w:rsidR="00E046B4" w:rsidRPr="00E046B4" w:rsidRDefault="00E046B4" w:rsidP="00E046B4">
      <w:pPr>
        <w:pStyle w:val="NoSpacing"/>
        <w:numPr>
          <w:ilvl w:val="0"/>
          <w:numId w:val="2"/>
        </w:num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E046B4">
        <w:rPr>
          <w:rFonts w:ascii="Times New Roman" w:eastAsia="Calibri" w:hAnsi="Times New Roman" w:cs="Times New Roman"/>
          <w:sz w:val="24"/>
          <w:szCs w:val="24"/>
        </w:rPr>
        <w:t xml:space="preserve">Print the following: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r w:rsidRPr="00E046B4">
        <w:rPr>
          <w:rFonts w:ascii="Times New Roman" w:eastAsia="Calibri" w:hAnsi="Times New Roman" w:cs="Times New Roman"/>
          <w:sz w:val="24"/>
          <w:szCs w:val="24"/>
        </w:rPr>
        <w:t>(4marks)</w:t>
      </w:r>
    </w:p>
    <w:p w14:paraId="167D4AAC" w14:textId="77777777" w:rsidR="00E046B4" w:rsidRPr="00E046B4" w:rsidRDefault="00E046B4" w:rsidP="00E046B4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</w:rPr>
        <w:t>The Student table</w:t>
      </w:r>
    </w:p>
    <w:p w14:paraId="5FA6768F" w14:textId="77777777" w:rsidR="00E046B4" w:rsidRPr="00E046B4" w:rsidRDefault="00E046B4" w:rsidP="00E046B4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</w:rPr>
        <w:t>The B- query</w:t>
      </w:r>
    </w:p>
    <w:p w14:paraId="101F3022" w14:textId="77777777" w:rsidR="00E046B4" w:rsidRPr="00E046B4" w:rsidRDefault="00E046B4" w:rsidP="00E046B4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</w:rPr>
        <w:t xml:space="preserve"> The chart </w:t>
      </w:r>
    </w:p>
    <w:p w14:paraId="17863636" w14:textId="77777777" w:rsidR="00E046B4" w:rsidRPr="00E046B4" w:rsidRDefault="00E046B4" w:rsidP="00E046B4">
      <w:pPr>
        <w:pStyle w:val="NoSpacing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046B4">
        <w:rPr>
          <w:rFonts w:ascii="Times New Roman" w:hAnsi="Times New Roman" w:cs="Times New Roman"/>
          <w:sz w:val="24"/>
          <w:szCs w:val="24"/>
        </w:rPr>
        <w:t xml:space="preserve"> The S-report</w:t>
      </w:r>
    </w:p>
    <w:p w14:paraId="12DA6F64" w14:textId="77777777" w:rsidR="00DA0555" w:rsidRPr="00E046B4" w:rsidRDefault="00000000" w:rsidP="00E046B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DA0555" w:rsidRPr="00E046B4" w:rsidSect="006C30E8">
      <w:headerReference w:type="even" r:id="rId8"/>
      <w:headerReference w:type="default" r:id="rId9"/>
      <w:headerReference w:type="first" r:id="rId10"/>
      <w:pgSz w:w="12240" w:h="15840"/>
      <w:pgMar w:top="267" w:right="720" w:bottom="720" w:left="720" w:header="2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B3A44" w14:textId="77777777" w:rsidR="004853E1" w:rsidRDefault="004853E1" w:rsidP="006C30E8">
      <w:pPr>
        <w:spacing w:after="0" w:line="240" w:lineRule="auto"/>
      </w:pPr>
      <w:r>
        <w:separator/>
      </w:r>
    </w:p>
  </w:endnote>
  <w:endnote w:type="continuationSeparator" w:id="0">
    <w:p w14:paraId="49F4FDBC" w14:textId="77777777" w:rsidR="004853E1" w:rsidRDefault="004853E1" w:rsidP="006C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CB0A5" w14:textId="77777777" w:rsidR="004853E1" w:rsidRDefault="004853E1" w:rsidP="006C30E8">
      <w:pPr>
        <w:spacing w:after="0" w:line="240" w:lineRule="auto"/>
      </w:pPr>
      <w:r>
        <w:separator/>
      </w:r>
    </w:p>
  </w:footnote>
  <w:footnote w:type="continuationSeparator" w:id="0">
    <w:p w14:paraId="322019D4" w14:textId="77777777" w:rsidR="004853E1" w:rsidRDefault="004853E1" w:rsidP="006C3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7BE0" w14:textId="77777777" w:rsidR="006C30E8" w:rsidRDefault="00000000">
    <w:pPr>
      <w:pStyle w:val="Header"/>
    </w:pPr>
    <w:r>
      <w:rPr>
        <w:noProof/>
      </w:rPr>
      <w:pict w14:anchorId="67DDAC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4985" o:spid="_x0000_s1026" type="#_x0000_t75" style="position:absolute;margin-left:0;margin-top:0;width:423.75pt;height:483pt;z-index:-251657216;mso-position-horizontal:center;mso-position-horizontal-relative:margin;mso-position-vertical:center;mso-position-vertical-relative:margin" o:allowincell="f">
          <v:imagedata r:id="rId1" o:title="IMG-20220822-WA0035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89537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EA2FBF" w14:textId="77777777" w:rsidR="006C30E8" w:rsidRDefault="006C30E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9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36A6FA" w14:textId="77777777" w:rsidR="006C30E8" w:rsidRDefault="00000000">
    <w:pPr>
      <w:pStyle w:val="Header"/>
    </w:pPr>
    <w:r>
      <w:rPr>
        <w:noProof/>
      </w:rPr>
      <w:pict w14:anchorId="3E27D1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4986" o:spid="_x0000_s1027" type="#_x0000_t75" style="position:absolute;margin-left:0;margin-top:0;width:423.75pt;height:483pt;z-index:-251656192;mso-position-horizontal:center;mso-position-horizontal-relative:margin;mso-position-vertical:center;mso-position-vertical-relative:margin" o:allowincell="f">
          <v:imagedata r:id="rId1" o:title="IMG-20220822-WA0035 -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2361" w14:textId="77777777" w:rsidR="006C30E8" w:rsidRDefault="00000000">
    <w:pPr>
      <w:pStyle w:val="Header"/>
    </w:pPr>
    <w:r>
      <w:rPr>
        <w:noProof/>
      </w:rPr>
      <w:pict w14:anchorId="188E99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94984" o:spid="_x0000_s1025" type="#_x0000_t75" style="position:absolute;margin-left:0;margin-top:0;width:423.75pt;height:483pt;z-index:-251658240;mso-position-horizontal:center;mso-position-horizontal-relative:margin;mso-position-vertical:center;mso-position-vertical-relative:margin" o:allowincell="f">
          <v:imagedata r:id="rId1" o:title="IMG-20220822-WA0035 -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7"/>
    <w:multiLevelType w:val="singleLevel"/>
    <w:tmpl w:val="0409000D"/>
    <w:lvl w:ilvl="0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(%1)"/>
      <w:lvlJc w:val="left"/>
      <w:pPr>
        <w:tabs>
          <w:tab w:val="num" w:pos="-90"/>
        </w:tabs>
        <w:ind w:left="99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0E"/>
    <w:multiLevelType w:val="singleLevel"/>
    <w:tmpl w:val="DDAED772"/>
    <w:lvl w:ilvl="0">
      <w:start w:val="1"/>
      <w:numFmt w:val="lowerRoman"/>
      <w:lvlText w:val="(%1)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 w15:restartNumberingAfterBreak="0">
    <w:nsid w:val="0C3622BF"/>
    <w:multiLevelType w:val="hybridMultilevel"/>
    <w:tmpl w:val="185E47A8"/>
    <w:lvl w:ilvl="0" w:tplc="899CBEEA">
      <w:start w:val="1"/>
      <w:numFmt w:val="lowerRoman"/>
      <w:lvlText w:val="(%1)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0E6D6A"/>
    <w:multiLevelType w:val="hybridMultilevel"/>
    <w:tmpl w:val="4E9ADE90"/>
    <w:lvl w:ilvl="0" w:tplc="E80CB47C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884B0D"/>
    <w:multiLevelType w:val="hybridMultilevel"/>
    <w:tmpl w:val="3F1EDC26"/>
    <w:lvl w:ilvl="0" w:tplc="195073D6">
      <w:start w:val="1"/>
      <w:numFmt w:val="lowerRoman"/>
      <w:lvlText w:val="(%1)"/>
      <w:lvlJc w:val="left"/>
      <w:pPr>
        <w:ind w:left="1440" w:hanging="360"/>
      </w:pPr>
      <w:rPr>
        <w:rFonts w:ascii="Centaur" w:eastAsia="Calibri" w:hAnsi="Centaur" w:cs="Calibri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EC276D"/>
    <w:multiLevelType w:val="hybridMultilevel"/>
    <w:tmpl w:val="10D4D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42DD3"/>
    <w:multiLevelType w:val="hybridMultilevel"/>
    <w:tmpl w:val="70B082F4"/>
    <w:lvl w:ilvl="0" w:tplc="E80CB47C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54DE7"/>
    <w:multiLevelType w:val="hybridMultilevel"/>
    <w:tmpl w:val="0FEC4894"/>
    <w:lvl w:ilvl="0" w:tplc="E8884186">
      <w:start w:val="1"/>
      <w:numFmt w:val="lowerRoman"/>
      <w:lvlText w:val="(%1)"/>
      <w:lvlJc w:val="left"/>
      <w:pPr>
        <w:ind w:left="2160" w:hanging="360"/>
      </w:pPr>
      <w:rPr>
        <w:rFonts w:ascii="Times New Roman" w:eastAsia="Calibri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CBD1698"/>
    <w:multiLevelType w:val="hybridMultilevel"/>
    <w:tmpl w:val="ED243092"/>
    <w:lvl w:ilvl="0" w:tplc="E74CCC32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9E762B"/>
    <w:multiLevelType w:val="hybridMultilevel"/>
    <w:tmpl w:val="D2BE6CEE"/>
    <w:lvl w:ilvl="0" w:tplc="5CF491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4A135A"/>
    <w:multiLevelType w:val="hybridMultilevel"/>
    <w:tmpl w:val="266C88D2"/>
    <w:lvl w:ilvl="0" w:tplc="42284A9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887979">
    <w:abstractNumId w:val="12"/>
  </w:num>
  <w:num w:numId="2" w16cid:durableId="1020009807">
    <w:abstractNumId w:val="13"/>
  </w:num>
  <w:num w:numId="3" w16cid:durableId="1803500254">
    <w:abstractNumId w:val="11"/>
  </w:num>
  <w:num w:numId="4" w16cid:durableId="1987515160">
    <w:abstractNumId w:val="8"/>
  </w:num>
  <w:num w:numId="5" w16cid:durableId="1591697729">
    <w:abstractNumId w:val="10"/>
  </w:num>
  <w:num w:numId="6" w16cid:durableId="1773207815">
    <w:abstractNumId w:val="5"/>
  </w:num>
  <w:num w:numId="7" w16cid:durableId="762995215">
    <w:abstractNumId w:val="3"/>
    <w:lvlOverride w:ilvl="0">
      <w:startOverride w:val="1"/>
    </w:lvlOverride>
  </w:num>
  <w:num w:numId="8" w16cid:durableId="581379872">
    <w:abstractNumId w:val="4"/>
  </w:num>
  <w:num w:numId="9" w16cid:durableId="2066637930">
    <w:abstractNumId w:val="1"/>
  </w:num>
  <w:num w:numId="10" w16cid:durableId="471868201">
    <w:abstractNumId w:val="2"/>
  </w:num>
  <w:num w:numId="11" w16cid:durableId="547494349">
    <w:abstractNumId w:val="0"/>
  </w:num>
  <w:num w:numId="12" w16cid:durableId="122966757">
    <w:abstractNumId w:val="7"/>
  </w:num>
  <w:num w:numId="13" w16cid:durableId="819542237">
    <w:abstractNumId w:val="9"/>
  </w:num>
  <w:num w:numId="14" w16cid:durableId="6806188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B4"/>
    <w:rsid w:val="001949C3"/>
    <w:rsid w:val="004853E1"/>
    <w:rsid w:val="006C30E8"/>
    <w:rsid w:val="00A65FC1"/>
    <w:rsid w:val="00CD743B"/>
    <w:rsid w:val="00D37194"/>
    <w:rsid w:val="00DC6E3D"/>
    <w:rsid w:val="00E046B4"/>
    <w:rsid w:val="00F21C82"/>
    <w:rsid w:val="00F3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D1B2EB"/>
  <w15:docId w15:val="{C4C3EE3D-B694-4979-8C56-41850953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6B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6B4"/>
    <w:pPr>
      <w:spacing w:after="0" w:line="240" w:lineRule="auto"/>
    </w:pPr>
  </w:style>
  <w:style w:type="table" w:styleId="TableGrid">
    <w:name w:val="Table Grid"/>
    <w:basedOn w:val="TableNormal"/>
    <w:uiPriority w:val="39"/>
    <w:rsid w:val="00E04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6B4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3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0E8"/>
  </w:style>
  <w:style w:type="paragraph" w:styleId="Footer">
    <w:name w:val="footer"/>
    <w:basedOn w:val="Normal"/>
    <w:link w:val="FooterChar"/>
    <w:uiPriority w:val="99"/>
    <w:unhideWhenUsed/>
    <w:rsid w:val="006C3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MARANDA HIGH SCHOOL</dc:creator>
  <cp:lastModifiedBy>Raphael Otieno</cp:lastModifiedBy>
  <cp:revision>2</cp:revision>
  <dcterms:created xsi:type="dcterms:W3CDTF">2022-09-16T12:23:00Z</dcterms:created>
  <dcterms:modified xsi:type="dcterms:W3CDTF">2022-09-16T12:23:00Z</dcterms:modified>
</cp:coreProperties>
</file>