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B4" w:rsidRPr="00E544B4" w:rsidRDefault="00E544B4" w:rsidP="00E544B4">
      <w:pPr>
        <w:spacing w:after="0" w:line="187" w:lineRule="exact"/>
        <w:rPr>
          <w:rFonts w:ascii="Times New Roman" w:eastAsia="Times New Roman" w:hAnsi="Times New Roman" w:cs="Arial"/>
          <w:sz w:val="24"/>
          <w:szCs w:val="20"/>
        </w:rPr>
      </w:pPr>
    </w:p>
    <w:p w:rsidR="00075A74" w:rsidRPr="00E544B4" w:rsidRDefault="00075A74" w:rsidP="003D6ED8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</w:rPr>
      </w:pPr>
      <w:r w:rsidRPr="00E544B4">
        <w:rPr>
          <w:rFonts w:ascii="Times New Roman" w:eastAsia="Times New Roman" w:hAnsi="Times New Roman" w:cs="Arial"/>
          <w:b/>
          <w:sz w:val="24"/>
          <w:szCs w:val="20"/>
        </w:rPr>
        <w:t>SUKELLEMMO JOINT PREMOCK 2022</w:t>
      </w:r>
    </w:p>
    <w:p w:rsidR="00075A74" w:rsidRDefault="00075A74" w:rsidP="003D6ED8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</w:rPr>
      </w:pPr>
    </w:p>
    <w:p w:rsidR="00E544B4" w:rsidRPr="00E544B4" w:rsidRDefault="00E544B4" w:rsidP="003D6ED8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</w:rPr>
      </w:pPr>
      <w:r w:rsidRPr="00E544B4">
        <w:rPr>
          <w:rFonts w:ascii="Times New Roman" w:eastAsia="Times New Roman" w:hAnsi="Times New Roman" w:cs="Arial"/>
          <w:b/>
          <w:sz w:val="24"/>
          <w:szCs w:val="20"/>
        </w:rPr>
        <w:t>231/3</w:t>
      </w:r>
    </w:p>
    <w:p w:rsidR="00E544B4" w:rsidRPr="00E544B4" w:rsidRDefault="00E544B4" w:rsidP="003D6ED8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</w:rPr>
      </w:pPr>
    </w:p>
    <w:p w:rsidR="00E544B4" w:rsidRPr="00E544B4" w:rsidRDefault="00E544B4" w:rsidP="003D6ED8">
      <w:pPr>
        <w:spacing w:after="0" w:line="240" w:lineRule="auto"/>
        <w:rPr>
          <w:rFonts w:ascii="Times New Roman" w:eastAsia="Times New Roman" w:hAnsi="Times New Roman" w:cs="Arial"/>
          <w:b/>
          <w:sz w:val="32"/>
          <w:szCs w:val="20"/>
        </w:rPr>
      </w:pPr>
      <w:r w:rsidRPr="00E544B4">
        <w:rPr>
          <w:rFonts w:ascii="Times New Roman" w:eastAsia="Times New Roman" w:hAnsi="Times New Roman" w:cs="Arial"/>
          <w:b/>
          <w:sz w:val="32"/>
          <w:szCs w:val="20"/>
        </w:rPr>
        <w:t xml:space="preserve">Biology </w:t>
      </w:r>
      <w:r w:rsidRPr="00E544B4">
        <w:rPr>
          <w:rFonts w:ascii="Times New Roman" w:eastAsia="Times New Roman" w:hAnsi="Times New Roman" w:cs="Arial"/>
          <w:b/>
          <w:sz w:val="28"/>
          <w:szCs w:val="20"/>
        </w:rPr>
        <w:t>Paper 3</w:t>
      </w:r>
    </w:p>
    <w:p w:rsidR="00E544B4" w:rsidRPr="00E544B4" w:rsidRDefault="00E544B4" w:rsidP="003D6ED8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</w:rPr>
      </w:pPr>
    </w:p>
    <w:p w:rsidR="00E544B4" w:rsidRPr="00E544B4" w:rsidRDefault="00E544B4" w:rsidP="003D6ED8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</w:rPr>
      </w:pPr>
      <w:r w:rsidRPr="00E544B4">
        <w:rPr>
          <w:rFonts w:ascii="Times New Roman" w:eastAsia="Times New Roman" w:hAnsi="Times New Roman" w:cs="Arial"/>
          <w:b/>
          <w:sz w:val="24"/>
          <w:szCs w:val="20"/>
        </w:rPr>
        <w:t>(Practical)</w:t>
      </w:r>
    </w:p>
    <w:p w:rsidR="00E544B4" w:rsidRPr="00E544B4" w:rsidRDefault="00E544B4" w:rsidP="003D6ED8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</w:rPr>
      </w:pPr>
    </w:p>
    <w:p w:rsidR="00E544B4" w:rsidRDefault="003D6ED8" w:rsidP="003D6ED8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</w:rPr>
      </w:pPr>
      <w:r>
        <w:rPr>
          <w:rFonts w:ascii="Times New Roman" w:eastAsia="Times New Roman" w:hAnsi="Times New Roman" w:cs="Arial"/>
          <w:b/>
          <w:sz w:val="24"/>
          <w:szCs w:val="20"/>
        </w:rPr>
        <w:t>CONFIDENTIAL</w:t>
      </w:r>
    </w:p>
    <w:p w:rsidR="003D6ED8" w:rsidRDefault="003D6ED8" w:rsidP="003D6ED8">
      <w:pPr>
        <w:spacing w:after="0" w:line="271" w:lineRule="exact"/>
        <w:rPr>
          <w:rFonts w:ascii="Times New Roman" w:eastAsia="Times New Roman" w:hAnsi="Times New Roman" w:cs="Arial"/>
          <w:sz w:val="24"/>
          <w:szCs w:val="20"/>
        </w:rPr>
      </w:pPr>
    </w:p>
    <w:p w:rsidR="003D6ED8" w:rsidRPr="00075A74" w:rsidRDefault="003D6ED8" w:rsidP="003D6ED8">
      <w:pPr>
        <w:tabs>
          <w:tab w:val="left" w:pos="250"/>
        </w:tabs>
        <w:spacing w:after="0" w:line="360" w:lineRule="auto"/>
        <w:rPr>
          <w:rFonts w:ascii="Times New Roman" w:eastAsia="Times New Roman" w:hAnsi="Times New Roman" w:cs="Arial"/>
          <w:b/>
          <w:sz w:val="24"/>
          <w:szCs w:val="20"/>
        </w:rPr>
      </w:pPr>
      <w:r w:rsidRPr="00075A74">
        <w:rPr>
          <w:rFonts w:ascii="Times New Roman" w:eastAsia="Times New Roman" w:hAnsi="Times New Roman" w:cs="Arial"/>
          <w:b/>
          <w:sz w:val="24"/>
          <w:szCs w:val="20"/>
        </w:rPr>
        <w:t xml:space="preserve">Each candidate will require: </w:t>
      </w:r>
    </w:p>
    <w:p w:rsidR="003D6ED8" w:rsidRPr="00075A74" w:rsidRDefault="003D6ED8" w:rsidP="003D6ED8">
      <w:pPr>
        <w:pStyle w:val="ListParagraph"/>
        <w:numPr>
          <w:ilvl w:val="0"/>
          <w:numId w:val="11"/>
        </w:numPr>
        <w:tabs>
          <w:tab w:val="left" w:pos="25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</w:rPr>
      </w:pPr>
      <w:r w:rsidRPr="00075A74">
        <w:rPr>
          <w:rFonts w:ascii="Times New Roman" w:eastAsia="Times New Roman" w:hAnsi="Times New Roman" w:cs="Arial"/>
          <w:sz w:val="24"/>
          <w:szCs w:val="20"/>
        </w:rPr>
        <w:t xml:space="preserve">A freshly obtained pinnate/bipinnate leaf labeled specimen </w:t>
      </w:r>
      <w:r w:rsidRPr="00075A74">
        <w:rPr>
          <w:rFonts w:ascii="Times New Roman" w:eastAsia="Times New Roman" w:hAnsi="Times New Roman" w:cs="Arial"/>
          <w:b/>
          <w:sz w:val="24"/>
          <w:szCs w:val="20"/>
        </w:rPr>
        <w:t>K</w:t>
      </w:r>
      <w:r w:rsidRPr="00075A74">
        <w:rPr>
          <w:rFonts w:ascii="Times New Roman" w:eastAsia="Times New Roman" w:hAnsi="Times New Roman" w:cs="Arial"/>
          <w:sz w:val="24"/>
          <w:szCs w:val="20"/>
        </w:rPr>
        <w:t>.</w:t>
      </w:r>
    </w:p>
    <w:p w:rsidR="003D6ED8" w:rsidRPr="00075A74" w:rsidRDefault="003D6ED8" w:rsidP="003D6ED8">
      <w:pPr>
        <w:pStyle w:val="ListParagraph"/>
        <w:numPr>
          <w:ilvl w:val="0"/>
          <w:numId w:val="11"/>
        </w:numPr>
        <w:tabs>
          <w:tab w:val="left" w:pos="25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</w:rPr>
      </w:pPr>
      <w:r w:rsidRPr="00075A74">
        <w:rPr>
          <w:rFonts w:ascii="Times New Roman" w:eastAsia="Times New Roman" w:hAnsi="Times New Roman" w:cs="Arial"/>
          <w:sz w:val="24"/>
          <w:szCs w:val="20"/>
        </w:rPr>
        <w:t>A piece of Irish potato tube (a medium sized potato to be shared between four students)</w:t>
      </w:r>
    </w:p>
    <w:p w:rsidR="003D6ED8" w:rsidRPr="00075A74" w:rsidRDefault="003D6ED8" w:rsidP="003D6ED8">
      <w:pPr>
        <w:pStyle w:val="ListParagraph"/>
        <w:numPr>
          <w:ilvl w:val="0"/>
          <w:numId w:val="11"/>
        </w:numPr>
        <w:tabs>
          <w:tab w:val="left" w:pos="25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</w:rPr>
      </w:pPr>
      <w:r w:rsidRPr="00075A74">
        <w:rPr>
          <w:rFonts w:ascii="Times New Roman" w:eastAsia="Times New Roman" w:hAnsi="Times New Roman" w:cs="Arial"/>
          <w:sz w:val="24"/>
          <w:szCs w:val="20"/>
        </w:rPr>
        <w:t>A scalpel or other means of cutting</w:t>
      </w:r>
    </w:p>
    <w:p w:rsidR="003D6ED8" w:rsidRPr="00075A74" w:rsidRDefault="003D6ED8" w:rsidP="003D6ED8">
      <w:pPr>
        <w:pStyle w:val="ListParagraph"/>
        <w:numPr>
          <w:ilvl w:val="0"/>
          <w:numId w:val="11"/>
        </w:numPr>
        <w:tabs>
          <w:tab w:val="left" w:pos="25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</w:rPr>
      </w:pPr>
      <w:r w:rsidRPr="00075A74">
        <w:rPr>
          <w:rFonts w:ascii="Times New Roman" w:eastAsia="Times New Roman" w:hAnsi="Times New Roman" w:cs="Arial"/>
          <w:sz w:val="24"/>
          <w:szCs w:val="20"/>
        </w:rPr>
        <w:t>5 labels</w:t>
      </w:r>
    </w:p>
    <w:p w:rsidR="003D6ED8" w:rsidRDefault="003D6ED8" w:rsidP="003D6ED8">
      <w:pPr>
        <w:pStyle w:val="ListParagraph"/>
        <w:numPr>
          <w:ilvl w:val="0"/>
          <w:numId w:val="11"/>
        </w:numPr>
        <w:tabs>
          <w:tab w:val="left" w:pos="25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</w:rPr>
      </w:pPr>
      <w:r w:rsidRPr="00075A74">
        <w:rPr>
          <w:rFonts w:ascii="Times New Roman" w:eastAsia="Times New Roman" w:hAnsi="Times New Roman" w:cs="Arial"/>
          <w:sz w:val="24"/>
          <w:szCs w:val="20"/>
        </w:rPr>
        <w:t>One test tube</w:t>
      </w:r>
    </w:p>
    <w:p w:rsidR="003D6ED8" w:rsidRPr="00075A74" w:rsidRDefault="003D6ED8" w:rsidP="003D6ED8">
      <w:pPr>
        <w:pStyle w:val="ListParagraph"/>
        <w:numPr>
          <w:ilvl w:val="0"/>
          <w:numId w:val="11"/>
        </w:numPr>
        <w:tabs>
          <w:tab w:val="left" w:pos="25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</w:rPr>
      </w:pPr>
      <w:r w:rsidRPr="00075A74">
        <w:rPr>
          <w:rFonts w:ascii="Times New Roman" w:eastAsia="Times New Roman" w:hAnsi="Times New Roman" w:cs="Arial"/>
          <w:sz w:val="24"/>
          <w:szCs w:val="20"/>
        </w:rPr>
        <w:t xml:space="preserve">A freshly obtained piece of couch grass having 2 to 3 internodes complete with roots and leaves labeled specimen </w:t>
      </w:r>
      <w:r w:rsidRPr="00075A74">
        <w:rPr>
          <w:rFonts w:ascii="Times New Roman" w:eastAsia="Times New Roman" w:hAnsi="Times New Roman" w:cs="Arial"/>
          <w:b/>
          <w:sz w:val="24"/>
          <w:szCs w:val="20"/>
        </w:rPr>
        <w:t>H</w:t>
      </w:r>
      <w:r w:rsidRPr="00075A74">
        <w:rPr>
          <w:rFonts w:ascii="Times New Roman" w:eastAsia="Times New Roman" w:hAnsi="Times New Roman" w:cs="Arial"/>
          <w:sz w:val="24"/>
          <w:szCs w:val="20"/>
        </w:rPr>
        <w:t xml:space="preserve">. </w:t>
      </w:r>
    </w:p>
    <w:p w:rsidR="003D6ED8" w:rsidRPr="00075A74" w:rsidRDefault="003D6ED8" w:rsidP="003D6ED8">
      <w:pPr>
        <w:pStyle w:val="ListParagraph"/>
        <w:numPr>
          <w:ilvl w:val="0"/>
          <w:numId w:val="11"/>
        </w:numPr>
        <w:tabs>
          <w:tab w:val="left" w:pos="25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</w:rPr>
      </w:pPr>
      <w:r w:rsidRPr="00075A74">
        <w:rPr>
          <w:rFonts w:ascii="Times New Roman" w:eastAsia="Times New Roman" w:hAnsi="Times New Roman" w:cs="Arial"/>
          <w:sz w:val="24"/>
          <w:szCs w:val="20"/>
        </w:rPr>
        <w:t>Distilled water</w:t>
      </w:r>
    </w:p>
    <w:p w:rsidR="003D6ED8" w:rsidRPr="00075A74" w:rsidRDefault="003D6ED8" w:rsidP="003D6ED8">
      <w:pPr>
        <w:pStyle w:val="ListParagraph"/>
        <w:numPr>
          <w:ilvl w:val="0"/>
          <w:numId w:val="11"/>
        </w:numPr>
        <w:tabs>
          <w:tab w:val="left" w:pos="25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</w:rPr>
      </w:pPr>
      <w:r w:rsidRPr="00075A74">
        <w:rPr>
          <w:rFonts w:ascii="Times New Roman" w:eastAsia="Times New Roman" w:hAnsi="Times New Roman" w:cs="Arial"/>
          <w:sz w:val="24"/>
          <w:szCs w:val="20"/>
        </w:rPr>
        <w:t>Stop watch or access to a wall clock</w:t>
      </w:r>
    </w:p>
    <w:p w:rsidR="003D6ED8" w:rsidRPr="00075A74" w:rsidRDefault="003D6ED8" w:rsidP="003D6ED8">
      <w:pPr>
        <w:pStyle w:val="ListParagraph"/>
        <w:numPr>
          <w:ilvl w:val="0"/>
          <w:numId w:val="11"/>
        </w:numPr>
        <w:tabs>
          <w:tab w:val="left" w:pos="25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</w:rPr>
      </w:pPr>
      <w:r w:rsidRPr="00075A74">
        <w:rPr>
          <w:rFonts w:ascii="Times New Roman" w:eastAsia="Times New Roman" w:hAnsi="Times New Roman" w:cs="Arial"/>
          <w:sz w:val="24"/>
          <w:szCs w:val="20"/>
        </w:rPr>
        <w:t xml:space="preserve">About 15ml hydrogen peroxide </w:t>
      </w:r>
    </w:p>
    <w:p w:rsidR="003D6ED8" w:rsidRDefault="003D6ED8" w:rsidP="003D6ED8">
      <w:pPr>
        <w:pStyle w:val="ListParagraph"/>
        <w:numPr>
          <w:ilvl w:val="0"/>
          <w:numId w:val="11"/>
        </w:numPr>
        <w:tabs>
          <w:tab w:val="left" w:pos="25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</w:rPr>
      </w:pPr>
      <w:r w:rsidRPr="00075A74">
        <w:rPr>
          <w:rFonts w:ascii="Times New Roman" w:eastAsia="Times New Roman" w:hAnsi="Times New Roman" w:cs="Arial"/>
          <w:sz w:val="24"/>
          <w:szCs w:val="20"/>
        </w:rPr>
        <w:t>10ml measuring cylinder</w:t>
      </w:r>
    </w:p>
    <w:p w:rsidR="003D6ED8" w:rsidRDefault="003D6ED8" w:rsidP="003D6ED8">
      <w:pPr>
        <w:pStyle w:val="ListParagraph"/>
        <w:numPr>
          <w:ilvl w:val="0"/>
          <w:numId w:val="11"/>
        </w:numPr>
        <w:tabs>
          <w:tab w:val="left" w:pos="25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>Access to:</w:t>
      </w:r>
    </w:p>
    <w:p w:rsidR="003D6ED8" w:rsidRPr="00075A74" w:rsidRDefault="003D6ED8" w:rsidP="003D6ED8">
      <w:pPr>
        <w:pStyle w:val="ListParagraph"/>
        <w:numPr>
          <w:ilvl w:val="0"/>
          <w:numId w:val="12"/>
        </w:numPr>
        <w:tabs>
          <w:tab w:val="left" w:pos="25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</w:rPr>
      </w:pPr>
      <w:r w:rsidRPr="00075A74">
        <w:rPr>
          <w:rFonts w:ascii="Times New Roman" w:eastAsia="Times New Roman" w:hAnsi="Times New Roman" w:cs="Arial"/>
          <w:sz w:val="24"/>
          <w:szCs w:val="20"/>
        </w:rPr>
        <w:t>Iodine solution supplied with a dropper calibrated in ml</w:t>
      </w:r>
    </w:p>
    <w:p w:rsidR="003D6ED8" w:rsidRPr="00075A74" w:rsidRDefault="003D6ED8" w:rsidP="003D6ED8">
      <w:pPr>
        <w:pStyle w:val="ListParagraph"/>
        <w:numPr>
          <w:ilvl w:val="0"/>
          <w:numId w:val="12"/>
        </w:numPr>
        <w:tabs>
          <w:tab w:val="left" w:pos="25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</w:rPr>
      </w:pPr>
      <w:r w:rsidRPr="00075A74">
        <w:rPr>
          <w:rFonts w:ascii="Times New Roman" w:eastAsia="Times New Roman" w:hAnsi="Times New Roman" w:cs="Arial"/>
          <w:sz w:val="24"/>
          <w:szCs w:val="20"/>
        </w:rPr>
        <w:t>Dilute sodium hydroxide solution supplied with a dropper calibrated in ml</w:t>
      </w:r>
    </w:p>
    <w:p w:rsidR="003D6ED8" w:rsidRDefault="003D6ED8" w:rsidP="003D6ED8">
      <w:pPr>
        <w:pStyle w:val="ListParagraph"/>
        <w:numPr>
          <w:ilvl w:val="0"/>
          <w:numId w:val="12"/>
        </w:numPr>
        <w:tabs>
          <w:tab w:val="left" w:pos="25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</w:rPr>
      </w:pPr>
      <w:r w:rsidRPr="00075A74">
        <w:rPr>
          <w:rFonts w:ascii="Times New Roman" w:eastAsia="Times New Roman" w:hAnsi="Times New Roman" w:cs="Arial"/>
          <w:sz w:val="24"/>
          <w:szCs w:val="20"/>
        </w:rPr>
        <w:t xml:space="preserve">Dilute hydrochloric acid supplied with a dropper </w:t>
      </w:r>
      <w:r>
        <w:rPr>
          <w:rFonts w:ascii="Times New Roman" w:eastAsia="Times New Roman" w:hAnsi="Times New Roman" w:cs="Arial"/>
          <w:sz w:val="24"/>
          <w:szCs w:val="20"/>
        </w:rPr>
        <w:t>calibrated in ml.</w:t>
      </w:r>
    </w:p>
    <w:p w:rsidR="003D6ED8" w:rsidRDefault="003D6ED8" w:rsidP="003D6ED8">
      <w:pPr>
        <w:tabs>
          <w:tab w:val="left" w:pos="25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</w:rPr>
      </w:pPr>
    </w:p>
    <w:p w:rsidR="00C83B85" w:rsidRPr="00075A74" w:rsidRDefault="00C83B85" w:rsidP="003D6ED8">
      <w:pPr>
        <w:tabs>
          <w:tab w:val="left" w:pos="25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</w:rPr>
      </w:pPr>
      <w:bookmarkStart w:id="0" w:name="page2"/>
      <w:bookmarkStart w:id="1" w:name="_GoBack"/>
      <w:bookmarkEnd w:id="0"/>
      <w:bookmarkEnd w:id="1"/>
    </w:p>
    <w:sectPr w:rsidR="00C83B85" w:rsidRPr="00075A74" w:rsidSect="003D6ED8">
      <w:footerReference w:type="default" r:id="rId6"/>
      <w:pgSz w:w="12240" w:h="15840"/>
      <w:pgMar w:top="1440" w:right="1440" w:bottom="431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9F" w:rsidRDefault="003D6ED8" w:rsidP="0067329F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3D6ED8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67329F">
      <w:rPr>
        <w:color w:val="7F7F7F"/>
        <w:spacing w:val="60"/>
      </w:rPr>
      <w:t>Page</w:t>
    </w:r>
  </w:p>
  <w:p w:rsidR="00593A2A" w:rsidRDefault="003D6ED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multilevel"/>
    <w:tmpl w:val="00000004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00000005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multilevel"/>
    <w:tmpl w:val="00000006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hint="default"/>
        <w:b/>
        <w:bCs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5B7D22DF"/>
    <w:lvl w:ilvl="0" w:tplc="0409000F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36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360"/>
      </w:pPr>
    </w:lvl>
  </w:abstractNum>
  <w:abstractNum w:abstractNumId="8">
    <w:nsid w:val="0D216612"/>
    <w:multiLevelType w:val="hybridMultilevel"/>
    <w:tmpl w:val="2FBEF1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C7CBC"/>
    <w:multiLevelType w:val="hybridMultilevel"/>
    <w:tmpl w:val="3340AB7A"/>
    <w:lvl w:ilvl="0" w:tplc="6F4423BC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B65C01"/>
    <w:multiLevelType w:val="hybridMultilevel"/>
    <w:tmpl w:val="DB8C35EE"/>
    <w:lvl w:ilvl="0" w:tplc="4F20D8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0692D"/>
    <w:multiLevelType w:val="hybridMultilevel"/>
    <w:tmpl w:val="7FBC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B4"/>
    <w:rsid w:val="00075A74"/>
    <w:rsid w:val="00175F25"/>
    <w:rsid w:val="003C707C"/>
    <w:rsid w:val="003D6ED8"/>
    <w:rsid w:val="003F3AB1"/>
    <w:rsid w:val="0086136B"/>
    <w:rsid w:val="00AF5AA1"/>
    <w:rsid w:val="00C83B85"/>
    <w:rsid w:val="00C93686"/>
    <w:rsid w:val="00E544B4"/>
    <w:rsid w:val="00E84FE2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4B4"/>
  </w:style>
  <w:style w:type="paragraph" w:styleId="BalloonText">
    <w:name w:val="Balloon Text"/>
    <w:basedOn w:val="Normal"/>
    <w:link w:val="BalloonTextChar"/>
    <w:uiPriority w:val="99"/>
    <w:semiHidden/>
    <w:unhideWhenUsed/>
    <w:rsid w:val="00E5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4B4"/>
  </w:style>
  <w:style w:type="paragraph" w:styleId="BalloonText">
    <w:name w:val="Balloon Text"/>
    <w:basedOn w:val="Normal"/>
    <w:link w:val="BalloonTextChar"/>
    <w:uiPriority w:val="99"/>
    <w:semiHidden/>
    <w:unhideWhenUsed/>
    <w:rsid w:val="00E5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2022-06-05T08:50:00Z</dcterms:created>
  <dcterms:modified xsi:type="dcterms:W3CDTF">2022-06-05T09:52:00Z</dcterms:modified>
</cp:coreProperties>
</file>