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928" w14:textId="77777777" w:rsidR="00237691" w:rsidRPr="002B69DD" w:rsidRDefault="00237691" w:rsidP="00237691">
      <w:pPr>
        <w:rPr>
          <w:b/>
          <w:sz w:val="28"/>
          <w:szCs w:val="28"/>
        </w:rPr>
      </w:pPr>
      <w:bookmarkStart w:id="0" w:name="_GoBack"/>
      <w:bookmarkEnd w:id="0"/>
      <w:r w:rsidRPr="002B69DD">
        <w:rPr>
          <w:b/>
          <w:sz w:val="28"/>
          <w:szCs w:val="28"/>
        </w:rPr>
        <w:t>NAME: …………………………………………………….. SCHOOL……………............</w:t>
      </w:r>
    </w:p>
    <w:p w14:paraId="0CF4B189" w14:textId="77777777" w:rsidR="00237691" w:rsidRPr="002B69DD" w:rsidRDefault="00237691" w:rsidP="00237691">
      <w:pPr>
        <w:rPr>
          <w:b/>
          <w:sz w:val="28"/>
          <w:szCs w:val="28"/>
        </w:rPr>
      </w:pPr>
    </w:p>
    <w:p w14:paraId="224B8B9F" w14:textId="77777777" w:rsidR="00237691" w:rsidRPr="002B69DD" w:rsidRDefault="00237691" w:rsidP="00237691">
      <w:pPr>
        <w:rPr>
          <w:b/>
          <w:sz w:val="28"/>
          <w:szCs w:val="28"/>
        </w:rPr>
      </w:pPr>
      <w:r w:rsidRPr="002B69DD">
        <w:rPr>
          <w:b/>
          <w:sz w:val="28"/>
          <w:szCs w:val="28"/>
        </w:rPr>
        <w:t xml:space="preserve">ADM </w:t>
      </w:r>
      <w:proofErr w:type="gramStart"/>
      <w:r w:rsidRPr="002B69DD">
        <w:rPr>
          <w:b/>
          <w:sz w:val="28"/>
          <w:szCs w:val="28"/>
        </w:rPr>
        <w:t>NO:…</w:t>
      </w:r>
      <w:proofErr w:type="gramEnd"/>
      <w:r w:rsidRPr="002B69DD">
        <w:rPr>
          <w:b/>
          <w:sz w:val="28"/>
          <w:szCs w:val="28"/>
        </w:rPr>
        <w:t>……………………… DATE:……………….. SIGNATURE………….……</w:t>
      </w:r>
    </w:p>
    <w:p w14:paraId="473804BD" w14:textId="77777777" w:rsidR="00237691" w:rsidRPr="002B69DD" w:rsidRDefault="00237691" w:rsidP="00237691">
      <w:pPr>
        <w:spacing w:line="360" w:lineRule="auto"/>
        <w:rPr>
          <w:b/>
          <w:sz w:val="28"/>
          <w:szCs w:val="28"/>
        </w:rPr>
      </w:pPr>
    </w:p>
    <w:p w14:paraId="4B1AA66B" w14:textId="77777777" w:rsidR="00237691" w:rsidRPr="002B69DD" w:rsidRDefault="00237691" w:rsidP="00237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443/2</w:t>
      </w:r>
    </w:p>
    <w:p w14:paraId="586F35F4" w14:textId="77777777" w:rsidR="00237691" w:rsidRPr="002B69DD" w:rsidRDefault="00237691" w:rsidP="00237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AGRICULTURE </w:t>
      </w:r>
    </w:p>
    <w:p w14:paraId="3D75BEBD" w14:textId="77777777" w:rsidR="00237691" w:rsidRDefault="00237691" w:rsidP="00237691">
      <w:pPr>
        <w:rPr>
          <w:b/>
          <w:sz w:val="28"/>
          <w:szCs w:val="28"/>
        </w:rPr>
      </w:pPr>
      <w:r w:rsidRPr="002B69DD">
        <w:rPr>
          <w:b/>
          <w:sz w:val="28"/>
          <w:szCs w:val="28"/>
        </w:rPr>
        <w:t>THEORY</w:t>
      </w:r>
    </w:p>
    <w:p w14:paraId="69231E1E" w14:textId="77777777" w:rsidR="00237691" w:rsidRPr="002B69DD" w:rsidRDefault="00237691" w:rsidP="002376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2</w:t>
      </w:r>
    </w:p>
    <w:p w14:paraId="03474D5A" w14:textId="77777777" w:rsidR="00237691" w:rsidRPr="002B69DD" w:rsidRDefault="00237691" w:rsidP="00237691">
      <w:pPr>
        <w:rPr>
          <w:b/>
          <w:sz w:val="28"/>
          <w:szCs w:val="28"/>
        </w:rPr>
      </w:pPr>
      <w:r w:rsidRPr="002B69DD">
        <w:rPr>
          <w:b/>
          <w:sz w:val="28"/>
          <w:szCs w:val="28"/>
        </w:rPr>
        <w:t>FORM FOUR</w:t>
      </w:r>
    </w:p>
    <w:p w14:paraId="616F311D" w14:textId="77777777" w:rsidR="00237691" w:rsidRPr="002B69DD" w:rsidRDefault="00237691" w:rsidP="00237691">
      <w:pPr>
        <w:rPr>
          <w:b/>
          <w:sz w:val="28"/>
          <w:szCs w:val="28"/>
        </w:rPr>
      </w:pPr>
      <w:r w:rsidRPr="002B69DD">
        <w:rPr>
          <w:b/>
          <w:sz w:val="28"/>
          <w:szCs w:val="28"/>
        </w:rPr>
        <w:t>TIME: 2 Hours</w:t>
      </w:r>
    </w:p>
    <w:p w14:paraId="01BC00F4" w14:textId="77777777" w:rsidR="00237691" w:rsidRPr="002B69DD" w:rsidRDefault="00237691" w:rsidP="00237691">
      <w:pPr>
        <w:rPr>
          <w:b/>
          <w:sz w:val="28"/>
          <w:szCs w:val="28"/>
        </w:rPr>
      </w:pPr>
    </w:p>
    <w:p w14:paraId="247D4BD6" w14:textId="77777777" w:rsidR="00237691" w:rsidRPr="002B69DD" w:rsidRDefault="00237691" w:rsidP="00237691">
      <w:pPr>
        <w:jc w:val="center"/>
        <w:rPr>
          <w:b/>
          <w:sz w:val="32"/>
          <w:szCs w:val="28"/>
        </w:rPr>
      </w:pPr>
      <w:r w:rsidRPr="002B69DD">
        <w:rPr>
          <w:b/>
          <w:sz w:val="32"/>
          <w:szCs w:val="28"/>
        </w:rPr>
        <w:t>CATHOLIC DIOCESE OF KAKAMEGA EVALUATION TEST.</w:t>
      </w:r>
    </w:p>
    <w:p w14:paraId="75D31740" w14:textId="77777777" w:rsidR="00237691" w:rsidRPr="002B69DD" w:rsidRDefault="00237691" w:rsidP="00237691">
      <w:pPr>
        <w:jc w:val="center"/>
        <w:rPr>
          <w:b/>
          <w:sz w:val="32"/>
          <w:szCs w:val="28"/>
        </w:rPr>
      </w:pPr>
      <w:r w:rsidRPr="002B69DD">
        <w:rPr>
          <w:b/>
          <w:sz w:val="32"/>
          <w:szCs w:val="28"/>
        </w:rPr>
        <w:t>AUG/SEPT EXAM 2022,</w:t>
      </w:r>
    </w:p>
    <w:p w14:paraId="3E2FE02C" w14:textId="77777777" w:rsidR="00237691" w:rsidRDefault="00237691">
      <w:pPr>
        <w:spacing w:before="59" w:line="360" w:lineRule="auto"/>
        <w:ind w:left="100" w:right="298"/>
        <w:rPr>
          <w:sz w:val="24"/>
          <w:szCs w:val="24"/>
        </w:rPr>
      </w:pPr>
    </w:p>
    <w:p w14:paraId="4DB7BD71" w14:textId="77777777" w:rsidR="009B5CD6" w:rsidRDefault="009B5CD6">
      <w:pPr>
        <w:spacing w:before="2" w:line="140" w:lineRule="exact"/>
        <w:rPr>
          <w:sz w:val="15"/>
          <w:szCs w:val="15"/>
        </w:rPr>
      </w:pPr>
    </w:p>
    <w:p w14:paraId="1CEB8081" w14:textId="77777777" w:rsidR="009B5CD6" w:rsidRDefault="009B5CD6">
      <w:pPr>
        <w:spacing w:line="200" w:lineRule="exact"/>
      </w:pPr>
    </w:p>
    <w:p w14:paraId="11AD9049" w14:textId="77777777" w:rsidR="009B5CD6" w:rsidRDefault="009B5CD6">
      <w:pPr>
        <w:spacing w:line="200" w:lineRule="exact"/>
      </w:pPr>
    </w:p>
    <w:p w14:paraId="4A84F592" w14:textId="77777777" w:rsidR="009B5CD6" w:rsidRDefault="000972C6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INS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NS 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ID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TES</w:t>
      </w:r>
    </w:p>
    <w:p w14:paraId="69CDAC97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rite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na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</w:p>
    <w:p w14:paraId="126312CC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7DD4CBD6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3.   This pap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HREE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ons;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A, </w:t>
      </w:r>
      <w:r>
        <w:rPr>
          <w:b/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679CC5A1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4.   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in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sz w:val="24"/>
          <w:szCs w:val="24"/>
        </w:rPr>
        <w:t>.</w:t>
      </w:r>
    </w:p>
    <w:p w14:paraId="0456991E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5.   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 in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C.</w:t>
      </w:r>
    </w:p>
    <w:p w14:paraId="093CCF65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6.  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7CED11B5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2DCD398D" w14:textId="77777777" w:rsidR="009B5CD6" w:rsidRDefault="000972C6">
      <w:pPr>
        <w:ind w:left="3658" w:right="3667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s’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ly</w:t>
      </w:r>
    </w:p>
    <w:p w14:paraId="3525A62C" w14:textId="77777777" w:rsidR="009B5CD6" w:rsidRDefault="009B5CD6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1980"/>
        <w:gridCol w:w="2016"/>
        <w:gridCol w:w="1981"/>
      </w:tblGrid>
      <w:tr w:rsidR="009B5CD6" w14:paraId="26D91B6A" w14:textId="77777777">
        <w:trPr>
          <w:trHeight w:hRule="exact" w:val="286"/>
        </w:trPr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B88F" w14:textId="77777777" w:rsidR="009B5CD6" w:rsidRDefault="000972C6">
            <w:pPr>
              <w:spacing w:line="260" w:lineRule="exact"/>
              <w:ind w:left="4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8FFDF" w14:textId="77777777" w:rsidR="009B5CD6" w:rsidRDefault="000972C6">
            <w:pPr>
              <w:spacing w:line="260" w:lineRule="exact"/>
              <w:ind w:left="5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CD125" w14:textId="77777777" w:rsidR="009B5CD6" w:rsidRDefault="000972C6">
            <w:pPr>
              <w:spacing w:line="260" w:lineRule="exact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07D70" w14:textId="77777777" w:rsidR="009B5CD6" w:rsidRDefault="000972C6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ndidat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sco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</w:tr>
      <w:tr w:rsidR="009B5CD6" w14:paraId="387A970B" w14:textId="77777777">
        <w:trPr>
          <w:trHeight w:hRule="exact" w:val="286"/>
        </w:trPr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704C" w14:textId="77777777" w:rsidR="009B5CD6" w:rsidRDefault="000972C6">
            <w:pPr>
              <w:spacing w:line="260" w:lineRule="exact"/>
              <w:ind w:left="643" w:right="6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F5B1" w14:textId="77777777" w:rsidR="009B5CD6" w:rsidRDefault="000972C6">
            <w:pPr>
              <w:spacing w:line="260" w:lineRule="exact"/>
              <w:ind w:left="727" w:right="7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3584D" w14:textId="77777777" w:rsidR="009B5CD6" w:rsidRDefault="000972C6">
            <w:pPr>
              <w:spacing w:line="260" w:lineRule="exact"/>
              <w:ind w:left="845" w:right="8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4304" w14:textId="77777777" w:rsidR="009B5CD6" w:rsidRDefault="009B5CD6"/>
        </w:tc>
      </w:tr>
      <w:tr w:rsidR="009B5CD6" w14:paraId="6C578C6E" w14:textId="77777777">
        <w:trPr>
          <w:trHeight w:hRule="exact" w:val="586"/>
        </w:trPr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4960" w14:textId="77777777" w:rsidR="009B5CD6" w:rsidRDefault="000972C6">
            <w:pPr>
              <w:spacing w:line="260" w:lineRule="exact"/>
              <w:ind w:left="65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D38D" w14:textId="77777777" w:rsidR="009B5CD6" w:rsidRDefault="000972C6">
            <w:pPr>
              <w:spacing w:line="260" w:lineRule="exact"/>
              <w:ind w:left="667" w:right="6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7C5F" w14:textId="77777777" w:rsidR="009B5CD6" w:rsidRDefault="000972C6">
            <w:pPr>
              <w:spacing w:line="260" w:lineRule="exact"/>
              <w:ind w:left="845" w:right="8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3289" w14:textId="77777777" w:rsidR="009B5CD6" w:rsidRDefault="009B5CD6"/>
        </w:tc>
      </w:tr>
      <w:tr w:rsidR="009B5CD6" w14:paraId="02F13E5E" w14:textId="77777777">
        <w:trPr>
          <w:trHeight w:hRule="exact" w:val="583"/>
        </w:trPr>
        <w:tc>
          <w:tcPr>
            <w:tcW w:w="1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B34FEB" w14:textId="77777777" w:rsidR="009B5CD6" w:rsidRDefault="000972C6">
            <w:pPr>
              <w:spacing w:line="260" w:lineRule="exact"/>
              <w:ind w:left="65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E33A" w14:textId="77777777" w:rsidR="009B5CD6" w:rsidRDefault="009B5CD6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27D2" w14:textId="77777777" w:rsidR="009B5CD6" w:rsidRDefault="000972C6">
            <w:pPr>
              <w:spacing w:line="260" w:lineRule="exact"/>
              <w:ind w:left="845" w:right="8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97F3" w14:textId="77777777" w:rsidR="009B5CD6" w:rsidRDefault="009B5CD6"/>
        </w:tc>
      </w:tr>
      <w:tr w:rsidR="009B5CD6" w14:paraId="091E2E17" w14:textId="77777777">
        <w:trPr>
          <w:trHeight w:hRule="exact" w:val="583"/>
        </w:trPr>
        <w:tc>
          <w:tcPr>
            <w:tcW w:w="1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23DA3" w14:textId="77777777" w:rsidR="009B5CD6" w:rsidRDefault="009B5CD6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9DD7" w14:textId="77777777" w:rsidR="009B5CD6" w:rsidRDefault="009B5CD6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02D2" w14:textId="77777777" w:rsidR="009B5CD6" w:rsidRDefault="000972C6">
            <w:pPr>
              <w:spacing w:line="260" w:lineRule="exact"/>
              <w:ind w:left="845" w:right="8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7F13B" w14:textId="77777777" w:rsidR="009B5CD6" w:rsidRDefault="009B5CD6"/>
        </w:tc>
      </w:tr>
      <w:tr w:rsidR="009B5CD6" w14:paraId="211D9825" w14:textId="77777777">
        <w:trPr>
          <w:trHeight w:hRule="exact" w:val="586"/>
        </w:trPr>
        <w:tc>
          <w:tcPr>
            <w:tcW w:w="35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AF109" w14:textId="77777777" w:rsidR="009B5CD6" w:rsidRDefault="000972C6">
            <w:pPr>
              <w:spacing w:before="4"/>
              <w:ind w:left="8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AL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CORE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C774" w14:textId="77777777" w:rsidR="009B5CD6" w:rsidRDefault="000972C6">
            <w:pPr>
              <w:spacing w:line="260" w:lineRule="exact"/>
              <w:ind w:left="845" w:right="8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9772B" w14:textId="77777777" w:rsidR="009B5CD6" w:rsidRDefault="009B5CD6"/>
        </w:tc>
      </w:tr>
    </w:tbl>
    <w:p w14:paraId="07629019" w14:textId="77777777" w:rsidR="009B5CD6" w:rsidRDefault="009B5CD6">
      <w:pPr>
        <w:sectPr w:rsidR="009B5CD6" w:rsidSect="001F2C84">
          <w:footerReference w:type="default" r:id="rId7"/>
          <w:pgSz w:w="11907" w:h="16839" w:code="9"/>
          <w:pgMar w:top="720" w:right="720" w:bottom="720" w:left="720" w:header="0" w:footer="1012" w:gutter="0"/>
          <w:pgNumType w:start="1"/>
          <w:cols w:space="720"/>
          <w:docGrid w:linePitch="272"/>
        </w:sectPr>
      </w:pPr>
    </w:p>
    <w:p w14:paraId="6B3EBB96" w14:textId="77777777" w:rsidR="009B5CD6" w:rsidRDefault="000972C6">
      <w:pPr>
        <w:spacing w:before="59"/>
        <w:ind w:left="3175" w:right="3144" w:firstLine="458"/>
        <w:rPr>
          <w:sz w:val="24"/>
          <w:szCs w:val="24"/>
        </w:rPr>
      </w:pPr>
      <w:r w:rsidRPr="00E55FE4">
        <w:rPr>
          <w:b/>
          <w:spacing w:val="1"/>
          <w:sz w:val="24"/>
          <w:szCs w:val="24"/>
          <w:u w:val="single" w:color="000000"/>
        </w:rPr>
        <w:lastRenderedPageBreak/>
        <w:t>S</w:t>
      </w:r>
      <w:r w:rsidRPr="00E55FE4">
        <w:rPr>
          <w:b/>
          <w:sz w:val="24"/>
          <w:szCs w:val="24"/>
          <w:u w:val="single" w:color="000000"/>
        </w:rPr>
        <w:t>EC</w:t>
      </w:r>
      <w:r w:rsidRPr="00E55FE4">
        <w:rPr>
          <w:b/>
          <w:spacing w:val="2"/>
          <w:sz w:val="24"/>
          <w:szCs w:val="24"/>
          <w:u w:val="single" w:color="000000"/>
        </w:rPr>
        <w:t>T</w:t>
      </w:r>
      <w:r w:rsidRPr="00E55FE4">
        <w:rPr>
          <w:b/>
          <w:spacing w:val="-6"/>
          <w:sz w:val="24"/>
          <w:szCs w:val="24"/>
          <w:u w:val="single" w:color="000000"/>
        </w:rPr>
        <w:t>I</w:t>
      </w:r>
      <w:r w:rsidRPr="00E55FE4">
        <w:rPr>
          <w:b/>
          <w:sz w:val="24"/>
          <w:szCs w:val="24"/>
          <w:u w:val="single" w:color="000000"/>
        </w:rPr>
        <w:t>ON</w:t>
      </w:r>
      <w:r w:rsidRPr="00E55FE4">
        <w:rPr>
          <w:b/>
          <w:spacing w:val="-1"/>
          <w:sz w:val="24"/>
          <w:szCs w:val="24"/>
          <w:u w:val="single" w:color="000000"/>
        </w:rPr>
        <w:t xml:space="preserve"> </w:t>
      </w:r>
      <w:r w:rsidRPr="00E55FE4">
        <w:rPr>
          <w:b/>
          <w:sz w:val="24"/>
          <w:szCs w:val="24"/>
          <w:u w:val="single" w:color="000000"/>
        </w:rPr>
        <w:t>A</w:t>
      </w:r>
      <w:proofErr w:type="gramStart"/>
      <w:r w:rsidRPr="00E55FE4">
        <w:rPr>
          <w:b/>
          <w:sz w:val="24"/>
          <w:szCs w:val="24"/>
          <w:u w:val="single" w:color="000000"/>
        </w:rPr>
        <w:t xml:space="preserve">: </w:t>
      </w:r>
      <w:r w:rsidRPr="00E55FE4">
        <w:rPr>
          <w:b/>
          <w:spacing w:val="2"/>
          <w:sz w:val="24"/>
          <w:szCs w:val="24"/>
          <w:u w:val="single" w:color="000000"/>
        </w:rPr>
        <w:t xml:space="preserve"> </w:t>
      </w:r>
      <w:r w:rsidRPr="00E55FE4">
        <w:rPr>
          <w:b/>
          <w:sz w:val="24"/>
          <w:szCs w:val="24"/>
          <w:u w:val="single" w:color="000000"/>
        </w:rPr>
        <w:t>(</w:t>
      </w:r>
      <w:proofErr w:type="gramEnd"/>
      <w:r w:rsidRPr="00E55FE4">
        <w:rPr>
          <w:b/>
          <w:sz w:val="24"/>
          <w:szCs w:val="24"/>
          <w:u w:val="single" w:color="000000"/>
        </w:rPr>
        <w:t>30 M</w:t>
      </w:r>
      <w:r w:rsidRPr="00E55FE4">
        <w:rPr>
          <w:b/>
          <w:spacing w:val="-1"/>
          <w:sz w:val="24"/>
          <w:szCs w:val="24"/>
          <w:u w:val="single" w:color="000000"/>
        </w:rPr>
        <w:t>A</w:t>
      </w:r>
      <w:r w:rsidRPr="00E55FE4">
        <w:rPr>
          <w:b/>
          <w:sz w:val="24"/>
          <w:szCs w:val="24"/>
          <w:u w:val="single" w:color="000000"/>
        </w:rPr>
        <w:t>RKS)</w:t>
      </w:r>
      <w:r w:rsidRPr="00E55FE4">
        <w:rPr>
          <w:b/>
          <w:sz w:val="24"/>
          <w:szCs w:val="24"/>
        </w:rPr>
        <w:t xml:space="preserve"> </w:t>
      </w:r>
      <w:r w:rsidRPr="00E55FE4">
        <w:rPr>
          <w:b/>
          <w:sz w:val="24"/>
          <w:szCs w:val="24"/>
          <w:u w:val="single" w:color="000000"/>
        </w:rPr>
        <w:t>Ans</w:t>
      </w:r>
      <w:r w:rsidRPr="00E55FE4">
        <w:rPr>
          <w:b/>
          <w:spacing w:val="-1"/>
          <w:sz w:val="24"/>
          <w:szCs w:val="24"/>
          <w:u w:val="single" w:color="000000"/>
        </w:rPr>
        <w:t>we</w:t>
      </w:r>
      <w:r w:rsidRPr="00E55FE4">
        <w:rPr>
          <w:b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 xml:space="preserve"> </w:t>
      </w:r>
      <w:r w:rsidR="00E55FE4">
        <w:rPr>
          <w:spacing w:val="-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ALL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ons in th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 se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</w:p>
    <w:p w14:paraId="60AF65A6" w14:textId="77777777" w:rsidR="009B5CD6" w:rsidRDefault="009B5CD6">
      <w:pPr>
        <w:spacing w:before="7" w:line="240" w:lineRule="exact"/>
        <w:rPr>
          <w:sz w:val="24"/>
          <w:szCs w:val="24"/>
        </w:rPr>
      </w:pPr>
    </w:p>
    <w:p w14:paraId="43DB6A65" w14:textId="77777777" w:rsidR="009B5CD6" w:rsidRDefault="000972C6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tors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distrib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stock in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      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1½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>)</w:t>
      </w:r>
    </w:p>
    <w:p w14:paraId="538D7D68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610DB04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FAF194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B6A415D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65A7503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747C10B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6C58B61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380CD8D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F5A4E5F" w14:textId="77777777" w:rsidR="009B5CD6" w:rsidRDefault="009B5CD6">
      <w:pPr>
        <w:spacing w:before="4" w:line="120" w:lineRule="exact"/>
        <w:rPr>
          <w:sz w:val="12"/>
          <w:szCs w:val="12"/>
        </w:rPr>
      </w:pPr>
    </w:p>
    <w:p w14:paraId="467D7C89" w14:textId="77777777" w:rsidR="009B5CD6" w:rsidRDefault="000972C6">
      <w:pPr>
        <w:spacing w:line="280" w:lineRule="exact"/>
        <w:ind w:left="820" w:right="162" w:hanging="36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in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wo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stripes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position w:val="2"/>
          <w:sz w:val="24"/>
          <w:szCs w:val="24"/>
        </w:rPr>
        <w:t>the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nos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.                                                                                                                    </w:t>
      </w:r>
      <w:r>
        <w:rPr>
          <w:spacing w:val="50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(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z w:val="16"/>
          <w:szCs w:val="16"/>
        </w:rPr>
        <w:t>2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position w:val="2"/>
          <w:sz w:val="24"/>
          <w:szCs w:val="24"/>
        </w:rPr>
        <w:t>m</w:t>
      </w:r>
      <w:r>
        <w:rPr>
          <w:spacing w:val="-2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s</w:t>
      </w:r>
      <w:proofErr w:type="spellEnd"/>
      <w:r>
        <w:rPr>
          <w:position w:val="2"/>
          <w:sz w:val="24"/>
          <w:szCs w:val="24"/>
        </w:rPr>
        <w:t>)</w:t>
      </w:r>
    </w:p>
    <w:p w14:paraId="571F6E82" w14:textId="77777777" w:rsidR="009B5CD6" w:rsidRDefault="009B5CD6">
      <w:pPr>
        <w:spacing w:before="10" w:line="240" w:lineRule="exact"/>
        <w:rPr>
          <w:sz w:val="24"/>
          <w:szCs w:val="24"/>
        </w:rPr>
      </w:pPr>
    </w:p>
    <w:p w14:paraId="6BDF49CA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01EBF0B" w14:textId="77777777" w:rsidR="009B5CD6" w:rsidRDefault="009B5CD6">
      <w:pPr>
        <w:spacing w:before="10" w:line="120" w:lineRule="exact"/>
        <w:rPr>
          <w:sz w:val="13"/>
          <w:szCs w:val="13"/>
        </w:rPr>
      </w:pPr>
    </w:p>
    <w:p w14:paraId="66940227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 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tools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nt.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5723876E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090F6B12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F8B386E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B0091DB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FE83362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A08129C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   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22BEECF9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1195E181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DF8CB8F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CA6018C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7960E1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2A80F21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ine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?                                                                              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74593F59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1EE03BC9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B624AA4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4D62708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6A43340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244EF3D2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03EC8367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379BE2B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?</w:t>
      </w:r>
    </w:p>
    <w:p w14:paraId="1081307F" w14:textId="77777777" w:rsidR="009B5CD6" w:rsidRDefault="000972C6">
      <w:pPr>
        <w:ind w:left="842" w:right="53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omal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½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)</w:t>
      </w:r>
    </w:p>
    <w:p w14:paraId="472E2671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5085A0A1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17029B0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6FC1FAD" w14:textId="77777777" w:rsidR="009B5CD6" w:rsidRDefault="000972C6">
      <w:pPr>
        <w:ind w:left="782" w:right="406"/>
        <w:jc w:val="center"/>
        <w:rPr>
          <w:sz w:val="24"/>
          <w:szCs w:val="24"/>
        </w:rPr>
      </w:pPr>
      <w:r>
        <w:rPr>
          <w:sz w:val="24"/>
          <w:szCs w:val="24"/>
        </w:rPr>
        <w:t>(ii)  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lk </w:t>
      </w:r>
      <w:proofErr w:type="gram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r)   </w:t>
      </w:r>
      <w:proofErr w:type="gramEnd"/>
      <w:r>
        <w:rPr>
          <w:sz w:val="24"/>
          <w:szCs w:val="24"/>
        </w:rPr>
        <w:t xml:space="preserve"> 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(1/2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)</w:t>
      </w:r>
    </w:p>
    <w:p w14:paraId="0158086B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294798CF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ABE0FEC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875A418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4.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borne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ivesto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k.                                                          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4424F64C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5909A9AF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2BF83E0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8331864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B3BA360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9F754B3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</w:t>
      </w:r>
    </w:p>
    <w:p w14:paraId="7078FAB1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C3643D2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8D4C24D" w14:textId="77777777" w:rsidR="009B5CD6" w:rsidRDefault="000972C6">
      <w:pPr>
        <w:spacing w:before="72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5.</w:t>
      </w:r>
      <w:proofErr w:type="gramStart"/>
      <w:r>
        <w:rPr>
          <w:position w:val="-1"/>
          <w:sz w:val="24"/>
          <w:szCs w:val="24"/>
        </w:rPr>
        <w:t xml:space="preserve">   (</w:t>
      </w:r>
      <w:proofErr w:type="gramEnd"/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 the 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 of  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soph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spacing w:val="-2"/>
          <w:position w:val="-1"/>
          <w:sz w:val="24"/>
          <w:szCs w:val="24"/>
          <w:u w:val="single" w:color="000000"/>
        </w:rPr>
        <w:t>g</w:t>
      </w:r>
      <w:r>
        <w:rPr>
          <w:spacing w:val="-1"/>
          <w:position w:val="-1"/>
          <w:sz w:val="24"/>
          <w:szCs w:val="24"/>
          <w:u w:val="single" w:color="000000"/>
        </w:rPr>
        <w:t>ea</w:t>
      </w:r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groo</w:t>
      </w:r>
      <w:r>
        <w:rPr>
          <w:spacing w:val="-1"/>
          <w:position w:val="-1"/>
          <w:sz w:val="24"/>
          <w:szCs w:val="24"/>
          <w:u w:val="single" w:color="000000"/>
        </w:rPr>
        <w:t>v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</w:rPr>
        <w:t xml:space="preserve"> in a 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nt                                     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(1mk)</w:t>
      </w:r>
    </w:p>
    <w:p w14:paraId="152EFD49" w14:textId="77777777" w:rsidR="009B5CD6" w:rsidRDefault="009B5CD6">
      <w:pPr>
        <w:spacing w:before="12" w:line="240" w:lineRule="exact"/>
        <w:rPr>
          <w:sz w:val="24"/>
          <w:szCs w:val="24"/>
        </w:rPr>
      </w:pPr>
    </w:p>
    <w:p w14:paraId="46B78FFE" w14:textId="77777777" w:rsidR="009B5CD6" w:rsidRDefault="000972C6">
      <w:pPr>
        <w:spacing w:before="29"/>
        <w:ind w:left="42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B1BDF24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74C0FB7" w14:textId="77777777" w:rsidR="009B5CD6" w:rsidRDefault="000972C6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methods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                             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4C03BCB1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466AAAA4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5213557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6080353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C74743F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A9C80B5" w14:textId="77777777" w:rsidR="009B5CD6" w:rsidRDefault="000972C6">
      <w:pPr>
        <w:tabs>
          <w:tab w:val="left" w:pos="820"/>
        </w:tabs>
        <w:ind w:left="820" w:right="557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ontempo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rison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method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stock.                                                                                     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61028834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393014D3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49BA5A4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22E46E3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4626927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E68CC37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56F4C05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9C44756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9F1A12E" w14:textId="77777777" w:rsidR="009B5CD6" w:rsidRDefault="009B5CD6">
      <w:pPr>
        <w:spacing w:before="3" w:line="120" w:lineRule="exact"/>
        <w:rPr>
          <w:sz w:val="12"/>
          <w:szCs w:val="12"/>
        </w:rPr>
      </w:pPr>
    </w:p>
    <w:p w14:paraId="25C153FA" w14:textId="77777777" w:rsidR="009B5CD6" w:rsidRDefault="000972C6">
      <w:pPr>
        <w:ind w:left="100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7.      </w:t>
      </w:r>
      <w:proofErr w:type="gramStart"/>
      <w:r>
        <w:rPr>
          <w:position w:val="2"/>
          <w:sz w:val="24"/>
          <w:szCs w:val="24"/>
        </w:rPr>
        <w:t xml:space="preserve">   (</w:t>
      </w:r>
      <w:proofErr w:type="gramEnd"/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)  Wh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t 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not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fi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ble </w:t>
      </w:r>
      <w:r>
        <w:rPr>
          <w:spacing w:val="2"/>
          <w:position w:val="2"/>
          <w:sz w:val="24"/>
          <w:szCs w:val="24"/>
        </w:rPr>
        <w:t>d</w:t>
      </w:r>
      <w:r>
        <w:rPr>
          <w:position w:val="2"/>
          <w:sz w:val="24"/>
          <w:szCs w:val="24"/>
        </w:rPr>
        <w:t>ise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?                                                                              </w:t>
      </w:r>
      <w:r>
        <w:rPr>
          <w:spacing w:val="5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(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pacing w:val="1"/>
          <w:sz w:val="16"/>
          <w:szCs w:val="16"/>
        </w:rPr>
        <w:t>2</w:t>
      </w:r>
      <w:proofErr w:type="spellStart"/>
      <w:r>
        <w:rPr>
          <w:position w:val="2"/>
          <w:sz w:val="24"/>
          <w:szCs w:val="24"/>
        </w:rPr>
        <w:t>m</w:t>
      </w:r>
      <w:r>
        <w:rPr>
          <w:spacing w:val="-2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s</w:t>
      </w:r>
      <w:proofErr w:type="spellEnd"/>
      <w:r>
        <w:rPr>
          <w:position w:val="2"/>
          <w:sz w:val="24"/>
          <w:szCs w:val="24"/>
        </w:rPr>
        <w:t>)</w:t>
      </w:r>
    </w:p>
    <w:p w14:paraId="04BF77BD" w14:textId="77777777" w:rsidR="009B5CD6" w:rsidRDefault="009B5CD6">
      <w:pPr>
        <w:spacing w:before="14" w:line="260" w:lineRule="exact"/>
        <w:rPr>
          <w:sz w:val="26"/>
          <w:szCs w:val="26"/>
        </w:rPr>
      </w:pPr>
    </w:p>
    <w:p w14:paraId="40613FF0" w14:textId="77777777" w:rsidR="009B5CD6" w:rsidRDefault="000972C6">
      <w:pPr>
        <w:ind w:left="42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DDEAF74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12FDEA1B" w14:textId="77777777" w:rsidR="009B5CD6" w:rsidRDefault="000972C6">
      <w:pPr>
        <w:ind w:left="782" w:right="441"/>
        <w:jc w:val="center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                  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½</w:t>
      </w:r>
      <w:r>
        <w:rPr>
          <w:sz w:val="24"/>
          <w:szCs w:val="24"/>
        </w:rPr>
        <w:t>mks)</w:t>
      </w:r>
    </w:p>
    <w:p w14:paraId="320AD61E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64C4FB3D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3E731C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76E2266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72A5B07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1EF2E952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7EDB718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2595F86D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8.         Give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mortali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lets.                               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056825DF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07819F4D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2C904CC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4C9C5F3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BBBCBD4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E87419B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5ECBCFC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61AFC0B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4440C70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119DE162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9.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 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disadv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using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 f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in constru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 (1mk)</w:t>
      </w:r>
    </w:p>
    <w:p w14:paraId="70DC2505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48852867" w14:textId="77777777" w:rsidR="009B5CD6" w:rsidRDefault="000972C6">
      <w:pPr>
        <w:ind w:left="422" w:right="16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</w:t>
      </w:r>
    </w:p>
    <w:p w14:paraId="376BCD5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DB22960" w14:textId="77777777" w:rsidR="009B5CD6" w:rsidRDefault="000972C6">
      <w:pPr>
        <w:ind w:left="42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6EA1160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CA99759" w14:textId="77777777" w:rsidR="009B5CD6" w:rsidRDefault="000972C6">
      <w:pPr>
        <w:ind w:left="782" w:right="6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wood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                                                                   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1mk)</w:t>
      </w:r>
    </w:p>
    <w:p w14:paraId="611FF464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21EF8FF9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E730FA8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1F2C95D2" w14:textId="77777777" w:rsidR="00E55FE4" w:rsidRDefault="000972C6" w:rsidP="00E55FE4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C7C6173" w14:textId="77777777" w:rsidR="009B5CD6" w:rsidRDefault="000972C6" w:rsidP="00E55FE4">
      <w:pPr>
        <w:ind w:right="162"/>
        <w:rPr>
          <w:sz w:val="24"/>
          <w:szCs w:val="24"/>
        </w:rPr>
      </w:pPr>
      <w:r>
        <w:rPr>
          <w:sz w:val="24"/>
          <w:szCs w:val="24"/>
        </w:rPr>
        <w:t xml:space="preserve">10.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 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ggs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                  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2mks)</w:t>
      </w:r>
    </w:p>
    <w:p w14:paraId="1AB3292F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663FB096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4665365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49A088E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44718A3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2688F205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EB96442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9482BE4" w14:textId="77777777" w:rsidR="009B5CD6" w:rsidRDefault="000972C6">
      <w:pPr>
        <w:ind w:left="42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0C8A3A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C3BA8CA" w14:textId="77777777" w:rsidR="009B5CD6" w:rsidRDefault="000972C6">
      <w:pPr>
        <w:ind w:left="782" w:right="474"/>
        <w:jc w:val="center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47C74D23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43E70604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0DE9A2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6CD7834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3894426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40836CD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A2B3DDF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7F18754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7E169E6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DA861DD" w14:textId="77777777" w:rsidR="009B5CD6" w:rsidRDefault="000972C6">
      <w:pPr>
        <w:tabs>
          <w:tab w:val="left" w:pos="820"/>
        </w:tabs>
        <w:ind w:left="8742" w:right="557" w:hanging="8642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 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rum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born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lf. (2mks)</w:t>
      </w:r>
    </w:p>
    <w:p w14:paraId="7FBF35CC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57FBD22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0879C16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D7BF6EC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7BC8A2F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70E0DBB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131A4E9" w14:textId="77777777" w:rsidR="009B5CD6" w:rsidRDefault="000972C6">
      <w:pPr>
        <w:ind w:left="42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89060A6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5D8B09F" w14:textId="77777777" w:rsidR="009B5CD6" w:rsidRDefault="000972C6">
      <w:pPr>
        <w:ind w:left="782" w:right="653"/>
        <w:jc w:val="center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proofErr w:type="gram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ow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?                                             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74FCA863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1BD4DBFF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0088D31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31D7C8B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D3FE857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27C13796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A7E3123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162FD5AC" w14:textId="77777777" w:rsidR="009B5CD6" w:rsidRDefault="000972C6">
      <w:pPr>
        <w:tabs>
          <w:tab w:val="left" w:pos="820"/>
        </w:tabs>
        <w:ind w:left="1180" w:right="323" w:hanging="108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cond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is pref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of </w:t>
      </w:r>
      <w:proofErr w:type="spellStart"/>
      <w:r>
        <w:rPr>
          <w:sz w:val="24"/>
          <w:szCs w:val="24"/>
        </w:rPr>
        <w:t>mouldboa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plou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h.                                                                           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4424E5AD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568BEE8B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14B3C63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E587F66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41C594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E9AB25E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FB9A05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1F49A597" w14:textId="77777777" w:rsidR="009B5CD6" w:rsidRDefault="000972C6">
      <w:pPr>
        <w:ind w:left="42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7626639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4F886C7" w14:textId="77777777" w:rsidR="009B5CD6" w:rsidRDefault="000972C6">
      <w:pPr>
        <w:ind w:left="782" w:right="379"/>
        <w:jc w:val="center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(P.T.O)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ft.     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2mks)</w:t>
      </w:r>
    </w:p>
    <w:p w14:paraId="0D57539E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6A2F8746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C656F15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1A634CA0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E7F615A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7C6A19F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A332835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79A2BC1" w14:textId="77777777" w:rsidR="007A489B" w:rsidRDefault="000972C6" w:rsidP="007A489B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08D754A" w14:textId="77777777" w:rsidR="007A489B" w:rsidRDefault="007A489B" w:rsidP="007A489B">
      <w:pPr>
        <w:ind w:left="422" w:right="162"/>
        <w:jc w:val="center"/>
        <w:rPr>
          <w:sz w:val="24"/>
          <w:szCs w:val="24"/>
        </w:rPr>
      </w:pPr>
    </w:p>
    <w:p w14:paraId="6DD95A1E" w14:textId="77777777" w:rsidR="007A489B" w:rsidRDefault="000972C6" w:rsidP="007A489B">
      <w:pPr>
        <w:ind w:left="422" w:right="162"/>
        <w:jc w:val="center"/>
        <w:rPr>
          <w:b/>
          <w:sz w:val="24"/>
          <w:szCs w:val="24"/>
        </w:rPr>
      </w:pPr>
      <w:r w:rsidRPr="007A489B">
        <w:rPr>
          <w:b/>
          <w:spacing w:val="1"/>
          <w:sz w:val="24"/>
          <w:szCs w:val="24"/>
          <w:u w:val="single" w:color="000000"/>
        </w:rPr>
        <w:t>S</w:t>
      </w:r>
      <w:r w:rsidRPr="007A489B">
        <w:rPr>
          <w:b/>
          <w:sz w:val="24"/>
          <w:szCs w:val="24"/>
          <w:u w:val="single" w:color="000000"/>
        </w:rPr>
        <w:t>EC</w:t>
      </w:r>
      <w:r w:rsidRPr="007A489B">
        <w:rPr>
          <w:b/>
          <w:spacing w:val="2"/>
          <w:sz w:val="24"/>
          <w:szCs w:val="24"/>
          <w:u w:val="single" w:color="000000"/>
        </w:rPr>
        <w:t>T</w:t>
      </w:r>
      <w:r w:rsidRPr="007A489B">
        <w:rPr>
          <w:b/>
          <w:spacing w:val="-6"/>
          <w:sz w:val="24"/>
          <w:szCs w:val="24"/>
          <w:u w:val="single" w:color="000000"/>
        </w:rPr>
        <w:t>I</w:t>
      </w:r>
      <w:r w:rsidRPr="007A489B">
        <w:rPr>
          <w:b/>
          <w:sz w:val="24"/>
          <w:szCs w:val="24"/>
          <w:u w:val="single" w:color="000000"/>
        </w:rPr>
        <w:t>ON</w:t>
      </w:r>
      <w:r w:rsidRPr="007A489B">
        <w:rPr>
          <w:b/>
          <w:spacing w:val="1"/>
          <w:sz w:val="24"/>
          <w:szCs w:val="24"/>
          <w:u w:val="single" w:color="000000"/>
        </w:rPr>
        <w:t xml:space="preserve"> </w:t>
      </w:r>
      <w:r w:rsidRPr="007A489B">
        <w:rPr>
          <w:b/>
          <w:sz w:val="24"/>
          <w:szCs w:val="24"/>
          <w:u w:val="single" w:color="000000"/>
        </w:rPr>
        <w:t>B</w:t>
      </w:r>
      <w:r w:rsidRPr="007A489B">
        <w:rPr>
          <w:b/>
          <w:spacing w:val="-2"/>
          <w:sz w:val="24"/>
          <w:szCs w:val="24"/>
          <w:u w:val="single" w:color="000000"/>
        </w:rPr>
        <w:t xml:space="preserve"> </w:t>
      </w:r>
      <w:r w:rsidRPr="007A489B">
        <w:rPr>
          <w:b/>
          <w:sz w:val="24"/>
          <w:szCs w:val="24"/>
          <w:u w:val="single" w:color="000000"/>
        </w:rPr>
        <w:t>(20 M</w:t>
      </w:r>
      <w:r w:rsidRPr="007A489B">
        <w:rPr>
          <w:b/>
          <w:spacing w:val="-1"/>
          <w:sz w:val="24"/>
          <w:szCs w:val="24"/>
          <w:u w:val="single" w:color="000000"/>
        </w:rPr>
        <w:t>A</w:t>
      </w:r>
      <w:r w:rsidRPr="007A489B">
        <w:rPr>
          <w:b/>
          <w:sz w:val="24"/>
          <w:szCs w:val="24"/>
          <w:u w:val="single" w:color="000000"/>
        </w:rPr>
        <w:t>R</w:t>
      </w:r>
      <w:r w:rsidRPr="007A489B">
        <w:rPr>
          <w:b/>
          <w:spacing w:val="2"/>
          <w:sz w:val="24"/>
          <w:szCs w:val="24"/>
          <w:u w:val="single" w:color="000000"/>
        </w:rPr>
        <w:t>K</w:t>
      </w:r>
      <w:r w:rsidRPr="007A489B">
        <w:rPr>
          <w:b/>
          <w:spacing w:val="1"/>
          <w:sz w:val="24"/>
          <w:szCs w:val="24"/>
          <w:u w:val="single" w:color="000000"/>
        </w:rPr>
        <w:t>S</w:t>
      </w:r>
      <w:r w:rsidRPr="007A489B">
        <w:rPr>
          <w:b/>
          <w:sz w:val="24"/>
          <w:szCs w:val="24"/>
          <w:u w:val="single" w:color="000000"/>
        </w:rPr>
        <w:t>)</w:t>
      </w:r>
      <w:r w:rsidRPr="007A489B">
        <w:rPr>
          <w:b/>
          <w:sz w:val="24"/>
          <w:szCs w:val="24"/>
        </w:rPr>
        <w:t xml:space="preserve"> </w:t>
      </w:r>
    </w:p>
    <w:p w14:paraId="4663209E" w14:textId="77777777" w:rsidR="009B5CD6" w:rsidRDefault="000972C6" w:rsidP="007A489B">
      <w:pPr>
        <w:ind w:left="422" w:right="162"/>
        <w:jc w:val="center"/>
        <w:rPr>
          <w:sz w:val="24"/>
          <w:szCs w:val="24"/>
        </w:rPr>
      </w:pPr>
      <w:r w:rsidRPr="007A489B">
        <w:rPr>
          <w:b/>
          <w:sz w:val="24"/>
          <w:szCs w:val="24"/>
          <w:u w:val="single" w:color="000000"/>
        </w:rPr>
        <w:t>Ans</w:t>
      </w:r>
      <w:r w:rsidRPr="007A489B">
        <w:rPr>
          <w:b/>
          <w:spacing w:val="-1"/>
          <w:sz w:val="24"/>
          <w:szCs w:val="24"/>
          <w:u w:val="single" w:color="000000"/>
        </w:rPr>
        <w:t>we</w:t>
      </w:r>
      <w:r w:rsidRPr="007A489B">
        <w:rPr>
          <w:b/>
          <w:sz w:val="24"/>
          <w:szCs w:val="24"/>
          <w:u w:val="single" w:color="000000"/>
        </w:rPr>
        <w:t>r</w:t>
      </w:r>
      <w:r w:rsidRPr="007A489B">
        <w:rPr>
          <w:b/>
          <w:spacing w:val="-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A</w:t>
      </w:r>
      <w:r>
        <w:rPr>
          <w:b/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L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ons 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 th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 se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</w:t>
      </w:r>
    </w:p>
    <w:p w14:paraId="63E720A4" w14:textId="77777777" w:rsidR="009B5CD6" w:rsidRDefault="009B5CD6">
      <w:pPr>
        <w:spacing w:before="7" w:line="240" w:lineRule="exact"/>
        <w:rPr>
          <w:sz w:val="24"/>
          <w:szCs w:val="24"/>
        </w:rPr>
      </w:pPr>
    </w:p>
    <w:p w14:paraId="34DC2C37" w14:textId="77777777" w:rsidR="009B5CD6" w:rsidRDefault="000972C6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13.    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sho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 w:rsidR="00F411B2"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bit.  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 qu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follow:</w:t>
      </w:r>
    </w:p>
    <w:p w14:paraId="7D98FE63" w14:textId="77777777" w:rsidR="009B5CD6" w:rsidRDefault="009B5CD6">
      <w:pPr>
        <w:spacing w:before="2" w:line="140" w:lineRule="exact"/>
        <w:rPr>
          <w:sz w:val="15"/>
          <w:szCs w:val="15"/>
        </w:rPr>
      </w:pPr>
    </w:p>
    <w:p w14:paraId="716415F2" w14:textId="77777777" w:rsidR="009B5CD6" w:rsidRDefault="009B5CD6">
      <w:pPr>
        <w:spacing w:line="200" w:lineRule="exact"/>
      </w:pPr>
    </w:p>
    <w:p w14:paraId="27AADA07" w14:textId="77777777" w:rsidR="009B5CD6" w:rsidRDefault="009B5CD6">
      <w:pPr>
        <w:spacing w:line="200" w:lineRule="exact"/>
      </w:pPr>
    </w:p>
    <w:p w14:paraId="607B14C9" w14:textId="77777777" w:rsidR="009B5CD6" w:rsidRDefault="008F7B00">
      <w:pPr>
        <w:ind w:left="2155"/>
      </w:pPr>
      <w:r>
        <w:pict w14:anchorId="0B79D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74.25pt">
            <v:imagedata r:id="rId8" o:title=""/>
          </v:shape>
        </w:pict>
      </w:r>
    </w:p>
    <w:p w14:paraId="6CD93F7B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65653111" w14:textId="77777777" w:rsidR="009B5CD6" w:rsidRDefault="000972C6">
      <w:pPr>
        <w:ind w:left="1180" w:right="557" w:hanging="3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.                                                  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(2mks) </w:t>
      </w:r>
      <w:proofErr w:type="gramStart"/>
      <w:r>
        <w:rPr>
          <w:sz w:val="24"/>
          <w:szCs w:val="24"/>
        </w:rPr>
        <w:t>X:…</w:t>
      </w:r>
      <w:proofErr w:type="gramEnd"/>
      <w:r>
        <w:rPr>
          <w:sz w:val="24"/>
          <w:szCs w:val="24"/>
        </w:rPr>
        <w:t>…………………………………………………………………………………..</w:t>
      </w:r>
    </w:p>
    <w:p w14:paraId="76183BDA" w14:textId="77777777" w:rsidR="009B5CD6" w:rsidRDefault="009B5CD6">
      <w:pPr>
        <w:spacing w:before="17" w:line="260" w:lineRule="exact"/>
        <w:rPr>
          <w:sz w:val="26"/>
          <w:szCs w:val="26"/>
        </w:rPr>
      </w:pPr>
    </w:p>
    <w:p w14:paraId="1ABD22DE" w14:textId="77777777" w:rsidR="009B5CD6" w:rsidRDefault="000972C6">
      <w:pPr>
        <w:ind w:left="1180"/>
        <w:rPr>
          <w:sz w:val="24"/>
          <w:szCs w:val="24"/>
        </w:rPr>
      </w:pPr>
      <w:proofErr w:type="gramStart"/>
      <w:r>
        <w:rPr>
          <w:sz w:val="24"/>
          <w:szCs w:val="24"/>
        </w:rPr>
        <w:t>Y:…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14:paraId="64EF5E1C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4DFA529B" w14:textId="77777777" w:rsidR="009B5CD6" w:rsidRDefault="000972C6">
      <w:pPr>
        <w:ind w:left="780" w:right="6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N.                                  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173FD682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0714F6AC" w14:textId="77777777" w:rsidR="009B5CD6" w:rsidRDefault="000972C6">
      <w:pPr>
        <w:ind w:left="1180"/>
        <w:rPr>
          <w:sz w:val="24"/>
          <w:szCs w:val="24"/>
        </w:rPr>
      </w:pPr>
      <w:r>
        <w:rPr>
          <w:sz w:val="24"/>
          <w:szCs w:val="24"/>
        </w:rPr>
        <w:t>N……………………………………………………………………………………………</w:t>
      </w:r>
    </w:p>
    <w:p w14:paraId="4A47D5D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0E44DA9" w14:textId="77777777" w:rsidR="009B5CD6" w:rsidRDefault="000972C6">
      <w:pPr>
        <w:ind w:left="782" w:right="5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the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11842616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15B5DDBB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D080A33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87C3A5E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0D7FB19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8C8A47B" w14:textId="77777777" w:rsidR="009B5CD6" w:rsidRDefault="00C10A8E">
      <w:pPr>
        <w:tabs>
          <w:tab w:val="left" w:pos="820"/>
        </w:tabs>
        <w:ind w:left="820" w:right="548" w:hanging="629"/>
        <w:rPr>
          <w:sz w:val="24"/>
          <w:szCs w:val="24"/>
        </w:rPr>
      </w:pPr>
      <w:r>
        <w:pict w14:anchorId="5B4C8C42">
          <v:shape id="_x0000_s1028" type="#_x0000_t75" style="position:absolute;left:0;text-align:left;margin-left:168pt;margin-top:27.6pt;width:299.25pt;height:237.75pt;z-index:-251659264;mso-position-horizontal-relative:page">
            <v:imagedata r:id="rId9" o:title=""/>
            <w10:wrap anchorx="page"/>
          </v:shape>
        </w:pict>
      </w:r>
      <w:r w:rsidR="000972C6">
        <w:rPr>
          <w:sz w:val="24"/>
          <w:szCs w:val="24"/>
        </w:rPr>
        <w:t>14.</w:t>
      </w:r>
      <w:r w:rsidR="000972C6">
        <w:rPr>
          <w:sz w:val="24"/>
          <w:szCs w:val="24"/>
        </w:rPr>
        <w:tab/>
        <w:t>The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z w:val="24"/>
          <w:szCs w:val="24"/>
        </w:rPr>
        <w:t>di</w:t>
      </w:r>
      <w:r w:rsidR="000972C6">
        <w:rPr>
          <w:spacing w:val="2"/>
          <w:sz w:val="24"/>
          <w:szCs w:val="24"/>
        </w:rPr>
        <w:t>a</w:t>
      </w:r>
      <w:r w:rsidR="000972C6">
        <w:rPr>
          <w:spacing w:val="-2"/>
          <w:sz w:val="24"/>
          <w:szCs w:val="24"/>
        </w:rPr>
        <w:t>g</w:t>
      </w:r>
      <w:r w:rsidR="000972C6">
        <w:rPr>
          <w:sz w:val="24"/>
          <w:szCs w:val="24"/>
        </w:rPr>
        <w:t>r</w:t>
      </w:r>
      <w:r w:rsidR="000972C6">
        <w:rPr>
          <w:spacing w:val="-2"/>
          <w:sz w:val="24"/>
          <w:szCs w:val="24"/>
        </w:rPr>
        <w:t>a</w:t>
      </w:r>
      <w:r w:rsidR="000972C6">
        <w:rPr>
          <w:sz w:val="24"/>
          <w:szCs w:val="24"/>
        </w:rPr>
        <w:t xml:space="preserve">m </w:t>
      </w:r>
      <w:r w:rsidR="000972C6">
        <w:rPr>
          <w:spacing w:val="3"/>
          <w:sz w:val="24"/>
          <w:szCs w:val="24"/>
        </w:rPr>
        <w:t>b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low sho</w:t>
      </w:r>
      <w:r w:rsidR="000972C6">
        <w:rPr>
          <w:spacing w:val="2"/>
          <w:sz w:val="24"/>
          <w:szCs w:val="24"/>
        </w:rPr>
        <w:t>w</w:t>
      </w:r>
      <w:r w:rsidR="000972C6">
        <w:rPr>
          <w:sz w:val="24"/>
          <w:szCs w:val="24"/>
        </w:rPr>
        <w:t>s the di</w:t>
      </w:r>
      <w:r w:rsidR="000972C6">
        <w:rPr>
          <w:spacing w:val="-2"/>
          <w:sz w:val="24"/>
          <w:szCs w:val="24"/>
        </w:rPr>
        <w:t>g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st</w:t>
      </w:r>
      <w:r w:rsidR="000972C6">
        <w:rPr>
          <w:spacing w:val="1"/>
          <w:sz w:val="24"/>
          <w:szCs w:val="24"/>
        </w:rPr>
        <w:t>i</w:t>
      </w:r>
      <w:r w:rsidR="000972C6">
        <w:rPr>
          <w:sz w:val="24"/>
          <w:szCs w:val="24"/>
        </w:rPr>
        <w:t>ve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pacing w:val="5"/>
          <w:sz w:val="24"/>
          <w:szCs w:val="24"/>
        </w:rPr>
        <w:t>s</w:t>
      </w:r>
      <w:r w:rsidR="000972C6">
        <w:rPr>
          <w:spacing w:val="-5"/>
          <w:sz w:val="24"/>
          <w:szCs w:val="24"/>
        </w:rPr>
        <w:t>y</w:t>
      </w:r>
      <w:r w:rsidR="000972C6">
        <w:rPr>
          <w:sz w:val="24"/>
          <w:szCs w:val="24"/>
        </w:rPr>
        <w:t>stem in</w:t>
      </w:r>
      <w:r w:rsidR="000972C6">
        <w:rPr>
          <w:spacing w:val="2"/>
          <w:sz w:val="24"/>
          <w:szCs w:val="24"/>
        </w:rPr>
        <w:t xml:space="preserve"> </w:t>
      </w:r>
      <w:r w:rsidR="000972C6">
        <w:rPr>
          <w:sz w:val="24"/>
          <w:szCs w:val="24"/>
        </w:rPr>
        <w:t>poul</w:t>
      </w:r>
      <w:r w:rsidR="000972C6">
        <w:rPr>
          <w:spacing w:val="1"/>
          <w:sz w:val="24"/>
          <w:szCs w:val="24"/>
        </w:rPr>
        <w:t>tr</w:t>
      </w:r>
      <w:r w:rsidR="000972C6">
        <w:rPr>
          <w:spacing w:val="-5"/>
          <w:sz w:val="24"/>
          <w:szCs w:val="24"/>
        </w:rPr>
        <w:t>y</w:t>
      </w:r>
      <w:r w:rsidR="000972C6">
        <w:rPr>
          <w:sz w:val="24"/>
          <w:szCs w:val="24"/>
        </w:rPr>
        <w:t>.  Use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z w:val="24"/>
          <w:szCs w:val="24"/>
        </w:rPr>
        <w:t>it</w:t>
      </w:r>
      <w:r w:rsidR="000972C6">
        <w:rPr>
          <w:spacing w:val="1"/>
          <w:sz w:val="24"/>
          <w:szCs w:val="24"/>
        </w:rPr>
        <w:t xml:space="preserve"> </w:t>
      </w:r>
      <w:r w:rsidR="000972C6">
        <w:rPr>
          <w:sz w:val="24"/>
          <w:szCs w:val="24"/>
        </w:rPr>
        <w:t>to ans</w:t>
      </w:r>
      <w:r w:rsidR="000972C6">
        <w:rPr>
          <w:spacing w:val="1"/>
          <w:sz w:val="24"/>
          <w:szCs w:val="24"/>
        </w:rPr>
        <w:t>w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r</w:t>
      </w:r>
      <w:r w:rsidR="000972C6">
        <w:rPr>
          <w:spacing w:val="1"/>
          <w:sz w:val="24"/>
          <w:szCs w:val="24"/>
        </w:rPr>
        <w:t xml:space="preserve"> </w:t>
      </w:r>
      <w:r w:rsidR="000972C6">
        <w:rPr>
          <w:sz w:val="24"/>
          <w:szCs w:val="24"/>
        </w:rPr>
        <w:t xml:space="preserve">the </w:t>
      </w:r>
      <w:r w:rsidR="000972C6">
        <w:rPr>
          <w:spacing w:val="-1"/>
          <w:sz w:val="24"/>
          <w:szCs w:val="24"/>
        </w:rPr>
        <w:t>f</w:t>
      </w:r>
      <w:r w:rsidR="000972C6">
        <w:rPr>
          <w:sz w:val="24"/>
          <w:szCs w:val="24"/>
        </w:rPr>
        <w:t>ol</w:t>
      </w:r>
      <w:r w:rsidR="000972C6">
        <w:rPr>
          <w:spacing w:val="1"/>
          <w:sz w:val="24"/>
          <w:szCs w:val="24"/>
        </w:rPr>
        <w:t>l</w:t>
      </w:r>
      <w:r w:rsidR="000972C6">
        <w:rPr>
          <w:sz w:val="24"/>
          <w:szCs w:val="24"/>
        </w:rPr>
        <w:t>owing qu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st</w:t>
      </w:r>
      <w:r w:rsidR="000972C6">
        <w:rPr>
          <w:spacing w:val="1"/>
          <w:sz w:val="24"/>
          <w:szCs w:val="24"/>
        </w:rPr>
        <w:t>i</w:t>
      </w:r>
      <w:r w:rsidR="000972C6">
        <w:rPr>
          <w:sz w:val="24"/>
          <w:szCs w:val="24"/>
        </w:rPr>
        <w:t>ons.</w:t>
      </w:r>
    </w:p>
    <w:p w14:paraId="545AD794" w14:textId="77777777" w:rsidR="009B5CD6" w:rsidRDefault="009B5CD6">
      <w:pPr>
        <w:spacing w:before="5" w:line="140" w:lineRule="exact"/>
        <w:rPr>
          <w:sz w:val="15"/>
          <w:szCs w:val="15"/>
        </w:rPr>
      </w:pPr>
    </w:p>
    <w:p w14:paraId="3C0D1AE3" w14:textId="77777777" w:rsidR="009B5CD6" w:rsidRDefault="009B5CD6">
      <w:pPr>
        <w:spacing w:line="200" w:lineRule="exact"/>
      </w:pPr>
    </w:p>
    <w:p w14:paraId="5DCD534D" w14:textId="77777777" w:rsidR="009B5CD6" w:rsidRDefault="009B5CD6">
      <w:pPr>
        <w:spacing w:line="200" w:lineRule="exact"/>
      </w:pPr>
    </w:p>
    <w:p w14:paraId="29018CD6" w14:textId="77777777" w:rsidR="009B5CD6" w:rsidRDefault="009B5CD6">
      <w:pPr>
        <w:spacing w:line="200" w:lineRule="exact"/>
      </w:pPr>
    </w:p>
    <w:p w14:paraId="3B84BBBE" w14:textId="77777777" w:rsidR="009B5CD6" w:rsidRDefault="009B5CD6">
      <w:pPr>
        <w:spacing w:line="200" w:lineRule="exact"/>
      </w:pPr>
    </w:p>
    <w:p w14:paraId="6E23453B" w14:textId="77777777" w:rsidR="009B5CD6" w:rsidRDefault="009B5CD6">
      <w:pPr>
        <w:spacing w:line="200" w:lineRule="exact"/>
      </w:pPr>
    </w:p>
    <w:p w14:paraId="5A23E723" w14:textId="77777777" w:rsidR="009B5CD6" w:rsidRDefault="009B5CD6">
      <w:pPr>
        <w:spacing w:line="200" w:lineRule="exact"/>
      </w:pPr>
    </w:p>
    <w:p w14:paraId="2E67098D" w14:textId="77777777" w:rsidR="009B5CD6" w:rsidRDefault="009B5CD6">
      <w:pPr>
        <w:spacing w:line="200" w:lineRule="exact"/>
      </w:pPr>
    </w:p>
    <w:p w14:paraId="41E625E9" w14:textId="77777777" w:rsidR="009B5CD6" w:rsidRDefault="009B5CD6">
      <w:pPr>
        <w:spacing w:line="200" w:lineRule="exact"/>
      </w:pPr>
    </w:p>
    <w:p w14:paraId="3549449F" w14:textId="77777777" w:rsidR="009B5CD6" w:rsidRDefault="009B5CD6">
      <w:pPr>
        <w:spacing w:line="200" w:lineRule="exact"/>
      </w:pPr>
    </w:p>
    <w:p w14:paraId="56DA4D98" w14:textId="77777777" w:rsidR="009B5CD6" w:rsidRDefault="009B5CD6">
      <w:pPr>
        <w:spacing w:line="200" w:lineRule="exact"/>
      </w:pPr>
    </w:p>
    <w:p w14:paraId="0FDFA527" w14:textId="77777777" w:rsidR="009B5CD6" w:rsidRDefault="009B5CD6">
      <w:pPr>
        <w:spacing w:line="200" w:lineRule="exact"/>
      </w:pPr>
    </w:p>
    <w:p w14:paraId="11CF6FFC" w14:textId="77777777" w:rsidR="009B5CD6" w:rsidRDefault="009B5CD6">
      <w:pPr>
        <w:spacing w:line="200" w:lineRule="exact"/>
      </w:pPr>
    </w:p>
    <w:p w14:paraId="5E07CD78" w14:textId="77777777" w:rsidR="009B5CD6" w:rsidRDefault="009B5CD6">
      <w:pPr>
        <w:spacing w:line="200" w:lineRule="exact"/>
      </w:pPr>
    </w:p>
    <w:p w14:paraId="6C6253E6" w14:textId="77777777" w:rsidR="009B5CD6" w:rsidRDefault="009B5CD6">
      <w:pPr>
        <w:spacing w:line="200" w:lineRule="exact"/>
      </w:pPr>
    </w:p>
    <w:p w14:paraId="1339A08F" w14:textId="77777777" w:rsidR="009B5CD6" w:rsidRDefault="009B5CD6">
      <w:pPr>
        <w:spacing w:line="200" w:lineRule="exact"/>
      </w:pPr>
    </w:p>
    <w:p w14:paraId="24D1471F" w14:textId="77777777" w:rsidR="009B5CD6" w:rsidRDefault="009B5CD6">
      <w:pPr>
        <w:spacing w:line="200" w:lineRule="exact"/>
      </w:pPr>
    </w:p>
    <w:p w14:paraId="0BA23A72" w14:textId="77777777" w:rsidR="009B5CD6" w:rsidRDefault="009B5CD6">
      <w:pPr>
        <w:spacing w:line="200" w:lineRule="exact"/>
      </w:pPr>
    </w:p>
    <w:p w14:paraId="69A8D425" w14:textId="77777777" w:rsidR="009B5CD6" w:rsidRDefault="009B5CD6">
      <w:pPr>
        <w:spacing w:line="200" w:lineRule="exact"/>
      </w:pPr>
    </w:p>
    <w:p w14:paraId="0CDF7A25" w14:textId="77777777" w:rsidR="009B5CD6" w:rsidRDefault="009B5CD6">
      <w:pPr>
        <w:spacing w:line="200" w:lineRule="exact"/>
      </w:pPr>
    </w:p>
    <w:p w14:paraId="745D83BA" w14:textId="77777777" w:rsidR="009B5CD6" w:rsidRDefault="009B5CD6">
      <w:pPr>
        <w:spacing w:line="200" w:lineRule="exact"/>
      </w:pPr>
    </w:p>
    <w:p w14:paraId="42936FCE" w14:textId="77777777" w:rsidR="009B5CD6" w:rsidRDefault="009B5CD6">
      <w:pPr>
        <w:spacing w:line="200" w:lineRule="exact"/>
      </w:pPr>
    </w:p>
    <w:p w14:paraId="2D3507C8" w14:textId="77777777" w:rsidR="009B5CD6" w:rsidRDefault="009B5CD6">
      <w:pPr>
        <w:spacing w:line="200" w:lineRule="exact"/>
      </w:pPr>
    </w:p>
    <w:p w14:paraId="6678443E" w14:textId="77777777" w:rsidR="009B5CD6" w:rsidRDefault="009B5CD6">
      <w:pPr>
        <w:spacing w:line="200" w:lineRule="exact"/>
      </w:pPr>
    </w:p>
    <w:p w14:paraId="2EDEEE65" w14:textId="77777777" w:rsidR="009B5CD6" w:rsidRDefault="000972C6">
      <w:pPr>
        <w:ind w:left="780" w:right="55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rts 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z w:val="24"/>
          <w:szCs w:val="24"/>
        </w:rPr>
        <w:t xml:space="preserve">H.                                                                      </w:t>
      </w:r>
      <w:r>
        <w:rPr>
          <w:b/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2mks)</w:t>
      </w:r>
    </w:p>
    <w:p w14:paraId="396C5370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0BC9B2C0" w14:textId="77777777" w:rsidR="007A489B" w:rsidRDefault="000972C6" w:rsidP="007A489B">
      <w:pPr>
        <w:ind w:left="1180"/>
        <w:rPr>
          <w:sz w:val="24"/>
          <w:szCs w:val="24"/>
        </w:rPr>
      </w:pPr>
      <w:proofErr w:type="gramStart"/>
      <w:r>
        <w:rPr>
          <w:sz w:val="24"/>
          <w:szCs w:val="24"/>
        </w:rPr>
        <w:t>E:…</w:t>
      </w:r>
      <w:proofErr w:type="gramEnd"/>
      <w:r>
        <w:rPr>
          <w:sz w:val="24"/>
          <w:szCs w:val="24"/>
        </w:rPr>
        <w:t>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H:…………………………………………</w:t>
      </w:r>
    </w:p>
    <w:p w14:paraId="53DB3907" w14:textId="77777777" w:rsidR="009B5CD6" w:rsidRDefault="007A489B" w:rsidP="007A489B">
      <w:pPr>
        <w:ind w:left="460" w:firstLine="2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72C6">
        <w:rPr>
          <w:sz w:val="24"/>
          <w:szCs w:val="24"/>
        </w:rPr>
        <w:t>(b)</w:t>
      </w:r>
      <w:r w:rsidR="000972C6">
        <w:rPr>
          <w:spacing w:val="20"/>
          <w:sz w:val="24"/>
          <w:szCs w:val="24"/>
        </w:rPr>
        <w:t xml:space="preserve"> </w:t>
      </w:r>
      <w:r w:rsidR="000972C6">
        <w:rPr>
          <w:sz w:val="24"/>
          <w:szCs w:val="24"/>
        </w:rPr>
        <w:t>Give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z w:val="24"/>
          <w:szCs w:val="24"/>
        </w:rPr>
        <w:t xml:space="preserve">the </w:t>
      </w:r>
      <w:r w:rsidR="000972C6">
        <w:rPr>
          <w:spacing w:val="-1"/>
          <w:sz w:val="24"/>
          <w:szCs w:val="24"/>
        </w:rPr>
        <w:t>f</w:t>
      </w:r>
      <w:r w:rsidR="000972C6">
        <w:rPr>
          <w:sz w:val="24"/>
          <w:szCs w:val="24"/>
        </w:rPr>
        <w:t>un</w:t>
      </w:r>
      <w:r w:rsidR="000972C6">
        <w:rPr>
          <w:spacing w:val="-1"/>
          <w:sz w:val="24"/>
          <w:szCs w:val="24"/>
        </w:rPr>
        <w:t>c</w:t>
      </w:r>
      <w:r w:rsidR="000972C6">
        <w:rPr>
          <w:sz w:val="24"/>
          <w:szCs w:val="24"/>
        </w:rPr>
        <w:t>t</w:t>
      </w:r>
      <w:r w:rsidR="000972C6">
        <w:rPr>
          <w:spacing w:val="1"/>
          <w:sz w:val="24"/>
          <w:szCs w:val="24"/>
        </w:rPr>
        <w:t>i</w:t>
      </w:r>
      <w:r w:rsidR="000972C6">
        <w:rPr>
          <w:sz w:val="24"/>
          <w:szCs w:val="24"/>
        </w:rPr>
        <w:t>on of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pacing w:val="2"/>
          <w:sz w:val="24"/>
          <w:szCs w:val="24"/>
        </w:rPr>
        <w:t>p</w:t>
      </w:r>
      <w:r w:rsidR="000972C6">
        <w:rPr>
          <w:spacing w:val="-1"/>
          <w:sz w:val="24"/>
          <w:szCs w:val="24"/>
        </w:rPr>
        <w:t>a</w:t>
      </w:r>
      <w:r w:rsidR="000972C6">
        <w:rPr>
          <w:sz w:val="24"/>
          <w:szCs w:val="24"/>
        </w:rPr>
        <w:t>rt</w:t>
      </w:r>
      <w:r w:rsidR="000972C6">
        <w:rPr>
          <w:spacing w:val="3"/>
          <w:sz w:val="24"/>
          <w:szCs w:val="24"/>
        </w:rPr>
        <w:t xml:space="preserve"> </w:t>
      </w:r>
      <w:r w:rsidR="000972C6">
        <w:rPr>
          <w:b/>
          <w:spacing w:val="-3"/>
          <w:sz w:val="24"/>
          <w:szCs w:val="24"/>
        </w:rPr>
        <w:t>F</w:t>
      </w:r>
      <w:r w:rsidR="000972C6">
        <w:rPr>
          <w:sz w:val="24"/>
          <w:szCs w:val="24"/>
        </w:rPr>
        <w:t xml:space="preserve">.                                                                                 </w:t>
      </w:r>
      <w:r w:rsidR="000972C6">
        <w:rPr>
          <w:spacing w:val="3"/>
          <w:sz w:val="24"/>
          <w:szCs w:val="24"/>
        </w:rPr>
        <w:t xml:space="preserve"> </w:t>
      </w:r>
      <w:r w:rsidR="000972C6">
        <w:rPr>
          <w:spacing w:val="-1"/>
          <w:sz w:val="24"/>
          <w:szCs w:val="24"/>
        </w:rPr>
        <w:t>(</w:t>
      </w:r>
      <w:r w:rsidR="000972C6">
        <w:rPr>
          <w:sz w:val="24"/>
          <w:szCs w:val="24"/>
        </w:rPr>
        <w:t>1mk)</w:t>
      </w:r>
    </w:p>
    <w:p w14:paraId="1C27B41C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3A356599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D8766B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E7D376D" w14:textId="77777777" w:rsidR="009B5CD6" w:rsidRDefault="000972C6">
      <w:pPr>
        <w:ind w:left="42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4C43779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69105DB" w14:textId="77777777" w:rsidR="009B5CD6" w:rsidRDefault="000972C6">
      <w:pPr>
        <w:ind w:left="782" w:right="5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in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pted to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fun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149A87CA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07581313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8E06657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3C2F86A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9C0C80F" w14:textId="77777777" w:rsidR="009B5CD6" w:rsidRDefault="009B5CD6">
      <w:pPr>
        <w:spacing w:line="200" w:lineRule="exact"/>
      </w:pPr>
    </w:p>
    <w:p w14:paraId="53C7C136" w14:textId="77777777" w:rsidR="009B5CD6" w:rsidRDefault="009B5CD6">
      <w:pPr>
        <w:spacing w:before="15" w:line="200" w:lineRule="exact"/>
      </w:pPr>
    </w:p>
    <w:p w14:paraId="314C25AF" w14:textId="77777777" w:rsidR="009B5CD6" w:rsidRDefault="00C10A8E">
      <w:pPr>
        <w:tabs>
          <w:tab w:val="left" w:pos="820"/>
        </w:tabs>
        <w:ind w:left="820" w:right="582" w:hanging="720"/>
        <w:rPr>
          <w:sz w:val="24"/>
          <w:szCs w:val="24"/>
        </w:rPr>
      </w:pPr>
      <w:r>
        <w:pict w14:anchorId="22ADB1DF">
          <v:shape id="_x0000_s1027" type="#_x0000_t75" style="position:absolute;left:0;text-align:left;margin-left:232.5pt;margin-top:41.4pt;width:170.25pt;height:157.5pt;z-index:-251658240;mso-position-horizontal-relative:page">
            <v:imagedata r:id="rId10" o:title=""/>
            <w10:wrap anchorx="page"/>
          </v:shape>
        </w:pict>
      </w:r>
      <w:r w:rsidR="000972C6">
        <w:rPr>
          <w:sz w:val="24"/>
          <w:szCs w:val="24"/>
        </w:rPr>
        <w:t>15.</w:t>
      </w:r>
      <w:r w:rsidR="000972C6">
        <w:rPr>
          <w:sz w:val="24"/>
          <w:szCs w:val="24"/>
        </w:rPr>
        <w:tab/>
        <w:t>The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z w:val="24"/>
          <w:szCs w:val="24"/>
        </w:rPr>
        <w:t>di</w:t>
      </w:r>
      <w:r w:rsidR="000972C6">
        <w:rPr>
          <w:spacing w:val="2"/>
          <w:sz w:val="24"/>
          <w:szCs w:val="24"/>
        </w:rPr>
        <w:t>a</w:t>
      </w:r>
      <w:r w:rsidR="000972C6">
        <w:rPr>
          <w:spacing w:val="-2"/>
          <w:sz w:val="24"/>
          <w:szCs w:val="24"/>
        </w:rPr>
        <w:t>g</w:t>
      </w:r>
      <w:r w:rsidR="000972C6">
        <w:rPr>
          <w:sz w:val="24"/>
          <w:szCs w:val="24"/>
        </w:rPr>
        <w:t>r</w:t>
      </w:r>
      <w:r w:rsidR="000972C6">
        <w:rPr>
          <w:spacing w:val="-2"/>
          <w:sz w:val="24"/>
          <w:szCs w:val="24"/>
        </w:rPr>
        <w:t>a</w:t>
      </w:r>
      <w:r w:rsidR="000972C6">
        <w:rPr>
          <w:sz w:val="24"/>
          <w:szCs w:val="24"/>
        </w:rPr>
        <w:t xml:space="preserve">m </w:t>
      </w:r>
      <w:r w:rsidR="000972C6">
        <w:rPr>
          <w:spacing w:val="3"/>
          <w:sz w:val="24"/>
          <w:szCs w:val="24"/>
        </w:rPr>
        <w:t>b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low sho</w:t>
      </w:r>
      <w:r w:rsidR="000972C6">
        <w:rPr>
          <w:spacing w:val="2"/>
          <w:sz w:val="24"/>
          <w:szCs w:val="24"/>
        </w:rPr>
        <w:t>w</w:t>
      </w:r>
      <w:r w:rsidR="000972C6">
        <w:rPr>
          <w:sz w:val="24"/>
          <w:szCs w:val="24"/>
        </w:rPr>
        <w:t>s a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z w:val="24"/>
          <w:szCs w:val="24"/>
        </w:rPr>
        <w:t>routine p</w:t>
      </w:r>
      <w:r w:rsidR="000972C6">
        <w:rPr>
          <w:spacing w:val="-1"/>
          <w:sz w:val="24"/>
          <w:szCs w:val="24"/>
        </w:rPr>
        <w:t>r</w:t>
      </w:r>
      <w:r w:rsidR="000972C6">
        <w:rPr>
          <w:spacing w:val="1"/>
          <w:sz w:val="24"/>
          <w:szCs w:val="24"/>
        </w:rPr>
        <w:t>a</w:t>
      </w:r>
      <w:r w:rsidR="000972C6">
        <w:rPr>
          <w:spacing w:val="-1"/>
          <w:sz w:val="24"/>
          <w:szCs w:val="24"/>
        </w:rPr>
        <w:t>c</w:t>
      </w:r>
      <w:r w:rsidR="000972C6">
        <w:rPr>
          <w:sz w:val="24"/>
          <w:szCs w:val="24"/>
        </w:rPr>
        <w:t>t</w:t>
      </w:r>
      <w:r w:rsidR="000972C6">
        <w:rPr>
          <w:spacing w:val="1"/>
          <w:sz w:val="24"/>
          <w:szCs w:val="24"/>
        </w:rPr>
        <w:t>i</w:t>
      </w:r>
      <w:r w:rsidR="000972C6">
        <w:rPr>
          <w:spacing w:val="-1"/>
          <w:sz w:val="24"/>
          <w:szCs w:val="24"/>
        </w:rPr>
        <w:t>c</w:t>
      </w:r>
      <w:r w:rsidR="000972C6">
        <w:rPr>
          <w:sz w:val="24"/>
          <w:szCs w:val="24"/>
        </w:rPr>
        <w:t>e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z w:val="24"/>
          <w:szCs w:val="24"/>
        </w:rPr>
        <w:t>b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i</w:t>
      </w:r>
      <w:r w:rsidR="000972C6">
        <w:rPr>
          <w:spacing w:val="3"/>
          <w:sz w:val="24"/>
          <w:szCs w:val="24"/>
        </w:rPr>
        <w:t>n</w:t>
      </w:r>
      <w:r w:rsidR="000972C6">
        <w:rPr>
          <w:sz w:val="24"/>
          <w:szCs w:val="24"/>
        </w:rPr>
        <w:t xml:space="preserve">g </w:t>
      </w:r>
      <w:r w:rsidR="000972C6">
        <w:rPr>
          <w:spacing w:val="-1"/>
          <w:sz w:val="24"/>
          <w:szCs w:val="24"/>
        </w:rPr>
        <w:t>ca</w:t>
      </w:r>
      <w:r w:rsidR="000972C6">
        <w:rPr>
          <w:sz w:val="24"/>
          <w:szCs w:val="24"/>
        </w:rPr>
        <w:t>r</w:t>
      </w:r>
      <w:r w:rsidR="000972C6">
        <w:rPr>
          <w:spacing w:val="-1"/>
          <w:sz w:val="24"/>
          <w:szCs w:val="24"/>
        </w:rPr>
        <w:t>r</w:t>
      </w:r>
      <w:r w:rsidR="000972C6">
        <w:rPr>
          <w:spacing w:val="3"/>
          <w:sz w:val="24"/>
          <w:szCs w:val="24"/>
        </w:rPr>
        <w:t>i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d out on</w:t>
      </w:r>
      <w:r w:rsidR="000972C6">
        <w:rPr>
          <w:spacing w:val="3"/>
          <w:sz w:val="24"/>
          <w:szCs w:val="24"/>
        </w:rPr>
        <w:t xml:space="preserve"> </w:t>
      </w:r>
      <w:r w:rsidR="000972C6">
        <w:rPr>
          <w:spacing w:val="-1"/>
          <w:sz w:val="24"/>
          <w:szCs w:val="24"/>
        </w:rPr>
        <w:t>a</w:t>
      </w:r>
      <w:r w:rsidR="000972C6">
        <w:rPr>
          <w:sz w:val="24"/>
          <w:szCs w:val="24"/>
        </w:rPr>
        <w:t xml:space="preserve">n </w:t>
      </w:r>
      <w:r w:rsidR="000972C6">
        <w:rPr>
          <w:spacing w:val="-1"/>
          <w:sz w:val="24"/>
          <w:szCs w:val="24"/>
        </w:rPr>
        <w:t>a</w:t>
      </w:r>
      <w:r w:rsidR="000972C6">
        <w:rPr>
          <w:sz w:val="24"/>
          <w:szCs w:val="24"/>
        </w:rPr>
        <w:t>ni</w:t>
      </w:r>
      <w:r w:rsidR="000972C6">
        <w:rPr>
          <w:spacing w:val="1"/>
          <w:sz w:val="24"/>
          <w:szCs w:val="24"/>
        </w:rPr>
        <w:t>m</w:t>
      </w:r>
      <w:r w:rsidR="000972C6">
        <w:rPr>
          <w:spacing w:val="-1"/>
          <w:sz w:val="24"/>
          <w:szCs w:val="24"/>
        </w:rPr>
        <w:t>a</w:t>
      </w:r>
      <w:r w:rsidR="000972C6">
        <w:rPr>
          <w:spacing w:val="1"/>
          <w:sz w:val="24"/>
          <w:szCs w:val="24"/>
        </w:rPr>
        <w:t>l</w:t>
      </w:r>
      <w:r w:rsidR="000972C6">
        <w:rPr>
          <w:sz w:val="24"/>
          <w:szCs w:val="24"/>
        </w:rPr>
        <w:t xml:space="preserve">. </w:t>
      </w:r>
      <w:r w:rsidR="000972C6">
        <w:rPr>
          <w:spacing w:val="2"/>
          <w:sz w:val="24"/>
          <w:szCs w:val="24"/>
        </w:rPr>
        <w:t xml:space="preserve"> </w:t>
      </w:r>
      <w:r w:rsidR="000972C6">
        <w:rPr>
          <w:spacing w:val="1"/>
          <w:sz w:val="24"/>
          <w:szCs w:val="24"/>
        </w:rPr>
        <w:t>S</w:t>
      </w:r>
      <w:r w:rsidR="000972C6">
        <w:rPr>
          <w:sz w:val="24"/>
          <w:szCs w:val="24"/>
        </w:rPr>
        <w:t>tu</w:t>
      </w:r>
      <w:r w:rsidR="000972C6">
        <w:rPr>
          <w:spacing w:val="3"/>
          <w:sz w:val="24"/>
          <w:szCs w:val="24"/>
        </w:rPr>
        <w:t>d</w:t>
      </w:r>
      <w:r w:rsidR="000972C6">
        <w:rPr>
          <w:sz w:val="24"/>
          <w:szCs w:val="24"/>
        </w:rPr>
        <w:t>y</w:t>
      </w:r>
      <w:r w:rsidR="000972C6">
        <w:rPr>
          <w:spacing w:val="-7"/>
          <w:sz w:val="24"/>
          <w:szCs w:val="24"/>
        </w:rPr>
        <w:t xml:space="preserve"> </w:t>
      </w:r>
      <w:r w:rsidR="000972C6">
        <w:rPr>
          <w:sz w:val="24"/>
          <w:szCs w:val="24"/>
        </w:rPr>
        <w:t>it</w:t>
      </w:r>
      <w:r w:rsidR="000972C6">
        <w:rPr>
          <w:spacing w:val="1"/>
          <w:sz w:val="24"/>
          <w:szCs w:val="24"/>
        </w:rPr>
        <w:t xml:space="preserve"> </w:t>
      </w:r>
      <w:r w:rsidR="000972C6">
        <w:rPr>
          <w:spacing w:val="-1"/>
          <w:sz w:val="24"/>
          <w:szCs w:val="24"/>
        </w:rPr>
        <w:t>a</w:t>
      </w:r>
      <w:r w:rsidR="000972C6">
        <w:rPr>
          <w:sz w:val="24"/>
          <w:szCs w:val="24"/>
        </w:rPr>
        <w:t xml:space="preserve">nd </w:t>
      </w:r>
      <w:r w:rsidR="000972C6">
        <w:rPr>
          <w:spacing w:val="-1"/>
          <w:sz w:val="24"/>
          <w:szCs w:val="24"/>
        </w:rPr>
        <w:t>a</w:t>
      </w:r>
      <w:r w:rsidR="000972C6">
        <w:rPr>
          <w:sz w:val="24"/>
          <w:szCs w:val="24"/>
        </w:rPr>
        <w:t>nsw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r the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z w:val="24"/>
          <w:szCs w:val="24"/>
        </w:rPr>
        <w:t>q</w:t>
      </w:r>
      <w:r w:rsidR="000972C6">
        <w:rPr>
          <w:spacing w:val="2"/>
          <w:sz w:val="24"/>
          <w:szCs w:val="24"/>
        </w:rPr>
        <w:t>u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st</w:t>
      </w:r>
      <w:r w:rsidR="000972C6">
        <w:rPr>
          <w:spacing w:val="1"/>
          <w:sz w:val="24"/>
          <w:szCs w:val="24"/>
        </w:rPr>
        <w:t>i</w:t>
      </w:r>
      <w:r w:rsidR="000972C6">
        <w:rPr>
          <w:sz w:val="24"/>
          <w:szCs w:val="24"/>
        </w:rPr>
        <w:t>ons th</w:t>
      </w:r>
      <w:r w:rsidR="000972C6">
        <w:rPr>
          <w:spacing w:val="-1"/>
          <w:sz w:val="24"/>
          <w:szCs w:val="24"/>
        </w:rPr>
        <w:t>a</w:t>
      </w:r>
      <w:r w:rsidR="000972C6">
        <w:rPr>
          <w:sz w:val="24"/>
          <w:szCs w:val="24"/>
        </w:rPr>
        <w:t>t follow.</w:t>
      </w:r>
    </w:p>
    <w:p w14:paraId="514E8816" w14:textId="77777777" w:rsidR="009B5CD6" w:rsidRDefault="009B5CD6">
      <w:pPr>
        <w:spacing w:line="200" w:lineRule="exact"/>
      </w:pPr>
    </w:p>
    <w:p w14:paraId="4CC781D8" w14:textId="77777777" w:rsidR="009B5CD6" w:rsidRDefault="009B5CD6">
      <w:pPr>
        <w:spacing w:line="200" w:lineRule="exact"/>
      </w:pPr>
    </w:p>
    <w:p w14:paraId="1CCD0ABF" w14:textId="77777777" w:rsidR="009B5CD6" w:rsidRDefault="009B5CD6">
      <w:pPr>
        <w:spacing w:line="200" w:lineRule="exact"/>
      </w:pPr>
    </w:p>
    <w:p w14:paraId="0121FB9C" w14:textId="77777777" w:rsidR="009B5CD6" w:rsidRDefault="009B5CD6">
      <w:pPr>
        <w:spacing w:line="200" w:lineRule="exact"/>
      </w:pPr>
    </w:p>
    <w:p w14:paraId="0FBE4852" w14:textId="77777777" w:rsidR="009B5CD6" w:rsidRDefault="009B5CD6">
      <w:pPr>
        <w:spacing w:line="200" w:lineRule="exact"/>
      </w:pPr>
    </w:p>
    <w:p w14:paraId="11E9318F" w14:textId="77777777" w:rsidR="009B5CD6" w:rsidRDefault="009B5CD6">
      <w:pPr>
        <w:spacing w:line="200" w:lineRule="exact"/>
      </w:pPr>
    </w:p>
    <w:p w14:paraId="3A1EE9AB" w14:textId="77777777" w:rsidR="009B5CD6" w:rsidRDefault="009B5CD6">
      <w:pPr>
        <w:spacing w:line="200" w:lineRule="exact"/>
      </w:pPr>
    </w:p>
    <w:p w14:paraId="4EF7157B" w14:textId="77777777" w:rsidR="009B5CD6" w:rsidRDefault="009B5CD6">
      <w:pPr>
        <w:spacing w:line="200" w:lineRule="exact"/>
      </w:pPr>
    </w:p>
    <w:p w14:paraId="77FFF56F" w14:textId="77777777" w:rsidR="009B5CD6" w:rsidRDefault="009B5CD6">
      <w:pPr>
        <w:spacing w:line="200" w:lineRule="exact"/>
      </w:pPr>
    </w:p>
    <w:p w14:paraId="317796CA" w14:textId="77777777" w:rsidR="009B5CD6" w:rsidRDefault="009B5CD6">
      <w:pPr>
        <w:spacing w:line="200" w:lineRule="exact"/>
      </w:pPr>
    </w:p>
    <w:p w14:paraId="53E099C6" w14:textId="77777777" w:rsidR="009B5CD6" w:rsidRDefault="009B5CD6">
      <w:pPr>
        <w:spacing w:line="200" w:lineRule="exact"/>
      </w:pPr>
    </w:p>
    <w:p w14:paraId="6A782B53" w14:textId="77777777" w:rsidR="009B5CD6" w:rsidRDefault="009B5CD6">
      <w:pPr>
        <w:spacing w:line="200" w:lineRule="exact"/>
      </w:pPr>
    </w:p>
    <w:p w14:paraId="1F230CA9" w14:textId="77777777" w:rsidR="009B5CD6" w:rsidRDefault="009B5CD6">
      <w:pPr>
        <w:spacing w:line="200" w:lineRule="exact"/>
      </w:pPr>
    </w:p>
    <w:p w14:paraId="1EA96C63" w14:textId="77777777" w:rsidR="009B5CD6" w:rsidRDefault="009B5CD6">
      <w:pPr>
        <w:spacing w:line="200" w:lineRule="exact"/>
      </w:pPr>
    </w:p>
    <w:p w14:paraId="64AFE642" w14:textId="77777777" w:rsidR="009B5CD6" w:rsidRDefault="009B5CD6">
      <w:pPr>
        <w:spacing w:line="200" w:lineRule="exact"/>
      </w:pPr>
    </w:p>
    <w:p w14:paraId="4B215914" w14:textId="77777777" w:rsidR="009B5CD6" w:rsidRDefault="009B5CD6">
      <w:pPr>
        <w:spacing w:line="200" w:lineRule="exact"/>
      </w:pPr>
    </w:p>
    <w:p w14:paraId="59632BB5" w14:textId="77777777" w:rsidR="009B5CD6" w:rsidRDefault="009B5CD6">
      <w:pPr>
        <w:spacing w:before="5" w:line="220" w:lineRule="exact"/>
        <w:rPr>
          <w:sz w:val="22"/>
          <w:szCs w:val="22"/>
        </w:rPr>
      </w:pPr>
    </w:p>
    <w:p w14:paraId="4C90979E" w14:textId="77777777" w:rsidR="009B5CD6" w:rsidRDefault="000972C6">
      <w:pPr>
        <w:ind w:left="782" w:right="6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                                                                                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62157292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6BD933A3" w14:textId="77777777" w:rsidR="009B5CD6" w:rsidRDefault="000972C6">
      <w:pPr>
        <w:ind w:left="42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69EE3F0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189B1B13" w14:textId="77777777" w:rsidR="009B5CD6" w:rsidRDefault="000972C6">
      <w:pPr>
        <w:ind w:left="782" w:right="653"/>
        <w:jc w:val="center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ich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bei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ied out.  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116A53D0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371E16F9" w14:textId="77777777" w:rsidR="009B5CD6" w:rsidRDefault="000972C6">
      <w:pPr>
        <w:ind w:left="42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8642214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47C2804" w14:textId="77777777" w:rsidR="009B5CD6" w:rsidRDefault="000972C6">
      <w:pPr>
        <w:ind w:left="782" w:right="5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dip.      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3mks)</w:t>
      </w:r>
    </w:p>
    <w:p w14:paraId="3A17F79F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44836441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FA9F51D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62D6221" w14:textId="77777777" w:rsidR="009B5CD6" w:rsidRDefault="000972C6">
      <w:pPr>
        <w:ind w:left="42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61A6AE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E84BEE5" w14:textId="77777777" w:rsidR="007A489B" w:rsidRDefault="007A489B" w:rsidP="007A489B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 …</w:t>
      </w:r>
      <w:r w:rsidR="000972C6">
        <w:rPr>
          <w:sz w:val="24"/>
          <w:szCs w:val="24"/>
        </w:rPr>
        <w:t>……………………………………………………………………………………………………</w:t>
      </w:r>
    </w:p>
    <w:p w14:paraId="059C24E5" w14:textId="77777777" w:rsidR="009B5CD6" w:rsidRDefault="000972C6" w:rsidP="007A489B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pictu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proofErr w:type="gramStart"/>
      <w:r>
        <w:rPr>
          <w:sz w:val="24"/>
          <w:szCs w:val="24"/>
        </w:rPr>
        <w:t xml:space="preserve">of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poul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 q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follow:</w:t>
      </w:r>
    </w:p>
    <w:p w14:paraId="52402687" w14:textId="77777777" w:rsidR="009B5CD6" w:rsidRDefault="009B5CD6">
      <w:pPr>
        <w:spacing w:before="18" w:line="260" w:lineRule="exact"/>
        <w:rPr>
          <w:sz w:val="26"/>
          <w:szCs w:val="26"/>
        </w:rPr>
      </w:pPr>
    </w:p>
    <w:p w14:paraId="0212F1DF" w14:textId="77777777" w:rsidR="009B5CD6" w:rsidRDefault="008F7B00">
      <w:pPr>
        <w:ind w:left="110"/>
      </w:pPr>
      <w:r>
        <w:pict w14:anchorId="7C8D6F15">
          <v:shape id="_x0000_i1026" type="#_x0000_t75" style="width:489.75pt;height:290.25pt">
            <v:imagedata r:id="rId11" o:title=""/>
          </v:shape>
        </w:pict>
      </w:r>
    </w:p>
    <w:p w14:paraId="2BD5AFE9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3FCA4474" w14:textId="77777777" w:rsidR="009B5CD6" w:rsidRDefault="000972C6">
      <w:pPr>
        <w:ind w:left="762" w:right="67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 of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4DB0F992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1963314E" w14:textId="77777777" w:rsidR="009B5CD6" w:rsidRDefault="000972C6">
      <w:pPr>
        <w:ind w:left="400" w:right="17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D6739F5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C271D75" w14:textId="77777777" w:rsidR="009B5CD6" w:rsidRDefault="000972C6">
      <w:pPr>
        <w:ind w:left="762" w:right="639"/>
        <w:jc w:val="center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two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poul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shown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13A1E6DA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4521E866" w14:textId="77777777" w:rsidR="009B5CD6" w:rsidRDefault="000972C6">
      <w:pPr>
        <w:ind w:left="402" w:right="18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0DD7B87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BD8C828" w14:textId="77777777" w:rsidR="009B5CD6" w:rsidRDefault="000972C6">
      <w:pPr>
        <w:ind w:left="400" w:right="17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6835F68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8EFC716" w14:textId="77777777" w:rsidR="009B5CD6" w:rsidRDefault="000972C6">
      <w:pPr>
        <w:ind w:left="762" w:right="58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stem.                                       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31B57A93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1A2C1C3E" w14:textId="77777777" w:rsidR="009B5CD6" w:rsidRDefault="000972C6">
      <w:pPr>
        <w:ind w:left="402" w:right="18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9442AE6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72E921F" w14:textId="77777777" w:rsidR="009B5CD6" w:rsidRDefault="000972C6">
      <w:pPr>
        <w:ind w:left="402" w:right="182"/>
        <w:jc w:val="center"/>
        <w:rPr>
          <w:sz w:val="24"/>
          <w:szCs w:val="24"/>
        </w:rPr>
        <w:sectPr w:rsidR="009B5CD6" w:rsidSect="001F2C84">
          <w:pgSz w:w="11907" w:h="16839" w:code="9"/>
          <w:pgMar w:top="720" w:right="720" w:bottom="720" w:left="720" w:header="0" w:footer="1012" w:gutter="0"/>
          <w:cols w:space="720"/>
          <w:docGrid w:linePitch="272"/>
        </w:sect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0A87D91" w14:textId="77777777" w:rsidR="009B5CD6" w:rsidRPr="008C6ABB" w:rsidRDefault="000972C6">
      <w:pPr>
        <w:spacing w:before="59"/>
        <w:ind w:left="3305" w:right="3673"/>
        <w:jc w:val="center"/>
        <w:rPr>
          <w:b/>
          <w:sz w:val="24"/>
          <w:szCs w:val="24"/>
        </w:rPr>
      </w:pPr>
      <w:r w:rsidRPr="008C6ABB">
        <w:rPr>
          <w:b/>
          <w:spacing w:val="1"/>
          <w:sz w:val="24"/>
          <w:szCs w:val="24"/>
          <w:u w:val="single" w:color="000000"/>
        </w:rPr>
        <w:lastRenderedPageBreak/>
        <w:t>S</w:t>
      </w:r>
      <w:r w:rsidRPr="008C6ABB">
        <w:rPr>
          <w:b/>
          <w:sz w:val="24"/>
          <w:szCs w:val="24"/>
          <w:u w:val="single" w:color="000000"/>
        </w:rPr>
        <w:t>EC</w:t>
      </w:r>
      <w:r w:rsidRPr="008C6ABB">
        <w:rPr>
          <w:b/>
          <w:spacing w:val="2"/>
          <w:sz w:val="24"/>
          <w:szCs w:val="24"/>
          <w:u w:val="single" w:color="000000"/>
        </w:rPr>
        <w:t>T</w:t>
      </w:r>
      <w:r w:rsidRPr="008C6ABB">
        <w:rPr>
          <w:b/>
          <w:spacing w:val="-6"/>
          <w:sz w:val="24"/>
          <w:szCs w:val="24"/>
          <w:u w:val="single" w:color="000000"/>
        </w:rPr>
        <w:t>I</w:t>
      </w:r>
      <w:r w:rsidRPr="008C6ABB">
        <w:rPr>
          <w:b/>
          <w:sz w:val="24"/>
          <w:szCs w:val="24"/>
          <w:u w:val="single" w:color="000000"/>
        </w:rPr>
        <w:t>ON</w:t>
      </w:r>
      <w:r w:rsidRPr="008C6ABB">
        <w:rPr>
          <w:b/>
          <w:spacing w:val="-1"/>
          <w:sz w:val="24"/>
          <w:szCs w:val="24"/>
          <w:u w:val="single" w:color="000000"/>
        </w:rPr>
        <w:t xml:space="preserve"> </w:t>
      </w:r>
      <w:r w:rsidRPr="008C6ABB">
        <w:rPr>
          <w:b/>
          <w:sz w:val="24"/>
          <w:szCs w:val="24"/>
          <w:u w:val="single" w:color="000000"/>
        </w:rPr>
        <w:t>C (40 M</w:t>
      </w:r>
      <w:r w:rsidRPr="008C6ABB">
        <w:rPr>
          <w:b/>
          <w:spacing w:val="-1"/>
          <w:sz w:val="24"/>
          <w:szCs w:val="24"/>
          <w:u w:val="single" w:color="000000"/>
        </w:rPr>
        <w:t>A</w:t>
      </w:r>
      <w:r w:rsidRPr="008C6ABB">
        <w:rPr>
          <w:b/>
          <w:sz w:val="24"/>
          <w:szCs w:val="24"/>
          <w:u w:val="single" w:color="000000"/>
        </w:rPr>
        <w:t>R</w:t>
      </w:r>
      <w:r w:rsidRPr="008C6ABB">
        <w:rPr>
          <w:b/>
          <w:spacing w:val="2"/>
          <w:sz w:val="24"/>
          <w:szCs w:val="24"/>
          <w:u w:val="single" w:color="000000"/>
        </w:rPr>
        <w:t>K</w:t>
      </w:r>
      <w:r w:rsidRPr="008C6ABB">
        <w:rPr>
          <w:b/>
          <w:spacing w:val="1"/>
          <w:sz w:val="24"/>
          <w:szCs w:val="24"/>
          <w:u w:val="single" w:color="000000"/>
        </w:rPr>
        <w:t>S</w:t>
      </w:r>
      <w:r w:rsidRPr="008C6ABB">
        <w:rPr>
          <w:b/>
          <w:sz w:val="24"/>
          <w:szCs w:val="24"/>
          <w:u w:val="single" w:color="000000"/>
        </w:rPr>
        <w:t>)</w:t>
      </w:r>
    </w:p>
    <w:p w14:paraId="2AE5D009" w14:textId="77777777" w:rsidR="009B5CD6" w:rsidRDefault="000972C6">
      <w:pPr>
        <w:spacing w:line="260" w:lineRule="exact"/>
        <w:ind w:left="2300" w:right="2670"/>
        <w:jc w:val="center"/>
        <w:rPr>
          <w:sz w:val="24"/>
          <w:szCs w:val="24"/>
        </w:rPr>
      </w:pPr>
      <w:r w:rsidRPr="008C6ABB">
        <w:rPr>
          <w:b/>
          <w:position w:val="-1"/>
          <w:sz w:val="24"/>
          <w:szCs w:val="24"/>
          <w:u w:val="single" w:color="000000"/>
        </w:rPr>
        <w:t>Ans</w:t>
      </w:r>
      <w:r w:rsidRPr="008C6ABB">
        <w:rPr>
          <w:b/>
          <w:spacing w:val="-1"/>
          <w:position w:val="-1"/>
          <w:sz w:val="24"/>
          <w:szCs w:val="24"/>
          <w:u w:val="single" w:color="000000"/>
        </w:rPr>
        <w:t>we</w:t>
      </w:r>
      <w:r w:rsidRPr="008C6ABB">
        <w:rPr>
          <w:b/>
          <w:position w:val="-1"/>
          <w:sz w:val="24"/>
          <w:szCs w:val="24"/>
          <w:u w:val="single" w:color="000000"/>
        </w:rPr>
        <w:t>r</w:t>
      </w:r>
      <w:r w:rsidRPr="008C6ABB">
        <w:rPr>
          <w:b/>
          <w:spacing w:val="-1"/>
          <w:position w:val="-1"/>
          <w:sz w:val="24"/>
          <w:szCs w:val="24"/>
          <w:u w:val="single" w:color="000000"/>
        </w:rPr>
        <w:t xml:space="preserve"> </w:t>
      </w:r>
      <w:r w:rsidRPr="008C6ABB">
        <w:rPr>
          <w:b/>
          <w:spacing w:val="2"/>
          <w:position w:val="-1"/>
          <w:sz w:val="24"/>
          <w:szCs w:val="24"/>
          <w:u w:val="single" w:color="000000"/>
        </w:rPr>
        <w:t>A</w:t>
      </w:r>
      <w:r>
        <w:rPr>
          <w:b/>
          <w:position w:val="-1"/>
          <w:sz w:val="24"/>
          <w:szCs w:val="24"/>
          <w:u w:val="single" w:color="000000"/>
        </w:rPr>
        <w:t>NY</w:t>
      </w:r>
      <w:r>
        <w:rPr>
          <w:b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TWO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qu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ons f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 xml:space="preserve">om 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 xml:space="preserve">his </w:t>
      </w:r>
      <w:r>
        <w:rPr>
          <w:spacing w:val="1"/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ec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</w:t>
      </w:r>
    </w:p>
    <w:p w14:paraId="4D6AB120" w14:textId="77777777" w:rsidR="009B5CD6" w:rsidRDefault="009B5CD6">
      <w:pPr>
        <w:spacing w:before="12" w:line="240" w:lineRule="exact"/>
        <w:rPr>
          <w:sz w:val="24"/>
          <w:szCs w:val="24"/>
        </w:rPr>
      </w:pPr>
    </w:p>
    <w:p w14:paraId="1119F9E3" w14:textId="77777777" w:rsidR="009B5CD6" w:rsidRDefault="000972C6">
      <w:pPr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17. (</w:t>
      </w:r>
      <w:proofErr w:type="gramStart"/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)   </w:t>
      </w:r>
      <w:proofErr w:type="gramEnd"/>
      <w:r>
        <w:rPr>
          <w:position w:val="-1"/>
          <w:sz w:val="24"/>
          <w:szCs w:val="24"/>
        </w:rPr>
        <w:t xml:space="preserve">   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ribe 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umb</w:t>
      </w:r>
      <w:r>
        <w:rPr>
          <w:spacing w:val="3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ro</w:t>
      </w:r>
      <w:proofErr w:type="spellEnd"/>
      <w:r>
        <w:rPr>
          <w:position w:val="-1"/>
          <w:sz w:val="24"/>
          <w:szCs w:val="24"/>
        </w:rPr>
        <w:t xml:space="preserve"> dis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se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the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following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ub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di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</w:t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4409"/>
        <w:gridCol w:w="2973"/>
      </w:tblGrid>
      <w:tr w:rsidR="009B5CD6" w14:paraId="49A46C61" w14:textId="77777777">
        <w:trPr>
          <w:trHeight w:hRule="exact" w:val="29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C94241A" w14:textId="77777777" w:rsidR="009B5CD6" w:rsidRDefault="000972C6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4A39BA7C" w14:textId="77777777" w:rsidR="009B5CD6" w:rsidRDefault="000972C6">
            <w:pPr>
              <w:spacing w:before="5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ted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23B3F400" w14:textId="77777777" w:rsidR="009B5CD6" w:rsidRDefault="000972C6">
            <w:pPr>
              <w:spacing w:before="5"/>
              <w:ind w:right="1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(1mk)</w:t>
            </w:r>
          </w:p>
        </w:tc>
      </w:tr>
      <w:tr w:rsidR="009B5CD6" w14:paraId="343C8740" w14:textId="77777777">
        <w:trPr>
          <w:trHeight w:hRule="exac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3DEB0E9" w14:textId="77777777" w:rsidR="009B5CD6" w:rsidRDefault="000972C6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135B528" w14:textId="77777777" w:rsidR="009B5CD6" w:rsidRDefault="000972C6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o</w:t>
            </w:r>
            <w:r>
              <w:rPr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spacing w:val="-2"/>
                <w:sz w:val="24"/>
                <w:szCs w:val="24"/>
                <w:u w:val="single" w:color="000000"/>
              </w:rPr>
              <w:t>g</w:t>
            </w:r>
            <w:r>
              <w:rPr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sz w:val="24"/>
                <w:szCs w:val="24"/>
                <w:u w:val="single" w:color="000000"/>
              </w:rPr>
              <w:t>nism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1473A98F" w14:textId="77777777" w:rsidR="009B5CD6" w:rsidRDefault="000972C6">
            <w:pPr>
              <w:spacing w:line="260" w:lineRule="exact"/>
              <w:ind w:right="1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(1mk)</w:t>
            </w:r>
          </w:p>
        </w:tc>
      </w:tr>
      <w:tr w:rsidR="009B5CD6" w14:paraId="24DD29BF" w14:textId="77777777">
        <w:trPr>
          <w:trHeight w:hRule="exac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111D73DA" w14:textId="77777777" w:rsidR="009B5CD6" w:rsidRDefault="000972C6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31F21E41" w14:textId="77777777" w:rsidR="009B5CD6" w:rsidRDefault="000972C6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307F75F6" w14:textId="77777777" w:rsidR="009B5CD6" w:rsidRDefault="000972C6">
            <w:pPr>
              <w:spacing w:line="260" w:lineRule="exact"/>
              <w:ind w:right="1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(1mk)</w:t>
            </w:r>
          </w:p>
        </w:tc>
      </w:tr>
      <w:tr w:rsidR="009B5CD6" w14:paraId="546A26D3" w14:textId="77777777">
        <w:trPr>
          <w:trHeight w:hRule="exac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39753E3" w14:textId="77777777" w:rsidR="009B5CD6" w:rsidRDefault="000972C6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F79FA96" w14:textId="77777777" w:rsidR="009B5CD6" w:rsidRDefault="000972C6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oms of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358F4581" w14:textId="77777777" w:rsidR="009B5CD6" w:rsidRDefault="000972C6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(5mks)</w:t>
            </w:r>
          </w:p>
        </w:tc>
      </w:tr>
      <w:tr w:rsidR="009B5CD6" w14:paraId="629C6E25" w14:textId="77777777">
        <w:trPr>
          <w:trHeight w:hRule="exact" w:val="35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07605901" w14:textId="77777777" w:rsidR="009B5CD6" w:rsidRDefault="000972C6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16432181" w14:textId="77777777" w:rsidR="009B5CD6" w:rsidRDefault="000972C6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286916CD" w14:textId="77777777" w:rsidR="009B5CD6" w:rsidRDefault="000972C6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(2mks)</w:t>
            </w:r>
          </w:p>
        </w:tc>
      </w:tr>
    </w:tbl>
    <w:p w14:paraId="263A59B5" w14:textId="77777777" w:rsidR="009B5CD6" w:rsidRDefault="009B5CD6">
      <w:pPr>
        <w:spacing w:before="2" w:line="140" w:lineRule="exact"/>
        <w:rPr>
          <w:sz w:val="15"/>
          <w:szCs w:val="15"/>
        </w:rPr>
      </w:pPr>
    </w:p>
    <w:p w14:paraId="27904D8C" w14:textId="77777777" w:rsidR="009B5CD6" w:rsidRDefault="000972C6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5FBB0B3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3B6AFC1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28121BC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EF7D99F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564AF0A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29BB2EE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A2C12F4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7DFE0D9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2C1DD3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2516977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847E12F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8969195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35BBBE0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1434370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C7EE8F8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BBC3E4C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</w:t>
      </w:r>
    </w:p>
    <w:p w14:paraId="3FAEB909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CFD566D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DE96A5E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EA258A9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530344B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5530679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D2C3902" w14:textId="77777777" w:rsidR="009B5CD6" w:rsidRDefault="009B5CD6">
      <w:pPr>
        <w:spacing w:before="10" w:line="120" w:lineRule="exact"/>
        <w:rPr>
          <w:sz w:val="13"/>
          <w:szCs w:val="13"/>
        </w:rPr>
      </w:pPr>
    </w:p>
    <w:p w14:paraId="6493CE87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566F1DA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95905BF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73E4A26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BAF84E0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67893C85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16E3AE88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7AB66AE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58F01CB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A44A7C2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6E47D3D" w14:textId="77777777" w:rsidR="009B5CD6" w:rsidRDefault="00C6112E" w:rsidP="00141BA7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72C6">
        <w:rPr>
          <w:sz w:val="24"/>
          <w:szCs w:val="24"/>
        </w:rPr>
        <w:t xml:space="preserve">(b)      </w:t>
      </w:r>
      <w:r w:rsidR="000972C6">
        <w:rPr>
          <w:spacing w:val="20"/>
          <w:sz w:val="24"/>
          <w:szCs w:val="24"/>
        </w:rPr>
        <w:t xml:space="preserve"> </w:t>
      </w:r>
      <w:r w:rsidR="000972C6">
        <w:rPr>
          <w:sz w:val="24"/>
          <w:szCs w:val="24"/>
        </w:rPr>
        <w:t>D</w:t>
      </w:r>
      <w:r w:rsidR="000972C6">
        <w:rPr>
          <w:spacing w:val="-1"/>
          <w:sz w:val="24"/>
          <w:szCs w:val="24"/>
        </w:rPr>
        <w:t>e</w:t>
      </w:r>
      <w:r w:rsidR="000972C6">
        <w:rPr>
          <w:sz w:val="24"/>
          <w:szCs w:val="24"/>
        </w:rPr>
        <w:t>s</w:t>
      </w:r>
      <w:r w:rsidR="000972C6">
        <w:rPr>
          <w:spacing w:val="-1"/>
          <w:sz w:val="24"/>
          <w:szCs w:val="24"/>
        </w:rPr>
        <w:t>c</w:t>
      </w:r>
      <w:r w:rsidR="000972C6">
        <w:rPr>
          <w:sz w:val="24"/>
          <w:szCs w:val="24"/>
        </w:rPr>
        <w:t>ribe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b/>
          <w:spacing w:val="1"/>
          <w:sz w:val="24"/>
          <w:szCs w:val="24"/>
        </w:rPr>
        <w:t>f</w:t>
      </w:r>
      <w:r w:rsidR="000972C6">
        <w:rPr>
          <w:b/>
          <w:sz w:val="24"/>
          <w:szCs w:val="24"/>
        </w:rPr>
        <w:t xml:space="preserve">ive </w:t>
      </w:r>
      <w:r w:rsidR="000972C6">
        <w:rPr>
          <w:spacing w:val="-1"/>
          <w:sz w:val="24"/>
          <w:szCs w:val="24"/>
        </w:rPr>
        <w:t>c</w:t>
      </w:r>
      <w:r w:rsidR="000972C6">
        <w:rPr>
          <w:spacing w:val="2"/>
          <w:sz w:val="24"/>
          <w:szCs w:val="24"/>
        </w:rPr>
        <w:t>h</w:t>
      </w:r>
      <w:r w:rsidR="000972C6">
        <w:rPr>
          <w:spacing w:val="-1"/>
          <w:sz w:val="24"/>
          <w:szCs w:val="24"/>
        </w:rPr>
        <w:t>a</w:t>
      </w:r>
      <w:r w:rsidR="000972C6">
        <w:rPr>
          <w:sz w:val="24"/>
          <w:szCs w:val="24"/>
        </w:rPr>
        <w:t>ra</w:t>
      </w:r>
      <w:r w:rsidR="000972C6">
        <w:rPr>
          <w:spacing w:val="-1"/>
          <w:sz w:val="24"/>
          <w:szCs w:val="24"/>
        </w:rPr>
        <w:t>c</w:t>
      </w:r>
      <w:r w:rsidR="000972C6">
        <w:rPr>
          <w:sz w:val="24"/>
          <w:szCs w:val="24"/>
        </w:rPr>
        <w:t>te</w:t>
      </w:r>
      <w:r w:rsidR="000972C6">
        <w:rPr>
          <w:spacing w:val="-1"/>
          <w:sz w:val="24"/>
          <w:szCs w:val="24"/>
        </w:rPr>
        <w:t>r</w:t>
      </w:r>
      <w:r w:rsidR="000972C6">
        <w:rPr>
          <w:sz w:val="24"/>
          <w:szCs w:val="24"/>
        </w:rPr>
        <w:t>is</w:t>
      </w:r>
      <w:r w:rsidR="000972C6">
        <w:rPr>
          <w:spacing w:val="3"/>
          <w:sz w:val="24"/>
          <w:szCs w:val="24"/>
        </w:rPr>
        <w:t>t</w:t>
      </w:r>
      <w:r w:rsidR="000972C6">
        <w:rPr>
          <w:sz w:val="24"/>
          <w:szCs w:val="24"/>
        </w:rPr>
        <w:t>ic of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z w:val="24"/>
          <w:szCs w:val="24"/>
        </w:rPr>
        <w:t>Romn</w:t>
      </w:r>
      <w:r w:rsidR="000972C6">
        <w:rPr>
          <w:spacing w:val="2"/>
          <w:sz w:val="24"/>
          <w:szCs w:val="24"/>
        </w:rPr>
        <w:t>e</w:t>
      </w:r>
      <w:r w:rsidR="000972C6">
        <w:rPr>
          <w:sz w:val="24"/>
          <w:szCs w:val="24"/>
        </w:rPr>
        <w:t>y</w:t>
      </w:r>
      <w:r w:rsidR="000972C6">
        <w:rPr>
          <w:spacing w:val="-5"/>
          <w:sz w:val="24"/>
          <w:szCs w:val="24"/>
        </w:rPr>
        <w:t xml:space="preserve"> </w:t>
      </w:r>
      <w:r w:rsidR="000972C6">
        <w:rPr>
          <w:spacing w:val="3"/>
          <w:sz w:val="24"/>
          <w:szCs w:val="24"/>
        </w:rPr>
        <w:t>m</w:t>
      </w:r>
      <w:r w:rsidR="000972C6">
        <w:rPr>
          <w:spacing w:val="-1"/>
          <w:sz w:val="24"/>
          <w:szCs w:val="24"/>
        </w:rPr>
        <w:t>a</w:t>
      </w:r>
      <w:r w:rsidR="000972C6">
        <w:rPr>
          <w:sz w:val="24"/>
          <w:szCs w:val="24"/>
        </w:rPr>
        <w:t>rsh du</w:t>
      </w:r>
      <w:r w:rsidR="000972C6">
        <w:rPr>
          <w:spacing w:val="-1"/>
          <w:sz w:val="24"/>
          <w:szCs w:val="24"/>
        </w:rPr>
        <w:t>a</w:t>
      </w:r>
      <w:r w:rsidR="000972C6">
        <w:rPr>
          <w:sz w:val="24"/>
          <w:szCs w:val="24"/>
        </w:rPr>
        <w:t>l</w:t>
      </w:r>
      <w:r w:rsidR="000972C6">
        <w:rPr>
          <w:spacing w:val="3"/>
          <w:sz w:val="24"/>
          <w:szCs w:val="24"/>
        </w:rPr>
        <w:t xml:space="preserve"> </w:t>
      </w:r>
      <w:r w:rsidR="000972C6">
        <w:rPr>
          <w:sz w:val="24"/>
          <w:szCs w:val="24"/>
        </w:rPr>
        <w:t>pur</w:t>
      </w:r>
      <w:r w:rsidR="000972C6">
        <w:rPr>
          <w:spacing w:val="-1"/>
          <w:sz w:val="24"/>
          <w:szCs w:val="24"/>
        </w:rPr>
        <w:t>p</w:t>
      </w:r>
      <w:r w:rsidR="000972C6">
        <w:rPr>
          <w:sz w:val="24"/>
          <w:szCs w:val="24"/>
        </w:rPr>
        <w:t>ose</w:t>
      </w:r>
      <w:r w:rsidR="000972C6">
        <w:rPr>
          <w:spacing w:val="-1"/>
          <w:sz w:val="24"/>
          <w:szCs w:val="24"/>
        </w:rPr>
        <w:t xml:space="preserve"> </w:t>
      </w:r>
      <w:r w:rsidR="000972C6">
        <w:rPr>
          <w:sz w:val="24"/>
          <w:szCs w:val="24"/>
        </w:rPr>
        <w:t>sh</w:t>
      </w:r>
      <w:r w:rsidR="000972C6">
        <w:rPr>
          <w:spacing w:val="-1"/>
          <w:sz w:val="24"/>
          <w:szCs w:val="24"/>
        </w:rPr>
        <w:t>ee</w:t>
      </w:r>
      <w:r w:rsidR="000972C6">
        <w:rPr>
          <w:sz w:val="24"/>
          <w:szCs w:val="24"/>
        </w:rPr>
        <w:t>p.              (5mks)</w:t>
      </w:r>
    </w:p>
    <w:p w14:paraId="16A57D1B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65BD3685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6E1719F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1D0AA6B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D26938E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BF76968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D9384D0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F5AE4B9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D0559C9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1523FEB" w14:textId="77777777" w:rsidR="009B5CD6" w:rsidRDefault="000972C6">
      <w:pPr>
        <w:ind w:left="62" w:right="16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</w:t>
      </w:r>
    </w:p>
    <w:p w14:paraId="7B6B1AA5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6EA2AF2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07E5B41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A7FC88C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33D671E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5A9D5F1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F817BE9" w14:textId="77777777" w:rsidR="009B5CD6" w:rsidRDefault="009B5CD6">
      <w:pPr>
        <w:spacing w:before="10" w:line="120" w:lineRule="exact"/>
        <w:rPr>
          <w:sz w:val="13"/>
          <w:szCs w:val="13"/>
        </w:rPr>
      </w:pPr>
    </w:p>
    <w:p w14:paraId="757B48C6" w14:textId="77777777" w:rsidR="00C6112E" w:rsidRDefault="00C6112E">
      <w:pPr>
        <w:spacing w:before="9" w:line="120" w:lineRule="exact"/>
        <w:rPr>
          <w:sz w:val="13"/>
          <w:szCs w:val="13"/>
        </w:rPr>
      </w:pPr>
    </w:p>
    <w:p w14:paraId="15A3B770" w14:textId="77777777" w:rsidR="009B5CD6" w:rsidRDefault="000972C6" w:rsidP="00C6112E">
      <w:pPr>
        <w:ind w:left="422" w:right="561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 xml:space="preserve">)    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ive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the lub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m.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5mks)</w:t>
      </w:r>
    </w:p>
    <w:p w14:paraId="44C0FF8E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3B18C972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0F4F29B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100BF622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5EE3751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ECCE46A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65635CA5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FE6113D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8302F32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B8F696E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7CC79C1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A679DF4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423865D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1E666C5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F0143E4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E968819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FF02B2F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BB5668A" w14:textId="77777777" w:rsidR="009B5CD6" w:rsidRDefault="000972C6">
      <w:pPr>
        <w:ind w:left="62" w:right="16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</w:p>
    <w:p w14:paraId="592BAC60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B80BC75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4CACFB0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38E5E17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7BC7950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486CD8D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2886BBE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269A49D7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80F9394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89D3968" w14:textId="77777777" w:rsidR="00141BA7" w:rsidRDefault="000972C6" w:rsidP="00141BA7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2B01DCE" w14:textId="77777777" w:rsidR="009B5CD6" w:rsidRDefault="000972C6" w:rsidP="00141BA7">
      <w:pPr>
        <w:ind w:left="62" w:right="162"/>
        <w:rPr>
          <w:sz w:val="24"/>
          <w:szCs w:val="24"/>
        </w:rPr>
      </w:pPr>
      <w:r>
        <w:rPr>
          <w:sz w:val="24"/>
          <w:szCs w:val="24"/>
        </w:rPr>
        <w:t>18. 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ied out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                   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8mks)</w:t>
      </w:r>
    </w:p>
    <w:p w14:paraId="59742533" w14:textId="77777777" w:rsidR="009B5CD6" w:rsidRDefault="009B5CD6">
      <w:pPr>
        <w:spacing w:before="2" w:line="140" w:lineRule="exact"/>
        <w:rPr>
          <w:sz w:val="15"/>
          <w:szCs w:val="15"/>
        </w:rPr>
      </w:pPr>
    </w:p>
    <w:p w14:paraId="57C40CAA" w14:textId="77777777" w:rsidR="009B5CD6" w:rsidRDefault="009B5CD6">
      <w:pPr>
        <w:spacing w:line="200" w:lineRule="exact"/>
      </w:pPr>
    </w:p>
    <w:p w14:paraId="1726A842" w14:textId="77777777" w:rsidR="009B5CD6" w:rsidRDefault="009B5CD6">
      <w:pPr>
        <w:spacing w:line="200" w:lineRule="exact"/>
      </w:pPr>
    </w:p>
    <w:p w14:paraId="41119EEE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C0AD7B7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7027DB8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59DC773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0F944D2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5D1EF0C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1CC997E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1295375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973A3CC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45F78F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DB15E5F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</w:p>
    <w:p w14:paraId="287E41E6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EB2D0CD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D00FD72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A07E85D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C6A0BA2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B4D0324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47E6C3F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10B8380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1C0C4CD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B4ADDB1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2279463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3745F94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2835A6E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2430E124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239D7E1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01B9641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D5FE1F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226D24A9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0241FB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14E28648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1462BDB" w14:textId="77777777" w:rsidR="009B5CD6" w:rsidRDefault="009B5CD6">
      <w:pPr>
        <w:spacing w:before="10" w:line="120" w:lineRule="exact"/>
        <w:rPr>
          <w:sz w:val="13"/>
          <w:szCs w:val="13"/>
        </w:rPr>
      </w:pPr>
    </w:p>
    <w:p w14:paraId="0C0D5724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6D4A6BD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70D965F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F4EA223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</w:t>
      </w:r>
    </w:p>
    <w:p w14:paraId="46AEFA92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1CF956C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3A416A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9066E12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6B97B1C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4B4C174" w14:textId="77777777" w:rsidR="00C6112E" w:rsidRDefault="00C6112E">
      <w:pPr>
        <w:spacing w:before="7" w:line="120" w:lineRule="exact"/>
        <w:rPr>
          <w:sz w:val="13"/>
          <w:szCs w:val="13"/>
        </w:rPr>
      </w:pPr>
    </w:p>
    <w:p w14:paraId="556E68A4" w14:textId="77777777" w:rsidR="00C6112E" w:rsidRDefault="00C6112E">
      <w:pPr>
        <w:spacing w:before="7" w:line="120" w:lineRule="exact"/>
        <w:rPr>
          <w:sz w:val="13"/>
          <w:szCs w:val="13"/>
        </w:rPr>
      </w:pPr>
    </w:p>
    <w:p w14:paraId="07B12BD5" w14:textId="77777777" w:rsidR="00C6112E" w:rsidRDefault="00C6112E">
      <w:pPr>
        <w:spacing w:before="7" w:line="120" w:lineRule="exact"/>
        <w:rPr>
          <w:sz w:val="13"/>
          <w:szCs w:val="13"/>
        </w:rPr>
      </w:pPr>
    </w:p>
    <w:p w14:paraId="32EB2C19" w14:textId="77777777" w:rsidR="00C6112E" w:rsidRDefault="00C6112E">
      <w:pPr>
        <w:spacing w:before="7" w:line="120" w:lineRule="exact"/>
        <w:rPr>
          <w:sz w:val="13"/>
          <w:szCs w:val="13"/>
        </w:rPr>
      </w:pPr>
    </w:p>
    <w:p w14:paraId="03078AE2" w14:textId="77777777" w:rsidR="00C6112E" w:rsidRDefault="00C6112E">
      <w:pPr>
        <w:spacing w:before="7" w:line="120" w:lineRule="exact"/>
        <w:rPr>
          <w:sz w:val="13"/>
          <w:szCs w:val="13"/>
        </w:rPr>
      </w:pPr>
    </w:p>
    <w:p w14:paraId="5367C4BC" w14:textId="77777777" w:rsidR="00C6112E" w:rsidRDefault="00C6112E">
      <w:pPr>
        <w:spacing w:before="7" w:line="120" w:lineRule="exact"/>
        <w:rPr>
          <w:sz w:val="13"/>
          <w:szCs w:val="13"/>
        </w:rPr>
      </w:pPr>
    </w:p>
    <w:p w14:paraId="4EF348D3" w14:textId="77777777" w:rsidR="00C6112E" w:rsidRDefault="00C6112E">
      <w:pPr>
        <w:spacing w:before="7" w:line="120" w:lineRule="exact"/>
        <w:rPr>
          <w:sz w:val="13"/>
          <w:szCs w:val="13"/>
        </w:rPr>
      </w:pPr>
    </w:p>
    <w:p w14:paraId="663DA00A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5319438" w14:textId="77777777" w:rsidR="009B5CD6" w:rsidRDefault="009B5CD6" w:rsidP="00141BA7">
      <w:pPr>
        <w:ind w:left="100"/>
        <w:rPr>
          <w:sz w:val="10"/>
          <w:szCs w:val="10"/>
        </w:rPr>
      </w:pPr>
    </w:p>
    <w:p w14:paraId="3A101A76" w14:textId="77777777" w:rsidR="009B5CD6" w:rsidRDefault="000972C6" w:rsidP="00141BA7">
      <w:pPr>
        <w:ind w:left="422" w:right="5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(b)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thods 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ontrolling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ks.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(7mks)</w:t>
      </w:r>
    </w:p>
    <w:p w14:paraId="16D3ECD9" w14:textId="77777777" w:rsidR="009B5CD6" w:rsidRDefault="009B5CD6">
      <w:pPr>
        <w:spacing w:before="2" w:line="140" w:lineRule="exact"/>
        <w:rPr>
          <w:sz w:val="15"/>
          <w:szCs w:val="15"/>
        </w:rPr>
      </w:pPr>
    </w:p>
    <w:p w14:paraId="5B31FB5A" w14:textId="77777777" w:rsidR="009B5CD6" w:rsidRDefault="009B5CD6">
      <w:pPr>
        <w:spacing w:line="200" w:lineRule="exact"/>
      </w:pPr>
    </w:p>
    <w:p w14:paraId="27848037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13793A0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C272C33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5D7A0E1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C43B76C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CE0825A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BF5818D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477C34E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18C734E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4306DB9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0EE2BBF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C111A8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73456BB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DF03706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37BBB04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CC2807C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CC814F2" w14:textId="77777777" w:rsidR="009B5CD6" w:rsidRDefault="000972C6">
      <w:pPr>
        <w:ind w:left="62" w:right="16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</w:p>
    <w:p w14:paraId="22D88A84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846B481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B87AECC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1F49C491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C06BD46" w14:textId="77777777" w:rsidR="009B5CD6" w:rsidRDefault="009B5CD6">
      <w:pPr>
        <w:spacing w:before="10" w:line="120" w:lineRule="exact"/>
        <w:rPr>
          <w:sz w:val="13"/>
          <w:szCs w:val="13"/>
        </w:rPr>
      </w:pPr>
    </w:p>
    <w:p w14:paraId="59981506" w14:textId="77777777" w:rsidR="009B5CD6" w:rsidRDefault="000972C6">
      <w:pPr>
        <w:ind w:left="60" w:right="15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A6B64EA" w14:textId="77777777" w:rsidR="00141BA7" w:rsidRDefault="00141BA7">
      <w:pPr>
        <w:ind w:left="60" w:right="159"/>
        <w:jc w:val="center"/>
        <w:rPr>
          <w:sz w:val="24"/>
          <w:szCs w:val="24"/>
        </w:rPr>
      </w:pPr>
    </w:p>
    <w:p w14:paraId="450B47C3" w14:textId="77777777" w:rsidR="00141BA7" w:rsidRDefault="00141BA7">
      <w:pPr>
        <w:ind w:left="60" w:right="159"/>
        <w:jc w:val="center"/>
        <w:rPr>
          <w:sz w:val="24"/>
          <w:szCs w:val="24"/>
        </w:rPr>
      </w:pPr>
    </w:p>
    <w:p w14:paraId="5CCCED1D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CB1533E" w14:textId="77777777" w:rsidR="009B5CD6" w:rsidRDefault="000972C6">
      <w:pPr>
        <w:ind w:left="422" w:right="56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)State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nt.               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5mks)</w:t>
      </w:r>
    </w:p>
    <w:p w14:paraId="79D345F7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393009C5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2F399E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6648D8F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A9781D6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15CEC3F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4E0103D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2DBEED1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A65AF1A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9FB56DC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A3FE44E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50264885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7B8FB64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E912CCE" w14:textId="77777777" w:rsidR="009B5CD6" w:rsidRDefault="000972C6">
      <w:pPr>
        <w:ind w:left="62" w:right="16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</w:t>
      </w:r>
    </w:p>
    <w:p w14:paraId="6270AFE1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18182ACD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22EA8B3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30ADE02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2F39352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5678B27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0524A42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FF79FD0" w14:textId="77777777" w:rsidR="00141BA7" w:rsidRDefault="000972C6" w:rsidP="00141BA7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9BAE699" w14:textId="77777777" w:rsidR="00C6112E" w:rsidRDefault="00C6112E" w:rsidP="00141BA7">
      <w:pPr>
        <w:ind w:left="62" w:right="162"/>
        <w:jc w:val="center"/>
        <w:rPr>
          <w:sz w:val="24"/>
          <w:szCs w:val="24"/>
        </w:rPr>
      </w:pPr>
    </w:p>
    <w:p w14:paraId="722D551E" w14:textId="77777777" w:rsidR="009B5CD6" w:rsidRDefault="000972C6" w:rsidP="00141BA7">
      <w:pPr>
        <w:ind w:left="62" w:right="162"/>
        <w:rPr>
          <w:sz w:val="24"/>
          <w:szCs w:val="24"/>
        </w:rPr>
      </w:pPr>
      <w:r>
        <w:rPr>
          <w:sz w:val="24"/>
          <w:szCs w:val="24"/>
        </w:rPr>
        <w:t>19. 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b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              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7mks)</w:t>
      </w:r>
    </w:p>
    <w:p w14:paraId="5027626C" w14:textId="77777777" w:rsidR="009B5CD6" w:rsidRDefault="009B5CD6">
      <w:pPr>
        <w:spacing w:line="200" w:lineRule="exact"/>
      </w:pPr>
    </w:p>
    <w:p w14:paraId="11F7B343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6A4C5A3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A3EF62C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C76EEC5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9B2CDEA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1B925563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7E28676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84D525B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95D3FB5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961C3A4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69B4FF5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4F573AA0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070F70C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8C268EA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</w:t>
      </w:r>
    </w:p>
    <w:p w14:paraId="053FC5E2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A971FA7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12A63E7C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EB7D56B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D833074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6CE6B006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8FBC6DF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1E093A0C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3049A73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2A6218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A619D52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DDD4C1A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DBD37EA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F170E3B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1289E1F3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EADEC10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145F1EA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35E5826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568A837" w14:textId="77777777" w:rsidR="009B5CD6" w:rsidRDefault="000972C6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B09EF1E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7272105" w14:textId="77777777" w:rsidR="00141BA7" w:rsidRDefault="00141BA7" w:rsidP="00141BA7">
      <w:pPr>
        <w:ind w:left="100"/>
        <w:rPr>
          <w:sz w:val="24"/>
          <w:szCs w:val="24"/>
        </w:rPr>
      </w:pPr>
    </w:p>
    <w:p w14:paraId="632AB5D3" w14:textId="77777777" w:rsidR="009B5CD6" w:rsidRDefault="000972C6" w:rsidP="00141BA7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(b)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Eig</w:t>
      </w:r>
      <w:r>
        <w:rPr>
          <w:b/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be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s.          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(8mks)</w:t>
      </w:r>
    </w:p>
    <w:p w14:paraId="788E46E7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0542F14D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42FC14E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717BF3A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50FF182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1FB0CF1C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D063891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2B4F2E2" w14:textId="77777777" w:rsidR="009B5CD6" w:rsidRDefault="000972C6">
      <w:pPr>
        <w:ind w:left="62" w:right="16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14:paraId="02D6AAA3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005CDD3A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59F9B6B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571A1BD3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FAA53F1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646304FD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5C33FD7" w14:textId="77777777" w:rsidR="009B5CD6" w:rsidRDefault="000972C6">
      <w:pPr>
        <w:ind w:left="62" w:right="16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</w:t>
      </w:r>
    </w:p>
    <w:p w14:paraId="6E750474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1A38BED1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DFD2854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4400CE2C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DF2358A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FFCDAE0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265CB5F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3637C910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5294494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6B38AC78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83D551A" w14:textId="77777777" w:rsidR="009B5CD6" w:rsidRDefault="009B5CD6">
      <w:pPr>
        <w:spacing w:before="10" w:line="120" w:lineRule="exact"/>
        <w:rPr>
          <w:sz w:val="13"/>
          <w:szCs w:val="13"/>
        </w:rPr>
      </w:pPr>
    </w:p>
    <w:p w14:paraId="63F6BAA8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B63B4BF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0B19C494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697164A" w14:textId="77777777" w:rsidR="009B5CD6" w:rsidRDefault="000972C6">
      <w:pPr>
        <w:ind w:left="422" w:right="50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)    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ive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 of 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l’s skin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(5mks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D3EFB63" w14:textId="77777777" w:rsidR="009B5CD6" w:rsidRDefault="009B5CD6">
      <w:pPr>
        <w:spacing w:before="16" w:line="260" w:lineRule="exact"/>
        <w:rPr>
          <w:sz w:val="26"/>
          <w:szCs w:val="26"/>
        </w:rPr>
      </w:pPr>
    </w:p>
    <w:p w14:paraId="143ECB07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7FF78A6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2EC45F7B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E8FD018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2E2EFD77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BBE826A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369E0196" w14:textId="77777777" w:rsidR="009B5CD6" w:rsidRDefault="000972C6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6AFB29A" w14:textId="77777777" w:rsidR="009B5CD6" w:rsidRDefault="009B5CD6">
      <w:pPr>
        <w:spacing w:before="9" w:line="120" w:lineRule="exact"/>
        <w:rPr>
          <w:sz w:val="13"/>
          <w:szCs w:val="13"/>
        </w:rPr>
      </w:pPr>
    </w:p>
    <w:p w14:paraId="7D63B959" w14:textId="77777777" w:rsidR="009B5CD6" w:rsidRDefault="000972C6">
      <w:pPr>
        <w:ind w:left="62" w:right="16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</w:t>
      </w:r>
    </w:p>
    <w:p w14:paraId="75CA91C0" w14:textId="77777777" w:rsidR="009B5CD6" w:rsidRDefault="009B5CD6">
      <w:pPr>
        <w:spacing w:before="7" w:line="120" w:lineRule="exact"/>
        <w:rPr>
          <w:sz w:val="13"/>
          <w:szCs w:val="13"/>
        </w:rPr>
      </w:pPr>
    </w:p>
    <w:p w14:paraId="77466DDB" w14:textId="77777777" w:rsidR="009B5CD6" w:rsidRDefault="000972C6" w:rsidP="00E55FE4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3F1552E" w14:textId="77777777" w:rsidR="00141BA7" w:rsidRDefault="00141BA7" w:rsidP="00141BA7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C5DB1D5" w14:textId="77777777" w:rsidR="00141BA7" w:rsidRDefault="00141BA7" w:rsidP="00141BA7">
      <w:pPr>
        <w:spacing w:before="7" w:line="120" w:lineRule="exact"/>
        <w:rPr>
          <w:sz w:val="13"/>
          <w:szCs w:val="13"/>
        </w:rPr>
      </w:pPr>
    </w:p>
    <w:p w14:paraId="717C1656" w14:textId="77777777" w:rsidR="00141BA7" w:rsidRDefault="00141BA7" w:rsidP="00141BA7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4071D8E7" w14:textId="77777777" w:rsidR="00141BA7" w:rsidRDefault="00141BA7" w:rsidP="00141BA7">
      <w:pPr>
        <w:spacing w:before="9" w:line="120" w:lineRule="exact"/>
        <w:rPr>
          <w:sz w:val="13"/>
          <w:szCs w:val="13"/>
        </w:rPr>
      </w:pPr>
    </w:p>
    <w:p w14:paraId="6A9AF2E7" w14:textId="77777777" w:rsidR="00141BA7" w:rsidRDefault="00141BA7" w:rsidP="00141BA7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56571B7" w14:textId="77777777" w:rsidR="00141BA7" w:rsidRDefault="00141BA7" w:rsidP="00141BA7">
      <w:pPr>
        <w:spacing w:before="7" w:line="120" w:lineRule="exact"/>
        <w:rPr>
          <w:sz w:val="13"/>
          <w:szCs w:val="13"/>
        </w:rPr>
      </w:pPr>
    </w:p>
    <w:p w14:paraId="2FC8659A" w14:textId="77777777" w:rsidR="00141BA7" w:rsidRDefault="00141BA7" w:rsidP="00141BA7">
      <w:pPr>
        <w:ind w:left="62" w:right="1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5EEA2E8" w14:textId="77777777" w:rsidR="00141BA7" w:rsidRDefault="00141BA7" w:rsidP="00141BA7">
      <w:pPr>
        <w:spacing w:before="9" w:line="120" w:lineRule="exact"/>
        <w:rPr>
          <w:sz w:val="13"/>
          <w:szCs w:val="13"/>
        </w:rPr>
      </w:pPr>
    </w:p>
    <w:p w14:paraId="1EEC6F95" w14:textId="77777777" w:rsidR="00141BA7" w:rsidRDefault="00141BA7" w:rsidP="00141BA7">
      <w:pPr>
        <w:ind w:left="62" w:right="16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</w:t>
      </w:r>
    </w:p>
    <w:p w14:paraId="6F815DAD" w14:textId="77777777" w:rsidR="00141BA7" w:rsidRDefault="00141BA7" w:rsidP="00141BA7">
      <w:pPr>
        <w:spacing w:before="7" w:line="120" w:lineRule="exact"/>
        <w:rPr>
          <w:sz w:val="13"/>
          <w:szCs w:val="13"/>
        </w:rPr>
      </w:pPr>
    </w:p>
    <w:p w14:paraId="50F398AD" w14:textId="77777777" w:rsidR="00141BA7" w:rsidRDefault="00141BA7" w:rsidP="00141BA7">
      <w:pPr>
        <w:ind w:left="62" w:right="162"/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C35152B" w14:textId="77777777" w:rsidR="00141BA7" w:rsidRDefault="00141BA7" w:rsidP="00141BA7">
      <w:pPr>
        <w:ind w:left="62" w:right="162"/>
        <w:rPr>
          <w:rFonts w:ascii="Calibri" w:eastAsia="Calibri" w:hAnsi="Calibri" w:cs="Calibri"/>
          <w:sz w:val="22"/>
          <w:szCs w:val="22"/>
        </w:rPr>
      </w:pPr>
    </w:p>
    <w:sectPr w:rsidR="00141BA7" w:rsidSect="00C6112E">
      <w:footerReference w:type="default" r:id="rId12"/>
      <w:pgSz w:w="11907" w:h="16839" w:code="9"/>
      <w:pgMar w:top="720" w:right="720" w:bottom="720" w:left="720" w:header="0" w:footer="6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CC27" w14:textId="77777777" w:rsidR="00C10A8E" w:rsidRDefault="00C10A8E">
      <w:r>
        <w:separator/>
      </w:r>
    </w:p>
  </w:endnote>
  <w:endnote w:type="continuationSeparator" w:id="0">
    <w:p w14:paraId="1A447A17" w14:textId="77777777" w:rsidR="00C10A8E" w:rsidRDefault="00C1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8989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8AD432" w14:textId="77777777" w:rsidR="00C6112E" w:rsidRDefault="00C6112E" w:rsidP="00C6112E">
            <w:pPr>
              <w:pStyle w:val="Footer"/>
              <w:tabs>
                <w:tab w:val="left" w:pos="4530"/>
                <w:tab w:val="center" w:pos="5233"/>
              </w:tabs>
            </w:pPr>
            <w:r>
              <w:tab/>
            </w:r>
            <w:r>
              <w:tab/>
            </w:r>
            <w:r>
              <w:tab/>
              <w:t>Agriculture PP</w:t>
            </w:r>
            <w:r w:rsidR="00D715D3">
              <w:t>2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B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B3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FB82F7" w14:textId="77777777" w:rsidR="009B5CD6" w:rsidRDefault="009B5CD6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099924"/>
      <w:docPartObj>
        <w:docPartGallery w:val="Page Numbers (Bottom of Page)"/>
        <w:docPartUnique/>
      </w:docPartObj>
    </w:sdtPr>
    <w:sdtEndPr/>
    <w:sdtContent>
      <w:sdt>
        <w:sdtPr>
          <w:id w:val="854469031"/>
          <w:docPartObj>
            <w:docPartGallery w:val="Page Numbers (Top of Page)"/>
            <w:docPartUnique/>
          </w:docPartObj>
        </w:sdtPr>
        <w:sdtEndPr/>
        <w:sdtContent>
          <w:p w14:paraId="10E29DF5" w14:textId="77777777" w:rsidR="00C6112E" w:rsidRDefault="00C6112E">
            <w:pPr>
              <w:pStyle w:val="Footer"/>
              <w:jc w:val="center"/>
            </w:pPr>
            <w:r>
              <w:t>Agriculture PP 2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B3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B3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278CC" w14:textId="77777777" w:rsidR="009B5CD6" w:rsidRDefault="009B5CD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2110" w14:textId="77777777" w:rsidR="00C10A8E" w:rsidRDefault="00C10A8E">
      <w:r>
        <w:separator/>
      </w:r>
    </w:p>
  </w:footnote>
  <w:footnote w:type="continuationSeparator" w:id="0">
    <w:p w14:paraId="4272B2D3" w14:textId="77777777" w:rsidR="00C10A8E" w:rsidRDefault="00C1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3490"/>
    <w:multiLevelType w:val="multilevel"/>
    <w:tmpl w:val="4D04F6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CD6"/>
    <w:rsid w:val="000972C6"/>
    <w:rsid w:val="00141BA7"/>
    <w:rsid w:val="001F2C84"/>
    <w:rsid w:val="00237691"/>
    <w:rsid w:val="00302A95"/>
    <w:rsid w:val="004232AE"/>
    <w:rsid w:val="005E5D67"/>
    <w:rsid w:val="007A489B"/>
    <w:rsid w:val="008C6ABB"/>
    <w:rsid w:val="008F7B00"/>
    <w:rsid w:val="009B5CD6"/>
    <w:rsid w:val="009F25B8"/>
    <w:rsid w:val="00A00ACA"/>
    <w:rsid w:val="00C10A8E"/>
    <w:rsid w:val="00C6112E"/>
    <w:rsid w:val="00D715D3"/>
    <w:rsid w:val="00E55FE4"/>
    <w:rsid w:val="00E63B3D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6CE50"/>
  <w15:docId w15:val="{6285FA32-864F-463D-A715-2BC4A11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AE"/>
  </w:style>
  <w:style w:type="paragraph" w:styleId="Footer">
    <w:name w:val="footer"/>
    <w:basedOn w:val="Normal"/>
    <w:link w:val="FooterChar"/>
    <w:uiPriority w:val="99"/>
    <w:unhideWhenUsed/>
    <w:rsid w:val="00423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AE"/>
  </w:style>
  <w:style w:type="paragraph" w:styleId="BalloonText">
    <w:name w:val="Balloon Text"/>
    <w:basedOn w:val="Normal"/>
    <w:link w:val="BalloonTextChar"/>
    <w:uiPriority w:val="99"/>
    <w:semiHidden/>
    <w:unhideWhenUsed/>
    <w:rsid w:val="00E63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254722688934</cp:lastModifiedBy>
  <cp:revision>20</cp:revision>
  <cp:lastPrinted>2022-08-10T06:33:00Z</cp:lastPrinted>
  <dcterms:created xsi:type="dcterms:W3CDTF">2022-07-30T19:01:00Z</dcterms:created>
  <dcterms:modified xsi:type="dcterms:W3CDTF">2022-08-10T06:33:00Z</dcterms:modified>
</cp:coreProperties>
</file>