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E6C28" w14:textId="77777777" w:rsidR="00491FFE" w:rsidRDefault="00491FFE" w:rsidP="00610A19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CATHOLIC DIOCESE OF KAKAMEGA EVALUATION TEST.</w:t>
      </w:r>
    </w:p>
    <w:p w14:paraId="59C7F832" w14:textId="77777777" w:rsidR="00491FFE" w:rsidRPr="00610A19" w:rsidRDefault="00491FFE" w:rsidP="00610A19">
      <w:pPr>
        <w:spacing w:line="276" w:lineRule="auto"/>
        <w:jc w:val="center"/>
        <w:rPr>
          <w:b/>
          <w:sz w:val="24"/>
          <w:szCs w:val="28"/>
          <w:u w:val="single"/>
        </w:rPr>
      </w:pPr>
      <w:r w:rsidRPr="00610A19">
        <w:rPr>
          <w:b/>
          <w:sz w:val="28"/>
          <w:szCs w:val="28"/>
          <w:u w:val="single"/>
        </w:rPr>
        <w:t>AUG/SEPT EXAM 2022</w:t>
      </w:r>
      <w:r w:rsidRPr="00610A19">
        <w:rPr>
          <w:b/>
          <w:sz w:val="24"/>
          <w:szCs w:val="28"/>
          <w:u w:val="single"/>
        </w:rPr>
        <w:t>.</w:t>
      </w:r>
    </w:p>
    <w:p w14:paraId="678982CF" w14:textId="77777777" w:rsidR="00491FFE" w:rsidRDefault="00491FFE" w:rsidP="005D2C93">
      <w:pPr>
        <w:spacing w:line="276" w:lineRule="auto"/>
        <w:ind w:left="720" w:firstLine="720"/>
        <w:rPr>
          <w:rFonts w:ascii="Bookman Old Style" w:hAnsi="Bookman Old Style"/>
          <w:b/>
          <w:sz w:val="24"/>
          <w:szCs w:val="28"/>
        </w:rPr>
      </w:pPr>
      <w:r w:rsidRPr="00610A19">
        <w:rPr>
          <w:b/>
          <w:spacing w:val="1"/>
          <w:sz w:val="24"/>
          <w:szCs w:val="28"/>
        </w:rPr>
        <w:t>4</w:t>
      </w:r>
      <w:r w:rsidRPr="00610A19">
        <w:rPr>
          <w:b/>
          <w:spacing w:val="-1"/>
          <w:sz w:val="24"/>
          <w:szCs w:val="28"/>
        </w:rPr>
        <w:t>43</w:t>
      </w:r>
      <w:r w:rsidRPr="00610A19">
        <w:rPr>
          <w:b/>
          <w:spacing w:val="1"/>
          <w:sz w:val="24"/>
          <w:szCs w:val="28"/>
        </w:rPr>
        <w:t>/</w:t>
      </w:r>
      <w:r w:rsidRPr="00610A19">
        <w:rPr>
          <w:b/>
          <w:sz w:val="24"/>
          <w:szCs w:val="28"/>
        </w:rPr>
        <w:t>2</w:t>
      </w:r>
      <w:r w:rsidRPr="00610A19">
        <w:rPr>
          <w:b/>
          <w:spacing w:val="1"/>
          <w:sz w:val="24"/>
          <w:szCs w:val="28"/>
        </w:rPr>
        <w:t xml:space="preserve"> </w:t>
      </w:r>
      <w:r w:rsidRPr="00610A19">
        <w:rPr>
          <w:b/>
          <w:spacing w:val="-2"/>
          <w:sz w:val="24"/>
          <w:szCs w:val="28"/>
        </w:rPr>
        <w:t>A</w:t>
      </w:r>
      <w:r w:rsidRPr="00610A19">
        <w:rPr>
          <w:b/>
          <w:sz w:val="24"/>
          <w:szCs w:val="28"/>
        </w:rPr>
        <w:t>G</w:t>
      </w:r>
      <w:r w:rsidRPr="00610A19">
        <w:rPr>
          <w:b/>
          <w:spacing w:val="-1"/>
          <w:sz w:val="24"/>
          <w:szCs w:val="28"/>
        </w:rPr>
        <w:t>R</w:t>
      </w:r>
      <w:r w:rsidRPr="00610A19">
        <w:rPr>
          <w:b/>
          <w:spacing w:val="1"/>
          <w:sz w:val="24"/>
          <w:szCs w:val="28"/>
        </w:rPr>
        <w:t>I</w:t>
      </w:r>
      <w:r w:rsidRPr="00610A19">
        <w:rPr>
          <w:b/>
          <w:spacing w:val="-1"/>
          <w:sz w:val="24"/>
          <w:szCs w:val="28"/>
        </w:rPr>
        <w:t>CU</w:t>
      </w:r>
      <w:r w:rsidRPr="00610A19">
        <w:rPr>
          <w:b/>
          <w:sz w:val="24"/>
          <w:szCs w:val="28"/>
        </w:rPr>
        <w:t>LT</w:t>
      </w:r>
      <w:r w:rsidRPr="00610A19">
        <w:rPr>
          <w:b/>
          <w:spacing w:val="-4"/>
          <w:sz w:val="24"/>
          <w:szCs w:val="28"/>
        </w:rPr>
        <w:t>U</w:t>
      </w:r>
      <w:r w:rsidRPr="00610A19">
        <w:rPr>
          <w:b/>
          <w:spacing w:val="-1"/>
          <w:sz w:val="24"/>
          <w:szCs w:val="28"/>
        </w:rPr>
        <w:t>R</w:t>
      </w:r>
      <w:r w:rsidRPr="00610A19">
        <w:rPr>
          <w:b/>
          <w:sz w:val="24"/>
          <w:szCs w:val="28"/>
        </w:rPr>
        <w:t>E T</w:t>
      </w:r>
      <w:r w:rsidRPr="00610A19">
        <w:rPr>
          <w:b/>
          <w:spacing w:val="-1"/>
          <w:sz w:val="24"/>
          <w:szCs w:val="28"/>
        </w:rPr>
        <w:t>H</w:t>
      </w:r>
      <w:r w:rsidRPr="00610A19">
        <w:rPr>
          <w:b/>
          <w:sz w:val="24"/>
          <w:szCs w:val="28"/>
        </w:rPr>
        <w:t>EO</w:t>
      </w:r>
      <w:r w:rsidRPr="00610A19">
        <w:rPr>
          <w:b/>
          <w:spacing w:val="-1"/>
          <w:sz w:val="24"/>
          <w:szCs w:val="28"/>
        </w:rPr>
        <w:t>R</w:t>
      </w:r>
      <w:r w:rsidRPr="00610A19">
        <w:rPr>
          <w:b/>
          <w:sz w:val="24"/>
          <w:szCs w:val="28"/>
        </w:rPr>
        <w:t>Y –</w:t>
      </w:r>
      <w:r w:rsidRPr="00610A19">
        <w:rPr>
          <w:b/>
          <w:spacing w:val="1"/>
          <w:sz w:val="24"/>
          <w:szCs w:val="28"/>
        </w:rPr>
        <w:t xml:space="preserve"> </w:t>
      </w:r>
      <w:r w:rsidRPr="00610A19">
        <w:rPr>
          <w:b/>
          <w:spacing w:val="-1"/>
          <w:sz w:val="24"/>
          <w:szCs w:val="28"/>
        </w:rPr>
        <w:t>PAP</w:t>
      </w:r>
      <w:r w:rsidRPr="00610A19">
        <w:rPr>
          <w:b/>
          <w:sz w:val="24"/>
          <w:szCs w:val="28"/>
        </w:rPr>
        <w:t>ER</w:t>
      </w:r>
      <w:r w:rsidRPr="00610A19">
        <w:rPr>
          <w:b/>
          <w:spacing w:val="-1"/>
          <w:sz w:val="24"/>
          <w:szCs w:val="28"/>
        </w:rPr>
        <w:t xml:space="preserve"> </w:t>
      </w:r>
      <w:r w:rsidRPr="00610A19">
        <w:rPr>
          <w:b/>
          <w:sz w:val="24"/>
          <w:szCs w:val="28"/>
        </w:rPr>
        <w:t xml:space="preserve">II </w:t>
      </w:r>
      <w:r w:rsidRPr="00610A19">
        <w:rPr>
          <w:rFonts w:ascii="Bookman Old Style" w:hAnsi="Bookman Old Style"/>
          <w:b/>
          <w:sz w:val="24"/>
          <w:szCs w:val="28"/>
        </w:rPr>
        <w:t>MARKING SCHEME</w:t>
      </w:r>
    </w:p>
    <w:p w14:paraId="216C2794" w14:textId="77777777" w:rsidR="00610A19" w:rsidRPr="002C7CC5" w:rsidRDefault="00610A19" w:rsidP="002C7CC5">
      <w:pPr>
        <w:rPr>
          <w:rFonts w:ascii="Bookman Old Style" w:hAnsi="Bookman Old Style"/>
          <w:sz w:val="24"/>
          <w:szCs w:val="28"/>
        </w:rPr>
      </w:pPr>
    </w:p>
    <w:p w14:paraId="4D370D37" w14:textId="77777777" w:rsidR="001C60EB" w:rsidRDefault="006E3026">
      <w:pPr>
        <w:spacing w:before="4"/>
        <w:ind w:left="140"/>
        <w:rPr>
          <w:sz w:val="24"/>
          <w:szCs w:val="24"/>
        </w:rPr>
      </w:pPr>
      <w:proofErr w:type="gramStart"/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pacing w:val="8"/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tors 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ribution of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stock</w:t>
      </w:r>
      <w:r>
        <w:rPr>
          <w:spacing w:val="2"/>
          <w:sz w:val="24"/>
          <w:szCs w:val="24"/>
        </w:rPr>
        <w:t>:</w:t>
      </w:r>
      <w:r>
        <w:rPr>
          <w:sz w:val="24"/>
          <w:szCs w:val="24"/>
        </w:rPr>
        <w:t>-</w:t>
      </w:r>
    </w:p>
    <w:p w14:paraId="5402D683" w14:textId="77777777" w:rsidR="001C60EB" w:rsidRDefault="006E3026">
      <w:pPr>
        <w:spacing w:before="13"/>
        <w:ind w:left="5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ir/bo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</w:p>
    <w:p w14:paraId="0BEC5023" w14:textId="77777777" w:rsidR="001C60EB" w:rsidRDefault="006E3026">
      <w:pPr>
        <w:spacing w:before="21"/>
        <w:ind w:left="5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</w:t>
      </w:r>
    </w:p>
    <w:p w14:paraId="03CAFB73" w14:textId="77777777" w:rsidR="001C60EB" w:rsidRDefault="006E3026">
      <w:pPr>
        <w:spacing w:before="21" w:line="398" w:lineRule="auto"/>
        <w:ind w:left="500" w:right="2403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of 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                                                         </w:t>
      </w:r>
      <w:r>
        <w:rPr>
          <w:spacing w:val="31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3</w:t>
      </w:r>
      <w:r w:rsidRPr="00CA3825">
        <w:rPr>
          <w:b/>
          <w:spacing w:val="2"/>
          <w:sz w:val="24"/>
          <w:szCs w:val="24"/>
        </w:rPr>
        <w:t>x</w:t>
      </w:r>
      <w:r w:rsidRPr="00CA3825">
        <w:rPr>
          <w:b/>
          <w:sz w:val="24"/>
          <w:szCs w:val="24"/>
        </w:rPr>
        <w:t xml:space="preserve">1    </w:t>
      </w:r>
      <w:r w:rsidRPr="00CA3825">
        <w:rPr>
          <w:b/>
          <w:spacing w:val="58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 xml:space="preserve">=  </w:t>
      </w:r>
      <w:r w:rsidRPr="00CA3825">
        <w:rPr>
          <w:b/>
          <w:spacing w:val="59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1 ½ (b)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of 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-        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proofErr w:type="spellEnd"/>
    </w:p>
    <w:p w14:paraId="1D1D2F1D" w14:textId="77777777" w:rsidR="001C60EB" w:rsidRDefault="006E3026">
      <w:pPr>
        <w:spacing w:before="4"/>
        <w:ind w:left="140"/>
        <w:rPr>
          <w:sz w:val="24"/>
          <w:szCs w:val="24"/>
        </w:rPr>
      </w:pPr>
      <w:r>
        <w:rPr>
          <w:sz w:val="24"/>
          <w:szCs w:val="24"/>
        </w:rPr>
        <w:t>2.        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sons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stor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tools</w:t>
      </w:r>
    </w:p>
    <w:p w14:paraId="03A53831" w14:textId="77777777" w:rsidR="001C60EB" w:rsidRDefault="006E3026">
      <w:pPr>
        <w:ind w:left="5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 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kshop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hurt.</w:t>
      </w:r>
    </w:p>
    <w:p w14:paraId="74695C4E" w14:textId="77777777" w:rsidR="001C60EB" w:rsidRDefault="006E3026">
      <w:pPr>
        <w:ind w:left="5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ft/lo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</w:t>
      </w:r>
      <w:bookmarkStart w:id="0" w:name="_GoBack"/>
      <w:bookmarkEnd w:id="0"/>
    </w:p>
    <w:p w14:paraId="0907187F" w14:textId="77777777" w:rsidR="001C60EB" w:rsidRDefault="006E3026">
      <w:pPr>
        <w:ind w:left="5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 w:rsidRPr="00CA3825">
        <w:rPr>
          <w:b/>
          <w:sz w:val="24"/>
          <w:szCs w:val="24"/>
        </w:rPr>
        <w:t xml:space="preserve">.                  </w:t>
      </w:r>
      <w:r w:rsidRPr="00CA3825">
        <w:rPr>
          <w:b/>
          <w:spacing w:val="51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2</w:t>
      </w:r>
      <w:r w:rsidRPr="00CA3825">
        <w:rPr>
          <w:b/>
          <w:spacing w:val="2"/>
          <w:sz w:val="24"/>
          <w:szCs w:val="24"/>
        </w:rPr>
        <w:t>x</w:t>
      </w:r>
      <w:r w:rsidRPr="00CA3825">
        <w:rPr>
          <w:b/>
          <w:sz w:val="24"/>
          <w:szCs w:val="24"/>
        </w:rPr>
        <w:t xml:space="preserve">1    </w:t>
      </w:r>
      <w:r w:rsidRPr="00CA3825">
        <w:rPr>
          <w:b/>
          <w:spacing w:val="58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 xml:space="preserve">=        </w:t>
      </w:r>
      <w:r w:rsidRPr="00CA3825">
        <w:rPr>
          <w:b/>
          <w:spacing w:val="45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1mk</w:t>
      </w:r>
    </w:p>
    <w:p w14:paraId="704372DC" w14:textId="77777777" w:rsidR="001C60EB" w:rsidRDefault="001C60EB">
      <w:pPr>
        <w:spacing w:before="16" w:line="260" w:lineRule="exact"/>
        <w:rPr>
          <w:sz w:val="26"/>
          <w:szCs w:val="26"/>
        </w:rPr>
      </w:pPr>
    </w:p>
    <w:p w14:paraId="669A6100" w14:textId="77777777" w:rsidR="001C60EB" w:rsidRDefault="006E3026">
      <w:pPr>
        <w:ind w:left="140"/>
        <w:rPr>
          <w:sz w:val="24"/>
          <w:szCs w:val="24"/>
        </w:rPr>
      </w:pPr>
      <w:r>
        <w:rPr>
          <w:sz w:val="24"/>
          <w:szCs w:val="24"/>
        </w:rPr>
        <w:t>3.(</w:t>
      </w:r>
      <w:proofErr w:type="gram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)   </w:t>
      </w:r>
      <w:proofErr w:type="gram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ine 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orks:</w:t>
      </w:r>
    </w:p>
    <w:p w14:paraId="4B88193D" w14:textId="77777777" w:rsidR="002C7CC5" w:rsidRDefault="002C7CC5" w:rsidP="002C7CC5">
      <w:pPr>
        <w:spacing w:line="258" w:lineRule="auto"/>
        <w:ind w:left="120" w:right="163" w:firstLine="600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6E3026">
        <w:rPr>
          <w:spacing w:val="1"/>
          <w:sz w:val="24"/>
          <w:szCs w:val="24"/>
        </w:rPr>
        <w:t>W</w:t>
      </w:r>
      <w:r w:rsidR="006E3026">
        <w:rPr>
          <w:sz w:val="24"/>
          <w:szCs w:val="24"/>
        </w:rPr>
        <w:t>h</w:t>
      </w:r>
      <w:r w:rsidR="006E3026">
        <w:rPr>
          <w:spacing w:val="-1"/>
          <w:sz w:val="24"/>
          <w:szCs w:val="24"/>
        </w:rPr>
        <w:t>e</w:t>
      </w:r>
      <w:r w:rsidR="006E3026">
        <w:rPr>
          <w:sz w:val="24"/>
          <w:szCs w:val="24"/>
        </w:rPr>
        <w:t xml:space="preserve">n </w:t>
      </w:r>
      <w:r w:rsidR="006E3026">
        <w:rPr>
          <w:spacing w:val="-1"/>
          <w:sz w:val="24"/>
          <w:szCs w:val="24"/>
        </w:rPr>
        <w:t>a</w:t>
      </w:r>
      <w:r w:rsidR="006E3026">
        <w:rPr>
          <w:sz w:val="24"/>
          <w:szCs w:val="24"/>
        </w:rPr>
        <w:t xml:space="preserve">n </w:t>
      </w:r>
      <w:r w:rsidR="006E3026">
        <w:rPr>
          <w:spacing w:val="-1"/>
          <w:sz w:val="24"/>
          <w:szCs w:val="24"/>
        </w:rPr>
        <w:t>a</w:t>
      </w:r>
      <w:r w:rsidR="006E3026">
        <w:rPr>
          <w:sz w:val="24"/>
          <w:szCs w:val="24"/>
        </w:rPr>
        <w:t>ni</w:t>
      </w:r>
      <w:r w:rsidR="006E3026">
        <w:rPr>
          <w:spacing w:val="1"/>
          <w:sz w:val="24"/>
          <w:szCs w:val="24"/>
        </w:rPr>
        <w:t>m</w:t>
      </w:r>
      <w:r w:rsidR="006E3026">
        <w:rPr>
          <w:spacing w:val="-1"/>
          <w:sz w:val="24"/>
          <w:szCs w:val="24"/>
        </w:rPr>
        <w:t>a</w:t>
      </w:r>
      <w:r w:rsidR="006E3026">
        <w:rPr>
          <w:sz w:val="24"/>
          <w:szCs w:val="24"/>
        </w:rPr>
        <w:t xml:space="preserve">l </w:t>
      </w:r>
      <w:r w:rsidR="006E3026">
        <w:rPr>
          <w:spacing w:val="1"/>
          <w:sz w:val="24"/>
          <w:szCs w:val="24"/>
        </w:rPr>
        <w:t>i</w:t>
      </w:r>
      <w:r w:rsidR="006E3026">
        <w:rPr>
          <w:sz w:val="24"/>
          <w:szCs w:val="24"/>
        </w:rPr>
        <w:t>s in</w:t>
      </w:r>
      <w:r w:rsidR="006E3026">
        <w:rPr>
          <w:spacing w:val="1"/>
          <w:sz w:val="24"/>
          <w:szCs w:val="24"/>
        </w:rPr>
        <w:t>j</w:t>
      </w:r>
      <w:r w:rsidR="006E3026">
        <w:rPr>
          <w:spacing w:val="-1"/>
          <w:sz w:val="24"/>
          <w:szCs w:val="24"/>
        </w:rPr>
        <w:t>ec</w:t>
      </w:r>
      <w:r w:rsidR="006E3026">
        <w:rPr>
          <w:sz w:val="24"/>
          <w:szCs w:val="24"/>
        </w:rPr>
        <w:t xml:space="preserve">ted </w:t>
      </w:r>
      <w:r w:rsidR="006E3026">
        <w:rPr>
          <w:spacing w:val="-1"/>
          <w:sz w:val="24"/>
          <w:szCs w:val="24"/>
        </w:rPr>
        <w:t>w</w:t>
      </w:r>
      <w:r w:rsidR="006E3026">
        <w:rPr>
          <w:sz w:val="24"/>
          <w:szCs w:val="24"/>
        </w:rPr>
        <w:t>i</w:t>
      </w:r>
      <w:r w:rsidR="006E3026">
        <w:rPr>
          <w:spacing w:val="1"/>
          <w:sz w:val="24"/>
          <w:szCs w:val="24"/>
        </w:rPr>
        <w:t>t</w:t>
      </w:r>
      <w:r w:rsidR="006E3026">
        <w:rPr>
          <w:sz w:val="24"/>
          <w:szCs w:val="24"/>
        </w:rPr>
        <w:t>h a</w:t>
      </w:r>
      <w:r w:rsidR="006E3026">
        <w:rPr>
          <w:spacing w:val="-1"/>
          <w:sz w:val="24"/>
          <w:szCs w:val="24"/>
        </w:rPr>
        <w:t xml:space="preserve"> </w:t>
      </w:r>
      <w:r w:rsidR="006E3026">
        <w:rPr>
          <w:sz w:val="24"/>
          <w:szCs w:val="24"/>
        </w:rPr>
        <w:t>v</w:t>
      </w:r>
      <w:r w:rsidR="006E3026">
        <w:rPr>
          <w:spacing w:val="-1"/>
          <w:sz w:val="24"/>
          <w:szCs w:val="24"/>
        </w:rPr>
        <w:t>a</w:t>
      </w:r>
      <w:r w:rsidR="006E3026">
        <w:rPr>
          <w:spacing w:val="1"/>
          <w:sz w:val="24"/>
          <w:szCs w:val="24"/>
        </w:rPr>
        <w:t>c</w:t>
      </w:r>
      <w:r w:rsidR="006E3026">
        <w:rPr>
          <w:spacing w:val="-1"/>
          <w:sz w:val="24"/>
          <w:szCs w:val="24"/>
        </w:rPr>
        <w:t>c</w:t>
      </w:r>
      <w:r w:rsidR="006E3026">
        <w:rPr>
          <w:sz w:val="24"/>
          <w:szCs w:val="24"/>
        </w:rPr>
        <w:t>ine, it st</w:t>
      </w:r>
      <w:r w:rsidR="006E3026">
        <w:rPr>
          <w:spacing w:val="1"/>
          <w:sz w:val="24"/>
          <w:szCs w:val="24"/>
        </w:rPr>
        <w:t>i</w:t>
      </w:r>
      <w:r w:rsidR="006E3026">
        <w:rPr>
          <w:spacing w:val="3"/>
          <w:sz w:val="24"/>
          <w:szCs w:val="24"/>
        </w:rPr>
        <w:t>m</w:t>
      </w:r>
      <w:r w:rsidR="006E3026">
        <w:rPr>
          <w:sz w:val="24"/>
          <w:szCs w:val="24"/>
        </w:rPr>
        <w:t>ulat</w:t>
      </w:r>
      <w:r w:rsidR="006E3026">
        <w:rPr>
          <w:spacing w:val="-1"/>
          <w:sz w:val="24"/>
          <w:szCs w:val="24"/>
        </w:rPr>
        <w:t>e</w:t>
      </w:r>
      <w:r w:rsidR="006E3026">
        <w:rPr>
          <w:sz w:val="24"/>
          <w:szCs w:val="24"/>
        </w:rPr>
        <w:t>s the p</w:t>
      </w:r>
      <w:r w:rsidR="006E3026">
        <w:rPr>
          <w:spacing w:val="-1"/>
          <w:sz w:val="24"/>
          <w:szCs w:val="24"/>
        </w:rPr>
        <w:t>r</w:t>
      </w:r>
      <w:r w:rsidR="006E3026">
        <w:rPr>
          <w:sz w:val="24"/>
          <w:szCs w:val="24"/>
        </w:rPr>
        <w:t>odu</w:t>
      </w:r>
      <w:r w:rsidR="006E3026">
        <w:rPr>
          <w:spacing w:val="-1"/>
          <w:sz w:val="24"/>
          <w:szCs w:val="24"/>
        </w:rPr>
        <w:t>c</w:t>
      </w:r>
      <w:r w:rsidR="006E3026">
        <w:rPr>
          <w:sz w:val="24"/>
          <w:szCs w:val="24"/>
        </w:rPr>
        <w:t>t</w:t>
      </w:r>
      <w:r w:rsidR="006E3026">
        <w:rPr>
          <w:spacing w:val="1"/>
          <w:sz w:val="24"/>
          <w:szCs w:val="24"/>
        </w:rPr>
        <w:t>i</w:t>
      </w:r>
      <w:r w:rsidR="006E3026">
        <w:rPr>
          <w:sz w:val="24"/>
          <w:szCs w:val="24"/>
        </w:rPr>
        <w:t>on of</w:t>
      </w:r>
      <w:r w:rsidR="006E3026">
        <w:rPr>
          <w:spacing w:val="-1"/>
          <w:sz w:val="24"/>
          <w:szCs w:val="24"/>
        </w:rPr>
        <w:t xml:space="preserve"> </w:t>
      </w:r>
      <w:r w:rsidR="006E3026">
        <w:rPr>
          <w:spacing w:val="1"/>
          <w:sz w:val="24"/>
          <w:szCs w:val="24"/>
        </w:rPr>
        <w:t>a</w:t>
      </w:r>
      <w:r w:rsidR="006E3026">
        <w:rPr>
          <w:sz w:val="24"/>
          <w:szCs w:val="24"/>
        </w:rPr>
        <w:t>nt</w:t>
      </w:r>
      <w:r w:rsidR="006E3026">
        <w:rPr>
          <w:spacing w:val="1"/>
          <w:sz w:val="24"/>
          <w:szCs w:val="24"/>
        </w:rPr>
        <w:t>i</w:t>
      </w:r>
      <w:r w:rsidR="006E3026">
        <w:rPr>
          <w:sz w:val="24"/>
          <w:szCs w:val="24"/>
        </w:rPr>
        <w:t xml:space="preserve">bodies </w:t>
      </w:r>
      <w:r w:rsidR="006E3026">
        <w:rPr>
          <w:spacing w:val="2"/>
          <w:sz w:val="24"/>
          <w:szCs w:val="24"/>
        </w:rPr>
        <w:t>b</w:t>
      </w:r>
      <w:r w:rsidR="006E3026">
        <w:rPr>
          <w:sz w:val="24"/>
          <w:szCs w:val="24"/>
        </w:rPr>
        <w:t>y</w:t>
      </w:r>
      <w:r w:rsidR="006E3026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white</w:t>
      </w:r>
    </w:p>
    <w:p w14:paraId="3F3D03A4" w14:textId="77777777" w:rsidR="001C60EB" w:rsidRDefault="002C7CC5" w:rsidP="002C7CC5">
      <w:pPr>
        <w:spacing w:line="258" w:lineRule="auto"/>
        <w:ind w:left="120" w:right="163" w:firstLine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3026">
        <w:rPr>
          <w:sz w:val="24"/>
          <w:szCs w:val="24"/>
        </w:rPr>
        <w:t xml:space="preserve">blood </w:t>
      </w:r>
      <w:r w:rsidR="006E3026">
        <w:rPr>
          <w:spacing w:val="-1"/>
          <w:sz w:val="24"/>
          <w:szCs w:val="24"/>
        </w:rPr>
        <w:t>ce</w:t>
      </w:r>
      <w:r w:rsidR="006E3026">
        <w:rPr>
          <w:sz w:val="24"/>
          <w:szCs w:val="24"/>
        </w:rPr>
        <w:t>l</w:t>
      </w:r>
      <w:r w:rsidR="006E3026">
        <w:rPr>
          <w:spacing w:val="1"/>
          <w:sz w:val="24"/>
          <w:szCs w:val="24"/>
        </w:rPr>
        <w:t>l</w:t>
      </w:r>
      <w:r w:rsidR="006E3026">
        <w:rPr>
          <w:sz w:val="24"/>
          <w:szCs w:val="24"/>
        </w:rPr>
        <w:t>s.  Th</w:t>
      </w:r>
      <w:r w:rsidR="006E3026">
        <w:rPr>
          <w:spacing w:val="-1"/>
          <w:sz w:val="24"/>
          <w:szCs w:val="24"/>
        </w:rPr>
        <w:t>e</w:t>
      </w:r>
      <w:r w:rsidR="006E3026">
        <w:rPr>
          <w:sz w:val="24"/>
          <w:szCs w:val="24"/>
        </w:rPr>
        <w:t>se</w:t>
      </w:r>
      <w:r w:rsidR="006E3026">
        <w:rPr>
          <w:spacing w:val="3"/>
          <w:sz w:val="24"/>
          <w:szCs w:val="24"/>
        </w:rPr>
        <w:t xml:space="preserve"> </w:t>
      </w:r>
      <w:r w:rsidR="006E3026">
        <w:rPr>
          <w:spacing w:val="-1"/>
          <w:sz w:val="24"/>
          <w:szCs w:val="24"/>
        </w:rPr>
        <w:t>a</w:t>
      </w:r>
      <w:r w:rsidR="006E3026">
        <w:rPr>
          <w:sz w:val="24"/>
          <w:szCs w:val="24"/>
        </w:rPr>
        <w:t>nt</w:t>
      </w:r>
      <w:r w:rsidR="006E3026">
        <w:rPr>
          <w:spacing w:val="1"/>
          <w:sz w:val="24"/>
          <w:szCs w:val="24"/>
        </w:rPr>
        <w:t>i</w:t>
      </w:r>
      <w:r w:rsidR="006E3026">
        <w:rPr>
          <w:sz w:val="24"/>
          <w:szCs w:val="24"/>
        </w:rPr>
        <w:t xml:space="preserve">bodies </w:t>
      </w:r>
      <w:proofErr w:type="gramStart"/>
      <w:r w:rsidR="006E3026">
        <w:rPr>
          <w:sz w:val="24"/>
          <w:szCs w:val="24"/>
        </w:rPr>
        <w:t>n</w:t>
      </w:r>
      <w:r w:rsidR="006E3026">
        <w:rPr>
          <w:spacing w:val="-1"/>
          <w:sz w:val="24"/>
          <w:szCs w:val="24"/>
        </w:rPr>
        <w:t>e</w:t>
      </w:r>
      <w:r w:rsidR="006E3026">
        <w:rPr>
          <w:sz w:val="24"/>
          <w:szCs w:val="24"/>
        </w:rPr>
        <w:t>utr</w:t>
      </w:r>
      <w:r w:rsidR="006E3026">
        <w:rPr>
          <w:spacing w:val="-1"/>
          <w:sz w:val="24"/>
          <w:szCs w:val="24"/>
        </w:rPr>
        <w:t>a</w:t>
      </w:r>
      <w:r w:rsidR="006E3026">
        <w:rPr>
          <w:sz w:val="24"/>
          <w:szCs w:val="24"/>
        </w:rPr>
        <w:t>l</w:t>
      </w:r>
      <w:r w:rsidR="006E3026">
        <w:rPr>
          <w:spacing w:val="1"/>
          <w:sz w:val="24"/>
          <w:szCs w:val="24"/>
        </w:rPr>
        <w:t>iz</w:t>
      </w:r>
      <w:r w:rsidR="006E3026">
        <w:rPr>
          <w:spacing w:val="-1"/>
          <w:sz w:val="24"/>
          <w:szCs w:val="24"/>
        </w:rPr>
        <w:t>e</w:t>
      </w:r>
      <w:r w:rsidR="006E3026">
        <w:rPr>
          <w:sz w:val="24"/>
          <w:szCs w:val="24"/>
        </w:rPr>
        <w:t>s</w:t>
      </w:r>
      <w:proofErr w:type="gramEnd"/>
      <w:r w:rsidR="006E3026">
        <w:rPr>
          <w:spacing w:val="1"/>
          <w:sz w:val="24"/>
          <w:szCs w:val="24"/>
        </w:rPr>
        <w:t xml:space="preserve"> </w:t>
      </w:r>
      <w:r w:rsidR="006E3026">
        <w:rPr>
          <w:sz w:val="24"/>
          <w:szCs w:val="24"/>
        </w:rPr>
        <w:t xml:space="preserve">the </w:t>
      </w:r>
      <w:r w:rsidR="006E3026">
        <w:rPr>
          <w:spacing w:val="-1"/>
          <w:sz w:val="24"/>
          <w:szCs w:val="24"/>
        </w:rPr>
        <w:t>e</w:t>
      </w:r>
      <w:r w:rsidR="006E3026">
        <w:rPr>
          <w:sz w:val="24"/>
          <w:szCs w:val="24"/>
        </w:rPr>
        <w:t>f</w:t>
      </w:r>
      <w:r w:rsidR="006E3026">
        <w:rPr>
          <w:spacing w:val="-1"/>
          <w:sz w:val="24"/>
          <w:szCs w:val="24"/>
        </w:rPr>
        <w:t>f</w:t>
      </w:r>
      <w:r w:rsidR="006E3026">
        <w:rPr>
          <w:spacing w:val="1"/>
          <w:sz w:val="24"/>
          <w:szCs w:val="24"/>
        </w:rPr>
        <w:t>e</w:t>
      </w:r>
      <w:r w:rsidR="006E3026">
        <w:rPr>
          <w:spacing w:val="-1"/>
          <w:sz w:val="24"/>
          <w:szCs w:val="24"/>
        </w:rPr>
        <w:t>c</w:t>
      </w:r>
      <w:r w:rsidR="006E3026">
        <w:rPr>
          <w:sz w:val="24"/>
          <w:szCs w:val="24"/>
        </w:rPr>
        <w:t>ts of the inv</w:t>
      </w:r>
      <w:r w:rsidR="006E3026">
        <w:rPr>
          <w:spacing w:val="-1"/>
          <w:sz w:val="24"/>
          <w:szCs w:val="24"/>
        </w:rPr>
        <w:t>a</w:t>
      </w:r>
      <w:r w:rsidR="006E3026">
        <w:rPr>
          <w:sz w:val="24"/>
          <w:szCs w:val="24"/>
        </w:rPr>
        <w:t>di</w:t>
      </w:r>
      <w:r w:rsidR="006E3026">
        <w:rPr>
          <w:spacing w:val="3"/>
          <w:sz w:val="24"/>
          <w:szCs w:val="24"/>
        </w:rPr>
        <w:t>n</w:t>
      </w:r>
      <w:r w:rsidR="006E3026">
        <w:rPr>
          <w:sz w:val="24"/>
          <w:szCs w:val="24"/>
        </w:rPr>
        <w:t>g</w:t>
      </w:r>
      <w:r w:rsidR="006E3026">
        <w:rPr>
          <w:spacing w:val="-2"/>
          <w:sz w:val="24"/>
          <w:szCs w:val="24"/>
        </w:rPr>
        <w:t xml:space="preserve"> </w:t>
      </w:r>
      <w:r w:rsidR="006E3026">
        <w:rPr>
          <w:spacing w:val="2"/>
          <w:sz w:val="24"/>
          <w:szCs w:val="24"/>
        </w:rPr>
        <w:t>d</w:t>
      </w:r>
      <w:r w:rsidR="006E3026">
        <w:rPr>
          <w:sz w:val="24"/>
          <w:szCs w:val="24"/>
        </w:rPr>
        <w:t>ise</w:t>
      </w:r>
      <w:r w:rsidR="006E3026">
        <w:rPr>
          <w:spacing w:val="-1"/>
          <w:sz w:val="24"/>
          <w:szCs w:val="24"/>
        </w:rPr>
        <w:t>a</w:t>
      </w:r>
      <w:r w:rsidR="006E3026">
        <w:rPr>
          <w:sz w:val="24"/>
          <w:szCs w:val="24"/>
        </w:rPr>
        <w:t>se</w:t>
      </w:r>
      <w:r w:rsidR="006E3026">
        <w:rPr>
          <w:spacing w:val="1"/>
          <w:sz w:val="24"/>
          <w:szCs w:val="24"/>
        </w:rPr>
        <w:t xml:space="preserve"> </w:t>
      </w:r>
      <w:r w:rsidR="006E3026">
        <w:rPr>
          <w:sz w:val="24"/>
          <w:szCs w:val="24"/>
        </w:rPr>
        <w:t>–</w:t>
      </w:r>
      <w:r w:rsidR="006E3026">
        <w:rPr>
          <w:spacing w:val="-1"/>
          <w:sz w:val="24"/>
          <w:szCs w:val="24"/>
        </w:rPr>
        <w:t>ca</w:t>
      </w:r>
      <w:r w:rsidR="006E3026">
        <w:rPr>
          <w:sz w:val="24"/>
          <w:szCs w:val="24"/>
        </w:rPr>
        <w:t>using</w:t>
      </w:r>
      <w:r w:rsidR="006E3026">
        <w:rPr>
          <w:spacing w:val="-2"/>
          <w:sz w:val="24"/>
          <w:szCs w:val="24"/>
        </w:rPr>
        <w:t xml:space="preserve"> </w:t>
      </w:r>
      <w:r w:rsidR="006E3026">
        <w:rPr>
          <w:spacing w:val="2"/>
          <w:sz w:val="24"/>
          <w:szCs w:val="24"/>
        </w:rPr>
        <w:t>o</w:t>
      </w:r>
      <w:r w:rsidR="006E3026">
        <w:rPr>
          <w:spacing w:val="1"/>
          <w:sz w:val="24"/>
          <w:szCs w:val="24"/>
        </w:rPr>
        <w:t>r</w:t>
      </w:r>
      <w:r w:rsidR="006E3026">
        <w:rPr>
          <w:spacing w:val="-2"/>
          <w:sz w:val="24"/>
          <w:szCs w:val="24"/>
        </w:rPr>
        <w:t>g</w:t>
      </w:r>
      <w:r w:rsidR="006E3026">
        <w:rPr>
          <w:spacing w:val="-1"/>
          <w:sz w:val="24"/>
          <w:szCs w:val="24"/>
        </w:rPr>
        <w:t>a</w:t>
      </w:r>
      <w:r w:rsidR="006E3026">
        <w:rPr>
          <w:sz w:val="24"/>
          <w:szCs w:val="24"/>
        </w:rPr>
        <w:t>nis</w:t>
      </w:r>
      <w:r w:rsidR="006E3026">
        <w:rPr>
          <w:spacing w:val="1"/>
          <w:sz w:val="24"/>
          <w:szCs w:val="24"/>
        </w:rPr>
        <w:t>m</w:t>
      </w:r>
      <w:r w:rsidR="006E3026">
        <w:rPr>
          <w:spacing w:val="2"/>
          <w:sz w:val="24"/>
          <w:szCs w:val="24"/>
        </w:rPr>
        <w:t>s</w:t>
      </w:r>
      <w:r w:rsidR="006E3026">
        <w:rPr>
          <w:sz w:val="24"/>
          <w:szCs w:val="24"/>
        </w:rPr>
        <w:t>.</w:t>
      </w:r>
    </w:p>
    <w:p w14:paraId="22C17330" w14:textId="77777777" w:rsidR="001C60EB" w:rsidRPr="002C7CC5" w:rsidRDefault="001C60EB">
      <w:pPr>
        <w:spacing w:before="2" w:line="180" w:lineRule="exact"/>
        <w:rPr>
          <w:sz w:val="10"/>
          <w:szCs w:val="18"/>
        </w:rPr>
      </w:pPr>
    </w:p>
    <w:p w14:paraId="726CAC49" w14:textId="77777777" w:rsidR="001C60EB" w:rsidRDefault="006E3026">
      <w:pPr>
        <w:ind w:left="140"/>
        <w:rPr>
          <w:sz w:val="24"/>
          <w:szCs w:val="24"/>
        </w:rPr>
      </w:pPr>
      <w:r>
        <w:rPr>
          <w:sz w:val="24"/>
          <w:szCs w:val="24"/>
        </w:rPr>
        <w:t xml:space="preserve">(b)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of:</w:t>
      </w:r>
    </w:p>
    <w:p w14:paraId="4E1A6108" w14:textId="77777777" w:rsidR="001C60EB" w:rsidRDefault="006E3026">
      <w:pPr>
        <w:ind w:left="86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   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omal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phosphorus</w:t>
      </w:r>
    </w:p>
    <w:p w14:paraId="65095B20" w14:textId="77777777" w:rsidR="001C60EB" w:rsidRDefault="006E3026">
      <w:pPr>
        <w:ind w:left="860"/>
        <w:rPr>
          <w:sz w:val="24"/>
          <w:szCs w:val="24"/>
        </w:rPr>
      </w:pPr>
      <w:r>
        <w:rPr>
          <w:sz w:val="24"/>
          <w:szCs w:val="24"/>
        </w:rPr>
        <w:t xml:space="preserve">(ii)   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(milk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32F9D80E" w14:textId="77777777" w:rsidR="001C60EB" w:rsidRDefault="001C60EB">
      <w:pPr>
        <w:spacing w:before="16" w:line="260" w:lineRule="exact"/>
        <w:rPr>
          <w:sz w:val="26"/>
          <w:szCs w:val="26"/>
        </w:rPr>
      </w:pPr>
    </w:p>
    <w:p w14:paraId="35E26D79" w14:textId="77777777" w:rsidR="001C60EB" w:rsidRPr="002C7CC5" w:rsidRDefault="001C60EB" w:rsidP="002942E3">
      <w:pPr>
        <w:ind w:left="140"/>
        <w:rPr>
          <w:sz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5279"/>
        <w:gridCol w:w="1179"/>
        <w:gridCol w:w="913"/>
      </w:tblGrid>
      <w:tr w:rsidR="001C60EB" w14:paraId="24AF8FBC" w14:textId="77777777">
        <w:trPr>
          <w:trHeight w:hRule="exact" w:val="3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A8E935F" w14:textId="77777777" w:rsidR="001C60EB" w:rsidRDefault="006E3026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14:paraId="5AB88A3D" w14:textId="77777777" w:rsidR="001C60EB" w:rsidRDefault="006E3026">
            <w:pPr>
              <w:spacing w:before="69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 bo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0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49C211F" w14:textId="77777777" w:rsidR="001C60EB" w:rsidRDefault="001C60EB"/>
        </w:tc>
      </w:tr>
      <w:tr w:rsidR="001C60EB" w14:paraId="7AAFD0CD" w14:textId="77777777">
        <w:trPr>
          <w:trHeight w:hRule="exact"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E29E14E" w14:textId="77777777" w:rsidR="001C60EB" w:rsidRDefault="001C60EB"/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14:paraId="27B56E84" w14:textId="77777777" w:rsidR="001C60EB" w:rsidRDefault="006E3026">
            <w:pPr>
              <w:spacing w:line="260" w:lineRule="exact"/>
              <w:ind w:left="270"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 co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 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       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piro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s)</w:t>
            </w:r>
          </w:p>
        </w:tc>
        <w:tc>
          <w:tcPr>
            <w:tcW w:w="2092" w:type="dxa"/>
            <w:gridSpan w:val="2"/>
            <w:vMerge/>
            <w:tcBorders>
              <w:left w:val="nil"/>
              <w:right w:val="nil"/>
            </w:tcBorders>
          </w:tcPr>
          <w:p w14:paraId="765D771F" w14:textId="77777777" w:rsidR="001C60EB" w:rsidRDefault="001C60EB"/>
        </w:tc>
      </w:tr>
      <w:tr w:rsidR="001C60EB" w14:paraId="0B29A708" w14:textId="77777777">
        <w:trPr>
          <w:trHeight w:hRule="exact"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5EA4215" w14:textId="77777777" w:rsidR="001C60EB" w:rsidRDefault="001C60EB"/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14:paraId="46F5F1FA" w14:textId="77777777" w:rsidR="001C60EB" w:rsidRDefault="006E3026">
            <w:pPr>
              <w:spacing w:line="260" w:lineRule="exact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rt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ter</w:t>
            </w:r>
          </w:p>
        </w:tc>
        <w:tc>
          <w:tcPr>
            <w:tcW w:w="2092" w:type="dxa"/>
            <w:gridSpan w:val="2"/>
            <w:vMerge/>
            <w:tcBorders>
              <w:left w:val="nil"/>
              <w:right w:val="nil"/>
            </w:tcBorders>
          </w:tcPr>
          <w:p w14:paraId="6450CF32" w14:textId="77777777" w:rsidR="001C60EB" w:rsidRDefault="001C60EB"/>
        </w:tc>
      </w:tr>
      <w:tr w:rsidR="001C60EB" w14:paraId="1BC6D585" w14:textId="77777777">
        <w:trPr>
          <w:trHeight w:hRule="exact"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7F986AB" w14:textId="77777777" w:rsidR="001C60EB" w:rsidRDefault="001C60EB"/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14:paraId="1AB020C5" w14:textId="77777777" w:rsidR="001C60EB" w:rsidRDefault="006E3026">
            <w:pPr>
              <w:spacing w:line="260" w:lineRule="exact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is)</w:t>
            </w:r>
          </w:p>
        </w:tc>
        <w:tc>
          <w:tcPr>
            <w:tcW w:w="2092" w:type="dxa"/>
            <w:gridSpan w:val="2"/>
            <w:vMerge/>
            <w:tcBorders>
              <w:left w:val="nil"/>
              <w:right w:val="nil"/>
            </w:tcBorders>
          </w:tcPr>
          <w:p w14:paraId="71E5E674" w14:textId="77777777" w:rsidR="001C60EB" w:rsidRDefault="001C60EB"/>
        </w:tc>
      </w:tr>
      <w:tr w:rsidR="001C60EB" w14:paraId="0DD110A6" w14:textId="77777777">
        <w:trPr>
          <w:trHeight w:hRule="exact"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5FA2004" w14:textId="77777777" w:rsidR="001C60EB" w:rsidRDefault="001C60EB"/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14:paraId="57AB04FB" w14:textId="77777777" w:rsidR="001C60EB" w:rsidRDefault="006E3026">
            <w:pPr>
              <w:spacing w:line="260" w:lineRule="exact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plasmos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(</w:t>
            </w:r>
            <w:r>
              <w:rPr>
                <w:spacing w:val="-1"/>
                <w:sz w:val="24"/>
                <w:szCs w:val="24"/>
              </w:rPr>
              <w:t>Ga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sic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9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6EAEE9E" w14:textId="77777777" w:rsidR="001C60EB" w:rsidRDefault="001C60EB"/>
        </w:tc>
      </w:tr>
      <w:tr w:rsidR="001C60EB" w14:paraId="7DBAE33E" w14:textId="77777777">
        <w:trPr>
          <w:trHeight w:hRule="exact" w:val="3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8785D57" w14:textId="77777777" w:rsidR="001C60EB" w:rsidRDefault="001C60EB"/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14:paraId="2CA18C74" w14:textId="77777777" w:rsidR="001C60EB" w:rsidRDefault="006E3026">
            <w:pPr>
              <w:spacing w:line="260" w:lineRule="exact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 bi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C95FA4F" w14:textId="77777777" w:rsidR="001C60EB" w:rsidRPr="00CA3825" w:rsidRDefault="006E3026">
            <w:pPr>
              <w:spacing w:line="260" w:lineRule="exact"/>
              <w:ind w:left="32"/>
              <w:rPr>
                <w:b/>
                <w:sz w:val="24"/>
                <w:szCs w:val="24"/>
              </w:rPr>
            </w:pPr>
            <w:r w:rsidRPr="00CA3825">
              <w:rPr>
                <w:b/>
                <w:sz w:val="24"/>
                <w:szCs w:val="24"/>
              </w:rPr>
              <w:t>4</w:t>
            </w:r>
            <w:r w:rsidRPr="00CA3825">
              <w:rPr>
                <w:b/>
                <w:spacing w:val="2"/>
                <w:sz w:val="24"/>
                <w:szCs w:val="24"/>
              </w:rPr>
              <w:t>x</w:t>
            </w:r>
            <w:r w:rsidRPr="00CA3825">
              <w:rPr>
                <w:b/>
                <w:sz w:val="24"/>
                <w:szCs w:val="24"/>
              </w:rPr>
              <w:t xml:space="preserve">1/2 </w:t>
            </w:r>
            <w:r w:rsidRPr="00CA3825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CA3825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0B07D12" w14:textId="77777777" w:rsidR="001C60EB" w:rsidRPr="00CA3825" w:rsidRDefault="006E3026">
            <w:pPr>
              <w:spacing w:line="260" w:lineRule="exact"/>
              <w:ind w:left="292"/>
              <w:rPr>
                <w:b/>
                <w:sz w:val="24"/>
                <w:szCs w:val="24"/>
              </w:rPr>
            </w:pPr>
            <w:r w:rsidRPr="00CA3825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CA3825">
              <w:rPr>
                <w:b/>
                <w:sz w:val="24"/>
                <w:szCs w:val="24"/>
              </w:rPr>
              <w:t>mks</w:t>
            </w:r>
            <w:proofErr w:type="spellEnd"/>
          </w:p>
        </w:tc>
      </w:tr>
    </w:tbl>
    <w:p w14:paraId="05ACBB36" w14:textId="77777777" w:rsidR="001C60EB" w:rsidRDefault="001C60EB">
      <w:pPr>
        <w:spacing w:before="3" w:line="140" w:lineRule="exact"/>
        <w:rPr>
          <w:sz w:val="15"/>
          <w:szCs w:val="15"/>
        </w:rPr>
      </w:pPr>
    </w:p>
    <w:p w14:paraId="4E96B97E" w14:textId="77777777" w:rsidR="001C60EB" w:rsidRDefault="006E3026">
      <w:pPr>
        <w:spacing w:before="29"/>
        <w:ind w:left="102" w:right="5784"/>
        <w:jc w:val="center"/>
        <w:rPr>
          <w:sz w:val="24"/>
          <w:szCs w:val="24"/>
        </w:rPr>
      </w:pPr>
      <w:r>
        <w:rPr>
          <w:sz w:val="24"/>
          <w:szCs w:val="24"/>
        </w:rPr>
        <w:t>5. (</w:t>
      </w:r>
      <w:proofErr w:type="gram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)  </w:t>
      </w:r>
      <w:r>
        <w:rPr>
          <w:spacing w:val="35"/>
          <w:sz w:val="24"/>
          <w:szCs w:val="24"/>
        </w:rPr>
        <w:t xml:space="preserve"> </w:t>
      </w:r>
      <w:proofErr w:type="gramEnd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of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sop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roo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</w:t>
      </w:r>
    </w:p>
    <w:p w14:paraId="0756FD6E" w14:textId="77777777" w:rsidR="001C60EB" w:rsidRDefault="006E3026">
      <w:pPr>
        <w:ind w:left="86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Allows food into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wh</w:t>
      </w:r>
      <w:r w:rsidR="002942E3">
        <w:rPr>
          <w:sz w:val="24"/>
          <w:szCs w:val="24"/>
        </w:rPr>
        <w:t>en</w:t>
      </w:r>
      <w:r>
        <w:rPr>
          <w:sz w:val="24"/>
          <w:szCs w:val="24"/>
        </w:rPr>
        <w:t xml:space="preserve"> it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irst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14:paraId="2F451298" w14:textId="77777777" w:rsidR="001C60EB" w:rsidRDefault="006E3026">
      <w:pPr>
        <w:ind w:left="86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allows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food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 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    </w:t>
      </w:r>
      <w:r w:rsidRPr="00CA3825">
        <w:rPr>
          <w:b/>
          <w:sz w:val="24"/>
          <w:szCs w:val="24"/>
        </w:rPr>
        <w:t>1</w:t>
      </w:r>
      <w:r w:rsidRPr="00CA3825">
        <w:rPr>
          <w:b/>
          <w:spacing w:val="2"/>
          <w:sz w:val="24"/>
          <w:szCs w:val="24"/>
        </w:rPr>
        <w:t>x</w:t>
      </w:r>
      <w:r w:rsidRPr="00CA3825">
        <w:rPr>
          <w:b/>
          <w:sz w:val="24"/>
          <w:szCs w:val="24"/>
        </w:rPr>
        <w:t xml:space="preserve">1      =   </w:t>
      </w:r>
      <w:r w:rsidRPr="00CA3825">
        <w:rPr>
          <w:b/>
          <w:spacing w:val="6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1mk</w:t>
      </w:r>
    </w:p>
    <w:p w14:paraId="07E71C73" w14:textId="77777777" w:rsidR="001C60EB" w:rsidRDefault="001C60EB">
      <w:pPr>
        <w:spacing w:before="16" w:line="260" w:lineRule="exact"/>
        <w:rPr>
          <w:sz w:val="26"/>
          <w:szCs w:val="26"/>
        </w:rPr>
      </w:pPr>
    </w:p>
    <w:p w14:paraId="483B2957" w14:textId="77777777" w:rsidR="001C60EB" w:rsidRDefault="006E3026">
      <w:pPr>
        <w:ind w:left="354" w:right="607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(b)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14:paraId="20ADC5F9" w14:textId="77777777" w:rsidR="001C60EB" w:rsidRDefault="006E3026">
      <w:pPr>
        <w:ind w:left="8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      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Trial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</w:p>
    <w:p w14:paraId="4590B35B" w14:textId="77777777" w:rsidR="00610A19" w:rsidRDefault="006E3026" w:rsidP="00610A19">
      <w:pPr>
        <w:ind w:left="8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      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’s sq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d                                                     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Pr="00CA3825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Pr="00CA3825">
        <w:rPr>
          <w:rFonts w:ascii="Calibri" w:eastAsia="Calibri" w:hAnsi="Calibri" w:cs="Calibri"/>
          <w:b/>
          <w:sz w:val="22"/>
          <w:szCs w:val="22"/>
        </w:rPr>
        <w:t xml:space="preserve">x1       </w:t>
      </w:r>
      <w:r w:rsidRPr="00CA3825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CA3825">
        <w:rPr>
          <w:rFonts w:ascii="Calibri" w:eastAsia="Calibri" w:hAnsi="Calibri" w:cs="Calibri"/>
          <w:b/>
          <w:sz w:val="22"/>
          <w:szCs w:val="22"/>
        </w:rPr>
        <w:t xml:space="preserve">=           </w:t>
      </w:r>
      <w:r w:rsidRPr="00CA3825">
        <w:rPr>
          <w:rFonts w:ascii="Calibri" w:eastAsia="Calibri" w:hAnsi="Calibri" w:cs="Calibri"/>
          <w:b/>
          <w:spacing w:val="14"/>
          <w:sz w:val="22"/>
          <w:szCs w:val="22"/>
        </w:rPr>
        <w:t xml:space="preserve"> </w:t>
      </w:r>
      <w:r w:rsidRPr="00CA3825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Pr="00CA3825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Pr="00CA3825">
        <w:rPr>
          <w:rFonts w:ascii="Calibri" w:eastAsia="Calibri" w:hAnsi="Calibri" w:cs="Calibri"/>
          <w:b/>
          <w:sz w:val="22"/>
          <w:szCs w:val="22"/>
        </w:rPr>
        <w:t>k.</w:t>
      </w:r>
    </w:p>
    <w:p w14:paraId="5B3D71FD" w14:textId="77777777" w:rsidR="001C60EB" w:rsidRDefault="006E3026" w:rsidP="00CA3825">
      <w:pPr>
        <w:tabs>
          <w:tab w:val="left" w:pos="7530"/>
        </w:tabs>
        <w:ind w:firstLine="192"/>
        <w:rPr>
          <w:sz w:val="24"/>
          <w:szCs w:val="24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sz w:val="24"/>
          <w:szCs w:val="24"/>
        </w:rPr>
        <w:t>Adv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ontemp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rison method</w:t>
      </w:r>
      <w:r w:rsidR="00CA3825">
        <w:rPr>
          <w:sz w:val="24"/>
          <w:szCs w:val="24"/>
        </w:rPr>
        <w:tab/>
      </w:r>
    </w:p>
    <w:p w14:paraId="5F4ADF22" w14:textId="77777777" w:rsidR="001C60EB" w:rsidRDefault="006E3026">
      <w:pPr>
        <w:spacing w:before="41"/>
        <w:ind w:left="192"/>
        <w:rPr>
          <w:sz w:val="24"/>
          <w:szCs w:val="24"/>
        </w:rPr>
      </w:pPr>
      <w:r>
        <w:rPr>
          <w:sz w:val="24"/>
          <w:szCs w:val="24"/>
        </w:rPr>
        <w:t xml:space="preserve">-   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bles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of 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grou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565F0E97" w14:textId="77777777" w:rsidR="001C60EB" w:rsidRDefault="006E3026">
      <w:pPr>
        <w:tabs>
          <w:tab w:val="left" w:pos="820"/>
        </w:tabs>
        <w:spacing w:before="41" w:line="275" w:lineRule="auto"/>
        <w:ind w:left="820" w:right="1145" w:hanging="62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Eli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b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about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of 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rd </w:t>
      </w:r>
      <w:proofErr w:type="gramStart"/>
      <w:r>
        <w:rPr>
          <w:sz w:val="24"/>
          <w:szCs w:val="24"/>
        </w:rPr>
        <w:t>is 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</w:t>
      </w:r>
    </w:p>
    <w:p w14:paraId="17BF9EA2" w14:textId="77777777" w:rsidR="001C60EB" w:rsidRDefault="006E3026">
      <w:pPr>
        <w:tabs>
          <w:tab w:val="left" w:pos="820"/>
        </w:tabs>
        <w:spacing w:before="4" w:line="275" w:lineRule="auto"/>
        <w:ind w:left="820" w:right="192" w:hanging="62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possib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comp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ins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since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moved.</w:t>
      </w:r>
    </w:p>
    <w:p w14:paraId="2D357648" w14:textId="77777777" w:rsidR="001C60EB" w:rsidRDefault="006E3026">
      <w:pPr>
        <w:spacing w:before="1"/>
        <w:ind w:left="192"/>
        <w:rPr>
          <w:sz w:val="24"/>
          <w:szCs w:val="24"/>
        </w:rPr>
      </w:pPr>
      <w:r>
        <w:rPr>
          <w:sz w:val="24"/>
          <w:szCs w:val="24"/>
        </w:rPr>
        <w:t xml:space="preserve">-        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–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rds 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ls.</w:t>
      </w:r>
    </w:p>
    <w:p w14:paraId="7707824B" w14:textId="77777777" w:rsidR="001C60EB" w:rsidRDefault="001C60EB">
      <w:pPr>
        <w:spacing w:line="160" w:lineRule="exact"/>
        <w:rPr>
          <w:sz w:val="16"/>
          <w:szCs w:val="16"/>
        </w:rPr>
      </w:pPr>
    </w:p>
    <w:p w14:paraId="761E64CA" w14:textId="77777777" w:rsidR="001C60EB" w:rsidRDefault="001C60EB">
      <w:pPr>
        <w:spacing w:line="200" w:lineRule="exact"/>
      </w:pPr>
    </w:p>
    <w:p w14:paraId="070D88CE" w14:textId="77777777" w:rsidR="001C60EB" w:rsidRDefault="006E3026">
      <w:pPr>
        <w:ind w:left="192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-1"/>
          <w:sz w:val="24"/>
          <w:szCs w:val="24"/>
        </w:rPr>
        <w:t>(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 </w:t>
      </w:r>
      <w:r>
        <w:rPr>
          <w:spacing w:val="4"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Notifi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dis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ous dis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d must be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</w:p>
    <w:p w14:paraId="2D45FE36" w14:textId="77777777" w:rsidR="001C60EB" w:rsidRDefault="006E3026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>Gov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gram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king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.                            </w:t>
      </w:r>
      <w:r>
        <w:rPr>
          <w:spacing w:val="53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1</w:t>
      </w:r>
      <w:r w:rsidRPr="00CA3825">
        <w:rPr>
          <w:b/>
          <w:spacing w:val="2"/>
          <w:sz w:val="24"/>
          <w:szCs w:val="24"/>
        </w:rPr>
        <w:t>x</w:t>
      </w:r>
      <w:r w:rsidRPr="00CA3825">
        <w:rPr>
          <w:b/>
          <w:sz w:val="24"/>
          <w:szCs w:val="24"/>
        </w:rPr>
        <w:t>1 =</w:t>
      </w:r>
      <w:r w:rsidRPr="00CA3825">
        <w:rPr>
          <w:b/>
          <w:spacing w:val="-1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 xml:space="preserve">1 </w:t>
      </w:r>
      <w:proofErr w:type="spellStart"/>
      <w:r w:rsidRPr="00CA3825">
        <w:rPr>
          <w:b/>
          <w:sz w:val="24"/>
          <w:szCs w:val="24"/>
        </w:rPr>
        <w:t>mk</w:t>
      </w:r>
      <w:proofErr w:type="spellEnd"/>
    </w:p>
    <w:p w14:paraId="71361A02" w14:textId="77777777" w:rsidR="001C60EB" w:rsidRDefault="001C60EB">
      <w:pPr>
        <w:spacing w:before="8" w:line="140" w:lineRule="exact"/>
        <w:rPr>
          <w:sz w:val="15"/>
          <w:szCs w:val="15"/>
        </w:rPr>
      </w:pPr>
    </w:p>
    <w:p w14:paraId="4390A800" w14:textId="77777777" w:rsidR="001C60EB" w:rsidRDefault="001C60EB">
      <w:pPr>
        <w:spacing w:line="200" w:lineRule="exact"/>
      </w:pPr>
    </w:p>
    <w:p w14:paraId="1F89E9C9" w14:textId="77777777" w:rsidR="00F27A15" w:rsidRDefault="00F27A15">
      <w:pPr>
        <w:spacing w:line="200" w:lineRule="exact"/>
      </w:pPr>
    </w:p>
    <w:p w14:paraId="08DA7913" w14:textId="77777777" w:rsidR="00F27A15" w:rsidRDefault="00F27A15">
      <w:pPr>
        <w:spacing w:line="200" w:lineRule="exact"/>
      </w:pPr>
    </w:p>
    <w:p w14:paraId="40637218" w14:textId="77777777" w:rsidR="001C60EB" w:rsidRDefault="006E3026">
      <w:pPr>
        <w:spacing w:line="260" w:lineRule="exact"/>
        <w:ind w:left="312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 xml:space="preserve">(b)  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mp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 of notifi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le dis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</w:rPr>
        <w:t>-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6"/>
        <w:gridCol w:w="2173"/>
        <w:gridCol w:w="1219"/>
      </w:tblGrid>
      <w:tr w:rsidR="001C60EB" w14:paraId="6355A121" w14:textId="77777777">
        <w:trPr>
          <w:trHeight w:hRule="exact" w:val="358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421CD24B" w14:textId="77777777" w:rsidR="001C60EB" w:rsidRDefault="006E3026">
            <w:pPr>
              <w:spacing w:before="4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oot and mouth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se</w:t>
            </w:r>
          </w:p>
        </w:tc>
        <w:tc>
          <w:tcPr>
            <w:tcW w:w="33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6BC5D56" w14:textId="77777777" w:rsidR="001C60EB" w:rsidRDefault="001C60EB"/>
        </w:tc>
      </w:tr>
      <w:tr w:rsidR="001C60EB" w14:paraId="3D855B36" w14:textId="77777777">
        <w:trPr>
          <w:trHeight w:hRule="exact" w:val="317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6713569D" w14:textId="77777777" w:rsidR="001C60EB" w:rsidRDefault="006E3026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Rinde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</w:p>
        </w:tc>
        <w:tc>
          <w:tcPr>
            <w:tcW w:w="3392" w:type="dxa"/>
            <w:gridSpan w:val="2"/>
            <w:vMerge/>
            <w:tcBorders>
              <w:left w:val="nil"/>
              <w:right w:val="nil"/>
            </w:tcBorders>
          </w:tcPr>
          <w:p w14:paraId="6BEEA6E4" w14:textId="77777777" w:rsidR="001C60EB" w:rsidRDefault="001C60EB"/>
        </w:tc>
      </w:tr>
      <w:tr w:rsidR="001C60EB" w14:paraId="3F9091F2" w14:textId="77777777">
        <w:trPr>
          <w:trHeight w:hRule="exact" w:val="317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4008ED20" w14:textId="77777777" w:rsidR="001C60EB" w:rsidRDefault="006E3026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Anth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3392" w:type="dxa"/>
            <w:gridSpan w:val="2"/>
            <w:vMerge/>
            <w:tcBorders>
              <w:left w:val="nil"/>
              <w:right w:val="nil"/>
            </w:tcBorders>
          </w:tcPr>
          <w:p w14:paraId="317DBB8B" w14:textId="77777777" w:rsidR="001C60EB" w:rsidRDefault="001C60EB"/>
        </w:tc>
      </w:tr>
      <w:tr w:rsidR="001C60EB" w14:paraId="4F7DDF75" w14:textId="77777777">
        <w:trPr>
          <w:trHeight w:hRule="exact" w:val="318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283BD193" w14:textId="77777777" w:rsidR="001C60EB" w:rsidRDefault="006E3026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Rift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3392" w:type="dxa"/>
            <w:gridSpan w:val="2"/>
            <w:vMerge/>
            <w:tcBorders>
              <w:left w:val="nil"/>
              <w:right w:val="nil"/>
            </w:tcBorders>
          </w:tcPr>
          <w:p w14:paraId="19E3B405" w14:textId="77777777" w:rsidR="001C60EB" w:rsidRDefault="001C60EB"/>
        </w:tc>
      </w:tr>
      <w:tr w:rsidR="001C60EB" w14:paraId="12242E2B" w14:textId="77777777">
        <w:trPr>
          <w:trHeight w:hRule="exact" w:val="318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2AF27BD3" w14:textId="77777777" w:rsidR="001C60EB" w:rsidRDefault="006E3026">
            <w:pPr>
              <w:spacing w:before="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w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392" w:type="dxa"/>
            <w:gridSpan w:val="2"/>
            <w:vMerge/>
            <w:tcBorders>
              <w:left w:val="nil"/>
              <w:right w:val="nil"/>
            </w:tcBorders>
          </w:tcPr>
          <w:p w14:paraId="33850BD8" w14:textId="77777777" w:rsidR="001C60EB" w:rsidRDefault="001C60EB"/>
        </w:tc>
      </w:tr>
      <w:tr w:rsidR="001C60EB" w14:paraId="33D6CF68" w14:textId="77777777">
        <w:trPr>
          <w:trHeight w:hRule="exact" w:val="317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110BF327" w14:textId="77777777" w:rsidR="001C60EB" w:rsidRDefault="006E3026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Avian flu in pou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339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27BD63E" w14:textId="77777777" w:rsidR="001C60EB" w:rsidRDefault="001C60EB"/>
        </w:tc>
      </w:tr>
      <w:tr w:rsidR="001C60EB" w:rsidRPr="00CA3825" w14:paraId="0D01AF45" w14:textId="77777777">
        <w:trPr>
          <w:trHeight w:hRule="exact" w:val="378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52DF9C2D" w14:textId="77777777" w:rsidR="001C60EB" w:rsidRDefault="006E3026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bbies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7774A8E" w14:textId="77777777" w:rsidR="001C60EB" w:rsidRPr="00CA3825" w:rsidRDefault="006E3026">
            <w:pPr>
              <w:spacing w:before="7"/>
              <w:ind w:left="1025"/>
              <w:rPr>
                <w:b/>
                <w:sz w:val="24"/>
                <w:szCs w:val="24"/>
              </w:rPr>
            </w:pPr>
            <w:r w:rsidRPr="00CA3825">
              <w:rPr>
                <w:b/>
                <w:sz w:val="24"/>
                <w:szCs w:val="24"/>
              </w:rPr>
              <w:t>3</w:t>
            </w:r>
            <w:r w:rsidRPr="00CA3825">
              <w:rPr>
                <w:b/>
                <w:spacing w:val="2"/>
                <w:sz w:val="24"/>
                <w:szCs w:val="24"/>
              </w:rPr>
              <w:t>x</w:t>
            </w:r>
            <w:r w:rsidRPr="00CA3825">
              <w:rPr>
                <w:b/>
                <w:sz w:val="24"/>
                <w:szCs w:val="24"/>
              </w:rPr>
              <w:t xml:space="preserve">1/2 </w:t>
            </w:r>
            <w:r w:rsidRPr="00CA3825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CA3825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6740C1D" w14:textId="77777777" w:rsidR="001C60EB" w:rsidRPr="00CA3825" w:rsidRDefault="006E3026">
            <w:pPr>
              <w:spacing w:before="7"/>
              <w:ind w:left="292"/>
              <w:rPr>
                <w:b/>
                <w:sz w:val="24"/>
                <w:szCs w:val="24"/>
              </w:rPr>
            </w:pPr>
            <w:r w:rsidRPr="00CA3825">
              <w:rPr>
                <w:b/>
                <w:sz w:val="24"/>
                <w:szCs w:val="24"/>
              </w:rPr>
              <w:t>(1</w:t>
            </w:r>
            <w:r w:rsidRPr="00CA382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A3825">
              <w:rPr>
                <w:b/>
                <w:sz w:val="24"/>
                <w:szCs w:val="24"/>
              </w:rPr>
              <w:t xml:space="preserve">½ </w:t>
            </w:r>
            <w:proofErr w:type="spellStart"/>
            <w:r w:rsidRPr="00CA3825">
              <w:rPr>
                <w:b/>
                <w:sz w:val="24"/>
                <w:szCs w:val="24"/>
              </w:rPr>
              <w:t>m</w:t>
            </w:r>
            <w:r w:rsidRPr="00CA3825">
              <w:rPr>
                <w:b/>
                <w:spacing w:val="1"/>
                <w:sz w:val="24"/>
                <w:szCs w:val="24"/>
              </w:rPr>
              <w:t>k</w:t>
            </w:r>
            <w:proofErr w:type="spellEnd"/>
            <w:r w:rsidRPr="00CA3825">
              <w:rPr>
                <w:b/>
                <w:sz w:val="24"/>
                <w:szCs w:val="24"/>
              </w:rPr>
              <w:t>)</w:t>
            </w:r>
          </w:p>
        </w:tc>
      </w:tr>
    </w:tbl>
    <w:p w14:paraId="14ADB1C7" w14:textId="77777777" w:rsidR="001C60EB" w:rsidRDefault="001C60EB">
      <w:pPr>
        <w:spacing w:before="16" w:line="220" w:lineRule="exact"/>
        <w:rPr>
          <w:sz w:val="22"/>
          <w:szCs w:val="22"/>
        </w:rPr>
      </w:pPr>
    </w:p>
    <w:p w14:paraId="6689CC3F" w14:textId="77777777" w:rsidR="001C60EB" w:rsidRDefault="006E3026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8.        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lets</w:t>
      </w:r>
    </w:p>
    <w:p w14:paraId="4F6D8C7D" w14:textId="77777777" w:rsidR="001C60EB" w:rsidRDefault="006E3026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14:paraId="38B37E10" w14:textId="77777777" w:rsidR="001C60EB" w:rsidRDefault="006E3026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of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mucus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round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nostrils at birth</w:t>
      </w:r>
    </w:p>
    <w:p w14:paraId="58F7FFCE" w14:textId="77777777" w:rsidR="001C60EB" w:rsidRDefault="006E3026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sco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ring</w:t>
      </w:r>
    </w:p>
    <w:p w14:paraId="3D1D736D" w14:textId="77777777" w:rsidR="001C60EB" w:rsidRDefault="006E3026">
      <w:pPr>
        <w:spacing w:before="43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</w:p>
    <w:p w14:paraId="2DE20486" w14:textId="77777777" w:rsidR="001C60EB" w:rsidRPr="00CA3825" w:rsidRDefault="006E3026">
      <w:pPr>
        <w:spacing w:before="41"/>
        <w:ind w:left="820"/>
        <w:rPr>
          <w:b/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rn.          </w:t>
      </w:r>
      <w:r>
        <w:rPr>
          <w:spacing w:val="1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4</w:t>
      </w:r>
      <w:r w:rsidRPr="00CA3825">
        <w:rPr>
          <w:b/>
          <w:spacing w:val="2"/>
          <w:sz w:val="24"/>
          <w:szCs w:val="24"/>
        </w:rPr>
        <w:t>x</w:t>
      </w:r>
      <w:r w:rsidRPr="00CA3825">
        <w:rPr>
          <w:b/>
          <w:sz w:val="24"/>
          <w:szCs w:val="24"/>
        </w:rPr>
        <w:t xml:space="preserve">1/2   = 2 </w:t>
      </w:r>
      <w:proofErr w:type="spellStart"/>
      <w:r w:rsidRPr="00CA3825">
        <w:rPr>
          <w:b/>
          <w:sz w:val="24"/>
          <w:szCs w:val="24"/>
        </w:rPr>
        <w:t>mks</w:t>
      </w:r>
      <w:proofErr w:type="spellEnd"/>
    </w:p>
    <w:p w14:paraId="52D4600C" w14:textId="77777777" w:rsidR="001C60EB" w:rsidRDefault="00FF0A23">
      <w:pPr>
        <w:spacing w:before="41"/>
        <w:ind w:left="100"/>
        <w:rPr>
          <w:spacing w:val="2"/>
          <w:sz w:val="24"/>
          <w:szCs w:val="24"/>
        </w:rPr>
      </w:pPr>
      <w:r>
        <w:pict w14:anchorId="0D9A352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6pt;margin-top:15.6pt;width:380.4pt;height:132pt;z-index:-251658240;mso-position-horizont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0"/>
                    <w:gridCol w:w="4107"/>
                    <w:gridCol w:w="3021"/>
                  </w:tblGrid>
                  <w:tr w:rsidR="001C60EB" w14:paraId="1E9E2041" w14:textId="77777777">
                    <w:trPr>
                      <w:trHeight w:hRule="exact" w:val="355"/>
                    </w:trPr>
                    <w:tc>
                      <w:tcPr>
                        <w:tcW w:w="48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1B4A9E57" w14:textId="77777777" w:rsidR="001C60EB" w:rsidRDefault="001C60EB"/>
                    </w:tc>
                    <w:tc>
                      <w:tcPr>
                        <w:tcW w:w="4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A93F42" w14:textId="77777777" w:rsidR="001C60EB" w:rsidRDefault="006E3026">
                        <w:pPr>
                          <w:spacing w:before="46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       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s h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to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nsport</w:t>
                        </w:r>
                      </w:p>
                    </w:tc>
                    <w:tc>
                      <w:tcPr>
                        <w:tcW w:w="302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FEC7DAD" w14:textId="77777777" w:rsidR="001C60EB" w:rsidRDefault="001C60EB"/>
                    </w:tc>
                  </w:tr>
                  <w:tr w:rsidR="001C60EB" w14:paraId="3D3BBF86" w14:textId="77777777">
                    <w:trPr>
                      <w:trHeight w:hRule="exact" w:val="318"/>
                    </w:trPr>
                    <w:tc>
                      <w:tcPr>
                        <w:tcW w:w="48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33481F40" w14:textId="77777777" w:rsidR="001C60EB" w:rsidRDefault="001C60EB"/>
                    </w:tc>
                    <w:tc>
                      <w:tcPr>
                        <w:tcW w:w="4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E3B895" w14:textId="77777777" w:rsidR="001C60EB" w:rsidRDefault="006E3026">
                        <w:pPr>
                          <w:spacing w:before="7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       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ve</w:t>
                        </w:r>
                      </w:p>
                    </w:tc>
                    <w:tc>
                      <w:tcPr>
                        <w:tcW w:w="3021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B2D2044" w14:textId="77777777" w:rsidR="001C60EB" w:rsidRDefault="001C60EB"/>
                    </w:tc>
                  </w:tr>
                  <w:tr w:rsidR="001C60EB" w14:paraId="01C056B4" w14:textId="77777777">
                    <w:trPr>
                      <w:trHeight w:hRule="exact" w:val="318"/>
                    </w:trPr>
                    <w:tc>
                      <w:tcPr>
                        <w:tcW w:w="48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82F4408" w14:textId="77777777" w:rsidR="001C60EB" w:rsidRDefault="001C60EB"/>
                    </w:tc>
                    <w:tc>
                      <w:tcPr>
                        <w:tcW w:w="4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51C445" w14:textId="77777777" w:rsidR="001C60EB" w:rsidRDefault="006E3026">
                        <w:pPr>
                          <w:spacing w:before="8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       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quir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 sk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to constru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sz w:val="24"/>
                            <w:szCs w:val="24"/>
                          </w:rPr>
                          <w:t>fit.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E34AFB" w14:textId="77777777" w:rsidR="001C60EB" w:rsidRPr="00CA3825" w:rsidRDefault="006E3026">
                        <w:pPr>
                          <w:spacing w:before="8"/>
                          <w:ind w:left="1094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A3825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CA3825"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x</w:t>
                        </w:r>
                        <w:r w:rsidRPr="00CA3825">
                          <w:rPr>
                            <w:b/>
                            <w:sz w:val="24"/>
                            <w:szCs w:val="24"/>
                          </w:rPr>
                          <w:t>1/2 = 1mk</w:t>
                        </w:r>
                      </w:p>
                    </w:tc>
                  </w:tr>
                  <w:tr w:rsidR="001C60EB" w14:paraId="5BE6CA74" w14:textId="77777777">
                    <w:trPr>
                      <w:trHeight w:hRule="exact" w:val="31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CAF0DC" w14:textId="77777777" w:rsidR="001C60EB" w:rsidRDefault="006E3026">
                        <w:pPr>
                          <w:spacing w:before="7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(b)</w:t>
                        </w:r>
                      </w:p>
                    </w:tc>
                    <w:tc>
                      <w:tcPr>
                        <w:tcW w:w="4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870DF9" w14:textId="77777777" w:rsidR="001C60EB" w:rsidRDefault="006E3026">
                        <w:pPr>
                          <w:spacing w:before="7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z w:val="24"/>
                            <w:szCs w:val="24"/>
                          </w:rPr>
                          <w:t>ood 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rv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:-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30096F" w14:textId="77777777" w:rsidR="001C60EB" w:rsidRDefault="001C60EB"/>
                    </w:tc>
                  </w:tr>
                  <w:tr w:rsidR="001C60EB" w14:paraId="5F9839BE" w14:textId="77777777">
                    <w:trPr>
                      <w:trHeight w:hRule="exact" w:val="31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F1A9E5" w14:textId="77777777" w:rsidR="001C60EB" w:rsidRDefault="001C60EB"/>
                    </w:tc>
                    <w:tc>
                      <w:tcPr>
                        <w:tcW w:w="4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0F834B" w14:textId="77777777" w:rsidR="001C60EB" w:rsidRDefault="006E3026">
                        <w:pPr>
                          <w:spacing w:before="7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       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Cr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osote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2CAA91" w14:textId="77777777" w:rsidR="001C60EB" w:rsidRDefault="006E3026">
                        <w:pPr>
                          <w:spacing w:before="7"/>
                          <w:ind w:left="37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       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odium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dich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omate</w:t>
                        </w:r>
                      </w:p>
                    </w:tc>
                  </w:tr>
                  <w:tr w:rsidR="001C60EB" w14:paraId="77C1DEA3" w14:textId="77777777">
                    <w:trPr>
                      <w:trHeight w:hRule="exact" w:val="318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EC0949" w14:textId="77777777" w:rsidR="001C60EB" w:rsidRDefault="001C60EB"/>
                    </w:tc>
                    <w:tc>
                      <w:tcPr>
                        <w:tcW w:w="4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2D1881" w14:textId="77777777" w:rsidR="001C60EB" w:rsidRDefault="006E3026">
                        <w:pPr>
                          <w:spacing w:before="7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       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Old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oil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11BE64" w14:textId="77777777" w:rsidR="001C60EB" w:rsidRDefault="006E3026">
                        <w:pPr>
                          <w:spacing w:before="7"/>
                          <w:ind w:left="37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       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nic Pento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</w:rPr>
                          <w:t>ide</w:t>
                        </w:r>
                      </w:p>
                    </w:tc>
                  </w:tr>
                  <w:tr w:rsidR="001C60EB" w14:paraId="511087DF" w14:textId="77777777">
                    <w:trPr>
                      <w:trHeight w:hRule="exact" w:val="318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870B06" w14:textId="77777777" w:rsidR="001C60EB" w:rsidRDefault="001C60EB"/>
                    </w:tc>
                    <w:tc>
                      <w:tcPr>
                        <w:tcW w:w="4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BED01A" w14:textId="77777777" w:rsidR="001C60EB" w:rsidRDefault="006E3026">
                        <w:pPr>
                          <w:spacing w:before="9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       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/T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425701" w14:textId="77777777" w:rsidR="001C60EB" w:rsidRDefault="006E3026">
                        <w:pPr>
                          <w:spacing w:before="9"/>
                          <w:ind w:left="37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       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nta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hloroph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nol</w:t>
                        </w:r>
                      </w:p>
                    </w:tc>
                  </w:tr>
                  <w:tr w:rsidR="001C60EB" w14:paraId="5973BE86" w14:textId="77777777">
                    <w:trPr>
                      <w:trHeight w:hRule="exact" w:val="378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394CEF" w14:textId="77777777" w:rsidR="001C60EB" w:rsidRDefault="001C60EB"/>
                    </w:tc>
                    <w:tc>
                      <w:tcPr>
                        <w:tcW w:w="4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4914E9" w14:textId="77777777" w:rsidR="001C60EB" w:rsidRDefault="006E3026">
                        <w:pPr>
                          <w:spacing w:before="7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       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Copp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 sulph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te</w:t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B40F4D" w14:textId="77777777" w:rsidR="001C60EB" w:rsidRDefault="006E3026">
                        <w:pPr>
                          <w:spacing w:before="7"/>
                          <w:ind w:left="37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        </w:t>
                        </w:r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ipu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n o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</w:rPr>
                          <w:t>ide</w:t>
                        </w:r>
                      </w:p>
                      <w:p w14:paraId="2FBBFA08" w14:textId="77777777" w:rsidR="00ED4912" w:rsidRDefault="00ED4912">
                        <w:pPr>
                          <w:spacing w:before="7"/>
                          <w:ind w:left="374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8610EAB" w14:textId="77777777" w:rsidR="001C60EB" w:rsidRDefault="001C60EB"/>
              </w:txbxContent>
            </v:textbox>
            <w10:wrap anchorx="page"/>
          </v:shape>
        </w:pict>
      </w:r>
      <w:r w:rsidR="006E3026">
        <w:rPr>
          <w:sz w:val="24"/>
          <w:szCs w:val="24"/>
        </w:rPr>
        <w:t>9. (</w:t>
      </w:r>
      <w:proofErr w:type="gramStart"/>
      <w:r w:rsidR="006E3026">
        <w:rPr>
          <w:spacing w:val="-2"/>
          <w:sz w:val="24"/>
          <w:szCs w:val="24"/>
        </w:rPr>
        <w:t>a</w:t>
      </w:r>
      <w:r w:rsidR="006E3026">
        <w:rPr>
          <w:sz w:val="24"/>
          <w:szCs w:val="24"/>
        </w:rPr>
        <w:t xml:space="preserve">)  </w:t>
      </w:r>
      <w:r w:rsidR="006E3026">
        <w:rPr>
          <w:spacing w:val="35"/>
          <w:sz w:val="24"/>
          <w:szCs w:val="24"/>
        </w:rPr>
        <w:t xml:space="preserve"> </w:t>
      </w:r>
      <w:proofErr w:type="gramEnd"/>
      <w:r w:rsidR="006E3026">
        <w:rPr>
          <w:sz w:val="24"/>
          <w:szCs w:val="24"/>
        </w:rPr>
        <w:t>Dis</w:t>
      </w:r>
      <w:r w:rsidR="006E3026">
        <w:rPr>
          <w:spacing w:val="-1"/>
          <w:sz w:val="24"/>
          <w:szCs w:val="24"/>
        </w:rPr>
        <w:t>a</w:t>
      </w:r>
      <w:r w:rsidR="006E3026">
        <w:rPr>
          <w:sz w:val="24"/>
          <w:szCs w:val="24"/>
        </w:rPr>
        <w:t>dv</w:t>
      </w:r>
      <w:r w:rsidR="006E3026">
        <w:rPr>
          <w:spacing w:val="-1"/>
          <w:sz w:val="24"/>
          <w:szCs w:val="24"/>
        </w:rPr>
        <w:t>a</w:t>
      </w:r>
      <w:r w:rsidR="006E3026">
        <w:rPr>
          <w:sz w:val="24"/>
          <w:szCs w:val="24"/>
        </w:rPr>
        <w:t>nt</w:t>
      </w:r>
      <w:r w:rsidR="006E3026">
        <w:rPr>
          <w:spacing w:val="2"/>
          <w:sz w:val="24"/>
          <w:szCs w:val="24"/>
        </w:rPr>
        <w:t>a</w:t>
      </w:r>
      <w:r w:rsidR="006E3026">
        <w:rPr>
          <w:spacing w:val="-2"/>
          <w:sz w:val="24"/>
          <w:szCs w:val="24"/>
        </w:rPr>
        <w:t>g</w:t>
      </w:r>
      <w:r w:rsidR="006E3026">
        <w:rPr>
          <w:spacing w:val="-1"/>
          <w:sz w:val="24"/>
          <w:szCs w:val="24"/>
        </w:rPr>
        <w:t>e</w:t>
      </w:r>
      <w:r w:rsidR="006E3026">
        <w:rPr>
          <w:sz w:val="24"/>
          <w:szCs w:val="24"/>
        </w:rPr>
        <w:t xml:space="preserve">s </w:t>
      </w:r>
      <w:r w:rsidR="006E3026">
        <w:rPr>
          <w:spacing w:val="2"/>
          <w:sz w:val="24"/>
          <w:szCs w:val="24"/>
        </w:rPr>
        <w:t>o</w:t>
      </w:r>
      <w:r w:rsidR="006E3026">
        <w:rPr>
          <w:sz w:val="24"/>
          <w:szCs w:val="24"/>
        </w:rPr>
        <w:t>f  using met</w:t>
      </w:r>
      <w:r w:rsidR="006E3026">
        <w:rPr>
          <w:spacing w:val="-1"/>
          <w:sz w:val="24"/>
          <w:szCs w:val="24"/>
        </w:rPr>
        <w:t>a</w:t>
      </w:r>
      <w:r w:rsidR="006E3026">
        <w:rPr>
          <w:sz w:val="24"/>
          <w:szCs w:val="24"/>
        </w:rPr>
        <w:t>l f</w:t>
      </w:r>
      <w:r w:rsidR="006E3026">
        <w:rPr>
          <w:spacing w:val="-1"/>
          <w:sz w:val="24"/>
          <w:szCs w:val="24"/>
        </w:rPr>
        <w:t>ra</w:t>
      </w:r>
      <w:r w:rsidR="006E3026">
        <w:rPr>
          <w:sz w:val="24"/>
          <w:szCs w:val="24"/>
        </w:rPr>
        <w:t>mes</w:t>
      </w:r>
      <w:r w:rsidR="006E3026">
        <w:rPr>
          <w:spacing w:val="2"/>
          <w:sz w:val="24"/>
          <w:szCs w:val="24"/>
        </w:rPr>
        <w:t>:</w:t>
      </w:r>
    </w:p>
    <w:p w14:paraId="38757E42" w14:textId="77777777" w:rsidR="00596B52" w:rsidRDefault="00596B52">
      <w:pPr>
        <w:spacing w:before="41"/>
        <w:ind w:left="100"/>
        <w:rPr>
          <w:spacing w:val="2"/>
          <w:sz w:val="24"/>
          <w:szCs w:val="24"/>
        </w:rPr>
      </w:pPr>
    </w:p>
    <w:p w14:paraId="0E7971E9" w14:textId="77777777" w:rsidR="00596B52" w:rsidRDefault="00596B52">
      <w:pPr>
        <w:spacing w:before="41"/>
        <w:ind w:left="100"/>
        <w:rPr>
          <w:spacing w:val="2"/>
          <w:sz w:val="24"/>
          <w:szCs w:val="24"/>
        </w:rPr>
      </w:pPr>
    </w:p>
    <w:p w14:paraId="6413B981" w14:textId="77777777" w:rsidR="00596B52" w:rsidRDefault="00596B52">
      <w:pPr>
        <w:spacing w:before="41"/>
        <w:ind w:left="100"/>
        <w:rPr>
          <w:spacing w:val="2"/>
          <w:sz w:val="24"/>
          <w:szCs w:val="24"/>
        </w:rPr>
      </w:pPr>
    </w:p>
    <w:p w14:paraId="63C07D1A" w14:textId="77777777" w:rsidR="00596B52" w:rsidRDefault="00596B52">
      <w:pPr>
        <w:spacing w:before="41"/>
        <w:ind w:left="100"/>
        <w:rPr>
          <w:spacing w:val="2"/>
          <w:sz w:val="24"/>
          <w:szCs w:val="24"/>
        </w:rPr>
      </w:pPr>
    </w:p>
    <w:p w14:paraId="6A8C3638" w14:textId="77777777" w:rsidR="00596B52" w:rsidRDefault="00596B52">
      <w:pPr>
        <w:spacing w:before="41"/>
        <w:ind w:left="100"/>
        <w:rPr>
          <w:spacing w:val="2"/>
          <w:sz w:val="24"/>
          <w:szCs w:val="24"/>
        </w:rPr>
      </w:pPr>
    </w:p>
    <w:p w14:paraId="2008F224" w14:textId="77777777" w:rsidR="00596B52" w:rsidRDefault="00596B52">
      <w:pPr>
        <w:spacing w:before="41"/>
        <w:ind w:left="100"/>
        <w:rPr>
          <w:spacing w:val="2"/>
          <w:sz w:val="24"/>
          <w:szCs w:val="24"/>
        </w:rPr>
      </w:pPr>
    </w:p>
    <w:p w14:paraId="123E02DB" w14:textId="77777777" w:rsidR="00596B52" w:rsidRDefault="00596B52">
      <w:pPr>
        <w:spacing w:before="41"/>
        <w:ind w:left="100"/>
        <w:rPr>
          <w:spacing w:val="2"/>
          <w:sz w:val="24"/>
          <w:szCs w:val="24"/>
        </w:rPr>
      </w:pPr>
    </w:p>
    <w:p w14:paraId="700052BD" w14:textId="77777777" w:rsidR="00596B52" w:rsidRDefault="00596B52">
      <w:pPr>
        <w:spacing w:before="41"/>
        <w:ind w:left="100"/>
        <w:rPr>
          <w:spacing w:val="2"/>
          <w:sz w:val="24"/>
          <w:szCs w:val="24"/>
        </w:rPr>
      </w:pPr>
    </w:p>
    <w:p w14:paraId="57730BED" w14:textId="77777777" w:rsidR="00596B52" w:rsidRDefault="002942E3">
      <w:pPr>
        <w:spacing w:before="41"/>
        <w:ind w:left="10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Reject- oil </w:t>
      </w:r>
      <w:proofErr w:type="spellStart"/>
      <w:r>
        <w:rPr>
          <w:spacing w:val="2"/>
          <w:sz w:val="24"/>
          <w:szCs w:val="24"/>
        </w:rPr>
        <w:t>celene</w:t>
      </w:r>
      <w:proofErr w:type="spellEnd"/>
      <w:r>
        <w:rPr>
          <w:spacing w:val="2"/>
          <w:sz w:val="24"/>
          <w:szCs w:val="24"/>
        </w:rPr>
        <w:t>;</w:t>
      </w:r>
    </w:p>
    <w:p w14:paraId="739D7942" w14:textId="77777777" w:rsidR="00596B52" w:rsidRDefault="00596B52" w:rsidP="00596B52">
      <w:pPr>
        <w:spacing w:before="76"/>
        <w:rPr>
          <w:sz w:val="24"/>
          <w:szCs w:val="24"/>
        </w:rPr>
      </w:pPr>
      <w:r>
        <w:rPr>
          <w:sz w:val="24"/>
          <w:szCs w:val="24"/>
        </w:rPr>
        <w:t>10.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tors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ggs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on:</w:t>
      </w:r>
    </w:p>
    <w:p w14:paraId="7B41C3F9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hould be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14:paraId="25080FFC" w14:textId="77777777" w:rsidR="00596B52" w:rsidRDefault="00596B52" w:rsidP="00596B52">
      <w:pPr>
        <w:spacing w:before="43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s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/57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ms</w:t>
      </w:r>
    </w:p>
    <w:p w14:paraId="4159F902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smooth shell</w:t>
      </w:r>
    </w:p>
    <w:p w14:paraId="33B29FFD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hould 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to ensu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14:paraId="66B073B7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hould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14:paraId="1A542646" w14:textId="77777777" w:rsidR="00596B52" w:rsidRDefault="00596B52" w:rsidP="00596B52">
      <w:pPr>
        <w:spacing w:before="43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ood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ies/la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blood spot,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 spo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double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olks</w:t>
      </w:r>
    </w:p>
    <w:p w14:paraId="294D0966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hould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ot be 10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d.</w:t>
      </w:r>
    </w:p>
    <w:p w14:paraId="0B6E49DA" w14:textId="77777777" w:rsidR="00596B52" w:rsidRPr="00CA3825" w:rsidRDefault="00596B52" w:rsidP="00596B52">
      <w:pPr>
        <w:spacing w:before="25"/>
        <w:ind w:left="820"/>
        <w:rPr>
          <w:b/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ro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 at low temp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(b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 1</w:t>
      </w:r>
      <w:r>
        <w:rPr>
          <w:spacing w:val="2"/>
          <w:sz w:val="24"/>
          <w:szCs w:val="24"/>
        </w:rPr>
        <w:t>5</w:t>
      </w:r>
      <w:r>
        <w:rPr>
          <w:spacing w:val="-1"/>
          <w:position w:val="9"/>
          <w:sz w:val="16"/>
          <w:szCs w:val="16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     </w:t>
      </w:r>
      <w:r w:rsidRPr="00CA3825">
        <w:rPr>
          <w:b/>
          <w:sz w:val="24"/>
          <w:szCs w:val="24"/>
        </w:rPr>
        <w:t>4 x</w:t>
      </w:r>
      <w:r w:rsidRPr="00CA3825">
        <w:rPr>
          <w:b/>
          <w:spacing w:val="3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½ =</w:t>
      </w:r>
      <w:r w:rsidRPr="00CA3825">
        <w:rPr>
          <w:b/>
          <w:spacing w:val="-1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 xml:space="preserve">2 </w:t>
      </w:r>
      <w:proofErr w:type="spellStart"/>
      <w:r w:rsidRPr="00CA3825">
        <w:rPr>
          <w:b/>
          <w:sz w:val="24"/>
          <w:szCs w:val="24"/>
        </w:rPr>
        <w:t>mks</w:t>
      </w:r>
      <w:proofErr w:type="spellEnd"/>
    </w:p>
    <w:p w14:paraId="2113E1BA" w14:textId="77777777" w:rsidR="00596B52" w:rsidRDefault="00596B52" w:rsidP="00596B52">
      <w:pPr>
        <w:spacing w:before="41"/>
        <w:ind w:left="242" w:right="6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(b)  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of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</w:p>
    <w:p w14:paraId="12C75286" w14:textId="77777777" w:rsidR="00596B52" w:rsidRDefault="00596B52" w:rsidP="00596B52">
      <w:pPr>
        <w:spacing w:before="43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is porous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allow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</w:p>
    <w:p w14:paraId="03B589C4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</w:p>
    <w:p w14:paraId="6672E8B0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Giv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the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pe</w:t>
      </w:r>
    </w:p>
    <w:p w14:paraId="61558286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mi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</w:p>
    <w:p w14:paraId="287D3FAC" w14:textId="77777777" w:rsidR="00596B52" w:rsidRDefault="00596B52" w:rsidP="00596B52">
      <w:pPr>
        <w:spacing w:line="160" w:lineRule="exact"/>
        <w:rPr>
          <w:sz w:val="16"/>
          <w:szCs w:val="16"/>
        </w:rPr>
      </w:pPr>
    </w:p>
    <w:p w14:paraId="68008006" w14:textId="77777777" w:rsidR="00596B52" w:rsidRDefault="00596B52" w:rsidP="00596B52">
      <w:pPr>
        <w:spacing w:line="200" w:lineRule="exact"/>
      </w:pPr>
    </w:p>
    <w:p w14:paraId="763C5E83" w14:textId="77777777" w:rsidR="00596B52" w:rsidRDefault="00596B52" w:rsidP="00596B52">
      <w:pPr>
        <w:ind w:left="100"/>
        <w:rPr>
          <w:sz w:val="24"/>
          <w:szCs w:val="24"/>
        </w:rPr>
      </w:pPr>
      <w:r>
        <w:rPr>
          <w:sz w:val="24"/>
          <w:szCs w:val="24"/>
        </w:rPr>
        <w:t>11.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</w:p>
    <w:p w14:paraId="0502BCDB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nutriti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us i.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tamins, prot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salt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5513DB60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ble.</w:t>
      </w:r>
    </w:p>
    <w:p w14:paraId="75D3C617" w14:textId="77777777" w:rsidR="00596B52" w:rsidRDefault="00596B52" w:rsidP="00596B52">
      <w:pPr>
        <w:spacing w:before="43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Contains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bodies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hich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moth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to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lf.</w:t>
      </w:r>
    </w:p>
    <w:p w14:paraId="586366DA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which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st </w:t>
      </w:r>
      <w:proofErr w:type="spell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stem.</w:t>
      </w:r>
    </w:p>
    <w:p w14:paraId="786D94D4" w14:textId="77777777" w:rsidR="002942E3" w:rsidRDefault="002942E3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Is highly palatable;</w:t>
      </w:r>
    </w:p>
    <w:p w14:paraId="1EF38ED7" w14:textId="77777777" w:rsidR="00596B52" w:rsidRPr="00CA3825" w:rsidRDefault="00596B52" w:rsidP="00596B52">
      <w:pPr>
        <w:spacing w:before="41"/>
        <w:ind w:right="842"/>
        <w:jc w:val="right"/>
        <w:rPr>
          <w:b/>
          <w:sz w:val="24"/>
          <w:szCs w:val="24"/>
        </w:rPr>
      </w:pPr>
      <w:r w:rsidRPr="00CA3825">
        <w:rPr>
          <w:b/>
          <w:sz w:val="24"/>
          <w:szCs w:val="24"/>
        </w:rPr>
        <w:lastRenderedPageBreak/>
        <w:t>4 x</w:t>
      </w:r>
      <w:r w:rsidRPr="00CA3825">
        <w:rPr>
          <w:b/>
          <w:spacing w:val="2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 xml:space="preserve">½   </w:t>
      </w:r>
      <w:proofErr w:type="gramStart"/>
      <w:r w:rsidRPr="00CA3825">
        <w:rPr>
          <w:b/>
          <w:sz w:val="24"/>
          <w:szCs w:val="24"/>
        </w:rPr>
        <w:t xml:space="preserve">= </w:t>
      </w:r>
      <w:r w:rsidRPr="00CA3825">
        <w:rPr>
          <w:b/>
          <w:spacing w:val="59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2</w:t>
      </w:r>
      <w:proofErr w:type="gramEnd"/>
      <w:r w:rsidRPr="00CA3825">
        <w:rPr>
          <w:b/>
          <w:sz w:val="24"/>
          <w:szCs w:val="24"/>
        </w:rPr>
        <w:t xml:space="preserve"> </w:t>
      </w:r>
      <w:proofErr w:type="spellStart"/>
      <w:r w:rsidRPr="00CA3825">
        <w:rPr>
          <w:b/>
          <w:sz w:val="24"/>
          <w:szCs w:val="24"/>
        </w:rPr>
        <w:t>mks</w:t>
      </w:r>
      <w:proofErr w:type="spellEnd"/>
    </w:p>
    <w:p w14:paraId="00BB9178" w14:textId="77777777" w:rsidR="00596B52" w:rsidRDefault="00596B52" w:rsidP="00596B52">
      <w:pPr>
        <w:tabs>
          <w:tab w:val="left" w:pos="820"/>
        </w:tabs>
        <w:spacing w:before="41" w:line="275" w:lineRule="auto"/>
        <w:ind w:left="820" w:right="440" w:hanging="54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D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ow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 w:rsidR="002942E3">
        <w:rPr>
          <w:sz w:val="24"/>
          <w:szCs w:val="24"/>
        </w:rPr>
        <w:t>a</w:t>
      </w:r>
      <w:r>
        <w:rPr>
          <w:sz w:val="24"/>
          <w:szCs w:val="24"/>
        </w:rPr>
        <w:t xml:space="preserve">ts 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ow in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station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iod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is ba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ia.</w:t>
      </w:r>
    </w:p>
    <w:p w14:paraId="36C86762" w14:textId="77777777" w:rsidR="00596B52" w:rsidRDefault="00596B52" w:rsidP="00596B52">
      <w:pPr>
        <w:spacing w:before="1" w:line="120" w:lineRule="exact"/>
        <w:rPr>
          <w:sz w:val="12"/>
          <w:szCs w:val="12"/>
        </w:rPr>
      </w:pPr>
    </w:p>
    <w:p w14:paraId="4132FCAF" w14:textId="77777777" w:rsidR="00596B52" w:rsidRDefault="00596B52" w:rsidP="00596B52">
      <w:pPr>
        <w:spacing w:line="200" w:lineRule="exact"/>
      </w:pPr>
    </w:p>
    <w:p w14:paraId="5C14A1F6" w14:textId="77777777" w:rsidR="00596B52" w:rsidRDefault="00596B52" w:rsidP="00596B52">
      <w:pPr>
        <w:ind w:left="100"/>
        <w:rPr>
          <w:sz w:val="24"/>
          <w:szCs w:val="24"/>
        </w:rPr>
      </w:pPr>
      <w:r>
        <w:rPr>
          <w:sz w:val="24"/>
          <w:szCs w:val="24"/>
        </w:rPr>
        <w:t>12.(</w:t>
      </w:r>
      <w:proofErr w:type="gram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ield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hich disc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is  prefer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 to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ould</w:t>
      </w:r>
      <w:proofErr w:type="spellEnd"/>
      <w:r>
        <w:rPr>
          <w:sz w:val="24"/>
          <w:szCs w:val="24"/>
        </w:rPr>
        <w:t xml:space="preserve"> boa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plo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h.</w:t>
      </w:r>
    </w:p>
    <w:p w14:paraId="1E9632C9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round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rd.</w:t>
      </w:r>
    </w:p>
    <w:p w14:paraId="03270963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obst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</w:p>
    <w:p w14:paraId="0B9FCF91" w14:textId="77777777" w:rsidR="00596B52" w:rsidRDefault="00596B52" w:rsidP="00596B52">
      <w:pPr>
        <w:spacing w:before="43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soil is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y</w:t>
      </w:r>
    </w:p>
    <w:p w14:paraId="0CEAB4CA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nic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turn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soil.</w:t>
      </w:r>
    </w:p>
    <w:p w14:paraId="23265BF4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is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d/</w:t>
      </w:r>
    </w:p>
    <w:p w14:paraId="11A25B2A" w14:textId="77777777" w:rsidR="00596B52" w:rsidRPr="00CA3825" w:rsidRDefault="00596B52" w:rsidP="00596B52">
      <w:pPr>
        <w:spacing w:before="41" w:line="277" w:lineRule="auto"/>
        <w:ind w:left="220" w:right="980" w:firstLine="600"/>
        <w:rPr>
          <w:b/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land is liable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osion</w:t>
      </w:r>
      <w:r w:rsidRPr="00CA3825">
        <w:rPr>
          <w:b/>
          <w:sz w:val="24"/>
          <w:szCs w:val="24"/>
        </w:rPr>
        <w:t xml:space="preserve">.                                             </w:t>
      </w:r>
      <w:r w:rsidRPr="00CA3825">
        <w:rPr>
          <w:b/>
          <w:spacing w:val="2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4 x</w:t>
      </w:r>
      <w:r w:rsidRPr="00CA3825">
        <w:rPr>
          <w:b/>
          <w:spacing w:val="2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½ =</w:t>
      </w:r>
      <w:r w:rsidRPr="00CA3825">
        <w:rPr>
          <w:b/>
          <w:spacing w:val="-1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 xml:space="preserve">2 </w:t>
      </w:r>
      <w:proofErr w:type="spellStart"/>
      <w:r w:rsidRPr="00CA3825">
        <w:rPr>
          <w:b/>
          <w:sz w:val="24"/>
          <w:szCs w:val="24"/>
        </w:rPr>
        <w:t>mks</w:t>
      </w:r>
      <w:proofErr w:type="spellEnd"/>
      <w:r w:rsidRPr="00CA3825">
        <w:rPr>
          <w:b/>
          <w:sz w:val="24"/>
          <w:szCs w:val="24"/>
        </w:rPr>
        <w:t xml:space="preserve">. </w:t>
      </w:r>
    </w:p>
    <w:p w14:paraId="1C901DB2" w14:textId="77777777" w:rsidR="00596B52" w:rsidRDefault="00596B52" w:rsidP="00596B52">
      <w:pPr>
        <w:spacing w:before="41" w:line="277" w:lineRule="auto"/>
        <w:ind w:left="220" w:right="980" w:firstLine="600"/>
        <w:rPr>
          <w:sz w:val="24"/>
          <w:szCs w:val="24"/>
        </w:rPr>
      </w:pPr>
      <w:r>
        <w:rPr>
          <w:sz w:val="24"/>
          <w:szCs w:val="24"/>
        </w:rPr>
        <w:t xml:space="preserve">(b)   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.T.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ted imp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nts</w:t>
      </w:r>
    </w:p>
    <w:p w14:paraId="5FCFFB6C" w14:textId="77777777" w:rsidR="00596B52" w:rsidRDefault="00596B52" w:rsidP="00596B52">
      <w:pPr>
        <w:spacing w:line="260" w:lineRule="exact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ipro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</w:p>
    <w:p w14:paraId="48ED3C32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Rotav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tors</w:t>
      </w:r>
    </w:p>
    <w:p w14:paraId="502B1B76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pra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</w:p>
    <w:p w14:paraId="20C95AC8" w14:textId="77777777" w:rsidR="00596B52" w:rsidRDefault="00596B52" w:rsidP="00596B52">
      <w:pPr>
        <w:spacing w:before="43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`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</w:p>
    <w:p w14:paraId="67AC671F" w14:textId="77777777" w:rsidR="00596B52" w:rsidRPr="00CA3825" w:rsidRDefault="00596B52" w:rsidP="00596B52">
      <w:pPr>
        <w:spacing w:before="41"/>
        <w:ind w:left="1141" w:right="2243"/>
        <w:jc w:val="center"/>
        <w:rPr>
          <w:b/>
          <w:sz w:val="9"/>
          <w:szCs w:val="9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Rota</w:t>
      </w:r>
      <w:r w:rsidR="002942E3"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3825">
        <w:rPr>
          <w:b/>
          <w:sz w:val="24"/>
          <w:szCs w:val="24"/>
        </w:rPr>
        <w:t xml:space="preserve">   </w:t>
      </w:r>
      <w:r w:rsidRPr="00CA3825">
        <w:rPr>
          <w:b/>
          <w:spacing w:val="38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4x</w:t>
      </w:r>
      <w:r w:rsidRPr="00CA3825">
        <w:rPr>
          <w:b/>
          <w:spacing w:val="2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 xml:space="preserve">½   = 2 </w:t>
      </w:r>
      <w:proofErr w:type="spellStart"/>
      <w:r w:rsidRPr="00CA3825">
        <w:rPr>
          <w:b/>
          <w:sz w:val="24"/>
          <w:szCs w:val="24"/>
        </w:rPr>
        <w:t>mk</w:t>
      </w:r>
      <w:proofErr w:type="spellEnd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2160"/>
        <w:gridCol w:w="1035"/>
      </w:tblGrid>
      <w:tr w:rsidR="00596B52" w14:paraId="3FE13A99" w14:textId="77777777" w:rsidTr="00492F42">
        <w:trPr>
          <w:trHeight w:hRule="exact" w:val="378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BFD0081" w14:textId="77777777" w:rsidR="00596B52" w:rsidRDefault="00596B52" w:rsidP="00492F42">
            <w:pPr>
              <w:spacing w:before="69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93274" w14:textId="77777777" w:rsidR="00596B52" w:rsidRDefault="00596B52" w:rsidP="00492F42"/>
        </w:tc>
      </w:tr>
      <w:tr w:rsidR="00596B52" w14:paraId="3E79730B" w14:textId="77777777" w:rsidTr="00492F42">
        <w:trPr>
          <w:trHeight w:hRule="exact" w:val="317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E91CABC" w14:textId="77777777" w:rsidR="00596B52" w:rsidRDefault="00596B52" w:rsidP="00492F42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(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A1B6F40" w14:textId="77777777" w:rsidR="00596B52" w:rsidRDefault="00596B52" w:rsidP="00492F42">
            <w:pPr>
              <w:spacing w:before="7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X:  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987EC1B" w14:textId="77777777" w:rsidR="00596B52" w:rsidRPr="00CA3825" w:rsidRDefault="00596B52" w:rsidP="00492F42">
            <w:pPr>
              <w:spacing w:before="7"/>
              <w:ind w:left="408"/>
              <w:rPr>
                <w:b/>
                <w:sz w:val="24"/>
                <w:szCs w:val="24"/>
              </w:rPr>
            </w:pPr>
            <w:r w:rsidRPr="00CA3825">
              <w:rPr>
                <w:b/>
                <w:sz w:val="24"/>
                <w:szCs w:val="24"/>
              </w:rPr>
              <w:t>(1mk)</w:t>
            </w:r>
          </w:p>
        </w:tc>
      </w:tr>
      <w:tr w:rsidR="00596B52" w:rsidRPr="00CA3825" w14:paraId="0E9FC9B6" w14:textId="77777777" w:rsidTr="00492F42">
        <w:trPr>
          <w:trHeight w:hRule="exact" w:val="318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43F3F6B" w14:textId="77777777" w:rsidR="00596B52" w:rsidRDefault="00596B52" w:rsidP="00492F42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70BE38" w14:textId="77777777" w:rsidR="00596B52" w:rsidRDefault="00596B52" w:rsidP="00492F42">
            <w:pPr>
              <w:spacing w:before="7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Y:  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nk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53E35B9" w14:textId="77777777" w:rsidR="00596B52" w:rsidRPr="00CA3825" w:rsidRDefault="00596B52" w:rsidP="00492F42">
            <w:pPr>
              <w:spacing w:before="7"/>
              <w:ind w:left="408"/>
              <w:rPr>
                <w:b/>
                <w:sz w:val="24"/>
                <w:szCs w:val="24"/>
              </w:rPr>
            </w:pPr>
            <w:r w:rsidRPr="00CA3825">
              <w:rPr>
                <w:b/>
                <w:sz w:val="24"/>
                <w:szCs w:val="24"/>
              </w:rPr>
              <w:t>(1mk)</w:t>
            </w:r>
          </w:p>
        </w:tc>
      </w:tr>
      <w:tr w:rsidR="00596B52" w14:paraId="73ED2792" w14:textId="77777777" w:rsidTr="00492F42">
        <w:trPr>
          <w:trHeight w:hRule="exact" w:val="356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309F3E1" w14:textId="77777777" w:rsidR="00596B52" w:rsidRDefault="00596B52" w:rsidP="00492F42">
            <w:pPr>
              <w:spacing w:before="8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DDD162" w14:textId="77777777" w:rsidR="00596B52" w:rsidRDefault="00596B52" w:rsidP="00492F42">
            <w:pPr>
              <w:spacing w:before="8"/>
              <w:ind w:left="40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BB683DB" w14:textId="77777777" w:rsidR="00596B52" w:rsidRDefault="00596B52" w:rsidP="00492F42"/>
        </w:tc>
      </w:tr>
    </w:tbl>
    <w:p w14:paraId="6C140306" w14:textId="77777777" w:rsidR="00596B52" w:rsidRPr="00CA3825" w:rsidRDefault="00596B52" w:rsidP="00596B52">
      <w:pPr>
        <w:spacing w:line="240" w:lineRule="exact"/>
        <w:ind w:left="1580"/>
        <w:rPr>
          <w:b/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hips out of the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ole twist.              </w:t>
      </w:r>
      <w:r w:rsidRPr="00CA3825">
        <w:rPr>
          <w:b/>
          <w:sz w:val="24"/>
          <w:szCs w:val="24"/>
        </w:rPr>
        <w:t>1</w:t>
      </w:r>
      <w:r w:rsidRPr="00CA3825">
        <w:rPr>
          <w:b/>
          <w:spacing w:val="2"/>
          <w:sz w:val="24"/>
          <w:szCs w:val="24"/>
        </w:rPr>
        <w:t>x</w:t>
      </w:r>
      <w:r w:rsidRPr="00CA3825">
        <w:rPr>
          <w:b/>
          <w:sz w:val="24"/>
          <w:szCs w:val="24"/>
        </w:rPr>
        <w:t>1 =</w:t>
      </w:r>
      <w:r w:rsidRPr="00CA3825">
        <w:rPr>
          <w:b/>
          <w:spacing w:val="-1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1</w:t>
      </w:r>
      <w:r w:rsidRPr="00CA3825">
        <w:rPr>
          <w:b/>
          <w:spacing w:val="-2"/>
          <w:sz w:val="24"/>
          <w:szCs w:val="24"/>
        </w:rPr>
        <w:t xml:space="preserve"> </w:t>
      </w:r>
      <w:proofErr w:type="spellStart"/>
      <w:r w:rsidRPr="00CA3825">
        <w:rPr>
          <w:b/>
          <w:sz w:val="24"/>
          <w:szCs w:val="24"/>
        </w:rPr>
        <w:t>mk</w:t>
      </w:r>
      <w:proofErr w:type="spellEnd"/>
    </w:p>
    <w:p w14:paraId="56C4E81A" w14:textId="77777777" w:rsidR="00596B52" w:rsidRDefault="00596B52" w:rsidP="00596B52">
      <w:pPr>
        <w:spacing w:before="41"/>
        <w:ind w:left="38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FF5DF13" wp14:editId="467BC7CD">
                <wp:simplePos x="0" y="0"/>
                <wp:positionH relativeFrom="page">
                  <wp:posOffset>914400</wp:posOffset>
                </wp:positionH>
                <wp:positionV relativeFrom="page">
                  <wp:posOffset>737870</wp:posOffset>
                </wp:positionV>
                <wp:extent cx="38100" cy="0"/>
                <wp:effectExtent l="9525" t="13970" r="9525" b="146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0"/>
                          <a:chOff x="1440" y="1162"/>
                          <a:chExt cx="60" cy="0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440" y="1162"/>
                            <a:ext cx="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0"/>
                              <a:gd name="T2" fmla="+- 0 1500 1440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D0242" id="Group 2" o:spid="_x0000_s1026" style="position:absolute;margin-left:1in;margin-top:58.1pt;width:3pt;height:0;z-index:-251659264;mso-position-horizontal-relative:page;mso-position-vertical-relative:page" coordorigin="1440,1162" coordsize="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">
                <v:shape id="Freeform 7" o:spid="_x0000_s1027" style="position:absolute;left:1440;top:1162;width:60;height:0;visibility:visible;mso-wrap-style:square;v-text-anchor:top" coordsize="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" path="m,l60,e" filled="f" strokeweight="1.3pt">
                  <v:path arrowok="t" o:connecttype="custom" o:connectlocs="0,0;60,0" o:connectangles="0,0"/>
                </v:shape>
                <w10:wrap anchorx="page" anchory="page"/>
              </v:group>
            </w:pict>
          </mc:Fallback>
        </mc:AlternateContent>
      </w:r>
      <w:r>
        <w:rPr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)   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ts:</w:t>
      </w:r>
    </w:p>
    <w:p w14:paraId="5B090F13" w14:textId="77777777" w:rsidR="00596B52" w:rsidRDefault="00596B52" w:rsidP="00596B52">
      <w:pPr>
        <w:spacing w:before="41"/>
        <w:ind w:left="500" w:firstLine="22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nsive bit</w:t>
      </w:r>
    </w:p>
    <w:p w14:paraId="05943FBF" w14:textId="77777777" w:rsidR="00596B52" w:rsidRDefault="00596B52" w:rsidP="00596B52">
      <w:pPr>
        <w:spacing w:before="43"/>
        <w:ind w:left="500" w:firstLine="22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Counte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sink bit                                                                      </w:t>
      </w:r>
      <w:r>
        <w:rPr>
          <w:spacing w:val="14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2</w:t>
      </w:r>
      <w:r w:rsidRPr="00CA3825">
        <w:rPr>
          <w:b/>
          <w:spacing w:val="2"/>
          <w:sz w:val="24"/>
          <w:szCs w:val="24"/>
        </w:rPr>
        <w:t>x</w:t>
      </w:r>
      <w:r w:rsidRPr="00CA3825">
        <w:rPr>
          <w:b/>
          <w:sz w:val="24"/>
          <w:szCs w:val="24"/>
        </w:rPr>
        <w:t xml:space="preserve">1    </w:t>
      </w:r>
      <w:r w:rsidRPr="00CA3825">
        <w:rPr>
          <w:b/>
          <w:spacing w:val="58"/>
          <w:sz w:val="24"/>
          <w:szCs w:val="24"/>
        </w:rPr>
        <w:t xml:space="preserve"> </w:t>
      </w:r>
      <w:proofErr w:type="gramStart"/>
      <w:r w:rsidRPr="00CA3825">
        <w:rPr>
          <w:b/>
          <w:sz w:val="24"/>
          <w:szCs w:val="24"/>
        </w:rPr>
        <w:t xml:space="preserve">= </w:t>
      </w:r>
      <w:r w:rsidRPr="00CA3825">
        <w:rPr>
          <w:b/>
          <w:spacing w:val="59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2</w:t>
      </w:r>
      <w:proofErr w:type="gramEnd"/>
      <w:r w:rsidRPr="00CA3825">
        <w:rPr>
          <w:b/>
          <w:sz w:val="24"/>
          <w:szCs w:val="24"/>
        </w:rPr>
        <w:t xml:space="preserve"> </w:t>
      </w:r>
      <w:proofErr w:type="spellStart"/>
      <w:r w:rsidRPr="00CA3825">
        <w:rPr>
          <w:b/>
          <w:sz w:val="24"/>
          <w:szCs w:val="24"/>
        </w:rPr>
        <w:t>mks</w:t>
      </w:r>
      <w:proofErr w:type="spellEnd"/>
    </w:p>
    <w:p w14:paraId="235E2ED2" w14:textId="77777777" w:rsidR="00596B52" w:rsidRDefault="00596B52" w:rsidP="00596B52">
      <w:pPr>
        <w:spacing w:before="8" w:line="140" w:lineRule="exact"/>
        <w:rPr>
          <w:sz w:val="15"/>
          <w:szCs w:val="15"/>
        </w:rPr>
      </w:pPr>
    </w:p>
    <w:p w14:paraId="6F36FD1C" w14:textId="77777777" w:rsidR="00596B52" w:rsidRDefault="00596B52" w:rsidP="00596B52">
      <w:pPr>
        <w:spacing w:line="200" w:lineRule="exact"/>
      </w:pPr>
    </w:p>
    <w:p w14:paraId="2B991EAC" w14:textId="77777777" w:rsidR="00596B52" w:rsidRPr="00CA3825" w:rsidRDefault="00596B52" w:rsidP="00596B52">
      <w:pPr>
        <w:spacing w:line="275" w:lineRule="auto"/>
        <w:ind w:left="1100" w:right="2457" w:hanging="960"/>
        <w:rPr>
          <w:b/>
          <w:sz w:val="24"/>
          <w:szCs w:val="24"/>
        </w:rPr>
      </w:pPr>
      <w:r>
        <w:rPr>
          <w:sz w:val="24"/>
          <w:szCs w:val="24"/>
        </w:rPr>
        <w:t>14.</w:t>
      </w:r>
      <w:proofErr w:type="gramStart"/>
      <w:r>
        <w:rPr>
          <w:sz w:val="24"/>
          <w:szCs w:val="24"/>
        </w:rPr>
        <w:t xml:space="preserve">   </w:t>
      </w:r>
      <w:r>
        <w:rPr>
          <w:spacing w:val="-1"/>
          <w:sz w:val="24"/>
          <w:szCs w:val="24"/>
        </w:rPr>
        <w:t>(</w:t>
      </w:r>
      <w:proofErr w:type="gramEnd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E  -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rop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3825">
        <w:rPr>
          <w:b/>
          <w:sz w:val="24"/>
          <w:szCs w:val="24"/>
        </w:rPr>
        <w:t xml:space="preserve">( 1mk) </w:t>
      </w:r>
    </w:p>
    <w:p w14:paraId="2C3A7DEF" w14:textId="77777777" w:rsidR="00596B52" w:rsidRPr="00CA3825" w:rsidRDefault="00596B52" w:rsidP="00596B52">
      <w:pPr>
        <w:spacing w:line="275" w:lineRule="auto"/>
        <w:ind w:left="1100" w:right="2457"/>
        <w:rPr>
          <w:b/>
          <w:sz w:val="24"/>
          <w:szCs w:val="24"/>
        </w:rPr>
      </w:pP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um                                   </w:t>
      </w:r>
      <w:r>
        <w:rPr>
          <w:spacing w:val="42"/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ab/>
      </w:r>
      <w:r>
        <w:rPr>
          <w:spacing w:val="42"/>
          <w:sz w:val="24"/>
          <w:szCs w:val="24"/>
        </w:rPr>
        <w:tab/>
      </w:r>
      <w:r>
        <w:rPr>
          <w:spacing w:val="42"/>
          <w:sz w:val="24"/>
          <w:szCs w:val="24"/>
        </w:rPr>
        <w:tab/>
      </w:r>
      <w:r>
        <w:rPr>
          <w:spacing w:val="42"/>
          <w:sz w:val="24"/>
          <w:szCs w:val="24"/>
        </w:rPr>
        <w:tab/>
      </w:r>
      <w:r w:rsidRPr="00CA3825">
        <w:rPr>
          <w:b/>
          <w:sz w:val="24"/>
          <w:szCs w:val="24"/>
        </w:rPr>
        <w:t>(1mk)</w:t>
      </w:r>
    </w:p>
    <w:p w14:paraId="5AFDFE4F" w14:textId="77777777" w:rsidR="00596B52" w:rsidRDefault="00596B52" w:rsidP="00596B52">
      <w:pPr>
        <w:spacing w:before="1" w:line="120" w:lineRule="exact"/>
        <w:rPr>
          <w:sz w:val="12"/>
          <w:szCs w:val="12"/>
        </w:rPr>
      </w:pPr>
    </w:p>
    <w:p w14:paraId="5D11F749" w14:textId="77777777" w:rsidR="00596B52" w:rsidRDefault="00596B52" w:rsidP="00596B52">
      <w:pPr>
        <w:spacing w:line="200" w:lineRule="exact"/>
      </w:pPr>
    </w:p>
    <w:p w14:paraId="15489C84" w14:textId="77777777" w:rsidR="00596B52" w:rsidRDefault="00596B52" w:rsidP="00596B52">
      <w:pPr>
        <w:ind w:left="62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psin.</w:t>
      </w:r>
    </w:p>
    <w:p w14:paraId="1DA92422" w14:textId="77777777" w:rsidR="00596B52" w:rsidRPr="00CA3825" w:rsidRDefault="00596B52" w:rsidP="00596B52">
      <w:pPr>
        <w:spacing w:before="41"/>
        <w:ind w:left="1002" w:right="2041"/>
        <w:jc w:val="center"/>
        <w:rPr>
          <w:b/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food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pepsin</w:t>
      </w:r>
      <w:r w:rsidRPr="00CA3825">
        <w:rPr>
          <w:b/>
          <w:sz w:val="24"/>
          <w:szCs w:val="24"/>
        </w:rPr>
        <w:t>.                                                         1</w:t>
      </w:r>
      <w:r w:rsidRPr="00CA3825">
        <w:rPr>
          <w:b/>
          <w:spacing w:val="2"/>
          <w:sz w:val="24"/>
          <w:szCs w:val="24"/>
        </w:rPr>
        <w:t>x</w:t>
      </w:r>
      <w:r w:rsidRPr="00CA3825">
        <w:rPr>
          <w:b/>
          <w:sz w:val="24"/>
          <w:szCs w:val="24"/>
        </w:rPr>
        <w:t xml:space="preserve">1 </w:t>
      </w:r>
      <w:proofErr w:type="gramStart"/>
      <w:r w:rsidRPr="00CA3825">
        <w:rPr>
          <w:b/>
          <w:sz w:val="24"/>
          <w:szCs w:val="24"/>
        </w:rPr>
        <w:t xml:space="preserve">= </w:t>
      </w:r>
      <w:r w:rsidRPr="00CA3825">
        <w:rPr>
          <w:b/>
          <w:spacing w:val="57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1</w:t>
      </w:r>
      <w:proofErr w:type="gramEnd"/>
      <w:r w:rsidRPr="00CA3825">
        <w:rPr>
          <w:b/>
          <w:sz w:val="24"/>
          <w:szCs w:val="24"/>
        </w:rPr>
        <w:t xml:space="preserve"> </w:t>
      </w:r>
      <w:proofErr w:type="spellStart"/>
      <w:r w:rsidRPr="00CA3825">
        <w:rPr>
          <w:b/>
          <w:sz w:val="24"/>
          <w:szCs w:val="24"/>
        </w:rPr>
        <w:t>mk</w:t>
      </w:r>
      <w:proofErr w:type="spellEnd"/>
    </w:p>
    <w:p w14:paraId="7CDBFE52" w14:textId="77777777" w:rsidR="00596B52" w:rsidRDefault="00596B52" w:rsidP="00596B52">
      <w:pPr>
        <w:spacing w:line="160" w:lineRule="exact"/>
        <w:rPr>
          <w:sz w:val="16"/>
          <w:szCs w:val="16"/>
        </w:rPr>
      </w:pPr>
    </w:p>
    <w:p w14:paraId="1EB8850E" w14:textId="77777777" w:rsidR="00596B52" w:rsidRDefault="00596B52" w:rsidP="00596B52">
      <w:pPr>
        <w:spacing w:line="200" w:lineRule="exact"/>
      </w:pPr>
    </w:p>
    <w:p w14:paraId="27D527E7" w14:textId="77777777" w:rsidR="00596B52" w:rsidRDefault="00596B52" w:rsidP="00596B52">
      <w:pPr>
        <w:ind w:left="6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ptations of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</w:p>
    <w:p w14:paraId="37689D23" w14:textId="77777777" w:rsidR="00596B52" w:rsidRDefault="00596B52" w:rsidP="00596B52">
      <w:pPr>
        <w:tabs>
          <w:tab w:val="left" w:pos="860"/>
        </w:tabs>
        <w:spacing w:before="41" w:line="275" w:lineRule="auto"/>
        <w:ind w:left="860" w:right="874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Equip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mu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les </w:t>
      </w:r>
      <w:r w:rsidR="002942E3">
        <w:rPr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that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movem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rushing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ood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les.</w:t>
      </w:r>
    </w:p>
    <w:p w14:paraId="436127D9" w14:textId="77777777" w:rsidR="00596B52" w:rsidRDefault="00596B52" w:rsidP="00596B52">
      <w:pPr>
        <w:spacing w:before="1"/>
        <w:ind w:left="5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rit (s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)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od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les</w:t>
      </w:r>
      <w:r w:rsidRPr="00CA3825">
        <w:rPr>
          <w:b/>
          <w:sz w:val="24"/>
          <w:szCs w:val="24"/>
        </w:rPr>
        <w:t>.           2</w:t>
      </w:r>
      <w:r w:rsidRPr="00CA3825">
        <w:rPr>
          <w:b/>
          <w:spacing w:val="2"/>
          <w:sz w:val="24"/>
          <w:szCs w:val="24"/>
        </w:rPr>
        <w:t>x</w:t>
      </w:r>
      <w:proofErr w:type="gramStart"/>
      <w:r w:rsidRPr="00CA3825">
        <w:rPr>
          <w:b/>
          <w:sz w:val="24"/>
          <w:szCs w:val="24"/>
        </w:rPr>
        <w:t xml:space="preserve">1 </w:t>
      </w:r>
      <w:r w:rsidRPr="00CA3825">
        <w:rPr>
          <w:b/>
          <w:spacing w:val="4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-</w:t>
      </w:r>
      <w:proofErr w:type="gramEnd"/>
      <w:r w:rsidRPr="00CA3825">
        <w:rPr>
          <w:b/>
          <w:spacing w:val="59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2mks</w:t>
      </w:r>
    </w:p>
    <w:p w14:paraId="01428B66" w14:textId="77777777" w:rsidR="00596B52" w:rsidRDefault="00596B52" w:rsidP="00596B52">
      <w:pPr>
        <w:spacing w:before="6" w:line="120" w:lineRule="exact"/>
        <w:rPr>
          <w:sz w:val="12"/>
          <w:szCs w:val="12"/>
        </w:rPr>
      </w:pPr>
    </w:p>
    <w:p w14:paraId="70EA7A2E" w14:textId="77777777" w:rsidR="00596B52" w:rsidRDefault="00596B52" w:rsidP="00596B52">
      <w:pPr>
        <w:spacing w:line="200" w:lineRule="exact"/>
      </w:pPr>
    </w:p>
    <w:p w14:paraId="6E5E2468" w14:textId="77777777" w:rsidR="00596B52" w:rsidRDefault="00596B52" w:rsidP="00596B52">
      <w:pPr>
        <w:spacing w:line="300" w:lineRule="atLeast"/>
        <w:ind w:left="500" w:right="689" w:hanging="360"/>
        <w:jc w:val="both"/>
        <w:rPr>
          <w:sz w:val="24"/>
          <w:szCs w:val="24"/>
        </w:rPr>
      </w:pPr>
      <w:r>
        <w:rPr>
          <w:sz w:val="24"/>
          <w:szCs w:val="24"/>
        </w:rPr>
        <w:t>15.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 Pr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/cont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                           </w:t>
      </w:r>
      <w:r w:rsidRPr="00CA3825">
        <w:rPr>
          <w:b/>
          <w:sz w:val="24"/>
          <w:szCs w:val="24"/>
        </w:rPr>
        <w:t>1</w:t>
      </w:r>
      <w:r w:rsidRPr="00CA3825">
        <w:rPr>
          <w:b/>
          <w:spacing w:val="2"/>
          <w:sz w:val="24"/>
          <w:szCs w:val="24"/>
        </w:rPr>
        <w:t>x</w:t>
      </w:r>
      <w:r w:rsidRPr="00CA3825">
        <w:rPr>
          <w:b/>
          <w:sz w:val="24"/>
          <w:szCs w:val="24"/>
        </w:rPr>
        <w:t>1 =</w:t>
      </w:r>
      <w:r w:rsidRPr="00CA3825">
        <w:rPr>
          <w:b/>
          <w:spacing w:val="-1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1mk</w:t>
      </w:r>
      <w:r>
        <w:rPr>
          <w:sz w:val="24"/>
          <w:szCs w:val="24"/>
        </w:rPr>
        <w:t xml:space="preserve"> </w:t>
      </w:r>
    </w:p>
    <w:p w14:paraId="2CA78C2A" w14:textId="77777777" w:rsidR="00596B52" w:rsidRDefault="00596B52" w:rsidP="00596B52">
      <w:pPr>
        <w:spacing w:line="300" w:lineRule="atLeast"/>
        <w:ind w:left="500" w:right="689"/>
        <w:jc w:val="both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pray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   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spr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                                                       </w:t>
      </w:r>
      <w:r w:rsidRPr="00CA3825">
        <w:rPr>
          <w:b/>
          <w:sz w:val="24"/>
          <w:szCs w:val="24"/>
        </w:rPr>
        <w:t>1 x</w:t>
      </w:r>
      <w:r w:rsidRPr="00CA3825">
        <w:rPr>
          <w:b/>
          <w:spacing w:val="2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1 =</w:t>
      </w:r>
      <w:r w:rsidRPr="00CA3825">
        <w:rPr>
          <w:b/>
          <w:spacing w:val="-1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1mk</w:t>
      </w:r>
      <w:r>
        <w:rPr>
          <w:sz w:val="24"/>
          <w:szCs w:val="24"/>
        </w:rPr>
        <w:t xml:space="preserve"> </w:t>
      </w:r>
    </w:p>
    <w:p w14:paraId="32B8EDC4" w14:textId="77777777" w:rsidR="00596B52" w:rsidRDefault="00596B52" w:rsidP="00596B52">
      <w:pPr>
        <w:spacing w:line="300" w:lineRule="atLeast"/>
        <w:ind w:left="500" w:right="689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sing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of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plu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dip.</w:t>
      </w: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5"/>
        <w:gridCol w:w="1088"/>
        <w:gridCol w:w="1144"/>
      </w:tblGrid>
      <w:tr w:rsidR="00596B52" w14:paraId="1D57F4DA" w14:textId="77777777" w:rsidTr="00492F42">
        <w:trPr>
          <w:trHeight w:hRule="exact" w:val="357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7B864F1E" w14:textId="77777777" w:rsidR="00596B52" w:rsidRDefault="00596B52" w:rsidP="00492F42">
            <w:pPr>
              <w:spacing w:before="41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ble 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 si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ls</w:t>
            </w:r>
          </w:p>
        </w:tc>
        <w:tc>
          <w:tcPr>
            <w:tcW w:w="223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A9626B6" w14:textId="77777777" w:rsidR="00596B52" w:rsidRDefault="00596B52" w:rsidP="00492F42"/>
        </w:tc>
      </w:tr>
      <w:tr w:rsidR="00596B52" w14:paraId="67281C0A" w14:textId="77777777" w:rsidTr="00492F42">
        <w:trPr>
          <w:trHeight w:hRule="exact" w:val="318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525915C7" w14:textId="77777777" w:rsidR="00596B52" w:rsidRDefault="00596B52" w:rsidP="00492F42">
            <w:pPr>
              <w:spacing w:before="4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 not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since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in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ss.</w:t>
            </w:r>
          </w:p>
        </w:tc>
        <w:tc>
          <w:tcPr>
            <w:tcW w:w="2231" w:type="dxa"/>
            <w:gridSpan w:val="2"/>
            <w:vMerge/>
            <w:tcBorders>
              <w:left w:val="nil"/>
              <w:right w:val="nil"/>
            </w:tcBorders>
          </w:tcPr>
          <w:p w14:paraId="3EA5512E" w14:textId="77777777" w:rsidR="00596B52" w:rsidRDefault="00596B52" w:rsidP="00492F42"/>
        </w:tc>
      </w:tr>
      <w:tr w:rsidR="00596B52" w14:paraId="127E6362" w14:textId="77777777" w:rsidTr="00492F42">
        <w:trPr>
          <w:trHeight w:hRule="exact" w:val="317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08C88CAB" w14:textId="77777777" w:rsidR="00596B52" w:rsidRDefault="00596B52" w:rsidP="00492F42">
            <w:pPr>
              <w:spacing w:before="2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Animals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nnot sw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ow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ide 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sh.</w:t>
            </w:r>
          </w:p>
        </w:tc>
        <w:tc>
          <w:tcPr>
            <w:tcW w:w="2231" w:type="dxa"/>
            <w:gridSpan w:val="2"/>
            <w:vMerge/>
            <w:tcBorders>
              <w:left w:val="nil"/>
              <w:right w:val="nil"/>
            </w:tcBorders>
          </w:tcPr>
          <w:p w14:paraId="10C93837" w14:textId="77777777" w:rsidR="00596B52" w:rsidRDefault="00596B52" w:rsidP="00492F42"/>
        </w:tc>
      </w:tr>
      <w:tr w:rsidR="00596B52" w14:paraId="589B790B" w14:textId="77777777" w:rsidTr="00492F42">
        <w:trPr>
          <w:trHeight w:hRule="exact" w:val="317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15B7726F" w14:textId="77777777" w:rsidR="00596B52" w:rsidRDefault="00596B52" w:rsidP="00492F42">
            <w:pPr>
              <w:spacing w:before="2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pra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is  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ster</w:t>
            </w:r>
          </w:p>
        </w:tc>
        <w:tc>
          <w:tcPr>
            <w:tcW w:w="223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9ADB8E8" w14:textId="77777777" w:rsidR="00596B52" w:rsidRDefault="00596B52" w:rsidP="00492F42"/>
        </w:tc>
      </w:tr>
      <w:tr w:rsidR="00596B52" w:rsidRPr="00CA3825" w14:paraId="41A70666" w14:textId="77777777" w:rsidTr="00492F42">
        <w:trPr>
          <w:trHeight w:hRule="exact" w:val="378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5F7F6FE3" w14:textId="77777777" w:rsidR="00596B52" w:rsidRDefault="00596B52" w:rsidP="00492F42">
            <w:pPr>
              <w:spacing w:before="2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ss </w:t>
            </w:r>
            <w:proofErr w:type="spellStart"/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proofErr w:type="spellEnd"/>
            <w:r>
              <w:rPr>
                <w:sz w:val="24"/>
                <w:szCs w:val="24"/>
              </w:rPr>
              <w:t xml:space="preserve"> is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6F44FF3" w14:textId="77777777" w:rsidR="00596B52" w:rsidRPr="00CA3825" w:rsidRDefault="00596B52" w:rsidP="00492F42">
            <w:pPr>
              <w:spacing w:before="2"/>
              <w:ind w:left="456"/>
              <w:rPr>
                <w:b/>
                <w:sz w:val="24"/>
                <w:szCs w:val="24"/>
              </w:rPr>
            </w:pPr>
            <w:r w:rsidRPr="00CA3825">
              <w:rPr>
                <w:b/>
                <w:sz w:val="24"/>
                <w:szCs w:val="24"/>
              </w:rPr>
              <w:t>3</w:t>
            </w:r>
            <w:r w:rsidRPr="00CA3825">
              <w:rPr>
                <w:b/>
                <w:spacing w:val="2"/>
                <w:sz w:val="24"/>
                <w:szCs w:val="24"/>
              </w:rPr>
              <w:t>x</w:t>
            </w:r>
            <w:r w:rsidRPr="00CA38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55ABFA1D" w14:textId="77777777" w:rsidR="00596B52" w:rsidRPr="00CA3825" w:rsidRDefault="00596B52" w:rsidP="00492F42">
            <w:pPr>
              <w:spacing w:before="2"/>
              <w:ind w:left="269"/>
              <w:rPr>
                <w:b/>
                <w:sz w:val="24"/>
                <w:szCs w:val="24"/>
              </w:rPr>
            </w:pPr>
            <w:r w:rsidRPr="00CA3825">
              <w:rPr>
                <w:b/>
                <w:sz w:val="24"/>
                <w:szCs w:val="24"/>
              </w:rPr>
              <w:t>=</w:t>
            </w:r>
            <w:r w:rsidRPr="00CA3825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CA3825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CA3825">
              <w:rPr>
                <w:b/>
                <w:sz w:val="24"/>
                <w:szCs w:val="24"/>
              </w:rPr>
              <w:t>mks</w:t>
            </w:r>
            <w:proofErr w:type="spellEnd"/>
          </w:p>
        </w:tc>
      </w:tr>
    </w:tbl>
    <w:p w14:paraId="3FAD450E" w14:textId="77777777" w:rsidR="00596B52" w:rsidRDefault="00596B52" w:rsidP="00596B52">
      <w:pPr>
        <w:spacing w:before="11" w:line="220" w:lineRule="exact"/>
        <w:rPr>
          <w:sz w:val="22"/>
          <w:szCs w:val="22"/>
        </w:rPr>
      </w:pPr>
    </w:p>
    <w:p w14:paraId="753F074B" w14:textId="77777777" w:rsidR="00F27A15" w:rsidRDefault="00F27A15" w:rsidP="00596B52">
      <w:pPr>
        <w:spacing w:before="11" w:line="220" w:lineRule="exact"/>
        <w:rPr>
          <w:sz w:val="22"/>
          <w:szCs w:val="22"/>
        </w:rPr>
      </w:pPr>
    </w:p>
    <w:p w14:paraId="0E07C6F4" w14:textId="77777777" w:rsidR="00F27A15" w:rsidRDefault="00F27A15" w:rsidP="00596B52">
      <w:pPr>
        <w:spacing w:before="11" w:line="220" w:lineRule="exact"/>
        <w:rPr>
          <w:sz w:val="22"/>
          <w:szCs w:val="22"/>
        </w:rPr>
      </w:pPr>
    </w:p>
    <w:p w14:paraId="5B68381C" w14:textId="77777777" w:rsidR="00596B52" w:rsidRDefault="00596B52" w:rsidP="00596B52">
      <w:pPr>
        <w:spacing w:before="29"/>
        <w:ind w:left="102" w:right="6972"/>
        <w:jc w:val="center"/>
        <w:rPr>
          <w:sz w:val="24"/>
          <w:szCs w:val="24"/>
        </w:rPr>
      </w:pPr>
      <w:r>
        <w:rPr>
          <w:sz w:val="24"/>
          <w:szCs w:val="24"/>
        </w:rPr>
        <w:t>16.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</w:p>
    <w:p w14:paraId="483D7039" w14:textId="77777777" w:rsidR="00596B52" w:rsidRDefault="00596B52" w:rsidP="00596B52">
      <w:pPr>
        <w:spacing w:before="41"/>
        <w:ind w:left="86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batte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                                                                     </w:t>
      </w:r>
      <w:r>
        <w:rPr>
          <w:spacing w:val="38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1</w:t>
      </w:r>
      <w:r w:rsidRPr="00CA3825">
        <w:rPr>
          <w:b/>
          <w:spacing w:val="2"/>
          <w:sz w:val="24"/>
          <w:szCs w:val="24"/>
        </w:rPr>
        <w:t>x</w:t>
      </w:r>
      <w:r w:rsidRPr="00CA3825">
        <w:rPr>
          <w:b/>
          <w:sz w:val="24"/>
          <w:szCs w:val="24"/>
        </w:rPr>
        <w:t>1 =</w:t>
      </w:r>
      <w:r w:rsidRPr="00CA3825">
        <w:rPr>
          <w:b/>
          <w:spacing w:val="-1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1mk</w:t>
      </w:r>
    </w:p>
    <w:p w14:paraId="780723AE" w14:textId="77777777" w:rsidR="00596B52" w:rsidRDefault="00596B52" w:rsidP="00596B52">
      <w:pPr>
        <w:spacing w:line="160" w:lineRule="exact"/>
        <w:rPr>
          <w:sz w:val="16"/>
          <w:szCs w:val="16"/>
        </w:rPr>
      </w:pPr>
    </w:p>
    <w:p w14:paraId="44F0B668" w14:textId="77777777" w:rsidR="00596B52" w:rsidRDefault="00596B52" w:rsidP="00596B52">
      <w:pPr>
        <w:spacing w:line="200" w:lineRule="exact"/>
      </w:pPr>
    </w:p>
    <w:p w14:paraId="619298B5" w14:textId="77777777" w:rsidR="00596B52" w:rsidRDefault="00596B52" w:rsidP="00596B52">
      <w:pPr>
        <w:ind w:left="822" w:right="7446"/>
        <w:jc w:val="center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Oth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syst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s</w:t>
      </w:r>
    </w:p>
    <w:p w14:paraId="4FF94B4B" w14:textId="77777777" w:rsidR="00596B52" w:rsidRDefault="00596B52" w:rsidP="00596B52">
      <w:pPr>
        <w:spacing w:before="41"/>
        <w:ind w:left="342" w:right="7017"/>
        <w:jc w:val="center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</w:p>
    <w:p w14:paraId="29CA5989" w14:textId="77777777" w:rsidR="00596B52" w:rsidRDefault="00596B52" w:rsidP="00596B52">
      <w:pPr>
        <w:spacing w:before="41"/>
        <w:ind w:left="7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</w:p>
    <w:p w14:paraId="52D995B7" w14:textId="77777777" w:rsidR="00596B52" w:rsidRPr="00CA3825" w:rsidRDefault="00596B52" w:rsidP="00596B52">
      <w:pPr>
        <w:spacing w:before="41"/>
        <w:ind w:left="740"/>
        <w:rPr>
          <w:b/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old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rk 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                                                                       </w:t>
      </w:r>
      <w:r>
        <w:rPr>
          <w:spacing w:val="4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2</w:t>
      </w:r>
      <w:r w:rsidRPr="00CA3825">
        <w:rPr>
          <w:b/>
          <w:spacing w:val="2"/>
          <w:sz w:val="24"/>
          <w:szCs w:val="24"/>
        </w:rPr>
        <w:t>x</w:t>
      </w:r>
      <w:r w:rsidRPr="00CA3825">
        <w:rPr>
          <w:b/>
          <w:sz w:val="24"/>
          <w:szCs w:val="24"/>
        </w:rPr>
        <w:t xml:space="preserve">1  </w:t>
      </w:r>
      <w:r w:rsidRPr="00CA3825">
        <w:rPr>
          <w:b/>
          <w:spacing w:val="58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 xml:space="preserve">=  </w:t>
      </w:r>
      <w:r w:rsidRPr="00CA3825">
        <w:rPr>
          <w:b/>
          <w:spacing w:val="59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2mks</w:t>
      </w:r>
    </w:p>
    <w:p w14:paraId="0051691F" w14:textId="77777777" w:rsidR="00596B52" w:rsidRDefault="00596B52" w:rsidP="00596B52">
      <w:pPr>
        <w:spacing w:before="4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usi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</w:p>
    <w:p w14:paraId="4E3A835B" w14:textId="77777777" w:rsidR="00596B52" w:rsidRDefault="00596B52" w:rsidP="00596B52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sto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due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ion of whole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35CE23A3" w14:textId="77777777" w:rsidR="00596B52" w:rsidRDefault="00596B52" w:rsidP="00596B52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individ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rec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rds.</w:t>
      </w:r>
    </w:p>
    <w:p w14:paraId="4039E374" w14:textId="77777777" w:rsidR="00596B52" w:rsidRDefault="00596B52" w:rsidP="00596B52">
      <w:pPr>
        <w:spacing w:before="43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bi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 due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mov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ments of bi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ds.</w:t>
      </w:r>
    </w:p>
    <w:p w14:paraId="07D7BEAC" w14:textId="77777777" w:rsidR="00596B52" w:rsidRDefault="00596B52" w:rsidP="00596B52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nnibalism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</w:p>
    <w:p w14:paraId="7ABA84AD" w14:textId="77777777" w:rsidR="00596B52" w:rsidRDefault="00596B52" w:rsidP="00596B52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 produ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roll into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</w:p>
    <w:p w14:paraId="6080E9E4" w14:textId="77777777" w:rsidR="00596B52" w:rsidRPr="00CA3825" w:rsidRDefault="00596B52" w:rsidP="00596B52">
      <w:pPr>
        <w:spacing w:before="41"/>
        <w:ind w:left="460"/>
        <w:rPr>
          <w:b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oodiness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birds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3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the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s.           </w:t>
      </w:r>
      <w:r w:rsidRPr="00CA3825">
        <w:rPr>
          <w:b/>
          <w:sz w:val="24"/>
          <w:szCs w:val="24"/>
        </w:rPr>
        <w:t>2</w:t>
      </w:r>
      <w:r w:rsidRPr="00CA3825">
        <w:rPr>
          <w:b/>
          <w:spacing w:val="2"/>
          <w:sz w:val="24"/>
          <w:szCs w:val="24"/>
        </w:rPr>
        <w:t>x</w:t>
      </w:r>
      <w:proofErr w:type="gramStart"/>
      <w:r w:rsidRPr="00CA3825">
        <w:rPr>
          <w:b/>
          <w:sz w:val="24"/>
          <w:szCs w:val="24"/>
        </w:rPr>
        <w:t>1  =</w:t>
      </w:r>
      <w:proofErr w:type="gramEnd"/>
      <w:r w:rsidRPr="00CA3825">
        <w:rPr>
          <w:b/>
          <w:sz w:val="24"/>
          <w:szCs w:val="24"/>
        </w:rPr>
        <w:t xml:space="preserve"> </w:t>
      </w:r>
      <w:r w:rsidRPr="00CA3825">
        <w:rPr>
          <w:b/>
          <w:spacing w:val="59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 xml:space="preserve">2 </w:t>
      </w:r>
      <w:proofErr w:type="spellStart"/>
      <w:r w:rsidRPr="00CA3825">
        <w:rPr>
          <w:b/>
          <w:sz w:val="24"/>
          <w:szCs w:val="24"/>
        </w:rPr>
        <w:t>mks</w:t>
      </w:r>
      <w:proofErr w:type="spellEnd"/>
    </w:p>
    <w:p w14:paraId="4C99B235" w14:textId="77777777" w:rsidR="00596B52" w:rsidRPr="00CA3825" w:rsidRDefault="00596B52" w:rsidP="00596B52">
      <w:pPr>
        <w:spacing w:line="160" w:lineRule="exact"/>
        <w:rPr>
          <w:b/>
          <w:sz w:val="16"/>
          <w:szCs w:val="16"/>
        </w:rPr>
      </w:pPr>
    </w:p>
    <w:p w14:paraId="3F56880D" w14:textId="77777777" w:rsidR="00596B52" w:rsidRPr="00CA3825" w:rsidRDefault="00596B52" w:rsidP="00596B52">
      <w:pPr>
        <w:spacing w:line="200" w:lineRule="exact"/>
        <w:rPr>
          <w:b/>
        </w:rPr>
      </w:pPr>
    </w:p>
    <w:p w14:paraId="75AE2AAB" w14:textId="77777777" w:rsidR="00596B52" w:rsidRDefault="00596B52" w:rsidP="00596B52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ECTI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N C</w:t>
      </w:r>
    </w:p>
    <w:p w14:paraId="35A7DB0E" w14:textId="77777777" w:rsidR="00596B52" w:rsidRDefault="00596B52" w:rsidP="00596B52">
      <w:pPr>
        <w:spacing w:before="41"/>
        <w:ind w:left="100"/>
        <w:rPr>
          <w:sz w:val="24"/>
          <w:szCs w:val="24"/>
        </w:rPr>
      </w:pPr>
      <w:r>
        <w:rPr>
          <w:sz w:val="24"/>
          <w:szCs w:val="24"/>
        </w:rPr>
        <w:t>17 (</w:t>
      </w:r>
      <w:proofErr w:type="gram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Gumbo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proofErr w:type="gramEnd"/>
      <w:r>
        <w:rPr>
          <w:sz w:val="24"/>
          <w:szCs w:val="24"/>
        </w:rPr>
        <w:t xml:space="preserve"> Dis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</w:p>
    <w:p w14:paraId="038B8886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Animals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3"/>
        <w:gridCol w:w="2989"/>
        <w:gridCol w:w="607"/>
        <w:gridCol w:w="760"/>
      </w:tblGrid>
      <w:tr w:rsidR="00596B52" w14:paraId="39FA7F13" w14:textId="77777777" w:rsidTr="00492F42">
        <w:trPr>
          <w:trHeight w:hRule="exact" w:val="358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1B012764" w14:textId="77777777" w:rsidR="00596B52" w:rsidRDefault="00596B52" w:rsidP="00492F42">
            <w:pPr>
              <w:spacing w:before="43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Chick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435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650EF56" w14:textId="77777777" w:rsidR="00596B52" w:rsidRDefault="00596B52" w:rsidP="00492F42"/>
        </w:tc>
      </w:tr>
      <w:tr w:rsidR="00596B52" w14:paraId="094655FC" w14:textId="77777777" w:rsidTr="00492F42">
        <w:trPr>
          <w:trHeight w:hRule="exact" w:val="317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59E9C4A8" w14:textId="77777777" w:rsidR="00596B52" w:rsidRDefault="00596B52" w:rsidP="00492F42">
            <w:pPr>
              <w:spacing w:before="2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356" w:type="dxa"/>
            <w:gridSpan w:val="3"/>
            <w:vMerge/>
            <w:tcBorders>
              <w:left w:val="nil"/>
              <w:right w:val="nil"/>
            </w:tcBorders>
          </w:tcPr>
          <w:p w14:paraId="782A492E" w14:textId="77777777" w:rsidR="00596B52" w:rsidRDefault="00596B52" w:rsidP="00492F42"/>
        </w:tc>
      </w:tr>
      <w:tr w:rsidR="00596B52" w14:paraId="4C253120" w14:textId="77777777" w:rsidTr="00492F42">
        <w:trPr>
          <w:trHeight w:hRule="exact" w:val="317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6A5D6A27" w14:textId="77777777" w:rsidR="00596B52" w:rsidRDefault="00596B52" w:rsidP="00492F42">
            <w:pPr>
              <w:spacing w:before="2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ons</w:t>
            </w:r>
          </w:p>
        </w:tc>
        <w:tc>
          <w:tcPr>
            <w:tcW w:w="4356" w:type="dxa"/>
            <w:gridSpan w:val="3"/>
            <w:vMerge/>
            <w:tcBorders>
              <w:left w:val="nil"/>
              <w:right w:val="nil"/>
            </w:tcBorders>
          </w:tcPr>
          <w:p w14:paraId="1CBE508F" w14:textId="77777777" w:rsidR="00596B52" w:rsidRDefault="00596B52" w:rsidP="00492F42"/>
        </w:tc>
      </w:tr>
      <w:tr w:rsidR="00596B52" w14:paraId="2D2A19EB" w14:textId="77777777" w:rsidTr="00492F42">
        <w:trPr>
          <w:trHeight w:hRule="exact" w:val="318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49DA74C9" w14:textId="77777777" w:rsidR="00596B52" w:rsidRDefault="00596B52" w:rsidP="00492F42">
            <w:pPr>
              <w:spacing w:before="2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ks</w:t>
            </w:r>
          </w:p>
        </w:tc>
        <w:tc>
          <w:tcPr>
            <w:tcW w:w="435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CBF2CE4" w14:textId="77777777" w:rsidR="00596B52" w:rsidRDefault="00596B52" w:rsidP="00492F42"/>
        </w:tc>
      </w:tr>
      <w:tr w:rsidR="00596B52" w:rsidRPr="00CA3825" w14:paraId="33943AC9" w14:textId="77777777" w:rsidTr="00492F42">
        <w:trPr>
          <w:trHeight w:hRule="exact" w:val="38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43312636" w14:textId="77777777" w:rsidR="00596B52" w:rsidRDefault="00596B52" w:rsidP="00492F42">
            <w:pPr>
              <w:spacing w:before="3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(Poult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4F93B74A" w14:textId="77777777" w:rsidR="00596B52" w:rsidRPr="00CA3825" w:rsidRDefault="00596B52" w:rsidP="00492F42">
            <w:pPr>
              <w:spacing w:before="3"/>
              <w:ind w:right="179"/>
              <w:jc w:val="right"/>
              <w:rPr>
                <w:b/>
                <w:sz w:val="24"/>
                <w:szCs w:val="24"/>
              </w:rPr>
            </w:pPr>
            <w:r w:rsidRPr="00CA3825">
              <w:rPr>
                <w:b/>
                <w:sz w:val="24"/>
                <w:szCs w:val="24"/>
              </w:rPr>
              <w:t>1</w:t>
            </w:r>
            <w:r w:rsidRPr="00CA3825">
              <w:rPr>
                <w:b/>
                <w:spacing w:val="2"/>
                <w:sz w:val="24"/>
                <w:szCs w:val="24"/>
              </w:rPr>
              <w:t>x</w:t>
            </w:r>
            <w:r w:rsidRPr="00CA38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0EB6B45" w14:textId="77777777" w:rsidR="00596B52" w:rsidRPr="00CA3825" w:rsidRDefault="00596B52" w:rsidP="00492F42">
            <w:pPr>
              <w:spacing w:before="3"/>
              <w:ind w:left="179"/>
              <w:rPr>
                <w:b/>
                <w:sz w:val="24"/>
                <w:szCs w:val="24"/>
              </w:rPr>
            </w:pPr>
            <w:r w:rsidRPr="00CA3825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127F2AA8" w14:textId="77777777" w:rsidR="00596B52" w:rsidRPr="00CA3825" w:rsidRDefault="00596B52" w:rsidP="00492F42">
            <w:pPr>
              <w:spacing w:before="3"/>
              <w:ind w:left="293"/>
              <w:rPr>
                <w:b/>
                <w:sz w:val="24"/>
                <w:szCs w:val="24"/>
              </w:rPr>
            </w:pPr>
            <w:r w:rsidRPr="00CA3825">
              <w:rPr>
                <w:b/>
                <w:sz w:val="24"/>
                <w:szCs w:val="24"/>
              </w:rPr>
              <w:t>1mk</w:t>
            </w:r>
          </w:p>
        </w:tc>
      </w:tr>
    </w:tbl>
    <w:p w14:paraId="589FFCFF" w14:textId="77777777" w:rsidR="00596B52" w:rsidRDefault="00596B52" w:rsidP="00596B52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52"/>
        <w:gridCol w:w="5055"/>
        <w:gridCol w:w="635"/>
        <w:gridCol w:w="607"/>
        <w:gridCol w:w="913"/>
      </w:tblGrid>
      <w:tr w:rsidR="00596B52" w14:paraId="3C682A8E" w14:textId="77777777" w:rsidTr="00CA3825">
        <w:trPr>
          <w:trHeight w:hRule="exact" w:val="863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CB9A386" w14:textId="77777777" w:rsidR="00596B52" w:rsidRDefault="00596B52" w:rsidP="00492F42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8C2F9D6" w14:textId="77777777" w:rsidR="00596B52" w:rsidRDefault="00596B52" w:rsidP="00492F42">
            <w:pPr>
              <w:spacing w:line="200" w:lineRule="exact"/>
            </w:pPr>
          </w:p>
          <w:p w14:paraId="7AF75C62" w14:textId="77777777" w:rsidR="00596B52" w:rsidRDefault="00596B52" w:rsidP="00492F42">
            <w:pPr>
              <w:spacing w:before="10" w:line="200" w:lineRule="exact"/>
            </w:pPr>
          </w:p>
          <w:p w14:paraId="7EA00D0A" w14:textId="77777777" w:rsidR="00596B52" w:rsidRDefault="00596B52" w:rsidP="00492F42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5D213922" w14:textId="77777777" w:rsidR="00596B52" w:rsidRDefault="00596B52" w:rsidP="00492F42">
            <w:pPr>
              <w:spacing w:before="69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nism</w:t>
            </w:r>
          </w:p>
          <w:p w14:paraId="5E99BAF8" w14:textId="77777777" w:rsidR="00596B52" w:rsidRDefault="00596B52" w:rsidP="00492F42">
            <w:pPr>
              <w:spacing w:before="4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Virus/</w:t>
            </w: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irna</w:t>
            </w:r>
            <w:proofErr w:type="spellEnd"/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virus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AA6B255" w14:textId="77777777" w:rsidR="00596B52" w:rsidRPr="00CA3825" w:rsidRDefault="00596B52" w:rsidP="00492F42">
            <w:pPr>
              <w:spacing w:before="6" w:line="180" w:lineRule="exact"/>
              <w:rPr>
                <w:b/>
                <w:sz w:val="18"/>
                <w:szCs w:val="18"/>
              </w:rPr>
            </w:pPr>
          </w:p>
          <w:p w14:paraId="7814327A" w14:textId="77777777" w:rsidR="00596B52" w:rsidRPr="00CA3825" w:rsidRDefault="00596B52" w:rsidP="00492F42">
            <w:pPr>
              <w:spacing w:line="200" w:lineRule="exact"/>
              <w:rPr>
                <w:b/>
              </w:rPr>
            </w:pPr>
          </w:p>
          <w:p w14:paraId="39E17D17" w14:textId="77777777" w:rsidR="00596B52" w:rsidRPr="00CA3825" w:rsidRDefault="00596B52" w:rsidP="00492F42">
            <w:pPr>
              <w:ind w:left="94"/>
              <w:rPr>
                <w:b/>
                <w:sz w:val="24"/>
                <w:szCs w:val="24"/>
              </w:rPr>
            </w:pPr>
            <w:r w:rsidRPr="00CA3825">
              <w:rPr>
                <w:b/>
                <w:sz w:val="24"/>
                <w:szCs w:val="24"/>
              </w:rPr>
              <w:t>1</w:t>
            </w:r>
            <w:r w:rsidRPr="00CA3825">
              <w:rPr>
                <w:b/>
                <w:spacing w:val="2"/>
                <w:sz w:val="24"/>
                <w:szCs w:val="24"/>
              </w:rPr>
              <w:t>x</w:t>
            </w:r>
            <w:r w:rsidRPr="00CA38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A889E1F" w14:textId="77777777" w:rsidR="00596B52" w:rsidRPr="00CA3825" w:rsidRDefault="00596B52" w:rsidP="00492F42">
            <w:pPr>
              <w:spacing w:before="6" w:line="180" w:lineRule="exact"/>
              <w:rPr>
                <w:b/>
                <w:sz w:val="18"/>
                <w:szCs w:val="18"/>
              </w:rPr>
            </w:pPr>
          </w:p>
          <w:p w14:paraId="0626B8AC" w14:textId="77777777" w:rsidR="00596B52" w:rsidRPr="00CA3825" w:rsidRDefault="00596B52" w:rsidP="00492F42">
            <w:pPr>
              <w:spacing w:line="200" w:lineRule="exact"/>
              <w:rPr>
                <w:b/>
              </w:rPr>
            </w:pPr>
          </w:p>
          <w:p w14:paraId="168754CF" w14:textId="77777777" w:rsidR="00596B52" w:rsidRPr="00CA3825" w:rsidRDefault="00596B52" w:rsidP="00492F42">
            <w:pPr>
              <w:ind w:left="179"/>
              <w:rPr>
                <w:b/>
                <w:sz w:val="24"/>
                <w:szCs w:val="24"/>
              </w:rPr>
            </w:pPr>
            <w:r w:rsidRPr="00CA3825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60CD571F" w14:textId="77777777" w:rsidR="00596B52" w:rsidRPr="00CA3825" w:rsidRDefault="00596B52" w:rsidP="00492F42">
            <w:pPr>
              <w:spacing w:before="6" w:line="180" w:lineRule="exact"/>
              <w:rPr>
                <w:b/>
                <w:sz w:val="18"/>
                <w:szCs w:val="18"/>
              </w:rPr>
            </w:pPr>
          </w:p>
          <w:p w14:paraId="40943CDE" w14:textId="77777777" w:rsidR="00596B52" w:rsidRPr="00CA3825" w:rsidRDefault="00596B52" w:rsidP="00492F42">
            <w:pPr>
              <w:spacing w:line="200" w:lineRule="exact"/>
              <w:rPr>
                <w:b/>
              </w:rPr>
            </w:pPr>
          </w:p>
          <w:p w14:paraId="11EFED1D" w14:textId="77777777" w:rsidR="00596B52" w:rsidRPr="00CA3825" w:rsidRDefault="00596B52" w:rsidP="00492F42">
            <w:pPr>
              <w:ind w:left="293"/>
              <w:rPr>
                <w:b/>
                <w:sz w:val="24"/>
                <w:szCs w:val="24"/>
              </w:rPr>
            </w:pPr>
            <w:r w:rsidRPr="00CA3825">
              <w:rPr>
                <w:b/>
                <w:sz w:val="24"/>
                <w:szCs w:val="24"/>
              </w:rPr>
              <w:t>1mk</w:t>
            </w:r>
          </w:p>
        </w:tc>
      </w:tr>
      <w:tr w:rsidR="00596B52" w14:paraId="377E8699" w14:textId="77777777" w:rsidTr="00CA3825">
        <w:trPr>
          <w:trHeight w:hRule="exact" w:val="468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3356C32" w14:textId="77777777" w:rsidR="00596B52" w:rsidRDefault="00596B52" w:rsidP="00492F42">
            <w:pPr>
              <w:spacing w:before="9" w:line="140" w:lineRule="exact"/>
              <w:rPr>
                <w:sz w:val="15"/>
                <w:szCs w:val="15"/>
              </w:rPr>
            </w:pPr>
          </w:p>
          <w:p w14:paraId="33846F24" w14:textId="77777777" w:rsidR="00596B52" w:rsidRDefault="00596B52" w:rsidP="00492F42">
            <w:pPr>
              <w:ind w:left="40" w:right="-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AA87BAA" w14:textId="77777777" w:rsidR="00596B52" w:rsidRDefault="00596B52" w:rsidP="00492F42"/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2C9D1375" w14:textId="77777777" w:rsidR="00596B52" w:rsidRDefault="00596B52" w:rsidP="00492F42">
            <w:pPr>
              <w:spacing w:before="9" w:line="140" w:lineRule="exact"/>
              <w:rPr>
                <w:sz w:val="15"/>
                <w:szCs w:val="15"/>
              </w:rPr>
            </w:pPr>
          </w:p>
          <w:p w14:paraId="21003C28" w14:textId="77777777" w:rsidR="00596B52" w:rsidRDefault="00596B52" w:rsidP="00492F42">
            <w:pPr>
              <w:ind w:left="10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on: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1109D67" w14:textId="77777777" w:rsidR="00596B52" w:rsidRDefault="00596B52" w:rsidP="00492F42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5734E37" w14:textId="77777777" w:rsidR="00596B52" w:rsidRDefault="00596B52" w:rsidP="00492F4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038C46A3" w14:textId="77777777" w:rsidR="00596B52" w:rsidRDefault="00596B52" w:rsidP="00492F42"/>
        </w:tc>
      </w:tr>
      <w:tr w:rsidR="00596B52" w:rsidRPr="00CA3825" w14:paraId="7C3D8D3A" w14:textId="77777777" w:rsidTr="00CA3825">
        <w:trPr>
          <w:trHeight w:hRule="exact" w:val="317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BFE7BF1" w14:textId="77777777" w:rsidR="00596B52" w:rsidRDefault="00596B52" w:rsidP="00492F4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CE596A8" w14:textId="77777777" w:rsidR="00596B52" w:rsidRDefault="00596B52" w:rsidP="00492F42"/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ED17728" w14:textId="77777777" w:rsidR="00596B52" w:rsidRDefault="00596B52" w:rsidP="00492F42">
            <w:pPr>
              <w:spacing w:before="7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 d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4D52859" w14:textId="77777777" w:rsidR="00596B52" w:rsidRPr="00CA3825" w:rsidRDefault="00596B52" w:rsidP="00492F42">
            <w:pPr>
              <w:spacing w:before="7"/>
              <w:ind w:left="94"/>
              <w:rPr>
                <w:b/>
                <w:sz w:val="24"/>
                <w:szCs w:val="24"/>
              </w:rPr>
            </w:pPr>
            <w:r w:rsidRPr="00CA3825">
              <w:rPr>
                <w:b/>
                <w:sz w:val="24"/>
                <w:szCs w:val="24"/>
              </w:rPr>
              <w:t>1</w:t>
            </w:r>
            <w:r w:rsidRPr="00CA3825">
              <w:rPr>
                <w:b/>
                <w:spacing w:val="2"/>
                <w:sz w:val="24"/>
                <w:szCs w:val="24"/>
              </w:rPr>
              <w:t>x</w:t>
            </w:r>
            <w:r w:rsidRPr="00CA38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079D0FA" w14:textId="77777777" w:rsidR="00596B52" w:rsidRPr="00CA3825" w:rsidRDefault="00596B52" w:rsidP="00492F42">
            <w:pPr>
              <w:spacing w:before="7"/>
              <w:ind w:left="179"/>
              <w:rPr>
                <w:b/>
                <w:sz w:val="24"/>
                <w:szCs w:val="24"/>
              </w:rPr>
            </w:pPr>
            <w:r w:rsidRPr="00CA3825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2C52B6DA" w14:textId="77777777" w:rsidR="00596B52" w:rsidRPr="00CA3825" w:rsidRDefault="00596B52" w:rsidP="00492F42">
            <w:pPr>
              <w:spacing w:before="7"/>
              <w:ind w:left="293"/>
              <w:rPr>
                <w:b/>
                <w:sz w:val="24"/>
                <w:szCs w:val="24"/>
              </w:rPr>
            </w:pPr>
            <w:r w:rsidRPr="00CA3825">
              <w:rPr>
                <w:b/>
                <w:sz w:val="24"/>
                <w:szCs w:val="24"/>
              </w:rPr>
              <w:t>1mk</w:t>
            </w:r>
          </w:p>
        </w:tc>
      </w:tr>
      <w:tr w:rsidR="00596B52" w14:paraId="69AC5043" w14:textId="77777777" w:rsidTr="00CA3825">
        <w:trPr>
          <w:trHeight w:hRule="exact" w:val="317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05FE793" w14:textId="77777777" w:rsidR="00596B52" w:rsidRDefault="00596B52" w:rsidP="00492F42">
            <w:pPr>
              <w:spacing w:before="7"/>
              <w:ind w:left="40" w:right="-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A43D5D5" w14:textId="77777777" w:rsidR="00596B52" w:rsidRDefault="00596B52" w:rsidP="00492F42"/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776F27A3" w14:textId="77777777" w:rsidR="00596B52" w:rsidRDefault="00596B52" w:rsidP="00492F42">
            <w:pPr>
              <w:spacing w:before="7"/>
              <w:ind w:left="108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oms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E50A18E" w14:textId="77777777" w:rsidR="00596B52" w:rsidRDefault="00596B52" w:rsidP="00492F42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652C2D6" w14:textId="77777777" w:rsidR="00596B52" w:rsidRDefault="00596B52" w:rsidP="00492F4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60098E7E" w14:textId="77777777" w:rsidR="00596B52" w:rsidRDefault="00596B52" w:rsidP="00492F42"/>
        </w:tc>
      </w:tr>
      <w:tr w:rsidR="00596B52" w14:paraId="4CF17381" w14:textId="77777777" w:rsidTr="00CA3825">
        <w:trPr>
          <w:trHeight w:hRule="exact" w:val="318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1290080A" w14:textId="77777777" w:rsidR="00596B52" w:rsidRDefault="00596B52" w:rsidP="00492F4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A91181D" w14:textId="77777777" w:rsidR="00596B52" w:rsidRDefault="00596B52" w:rsidP="00492F42"/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6B56D804" w14:textId="77777777" w:rsidR="00596B52" w:rsidRDefault="00596B52" w:rsidP="00492F42">
            <w:pPr>
              <w:spacing w:before="7"/>
              <w:ind w:left="10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 w:rsidR="002942E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sw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DA9F63A" w14:textId="77777777" w:rsidR="00596B52" w:rsidRDefault="00596B52" w:rsidP="00492F42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C581B1C" w14:textId="77777777" w:rsidR="00596B52" w:rsidRDefault="00596B52" w:rsidP="00492F4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5B14EDBE" w14:textId="77777777" w:rsidR="00596B52" w:rsidRDefault="00596B52" w:rsidP="00492F42"/>
        </w:tc>
      </w:tr>
      <w:tr w:rsidR="00596B52" w14:paraId="65C61FB0" w14:textId="77777777" w:rsidTr="00CA3825">
        <w:trPr>
          <w:trHeight w:hRule="exact" w:val="318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5E901C4" w14:textId="77777777" w:rsidR="00596B52" w:rsidRDefault="00596B52" w:rsidP="00492F4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6F5973E" w14:textId="77777777" w:rsidR="00596B52" w:rsidRDefault="00596B52" w:rsidP="00492F42"/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06B7F39A" w14:textId="77777777" w:rsidR="00596B52" w:rsidRDefault="00596B52" w:rsidP="00492F42">
            <w:pPr>
              <w:spacing w:before="9"/>
              <w:ind w:left="10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A0918C3" w14:textId="77777777" w:rsidR="00596B52" w:rsidRDefault="00596B52" w:rsidP="00492F42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A07C510" w14:textId="77777777" w:rsidR="00596B52" w:rsidRDefault="00596B52" w:rsidP="00492F4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071FB096" w14:textId="77777777" w:rsidR="00596B52" w:rsidRDefault="00596B52" w:rsidP="00492F42"/>
        </w:tc>
      </w:tr>
      <w:tr w:rsidR="00596B52" w14:paraId="48D8BF85" w14:textId="77777777" w:rsidTr="00CA3825">
        <w:trPr>
          <w:trHeight w:hRule="exact" w:val="317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CBAA1CA" w14:textId="77777777" w:rsidR="00596B52" w:rsidRDefault="00596B52" w:rsidP="00492F4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1EDDB015" w14:textId="77777777" w:rsidR="00596B52" w:rsidRDefault="00596B52" w:rsidP="00492F42"/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39B8C61C" w14:textId="77777777" w:rsidR="00596B52" w:rsidRDefault="00596B52" w:rsidP="00492F42">
            <w:pPr>
              <w:spacing w:before="7"/>
              <w:ind w:left="10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094E7A8" w14:textId="77777777" w:rsidR="00596B52" w:rsidRDefault="00596B52" w:rsidP="00492F42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B87D672" w14:textId="77777777" w:rsidR="00596B52" w:rsidRDefault="00596B52" w:rsidP="00492F4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553AB904" w14:textId="77777777" w:rsidR="00596B52" w:rsidRDefault="00596B52" w:rsidP="00492F42"/>
        </w:tc>
      </w:tr>
      <w:tr w:rsidR="00596B52" w14:paraId="3D209DB8" w14:textId="77777777" w:rsidTr="00CA3825">
        <w:trPr>
          <w:trHeight w:hRule="exact" w:val="317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E382ED4" w14:textId="77777777" w:rsidR="00596B52" w:rsidRDefault="00596B52" w:rsidP="00492F4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C6948DF" w14:textId="77777777" w:rsidR="00596B52" w:rsidRDefault="00596B52" w:rsidP="00492F42"/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3E1D3BEC" w14:textId="77777777" w:rsidR="00596B52" w:rsidRDefault="00596B52" w:rsidP="00492F42">
            <w:pPr>
              <w:spacing w:before="7"/>
              <w:ind w:left="10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oss 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te/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290AD52" w14:textId="77777777" w:rsidR="00596B52" w:rsidRDefault="00596B52" w:rsidP="00492F42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355DB70" w14:textId="77777777" w:rsidR="00596B52" w:rsidRDefault="00596B52" w:rsidP="00492F4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0FD01775" w14:textId="77777777" w:rsidR="00596B52" w:rsidRDefault="00596B52" w:rsidP="00492F42"/>
        </w:tc>
      </w:tr>
      <w:tr w:rsidR="00596B52" w14:paraId="75AD4446" w14:textId="77777777" w:rsidTr="00CA3825">
        <w:trPr>
          <w:trHeight w:hRule="exact" w:val="318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74F733B" w14:textId="77777777" w:rsidR="00596B52" w:rsidRDefault="00596B52" w:rsidP="00492F4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2E046877" w14:textId="77777777" w:rsidR="00596B52" w:rsidRDefault="00596B52" w:rsidP="00492F42"/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7A286263" w14:textId="77777777" w:rsidR="00596B52" w:rsidRDefault="00596B52" w:rsidP="00492F42">
            <w:pPr>
              <w:spacing w:before="7"/>
              <w:ind w:left="10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irds show low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take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A5362E7" w14:textId="77777777" w:rsidR="00596B52" w:rsidRDefault="00596B52" w:rsidP="00492F42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C062A55" w14:textId="77777777" w:rsidR="00596B52" w:rsidRDefault="00596B52" w:rsidP="00492F4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4392E6CE" w14:textId="77777777" w:rsidR="00596B52" w:rsidRDefault="00596B52" w:rsidP="00492F42"/>
        </w:tc>
      </w:tr>
      <w:tr w:rsidR="00596B52" w14:paraId="292C4F52" w14:textId="77777777" w:rsidTr="00CA3825">
        <w:trPr>
          <w:trHeight w:hRule="exact" w:val="318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132130A9" w14:textId="77777777" w:rsidR="00596B52" w:rsidRDefault="00596B52" w:rsidP="00492F4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B54875A" w14:textId="77777777" w:rsidR="00596B52" w:rsidRDefault="00596B52" w:rsidP="00492F42"/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74D97E3B" w14:textId="77777777" w:rsidR="00596B52" w:rsidRDefault="00596B52" w:rsidP="00492F42">
            <w:pPr>
              <w:spacing w:before="8"/>
              <w:ind w:left="10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 mor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in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ot and humid condit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6CC850F" w14:textId="77777777" w:rsidR="00596B52" w:rsidRDefault="00596B52" w:rsidP="00492F42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F197261" w14:textId="77777777" w:rsidR="00596B52" w:rsidRDefault="00596B52" w:rsidP="00492F4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0E45DC97" w14:textId="77777777" w:rsidR="00596B52" w:rsidRDefault="00596B52" w:rsidP="00492F42"/>
        </w:tc>
      </w:tr>
      <w:tr w:rsidR="00596B52" w14:paraId="4E2AC800" w14:textId="77777777" w:rsidTr="00CA3825">
        <w:trPr>
          <w:trHeight w:hRule="exact" w:val="317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3EBB4B0" w14:textId="77777777" w:rsidR="00596B52" w:rsidRDefault="00596B52" w:rsidP="00492F4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247F8ABF" w14:textId="77777777" w:rsidR="00596B52" w:rsidRDefault="00596B52" w:rsidP="00492F42"/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BFA8DD0" w14:textId="77777777" w:rsidR="00596B52" w:rsidRDefault="00596B52" w:rsidP="00492F42">
            <w:pPr>
              <w:spacing w:before="7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irds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ome mo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pt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ble to other dise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61F48E4" w14:textId="77777777" w:rsidR="00596B52" w:rsidRDefault="00596B52" w:rsidP="00492F42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93C34FC" w14:textId="77777777" w:rsidR="00596B52" w:rsidRDefault="00596B52" w:rsidP="00492F4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75C97F6F" w14:textId="77777777" w:rsidR="00596B52" w:rsidRDefault="00596B52" w:rsidP="00492F42"/>
        </w:tc>
      </w:tr>
      <w:tr w:rsidR="00596B52" w14:paraId="445D5161" w14:textId="77777777" w:rsidTr="00CA3825">
        <w:trPr>
          <w:trHeight w:hRule="exact" w:val="317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A477972" w14:textId="77777777" w:rsidR="00596B52" w:rsidRDefault="00596B52" w:rsidP="00492F4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30AF544" w14:textId="77777777" w:rsidR="00596B52" w:rsidRDefault="00596B52" w:rsidP="00492F42"/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566FE5ED" w14:textId="77777777" w:rsidR="00596B52" w:rsidRDefault="00596B52" w:rsidP="00492F42">
            <w:pPr>
              <w:spacing w:before="7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nts and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DD4A618" w14:textId="77777777" w:rsidR="00596B52" w:rsidRDefault="00596B52" w:rsidP="00492F42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1F4ADE8" w14:textId="77777777" w:rsidR="00596B52" w:rsidRDefault="00596B52" w:rsidP="00492F4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22C03FD3" w14:textId="77777777" w:rsidR="00596B52" w:rsidRDefault="00596B52" w:rsidP="00492F42"/>
        </w:tc>
      </w:tr>
      <w:tr w:rsidR="00596B52" w14:paraId="24BC194E" w14:textId="77777777" w:rsidTr="00CA3825">
        <w:trPr>
          <w:trHeight w:hRule="exact" w:val="318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B07CAE8" w14:textId="77777777" w:rsidR="00596B52" w:rsidRDefault="00596B52" w:rsidP="00492F4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50009DD" w14:textId="77777777" w:rsidR="00596B52" w:rsidRDefault="00596B52" w:rsidP="00492F42"/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6D87261E" w14:textId="77777777" w:rsidR="00596B52" w:rsidRDefault="00596B52" w:rsidP="00492F42">
            <w:pPr>
              <w:spacing w:before="7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of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4CE4DFF" w14:textId="77777777" w:rsidR="00596B52" w:rsidRDefault="00596B52" w:rsidP="00492F42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9932EA4" w14:textId="77777777" w:rsidR="00596B52" w:rsidRDefault="00596B52" w:rsidP="00492F4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0E711EED" w14:textId="77777777" w:rsidR="00596B52" w:rsidRDefault="00596B52" w:rsidP="00492F42"/>
        </w:tc>
      </w:tr>
      <w:tr w:rsidR="00596B52" w14:paraId="0BCDC70E" w14:textId="77777777" w:rsidTr="00CA3825">
        <w:trPr>
          <w:trHeight w:hRule="exact" w:val="476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F238972" w14:textId="77777777" w:rsidR="00596B52" w:rsidRDefault="00596B52" w:rsidP="00492F4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15CB885" w14:textId="77777777" w:rsidR="00596B52" w:rsidRDefault="00596B52" w:rsidP="00492F42"/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0D1FCBEB" w14:textId="77777777" w:rsidR="00596B52" w:rsidRDefault="00596B52" w:rsidP="00492F42">
            <w:pPr>
              <w:spacing w:before="8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oordin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bo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tem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7DEA4C1" w14:textId="77777777" w:rsidR="00596B52" w:rsidRPr="00CA3825" w:rsidRDefault="00596B52" w:rsidP="00492F42">
            <w:pPr>
              <w:spacing w:before="8"/>
              <w:ind w:left="94"/>
              <w:rPr>
                <w:b/>
                <w:sz w:val="24"/>
                <w:szCs w:val="24"/>
              </w:rPr>
            </w:pPr>
            <w:r w:rsidRPr="00CA3825">
              <w:rPr>
                <w:b/>
                <w:sz w:val="24"/>
                <w:szCs w:val="24"/>
              </w:rPr>
              <w:t>5</w:t>
            </w:r>
            <w:r w:rsidRPr="00CA3825">
              <w:rPr>
                <w:b/>
                <w:spacing w:val="2"/>
                <w:sz w:val="24"/>
                <w:szCs w:val="24"/>
              </w:rPr>
              <w:t>x</w:t>
            </w:r>
            <w:r w:rsidRPr="00CA38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363444C" w14:textId="77777777" w:rsidR="00596B52" w:rsidRPr="00CA3825" w:rsidRDefault="00596B52" w:rsidP="00492F42">
            <w:pPr>
              <w:spacing w:before="8"/>
              <w:ind w:left="179"/>
              <w:rPr>
                <w:b/>
                <w:sz w:val="24"/>
                <w:szCs w:val="24"/>
              </w:rPr>
            </w:pPr>
            <w:r w:rsidRPr="00CA3825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223FFCB1" w14:textId="77777777" w:rsidR="00596B52" w:rsidRPr="00CA3825" w:rsidRDefault="00596B52" w:rsidP="00492F42">
            <w:pPr>
              <w:spacing w:before="8"/>
              <w:ind w:left="293"/>
              <w:rPr>
                <w:b/>
                <w:sz w:val="24"/>
                <w:szCs w:val="24"/>
              </w:rPr>
            </w:pPr>
            <w:r w:rsidRPr="00CA3825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CA3825">
              <w:rPr>
                <w:b/>
                <w:sz w:val="24"/>
                <w:szCs w:val="24"/>
              </w:rPr>
              <w:t>mks</w:t>
            </w:r>
            <w:proofErr w:type="spellEnd"/>
          </w:p>
        </w:tc>
      </w:tr>
      <w:tr w:rsidR="00CA3825" w14:paraId="1A95233D" w14:textId="77777777" w:rsidTr="00CA3825">
        <w:trPr>
          <w:trHeight w:hRule="exact" w:val="476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05A12C3" w14:textId="77777777" w:rsidR="00CA3825" w:rsidRDefault="00CA3825" w:rsidP="00492F42">
            <w:pPr>
              <w:spacing w:before="6" w:line="160" w:lineRule="exact"/>
              <w:rPr>
                <w:sz w:val="16"/>
                <w:szCs w:val="16"/>
              </w:rPr>
            </w:pPr>
          </w:p>
          <w:p w14:paraId="4A8EC943" w14:textId="77777777" w:rsidR="00CA3825" w:rsidRDefault="00CA3825" w:rsidP="00492F42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62CBE415" w14:textId="77777777" w:rsidR="00CA3825" w:rsidRDefault="00CA3825" w:rsidP="00492F42"/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2F9E42D" w14:textId="77777777" w:rsidR="00CA3825" w:rsidRDefault="00CA3825" w:rsidP="00CA3825">
            <w:pPr>
              <w:rPr>
                <w:sz w:val="16"/>
                <w:szCs w:val="16"/>
              </w:rPr>
            </w:pPr>
          </w:p>
          <w:p w14:paraId="07B3776E" w14:textId="77777777" w:rsidR="00CA3825" w:rsidRDefault="00CA3825" w:rsidP="00CA3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AF96BB7" w14:textId="77777777" w:rsidR="00CA3825" w:rsidRDefault="00CA3825" w:rsidP="00492F42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DA5FA2A" w14:textId="77777777" w:rsidR="00CA3825" w:rsidRDefault="00CA3825" w:rsidP="00492F4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037AD6F5" w14:textId="77777777" w:rsidR="00CA3825" w:rsidRDefault="00CA3825" w:rsidP="00492F42"/>
        </w:tc>
      </w:tr>
      <w:tr w:rsidR="00CA3825" w14:paraId="2B96D775" w14:textId="77777777" w:rsidTr="00CA3825">
        <w:trPr>
          <w:trHeight w:hRule="exact" w:val="1031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6759168" w14:textId="77777777" w:rsidR="00CA3825" w:rsidRDefault="00CA3825" w:rsidP="00492F42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758301A" w14:textId="77777777" w:rsidR="00CA3825" w:rsidRDefault="00CA3825" w:rsidP="00492F42">
            <w:pPr>
              <w:spacing w:before="32" w:line="280" w:lineRule="auto"/>
              <w:ind w:right="67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proofErr w:type="spellEnd"/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1D3A2FD0" w14:textId="77777777" w:rsidR="00CA3825" w:rsidRDefault="00CA3825" w:rsidP="00E374EA">
            <w:pPr>
              <w:spacing w:before="7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acc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98</w:t>
            </w:r>
          </w:p>
          <w:p w14:paraId="5C48F449" w14:textId="77777777" w:rsidR="00CA3825" w:rsidRDefault="00CA3825" w:rsidP="00E374EA">
            <w:pPr>
              <w:spacing w:before="43"/>
              <w:ind w:left="10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rovide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ns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ial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12</w:t>
            </w:r>
          </w:p>
          <w:p w14:paraId="75D0776C" w14:textId="77777777" w:rsidR="00CA3825" w:rsidRDefault="00CA3825" w:rsidP="00E374EA">
            <w:pPr>
              <w:spacing w:before="4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gie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14:paraId="59826172" w14:textId="77777777" w:rsidR="00CA3825" w:rsidRDefault="00CA3825" w:rsidP="00E374EA">
            <w:pPr>
              <w:spacing w:before="41"/>
              <w:ind w:left="108"/>
              <w:rPr>
                <w:sz w:val="24"/>
                <w:szCs w:val="24"/>
              </w:rPr>
            </w:pPr>
          </w:p>
          <w:p w14:paraId="79E12BF3" w14:textId="77777777" w:rsidR="00CA3825" w:rsidRDefault="00CA3825" w:rsidP="00E374EA">
            <w:pPr>
              <w:spacing w:before="59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ics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rsh She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</w:p>
          <w:p w14:paraId="4E600BCD" w14:textId="77777777" w:rsidR="00CA3825" w:rsidRDefault="00CA3825" w:rsidP="00E374EA">
            <w:pPr>
              <w:spacing w:before="41"/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ide h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poll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 cov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with wool.</w:t>
            </w:r>
          </w:p>
          <w:p w14:paraId="55B1A17F" w14:textId="77777777" w:rsidR="00CA3825" w:rsidRDefault="00CA3825" w:rsidP="00E374EA">
            <w:pPr>
              <w:spacing w:before="41"/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ide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</w:p>
          <w:p w14:paraId="1A8D5FCD" w14:textId="77777777" w:rsidR="00CA3825" w:rsidRDefault="00CA3825" w:rsidP="00E374EA">
            <w:pPr>
              <w:spacing w:before="43"/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hort le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</w:t>
            </w:r>
          </w:p>
          <w:p w14:paraId="3CA10D12" w14:textId="77777777" w:rsidR="00CA3825" w:rsidRDefault="00CA3825" w:rsidP="00E374EA">
            <w:pPr>
              <w:spacing w:before="41"/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 hoov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14:paraId="097F3DF7" w14:textId="77777777" w:rsidR="00CA3825" w:rsidRDefault="00CA3825" w:rsidP="00E374EA">
            <w:pPr>
              <w:spacing w:before="41"/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ht 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</w:p>
          <w:p w14:paraId="7178D8B6" w14:textId="77777777" w:rsidR="00CA3825" w:rsidRDefault="00CA3825" w:rsidP="00E374EA">
            <w:pPr>
              <w:spacing w:before="41"/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rodu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wool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dium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th 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3: </w:t>
            </w:r>
            <w:r>
              <w:rPr>
                <w:spacing w:val="3"/>
                <w:sz w:val="24"/>
                <w:szCs w:val="24"/>
              </w:rPr>
              <w:t>6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.1Kg</w:t>
            </w:r>
          </w:p>
          <w:p w14:paraId="441EAFDC" w14:textId="77777777" w:rsidR="00CA3825" w:rsidRDefault="00CA3825" w:rsidP="00E374EA">
            <w:pPr>
              <w:spacing w:before="43"/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ms 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ht 102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103 Kg                                               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1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mks</w:t>
            </w:r>
            <w:proofErr w:type="spellEnd"/>
          </w:p>
          <w:p w14:paraId="684D5A92" w14:textId="77777777" w:rsidR="00CA3825" w:rsidRDefault="00CA3825" w:rsidP="00E374EA">
            <w:pPr>
              <w:spacing w:before="8" w:line="140" w:lineRule="exact"/>
              <w:rPr>
                <w:sz w:val="15"/>
                <w:szCs w:val="15"/>
              </w:rPr>
            </w:pPr>
          </w:p>
          <w:p w14:paraId="7A987019" w14:textId="77777777" w:rsidR="00CA3825" w:rsidRDefault="00CA3825" w:rsidP="00E374EA">
            <w:pPr>
              <w:spacing w:line="200" w:lineRule="exact"/>
            </w:pPr>
          </w:p>
          <w:p w14:paraId="45115FD9" w14:textId="77777777" w:rsidR="00CA3825" w:rsidRDefault="00CA3825" w:rsidP="00E374EA">
            <w:pPr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 of lub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stem</w:t>
            </w:r>
          </w:p>
          <w:p w14:paraId="4696EFE8" w14:textId="77777777" w:rsidR="00CA3825" w:rsidRDefault="00CA3825" w:rsidP="00E374EA">
            <w:pPr>
              <w:spacing w:before="41"/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 on m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sur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on.</w:t>
            </w:r>
          </w:p>
          <w:p w14:paraId="277E7C96" w14:textId="77777777" w:rsidR="00CA3825" w:rsidRDefault="00CA3825" w:rsidP="00E374EA">
            <w:pPr>
              <w:spacing w:before="43"/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pow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loss due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iction</w:t>
            </w:r>
          </w:p>
          <w:p w14:paraId="3A7E5026" w14:textId="77777777" w:rsidR="00CA3825" w:rsidRDefault="00CA3825" w:rsidP="00E374EA">
            <w:pPr>
              <w:spacing w:before="41"/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Cools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ine </w:t>
            </w:r>
            <w:r>
              <w:rPr>
                <w:spacing w:val="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ss h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a</w:t>
            </w:r>
            <w:r>
              <w:rPr>
                <w:spacing w:val="1"/>
                <w:sz w:val="24"/>
                <w:szCs w:val="24"/>
              </w:rPr>
              <w:t>wa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  <w:p w14:paraId="1AD58A7D" w14:textId="77777777" w:rsidR="00CA3825" w:rsidRDefault="00CA3825" w:rsidP="00E374EA">
            <w:pPr>
              <w:spacing w:before="41"/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ts as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nt.</w:t>
            </w:r>
          </w:p>
          <w:p w14:paraId="0D2E983B" w14:textId="77777777" w:rsidR="00CA3825" w:rsidRDefault="00CA3825" w:rsidP="00E374EA">
            <w:pPr>
              <w:spacing w:before="41"/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nts rusting                                                                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1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mks</w:t>
            </w:r>
            <w:proofErr w:type="spellEnd"/>
          </w:p>
          <w:p w14:paraId="4F92D976" w14:textId="77777777" w:rsidR="00CA3825" w:rsidRDefault="00CA3825" w:rsidP="00E374EA">
            <w:pPr>
              <w:spacing w:line="160" w:lineRule="exact"/>
              <w:rPr>
                <w:sz w:val="16"/>
                <w:szCs w:val="16"/>
              </w:rPr>
            </w:pPr>
          </w:p>
          <w:p w14:paraId="4FAD6F63" w14:textId="77777777" w:rsidR="00CA3825" w:rsidRDefault="00CA3825" w:rsidP="00E374EA">
            <w:pPr>
              <w:spacing w:line="200" w:lineRule="exact"/>
            </w:pPr>
          </w:p>
          <w:p w14:paraId="4B971BE8" w14:textId="77777777" w:rsidR="00CA3825" w:rsidRDefault="00CA3825" w:rsidP="00E374EA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18.(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in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oul</w:t>
            </w:r>
            <w:r>
              <w:rPr>
                <w:spacing w:val="1"/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>y</w:t>
            </w:r>
          </w:p>
          <w:p w14:paraId="7F165F2E" w14:textId="77777777" w:rsidR="00CA3825" w:rsidRDefault="00CA3825" w:rsidP="00E374EA">
            <w:pPr>
              <w:spacing w:before="41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rovide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oo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 a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 should be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 xml:space="preserve">ious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ow</w:t>
            </w:r>
          </w:p>
          <w:p w14:paraId="184E67FE" w14:textId="77777777" w:rsidR="00CA3825" w:rsidRDefault="00CA3825" w:rsidP="00E374EA">
            <w:pPr>
              <w:spacing w:before="41"/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n.</w:t>
            </w:r>
          </w:p>
          <w:p w14:paraId="12F82D8E" w14:textId="77777777" w:rsidR="00CA3825" w:rsidRDefault="00CA3825" w:rsidP="00E374EA">
            <w:pPr>
              <w:spacing w:before="43"/>
              <w:ind w:left="82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o  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rovide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 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rmth.</w:t>
            </w:r>
          </w:p>
          <w:p w14:paraId="55F84F7D" w14:textId="77777777" w:rsidR="00CA3825" w:rsidRDefault="00CA3825" w:rsidP="00E374EA">
            <w:pPr>
              <w:spacing w:before="20"/>
              <w:ind w:left="82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o  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rovide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oo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 1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15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s.</w:t>
            </w:r>
          </w:p>
          <w:p w14:paraId="320E6360" w14:textId="77777777" w:rsidR="00CA3825" w:rsidRDefault="00CA3825" w:rsidP="00E374EA">
            <w:pPr>
              <w:spacing w:before="20"/>
              <w:ind w:left="82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o   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 xml:space="preserve">p the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.</w:t>
            </w:r>
          </w:p>
          <w:p w14:paraId="6D07221A" w14:textId="77777777" w:rsidR="00CA3825" w:rsidRDefault="00CA3825" w:rsidP="00E374EA">
            <w:pPr>
              <w:spacing w:before="20"/>
              <w:ind w:left="82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o    </w:t>
            </w:r>
            <w:r>
              <w:rPr>
                <w:sz w:val="24"/>
                <w:szCs w:val="24"/>
              </w:rPr>
              <w:t>Dust 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with app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riate ins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ides to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ol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pa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s.</w:t>
            </w:r>
          </w:p>
          <w:p w14:paraId="45B4438B" w14:textId="77777777" w:rsidR="00CA3825" w:rsidRDefault="00CA3825" w:rsidP="00E374EA">
            <w:pPr>
              <w:spacing w:before="20"/>
              <w:ind w:left="82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o  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rovide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with bal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d fo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r.</w:t>
            </w:r>
          </w:p>
          <w:p w14:paraId="2F900E54" w14:textId="77777777" w:rsidR="00CA3825" w:rsidRDefault="00CA3825" w:rsidP="00E374EA">
            <w:pPr>
              <w:spacing w:before="23"/>
              <w:ind w:left="82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o    </w:t>
            </w:r>
            <w:r>
              <w:rPr>
                <w:sz w:val="24"/>
                <w:szCs w:val="24"/>
              </w:rPr>
              <w:t>Allow the 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to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 out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st</w:t>
            </w:r>
            <w:proofErr w:type="spellEnd"/>
            <w:r>
              <w:rPr>
                <w:sz w:val="24"/>
                <w:szCs w:val="24"/>
              </w:rPr>
              <w:t xml:space="preserve"> once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ise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 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d:</w:t>
            </w:r>
          </w:p>
          <w:p w14:paraId="44827665" w14:textId="77777777" w:rsidR="00CA3825" w:rsidRDefault="00CA3825" w:rsidP="00E374EA">
            <w:pPr>
              <w:spacing w:before="20"/>
              <w:ind w:left="82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o    </w:t>
            </w:r>
            <w:r>
              <w:rPr>
                <w:sz w:val="24"/>
                <w:szCs w:val="24"/>
              </w:rPr>
              <w:t>Do not disturb the h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 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 to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tch.                             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1 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mks</w:t>
            </w:r>
            <w:proofErr w:type="spellEnd"/>
          </w:p>
          <w:p w14:paraId="5C04DE47" w14:textId="77777777" w:rsidR="00CA3825" w:rsidRDefault="00CA3825" w:rsidP="00E374EA">
            <w:pPr>
              <w:spacing w:before="7" w:line="120" w:lineRule="exact"/>
              <w:rPr>
                <w:sz w:val="13"/>
                <w:szCs w:val="13"/>
              </w:rPr>
            </w:pPr>
          </w:p>
          <w:p w14:paraId="41D01E9D" w14:textId="77777777" w:rsidR="00CA3825" w:rsidRDefault="00CA3825" w:rsidP="00E374EA">
            <w:pPr>
              <w:spacing w:line="200" w:lineRule="exact"/>
            </w:pPr>
          </w:p>
          <w:p w14:paraId="68333830" w14:textId="77777777" w:rsidR="00CA3825" w:rsidRDefault="00CA3825" w:rsidP="00E374EA">
            <w:pPr>
              <w:ind w:left="302" w:right="5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ds of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ontrolling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ks</w:t>
            </w:r>
          </w:p>
          <w:p w14:paraId="0FFF6A66" w14:textId="77777777" w:rsidR="00CA3825" w:rsidRDefault="00CA3825" w:rsidP="00E374EA">
            <w:pPr>
              <w:tabs>
                <w:tab w:val="left" w:pos="1540"/>
              </w:tabs>
              <w:spacing w:before="43" w:line="256" w:lineRule="auto"/>
              <w:ind w:left="1540" w:right="346" w:hanging="72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urni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inf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ted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 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hs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s, 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rva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hs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s.</w:t>
            </w:r>
          </w:p>
          <w:p w14:paraId="54A1802E" w14:textId="77777777" w:rsidR="00CA3825" w:rsidRDefault="00CA3825" w:rsidP="00E374EA">
            <w:pPr>
              <w:tabs>
                <w:tab w:val="left" w:pos="1540"/>
              </w:tabs>
              <w:spacing w:before="22" w:line="256" w:lineRule="auto"/>
              <w:ind w:left="1540" w:right="353" w:hanging="72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lou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hing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sture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land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pose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 to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t for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sic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r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 xml:space="preserve"> the  d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</w:p>
          <w:p w14:paraId="52BF363B" w14:textId="77777777" w:rsidR="00CA3825" w:rsidRDefault="00CA3825" w:rsidP="00E374EA">
            <w:pPr>
              <w:spacing w:before="24"/>
              <w:ind w:left="82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o    </w:t>
            </w:r>
            <w:r>
              <w:rPr>
                <w:sz w:val="24"/>
                <w:szCs w:val="24"/>
              </w:rPr>
              <w:t>Double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ff the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sture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rm to br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`</w:t>
            </w:r>
            <w:r>
              <w:rPr>
                <w:sz w:val="24"/>
                <w:szCs w:val="24"/>
              </w:rPr>
              <w:t xml:space="preserve">the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lop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s.</w:t>
            </w:r>
          </w:p>
          <w:p w14:paraId="0C906741" w14:textId="77777777" w:rsidR="00CA3825" w:rsidRDefault="00CA3825" w:rsidP="00E374EA">
            <w:pPr>
              <w:spacing w:before="20"/>
              <w:ind w:left="82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o    </w:t>
            </w:r>
            <w:r>
              <w:rPr>
                <w:sz w:val="24"/>
                <w:szCs w:val="24"/>
              </w:rPr>
              <w:t xml:space="preserve">Rotational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ks to d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th.</w:t>
            </w:r>
          </w:p>
          <w:p w14:paraId="1AD5D8B8" w14:textId="77777777" w:rsidR="00CA3825" w:rsidRDefault="00CA3825" w:rsidP="00E374EA">
            <w:pPr>
              <w:spacing w:before="20"/>
              <w:ind w:left="82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o   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picki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ki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them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).</w:t>
            </w:r>
          </w:p>
          <w:p w14:paraId="18E7D5DA" w14:textId="77777777" w:rsidR="00CA3825" w:rsidRDefault="00CA3825" w:rsidP="00E374EA">
            <w:pPr>
              <w:tabs>
                <w:tab w:val="left" w:pos="1540"/>
              </w:tabs>
              <w:spacing w:before="21" w:line="258" w:lineRule="auto"/>
              <w:ind w:left="1540" w:right="431" w:hanging="72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ks’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nvironme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stricti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lop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–must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plain.                                                        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1 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=       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mks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103B8DB" w14:textId="77777777" w:rsidR="00CA3825" w:rsidRDefault="00CA3825" w:rsidP="00E374EA">
            <w:pPr>
              <w:tabs>
                <w:tab w:val="left" w:pos="1540"/>
              </w:tabs>
              <w:spacing w:before="21" w:line="258" w:lineRule="auto"/>
              <w:ind w:left="1540" w:right="431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(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)          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of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</w:p>
          <w:p w14:paraId="56D766EC" w14:textId="77777777" w:rsidR="00CA3825" w:rsidRDefault="00CA3825" w:rsidP="00E374EA">
            <w:pPr>
              <w:tabs>
                <w:tab w:val="left" w:pos="1540"/>
              </w:tabs>
              <w:spacing w:before="41" w:line="277" w:lineRule="auto"/>
              <w:ind w:left="1540" w:right="431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possib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 emb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rom hi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 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 valu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female thus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mprov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spri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s.</w:t>
            </w:r>
          </w:p>
          <w:p w14:paraId="209462DF" w14:textId="77777777" w:rsidR="00CA3825" w:rsidRDefault="00CA3825" w:rsidP="00E374EA">
            <w:pPr>
              <w:spacing w:line="260" w:lineRule="exact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tes milk produ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in a 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male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that 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ot 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produ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lk.</w:t>
            </w:r>
          </w:p>
          <w:p w14:paraId="77A1D781" w14:textId="77777777" w:rsidR="00CA3825" w:rsidRDefault="00CA3825" w:rsidP="00E374EA">
            <w:pPr>
              <w:spacing w:before="41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hi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le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 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ben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fit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rs.</w:t>
            </w:r>
          </w:p>
          <w:p w14:paraId="16D56F8B" w14:textId="77777777" w:rsidR="00CA3825" w:rsidRDefault="00CA3825" w:rsidP="00E374EA">
            <w:pPr>
              <w:spacing w:before="41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nsport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os in test tub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than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whole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</w:p>
          <w:p w14:paraId="1524EEC1" w14:textId="77777777" w:rsidR="00CA3825" w:rsidRDefault="00CA3825" w:rsidP="00E374EA">
            <w:pPr>
              <w:spacing w:before="43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Emb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for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riods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a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14:paraId="44E831FD" w14:textId="77777777" w:rsidR="00CA3825" w:rsidRDefault="00CA3825" w:rsidP="00E374EA">
            <w:pPr>
              <w:spacing w:before="41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19.(</w:t>
            </w:r>
            <w:proofErr w:type="gramStart"/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dure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lf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 b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  <w:p w14:paraId="1AD28284" w14:textId="77777777" w:rsidR="00CA3825" w:rsidRDefault="00CA3825" w:rsidP="00E374EA">
            <w:pPr>
              <w:spacing w:before="41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ut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k in a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  <w:p w14:paraId="18E5BFFF" w14:textId="77777777" w:rsidR="00CA3825" w:rsidRDefault="00CA3825" w:rsidP="00E374EA">
            <w:pPr>
              <w:spacing w:before="41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ush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lf b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rds to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orner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lf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n.</w:t>
            </w:r>
          </w:p>
          <w:p w14:paraId="41035C66" w14:textId="77777777" w:rsidR="00CA3825" w:rsidRDefault="00CA3825" w:rsidP="00E374EA">
            <w:pPr>
              <w:spacing w:before="43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our </w:t>
            </w: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>nds us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mi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with 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sinf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tant</w:t>
            </w:r>
          </w:p>
          <w:p w14:paraId="38FC88D3" w14:textId="77777777" w:rsidR="00CA3825" w:rsidRDefault="00CA3825" w:rsidP="00E374EA">
            <w:pPr>
              <w:tabs>
                <w:tab w:val="left" w:pos="1540"/>
              </w:tabs>
              <w:spacing w:before="41" w:line="275" w:lineRule="auto"/>
              <w:ind w:left="1540" w:right="132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Holding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bu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wi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 the 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ft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nd, dip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wo 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2"/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ht 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the mi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then pl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fing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rs into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 of the</w:t>
            </w:r>
            <w:r>
              <w:rPr>
                <w:spacing w:val="-1"/>
                <w:sz w:val="24"/>
                <w:szCs w:val="24"/>
              </w:rPr>
              <w:t xml:space="preserve"> ca</w:t>
            </w:r>
            <w:r>
              <w:rPr>
                <w:sz w:val="24"/>
                <w:szCs w:val="24"/>
              </w:rPr>
              <w:t>lf to suck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  Do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it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d.</w:t>
            </w:r>
          </w:p>
          <w:p w14:paraId="4B19E357" w14:textId="77777777" w:rsidR="00CA3825" w:rsidRDefault="00CA3825" w:rsidP="00E374EA">
            <w:pPr>
              <w:tabs>
                <w:tab w:val="left" w:pos="1540"/>
              </w:tabs>
              <w:spacing w:before="3" w:line="275" w:lineRule="auto"/>
              <w:ind w:left="1540" w:right="129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low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ui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lf into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mi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k bu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ring fi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rs into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whi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the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lf 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ks 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rs.</w:t>
            </w:r>
          </w:p>
          <w:p w14:paraId="3B334E88" w14:textId="77777777" w:rsidR="00CA3825" w:rsidRDefault="00CA3825" w:rsidP="00E374EA">
            <w:pPr>
              <w:spacing w:before="1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Ensu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lf</w:t>
            </w:r>
            <w:r>
              <w:rPr>
                <w:spacing w:val="-1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 is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ht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ised.</w:t>
            </w:r>
          </w:p>
          <w:p w14:paraId="3A588DA6" w14:textId="77777777" w:rsidR="00CA3825" w:rsidRDefault="00CA3825" w:rsidP="00E374EA">
            <w:pPr>
              <w:tabs>
                <w:tab w:val="left" w:pos="1540"/>
              </w:tabs>
              <w:spacing w:before="41" w:line="277" w:lineRule="auto"/>
              <w:ind w:left="1540" w:right="196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 xml:space="preserve">This allows it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su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buck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ised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ound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or the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irst 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 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ons.</w:t>
            </w:r>
          </w:p>
          <w:p w14:paraId="723EF5C3" w14:textId="77777777" w:rsidR="00CA3825" w:rsidRDefault="00CA3825" w:rsidP="00E374EA">
            <w:pPr>
              <w:spacing w:line="260" w:lineRule="exact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ter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bout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gs 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ssons,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lf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 have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rnt to drink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rom the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t.</w:t>
            </w:r>
          </w:p>
          <w:p w14:paraId="74673F95" w14:textId="77777777" w:rsidR="00CA3825" w:rsidRDefault="00CA3825" w:rsidP="00E374EA">
            <w:pPr>
              <w:spacing w:before="41" w:line="260" w:lineRule="exact"/>
              <w:ind w:right="1862"/>
              <w:jc w:val="right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7 x</w:t>
            </w:r>
            <w:r>
              <w:rPr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1 =</w:t>
            </w:r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 xml:space="preserve">7 </w:t>
            </w:r>
            <w:proofErr w:type="spellStart"/>
            <w:r>
              <w:rPr>
                <w:position w:val="-1"/>
                <w:sz w:val="24"/>
                <w:szCs w:val="24"/>
              </w:rPr>
              <w:t>mks</w:t>
            </w:r>
            <w:proofErr w:type="spellEnd"/>
          </w:p>
          <w:p w14:paraId="37FF402C" w14:textId="77777777" w:rsidR="00CA3825" w:rsidRDefault="00CA3825" w:rsidP="00E374EA">
            <w:pPr>
              <w:spacing w:before="46"/>
              <w:ind w:left="182" w:right="44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(b)   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sur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to be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s;</w:t>
            </w:r>
          </w:p>
          <w:p w14:paraId="564DBA5D" w14:textId="77777777" w:rsidR="00CA3825" w:rsidRDefault="00CA3825" w:rsidP="00E374EA">
            <w:pPr>
              <w:spacing w:before="41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s shou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hten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b</w:t>
            </w:r>
            <w:r>
              <w:rPr>
                <w:spacing w:val="-1"/>
                <w:sz w:val="24"/>
                <w:szCs w:val="24"/>
              </w:rPr>
              <w:t>eca</w:t>
            </w:r>
            <w:r>
              <w:rPr>
                <w:sz w:val="24"/>
                <w:szCs w:val="24"/>
              </w:rPr>
              <w:t>use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wild.</w:t>
            </w:r>
          </w:p>
          <w:p w14:paraId="7EF36E94" w14:textId="77777777" w:rsidR="00CA3825" w:rsidRDefault="00CA3825" w:rsidP="00E374EA">
            <w:pPr>
              <w:spacing w:before="43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shou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 be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rom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hind not</w:t>
            </w:r>
            <w:r>
              <w:rPr>
                <w:spacing w:val="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ront.</w:t>
            </w:r>
          </w:p>
          <w:p w14:paraId="5BE61A13" w14:textId="77777777" w:rsidR="00CA3825" w:rsidRDefault="00CA3825" w:rsidP="00E374EA">
            <w:pPr>
              <w:spacing w:before="41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smok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must be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er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  <w:p w14:paraId="258343EA" w14:textId="77777777" w:rsidR="00CA3825" w:rsidRDefault="00CA3825" w:rsidP="00E374EA">
            <w:pPr>
              <w:spacing w:before="41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s shou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 not be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du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ing handling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oid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</w:p>
          <w:p w14:paraId="37D128E6" w14:textId="77777777" w:rsidR="00CA3825" w:rsidRDefault="00CA3825" w:rsidP="00E374EA">
            <w:pPr>
              <w:spacing w:before="41"/>
              <w:ind w:left="1502" w:right="73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d.</w:t>
            </w:r>
          </w:p>
          <w:p w14:paraId="6E1ABE91" w14:textId="77777777" w:rsidR="00CA3825" w:rsidRDefault="00CA3825" w:rsidP="00E374EA">
            <w:pPr>
              <w:spacing w:before="43"/>
              <w:ind w:left="118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 tow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rds 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should be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quiet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oid al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them.</w:t>
            </w:r>
          </w:p>
          <w:p w14:paraId="130DB7AA" w14:textId="77777777" w:rsidR="00CA3825" w:rsidRDefault="00CA3825" w:rsidP="00E374EA">
            <w:pPr>
              <w:spacing w:before="20"/>
              <w:ind w:left="118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sh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uld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not run 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th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 the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ombs dow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</w:t>
            </w:r>
          </w:p>
          <w:p w14:paraId="104BB952" w14:textId="77777777" w:rsidR="00CA3825" w:rsidRDefault="00CA3825" w:rsidP="00E374EA">
            <w:pPr>
              <w:spacing w:before="20" w:line="256" w:lineRule="auto"/>
              <w:ind w:left="1540" w:right="177" w:hanging="36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should be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bb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ins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rp 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or bl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should be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to 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f.</w:t>
            </w:r>
          </w:p>
          <w:p w14:paraId="441139FC" w14:textId="77777777" w:rsidR="00CA3825" w:rsidRDefault="00CA3825" w:rsidP="00E374EA">
            <w:pPr>
              <w:spacing w:before="24"/>
              <w:ind w:left="118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Alw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 w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s.</w:t>
            </w:r>
          </w:p>
          <w:p w14:paraId="63EA3F0D" w14:textId="77777777" w:rsidR="00CA3825" w:rsidRDefault="00CA3825" w:rsidP="00E374EA">
            <w:pPr>
              <w:spacing w:before="20"/>
              <w:ind w:left="1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</w:t>
            </w:r>
            <w:r>
              <w:rPr>
                <w:spacing w:val="-2"/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 xml:space="preserve">)    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ns of il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 obs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in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skin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 livesto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k.</w:t>
            </w:r>
          </w:p>
          <w:p w14:paraId="2C81D301" w14:textId="77777777" w:rsidR="00CA3825" w:rsidRDefault="00CA3825" w:rsidP="00E374EA">
            <w:pPr>
              <w:spacing w:before="41"/>
              <w:ind w:left="118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rin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/ro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14:paraId="0B889BD1" w14:textId="77777777" w:rsidR="00CA3825" w:rsidRDefault="00CA3825" w:rsidP="00E374EA">
            <w:pPr>
              <w:spacing w:before="21"/>
              <w:ind w:left="118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oss of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ir</w:t>
            </w:r>
          </w:p>
          <w:p w14:paraId="12CE5B39" w14:textId="77777777" w:rsidR="00CA3825" w:rsidRDefault="00CA3825" w:rsidP="00E374EA">
            <w:pPr>
              <w:spacing w:before="23"/>
              <w:ind w:left="118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Abno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mal out gro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ths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 on sk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14:paraId="118E5953" w14:textId="77777777" w:rsidR="00CA3825" w:rsidRDefault="00CA3825" w:rsidP="00E374EA">
            <w:pPr>
              <w:spacing w:before="20"/>
              <w:ind w:left="118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upt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boi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  <w:p w14:paraId="1D0580CC" w14:textId="77777777" w:rsidR="00CA3825" w:rsidRDefault="00CA3825" w:rsidP="00E374EA">
            <w:pPr>
              <w:spacing w:before="20"/>
              <w:ind w:left="118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or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skin.</w:t>
            </w:r>
          </w:p>
          <w:p w14:paraId="772ADC10" w14:textId="77777777" w:rsidR="00CA3825" w:rsidRDefault="00CA3825" w:rsidP="00E374EA">
            <w:pPr>
              <w:spacing w:before="20"/>
              <w:ind w:left="118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skin/hai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</w:p>
          <w:p w14:paraId="4249365E" w14:textId="77777777" w:rsidR="00CA3825" w:rsidRDefault="00CA3825" w:rsidP="00E374EA">
            <w:pPr>
              <w:spacing w:before="23"/>
              <w:ind w:left="1180"/>
              <w:rPr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                                    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1 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=       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mks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DB78500" w14:textId="77777777" w:rsidR="00CA3825" w:rsidRDefault="00CA3825" w:rsidP="00E374EA">
            <w:pPr>
              <w:spacing w:before="20"/>
              <w:ind w:left="118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D-</w:t>
            </w:r>
          </w:p>
          <w:p w14:paraId="5476041A" w14:textId="77777777" w:rsidR="00CA3825" w:rsidRDefault="00CA3825" w:rsidP="00E374EA">
            <w:pPr>
              <w:spacing w:before="41"/>
              <w:ind w:left="108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E882EA3" w14:textId="77777777" w:rsidR="00CA3825" w:rsidRDefault="00CA3825" w:rsidP="00492F42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9721135" w14:textId="77777777" w:rsidR="00CA3825" w:rsidRDefault="00CA3825" w:rsidP="00492F42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080B10F9" w14:textId="77777777" w:rsidR="00CA3825" w:rsidRDefault="00CA3825" w:rsidP="00492F42"/>
        </w:tc>
      </w:tr>
    </w:tbl>
    <w:p w14:paraId="54D4636B" w14:textId="77777777" w:rsidR="00CA3825" w:rsidRDefault="00CA3825" w:rsidP="00596B52">
      <w:pPr>
        <w:spacing w:before="59"/>
        <w:ind w:left="820"/>
        <w:rPr>
          <w:sz w:val="24"/>
          <w:szCs w:val="24"/>
        </w:rPr>
      </w:pPr>
    </w:p>
    <w:p w14:paraId="72F6D762" w14:textId="77777777" w:rsidR="00F27A15" w:rsidRDefault="00F27A15" w:rsidP="00596B52">
      <w:pPr>
        <w:spacing w:before="59"/>
        <w:ind w:left="820"/>
        <w:rPr>
          <w:sz w:val="24"/>
          <w:szCs w:val="24"/>
        </w:rPr>
      </w:pPr>
    </w:p>
    <w:p w14:paraId="02B1D0CD" w14:textId="77777777" w:rsidR="00596B52" w:rsidRDefault="00596B52" w:rsidP="00596B52">
      <w:pPr>
        <w:spacing w:before="59"/>
        <w:ind w:left="82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rsh She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</w:p>
    <w:p w14:paraId="7AA4083C" w14:textId="77777777" w:rsidR="00596B52" w:rsidRDefault="00596B52" w:rsidP="00596B52">
      <w:pPr>
        <w:spacing w:before="41"/>
        <w:ind w:left="15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ide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poll</w:t>
      </w:r>
      <w:r>
        <w:rPr>
          <w:spacing w:val="1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 cov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with wool.</w:t>
      </w:r>
    </w:p>
    <w:p w14:paraId="01DCD5BF" w14:textId="77777777" w:rsidR="00596B52" w:rsidRDefault="00596B52" w:rsidP="00596B52">
      <w:pPr>
        <w:spacing w:before="41"/>
        <w:ind w:left="15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ide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</w:p>
    <w:p w14:paraId="1000B2D1" w14:textId="77777777" w:rsidR="00596B52" w:rsidRDefault="00596B52" w:rsidP="00596B52">
      <w:pPr>
        <w:spacing w:before="43"/>
        <w:ind w:left="15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hort 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</w:t>
      </w:r>
    </w:p>
    <w:p w14:paraId="05D8B8C6" w14:textId="77777777" w:rsidR="00596B52" w:rsidRDefault="00596B52" w:rsidP="00596B52">
      <w:pPr>
        <w:spacing w:before="41"/>
        <w:ind w:left="1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hoov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14:paraId="66353AED" w14:textId="77777777" w:rsidR="00596B52" w:rsidRDefault="00596B52" w:rsidP="00596B52">
      <w:pPr>
        <w:spacing w:before="41"/>
        <w:ind w:left="15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</w:p>
    <w:p w14:paraId="23227C60" w14:textId="77777777" w:rsidR="00596B52" w:rsidRDefault="00596B52" w:rsidP="00596B52">
      <w:pPr>
        <w:spacing w:before="41"/>
        <w:ind w:left="15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wool of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th 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3: </w:t>
      </w:r>
      <w:r>
        <w:rPr>
          <w:spacing w:val="3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.1Kg</w:t>
      </w:r>
    </w:p>
    <w:p w14:paraId="7D0A4663" w14:textId="77777777" w:rsidR="00596B52" w:rsidRDefault="00596B52" w:rsidP="00596B52">
      <w:pPr>
        <w:spacing w:before="43"/>
        <w:ind w:left="15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 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102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103 Kg                                                </w:t>
      </w:r>
      <w:r w:rsidRPr="00CA3825">
        <w:rPr>
          <w:b/>
          <w:spacing w:val="42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5</w:t>
      </w:r>
      <w:r w:rsidRPr="00CA3825">
        <w:rPr>
          <w:b/>
          <w:spacing w:val="2"/>
          <w:sz w:val="24"/>
          <w:szCs w:val="24"/>
        </w:rPr>
        <w:t>x</w:t>
      </w:r>
      <w:r w:rsidRPr="00CA3825">
        <w:rPr>
          <w:b/>
          <w:sz w:val="24"/>
          <w:szCs w:val="24"/>
        </w:rPr>
        <w:t>1 =</w:t>
      </w:r>
      <w:r w:rsidRPr="00CA3825">
        <w:rPr>
          <w:b/>
          <w:spacing w:val="-1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 xml:space="preserve">5 </w:t>
      </w:r>
      <w:proofErr w:type="spellStart"/>
      <w:r w:rsidRPr="00CA3825">
        <w:rPr>
          <w:b/>
          <w:sz w:val="24"/>
          <w:szCs w:val="24"/>
        </w:rPr>
        <w:t>mks</w:t>
      </w:r>
      <w:proofErr w:type="spellEnd"/>
    </w:p>
    <w:p w14:paraId="0E3B4A2A" w14:textId="77777777" w:rsidR="00596B52" w:rsidRDefault="00596B52" w:rsidP="00596B52">
      <w:pPr>
        <w:spacing w:before="8" w:line="140" w:lineRule="exact"/>
        <w:rPr>
          <w:sz w:val="15"/>
          <w:szCs w:val="15"/>
        </w:rPr>
      </w:pPr>
    </w:p>
    <w:p w14:paraId="1398ED06" w14:textId="77777777" w:rsidR="00596B52" w:rsidRDefault="00596B52" w:rsidP="00596B52">
      <w:pPr>
        <w:spacing w:line="200" w:lineRule="exact"/>
      </w:pPr>
    </w:p>
    <w:p w14:paraId="6CC9C8C2" w14:textId="77777777" w:rsidR="00596B52" w:rsidRDefault="00596B52" w:rsidP="00596B52">
      <w:pPr>
        <w:ind w:left="82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 lub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</w:p>
    <w:p w14:paraId="1427A28E" w14:textId="77777777" w:rsidR="00596B52" w:rsidRDefault="00596B52" w:rsidP="00596B52">
      <w:pPr>
        <w:spacing w:before="41"/>
        <w:ind w:left="15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 on 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ving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4F93E09A" w14:textId="77777777" w:rsidR="00596B52" w:rsidRDefault="00596B52" w:rsidP="00596B52">
      <w:pPr>
        <w:spacing w:before="43"/>
        <w:ind w:left="15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loss due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iction</w:t>
      </w:r>
    </w:p>
    <w:p w14:paraId="771C4491" w14:textId="77777777" w:rsidR="00596B52" w:rsidRDefault="00596B52" w:rsidP="00596B52">
      <w:pPr>
        <w:spacing w:before="41"/>
        <w:ind w:left="15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Cools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ine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 h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1"/>
          <w:sz w:val="24"/>
          <w:szCs w:val="24"/>
        </w:rPr>
        <w:t>wa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127F599A" w14:textId="77777777" w:rsidR="00596B52" w:rsidRDefault="00596B52" w:rsidP="00596B52">
      <w:pPr>
        <w:spacing w:before="41"/>
        <w:ind w:left="15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ts as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14:paraId="3A9D2437" w14:textId="77777777" w:rsidR="00596B52" w:rsidRDefault="00596B52" w:rsidP="00596B52">
      <w:pPr>
        <w:spacing w:before="41"/>
        <w:ind w:left="15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rusting                                                                  </w:t>
      </w:r>
      <w:r>
        <w:rPr>
          <w:spacing w:val="16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5</w:t>
      </w:r>
      <w:r w:rsidRPr="00CA3825">
        <w:rPr>
          <w:b/>
          <w:spacing w:val="2"/>
          <w:sz w:val="24"/>
          <w:szCs w:val="24"/>
        </w:rPr>
        <w:t>x</w:t>
      </w:r>
      <w:r w:rsidRPr="00CA3825">
        <w:rPr>
          <w:b/>
          <w:sz w:val="24"/>
          <w:szCs w:val="24"/>
        </w:rPr>
        <w:t>1 =</w:t>
      </w:r>
      <w:r w:rsidRPr="00CA3825">
        <w:rPr>
          <w:b/>
          <w:spacing w:val="-1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 xml:space="preserve">5 </w:t>
      </w:r>
      <w:proofErr w:type="spellStart"/>
      <w:r w:rsidRPr="00CA3825">
        <w:rPr>
          <w:b/>
          <w:sz w:val="24"/>
          <w:szCs w:val="24"/>
        </w:rPr>
        <w:t>mks</w:t>
      </w:r>
      <w:proofErr w:type="spellEnd"/>
    </w:p>
    <w:p w14:paraId="39831F75" w14:textId="77777777" w:rsidR="00596B52" w:rsidRDefault="00596B52" w:rsidP="00596B52">
      <w:pPr>
        <w:spacing w:line="160" w:lineRule="exact"/>
        <w:rPr>
          <w:sz w:val="16"/>
          <w:szCs w:val="16"/>
        </w:rPr>
      </w:pPr>
    </w:p>
    <w:p w14:paraId="765A9E4C" w14:textId="77777777" w:rsidR="00596B52" w:rsidRDefault="00596B52" w:rsidP="00596B52">
      <w:pPr>
        <w:spacing w:line="200" w:lineRule="exact"/>
      </w:pPr>
    </w:p>
    <w:p w14:paraId="0D77BECD" w14:textId="77777777" w:rsidR="00596B52" w:rsidRDefault="00596B52" w:rsidP="00596B52">
      <w:pPr>
        <w:ind w:left="100"/>
        <w:rPr>
          <w:sz w:val="24"/>
          <w:szCs w:val="24"/>
        </w:rPr>
      </w:pPr>
      <w:r>
        <w:rPr>
          <w:sz w:val="24"/>
          <w:szCs w:val="24"/>
        </w:rPr>
        <w:t>18.(</w:t>
      </w:r>
      <w:proofErr w:type="gram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oul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y</w:t>
      </w:r>
    </w:p>
    <w:p w14:paraId="45DF753F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 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box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ious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</w:p>
    <w:p w14:paraId="28A1C343" w14:textId="77777777" w:rsidR="00596B52" w:rsidRDefault="00596B52" w:rsidP="00596B52">
      <w:pPr>
        <w:spacing w:before="41"/>
        <w:ind w:left="1540"/>
        <w:rPr>
          <w:sz w:val="24"/>
          <w:szCs w:val="24"/>
        </w:rPr>
      </w:pPr>
      <w:r>
        <w:rPr>
          <w:sz w:val="24"/>
          <w:szCs w:val="24"/>
        </w:rPr>
        <w:t>Mov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60CC9EDB" w14:textId="77777777" w:rsidR="00596B52" w:rsidRDefault="00596B52" w:rsidP="00596B52">
      <w:pPr>
        <w:spacing w:before="43"/>
        <w:ind w:left="82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box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rmth.</w:t>
      </w:r>
    </w:p>
    <w:p w14:paraId="24F71645" w14:textId="77777777" w:rsidR="00596B52" w:rsidRDefault="00596B52" w:rsidP="00596B52">
      <w:pPr>
        <w:spacing w:before="20"/>
        <w:ind w:left="82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 1</w:t>
      </w:r>
      <w:r>
        <w:rPr>
          <w:spacing w:val="2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15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s.</w:t>
      </w:r>
    </w:p>
    <w:p w14:paraId="361E1F52" w14:textId="77777777" w:rsidR="00596B52" w:rsidRDefault="00596B52" w:rsidP="00596B52">
      <w:pPr>
        <w:spacing w:before="20"/>
        <w:ind w:left="82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 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p the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;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.</w:t>
      </w:r>
    </w:p>
    <w:p w14:paraId="3CA466DA" w14:textId="77777777" w:rsidR="00596B52" w:rsidRDefault="00596B52" w:rsidP="00596B52">
      <w:pPr>
        <w:spacing w:before="20"/>
        <w:ind w:left="82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  </w:t>
      </w:r>
      <w:r>
        <w:rPr>
          <w:sz w:val="24"/>
          <w:szCs w:val="24"/>
        </w:rPr>
        <w:t>Dust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with 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riate ins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ides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ol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0A0A9FC7" w14:textId="77777777" w:rsidR="00596B52" w:rsidRDefault="00596B52" w:rsidP="00596B52">
      <w:pPr>
        <w:spacing w:before="20"/>
        <w:ind w:left="82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with bal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 fo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r.</w:t>
      </w:r>
    </w:p>
    <w:p w14:paraId="54A03BF4" w14:textId="77777777" w:rsidR="00596B52" w:rsidRDefault="00596B52" w:rsidP="00596B52">
      <w:pPr>
        <w:spacing w:before="23"/>
        <w:ind w:left="82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  </w:t>
      </w:r>
      <w:r>
        <w:rPr>
          <w:sz w:val="24"/>
          <w:szCs w:val="24"/>
        </w:rPr>
        <w:t>Allow the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to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out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once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d:</w:t>
      </w:r>
    </w:p>
    <w:p w14:paraId="2228F55B" w14:textId="77777777" w:rsidR="00596B52" w:rsidRPr="00CA3825" w:rsidRDefault="00596B52" w:rsidP="00596B52">
      <w:pPr>
        <w:spacing w:before="20"/>
        <w:ind w:left="820"/>
        <w:rPr>
          <w:b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  </w:t>
      </w:r>
      <w:r>
        <w:rPr>
          <w:sz w:val="24"/>
          <w:szCs w:val="24"/>
        </w:rPr>
        <w:t>Do not disturb the 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to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tch</w:t>
      </w:r>
      <w:r w:rsidRPr="00CA3825">
        <w:rPr>
          <w:b/>
          <w:sz w:val="24"/>
          <w:szCs w:val="24"/>
        </w:rPr>
        <w:t xml:space="preserve">.                              </w:t>
      </w:r>
      <w:r w:rsidRPr="00CA3825">
        <w:rPr>
          <w:b/>
          <w:spacing w:val="38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8</w:t>
      </w:r>
      <w:r w:rsidRPr="00CA3825">
        <w:rPr>
          <w:b/>
          <w:spacing w:val="2"/>
          <w:sz w:val="24"/>
          <w:szCs w:val="24"/>
        </w:rPr>
        <w:t>x</w:t>
      </w:r>
      <w:r w:rsidRPr="00CA3825">
        <w:rPr>
          <w:b/>
          <w:sz w:val="24"/>
          <w:szCs w:val="24"/>
        </w:rPr>
        <w:t>1    =</w:t>
      </w:r>
      <w:r w:rsidRPr="00CA3825">
        <w:rPr>
          <w:b/>
          <w:spacing w:val="-1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 xml:space="preserve">8 </w:t>
      </w:r>
      <w:proofErr w:type="spellStart"/>
      <w:r w:rsidRPr="00CA3825">
        <w:rPr>
          <w:b/>
          <w:sz w:val="24"/>
          <w:szCs w:val="24"/>
        </w:rPr>
        <w:t>mks</w:t>
      </w:r>
      <w:proofErr w:type="spellEnd"/>
    </w:p>
    <w:p w14:paraId="18596540" w14:textId="77777777" w:rsidR="00596B52" w:rsidRDefault="00596B52" w:rsidP="00596B52">
      <w:pPr>
        <w:ind w:left="302" w:right="5106"/>
        <w:jc w:val="center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ds 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ontrolling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</w:t>
      </w:r>
    </w:p>
    <w:p w14:paraId="388DFCC7" w14:textId="77777777" w:rsidR="00596B52" w:rsidRDefault="00596B52" w:rsidP="00596B52">
      <w:pPr>
        <w:tabs>
          <w:tab w:val="left" w:pos="1540"/>
        </w:tabs>
        <w:spacing w:before="43" w:line="256" w:lineRule="auto"/>
        <w:ind w:left="1540" w:right="346" w:hanging="72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inf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hs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s, 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rva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hs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s.</w:t>
      </w:r>
    </w:p>
    <w:p w14:paraId="3A271E6F" w14:textId="77777777" w:rsidR="00596B52" w:rsidRDefault="00596B52" w:rsidP="00596B52">
      <w:pPr>
        <w:tabs>
          <w:tab w:val="left" w:pos="1540"/>
        </w:tabs>
        <w:spacing w:before="22" w:line="256" w:lineRule="auto"/>
        <w:ind w:left="1540" w:right="353" w:hanging="72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hing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land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 for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  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proofErr w:type="gramEnd"/>
    </w:p>
    <w:p w14:paraId="09C74E63" w14:textId="77777777" w:rsidR="00596B52" w:rsidRDefault="00596B52" w:rsidP="00596B52">
      <w:pPr>
        <w:spacing w:before="24"/>
        <w:ind w:left="82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  </w:t>
      </w:r>
      <w:r>
        <w:rPr>
          <w:sz w:val="24"/>
          <w:szCs w:val="24"/>
        </w:rPr>
        <w:t>Double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ff the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sture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 to br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`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3E16D912" w14:textId="77777777" w:rsidR="00596B52" w:rsidRDefault="00596B52" w:rsidP="00596B52">
      <w:pPr>
        <w:spacing w:before="20"/>
        <w:ind w:left="82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  </w:t>
      </w:r>
      <w:r>
        <w:rPr>
          <w:sz w:val="24"/>
          <w:szCs w:val="24"/>
        </w:rPr>
        <w:t xml:space="preserve">Rotational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 to 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th.</w:t>
      </w:r>
    </w:p>
    <w:p w14:paraId="0D926EB8" w14:textId="77777777" w:rsidR="00596B52" w:rsidRDefault="00596B52" w:rsidP="00596B52">
      <w:pPr>
        <w:spacing w:before="20"/>
        <w:ind w:left="82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 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picki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them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).</w:t>
      </w:r>
    </w:p>
    <w:p w14:paraId="45AE40E4" w14:textId="77777777" w:rsidR="00596B52" w:rsidRPr="00CA3825" w:rsidRDefault="00596B52" w:rsidP="00596B52">
      <w:pPr>
        <w:tabs>
          <w:tab w:val="left" w:pos="1540"/>
        </w:tabs>
        <w:spacing w:before="21" w:line="258" w:lineRule="auto"/>
        <w:ind w:left="1540" w:right="431" w:hanging="720"/>
        <w:rPr>
          <w:b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ks’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e-</w:t>
      </w:r>
      <w:proofErr w:type="spellStart"/>
      <w:r>
        <w:rPr>
          <w:sz w:val="24"/>
          <w:szCs w:val="24"/>
        </w:rPr>
        <w:t>stricti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–must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plain.                                                          </w:t>
      </w:r>
      <w:r w:rsidR="00CA3825">
        <w:rPr>
          <w:sz w:val="24"/>
          <w:szCs w:val="24"/>
        </w:rPr>
        <w:tab/>
      </w:r>
      <w:r w:rsidR="00CA3825">
        <w:rPr>
          <w:sz w:val="24"/>
          <w:szCs w:val="24"/>
        </w:rPr>
        <w:tab/>
      </w:r>
      <w:r>
        <w:rPr>
          <w:spacing w:val="13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7</w:t>
      </w:r>
      <w:r w:rsidRPr="00CA3825">
        <w:rPr>
          <w:b/>
          <w:spacing w:val="2"/>
          <w:sz w:val="24"/>
          <w:szCs w:val="24"/>
        </w:rPr>
        <w:t>x</w:t>
      </w:r>
      <w:proofErr w:type="gramStart"/>
      <w:r w:rsidR="00CA3825" w:rsidRPr="00CA3825">
        <w:rPr>
          <w:b/>
          <w:sz w:val="24"/>
          <w:szCs w:val="24"/>
        </w:rPr>
        <w:t>1  =</w:t>
      </w:r>
      <w:proofErr w:type="gramEnd"/>
      <w:r w:rsidRPr="00CA3825">
        <w:rPr>
          <w:b/>
          <w:spacing w:val="45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 xml:space="preserve">7 </w:t>
      </w:r>
      <w:proofErr w:type="spellStart"/>
      <w:r w:rsidRPr="00CA3825">
        <w:rPr>
          <w:b/>
          <w:sz w:val="24"/>
          <w:szCs w:val="24"/>
        </w:rPr>
        <w:t>mks</w:t>
      </w:r>
      <w:proofErr w:type="spellEnd"/>
      <w:r w:rsidRPr="00CA3825">
        <w:rPr>
          <w:b/>
          <w:sz w:val="24"/>
          <w:szCs w:val="24"/>
        </w:rPr>
        <w:t>.</w:t>
      </w:r>
    </w:p>
    <w:p w14:paraId="48FC3F92" w14:textId="77777777" w:rsidR="00596B52" w:rsidRDefault="00596B52" w:rsidP="00596B52">
      <w:pPr>
        <w:tabs>
          <w:tab w:val="left" w:pos="1540"/>
        </w:tabs>
        <w:spacing w:before="21" w:line="258" w:lineRule="auto"/>
        <w:ind w:left="1540" w:right="431" w:hanging="720"/>
        <w:rPr>
          <w:sz w:val="24"/>
          <w:szCs w:val="24"/>
        </w:rPr>
      </w:pPr>
      <w:r>
        <w:rPr>
          <w:sz w:val="24"/>
          <w:szCs w:val="24"/>
        </w:rPr>
        <w:t>18. 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)    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</w:p>
    <w:p w14:paraId="101FAE97" w14:textId="77777777" w:rsidR="00596B52" w:rsidRDefault="00596B52" w:rsidP="00596B52">
      <w:pPr>
        <w:tabs>
          <w:tab w:val="left" w:pos="1540"/>
        </w:tabs>
        <w:spacing w:before="41" w:line="277" w:lineRule="auto"/>
        <w:ind w:left="1540" w:right="431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possib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emb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valu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female thus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mprov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s.</w:t>
      </w:r>
    </w:p>
    <w:p w14:paraId="2A799592" w14:textId="77777777" w:rsidR="00596B52" w:rsidRDefault="00596B52" w:rsidP="00596B52">
      <w:pPr>
        <w:spacing w:line="260" w:lineRule="exact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 milk produ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on in a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male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ot 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produ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lk.</w:t>
      </w:r>
    </w:p>
    <w:p w14:paraId="156BDD28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ben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 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14:paraId="660FF636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nsport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os in test tub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whole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14:paraId="0D6555AE" w14:textId="77777777" w:rsidR="00596B52" w:rsidRDefault="00596B52" w:rsidP="00596B52">
      <w:pPr>
        <w:spacing w:before="43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Emb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riods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a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0394A272" w14:textId="77777777" w:rsidR="00596B52" w:rsidRDefault="00596B52" w:rsidP="00596B52">
      <w:pPr>
        <w:spacing w:before="41"/>
        <w:ind w:left="100"/>
        <w:rPr>
          <w:sz w:val="24"/>
          <w:szCs w:val="24"/>
        </w:rPr>
      </w:pPr>
      <w:r>
        <w:rPr>
          <w:sz w:val="24"/>
          <w:szCs w:val="24"/>
        </w:rPr>
        <w:t>19.(</w:t>
      </w:r>
      <w:proofErr w:type="gram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dure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lf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b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14:paraId="7828A5A9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ut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k in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</w:p>
    <w:p w14:paraId="4A6831B7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ush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lf 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rds to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orner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lf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1A4813EC" w14:textId="77777777" w:rsidR="00596B52" w:rsidRDefault="00596B52" w:rsidP="00596B52">
      <w:pPr>
        <w:spacing w:before="43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nds us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mi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with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sinf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tant</w:t>
      </w:r>
    </w:p>
    <w:p w14:paraId="5A31016D" w14:textId="77777777" w:rsidR="00596B52" w:rsidRDefault="00596B52" w:rsidP="00596B52">
      <w:pPr>
        <w:tabs>
          <w:tab w:val="left" w:pos="1540"/>
        </w:tabs>
        <w:spacing w:before="41" w:line="275" w:lineRule="auto"/>
        <w:ind w:left="1540" w:right="132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Holding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bu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the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nd, dip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wo or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 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then pl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into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of the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lf to suck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 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 w:rsidR="002942E3">
        <w:rPr>
          <w:sz w:val="24"/>
          <w:szCs w:val="24"/>
        </w:rPr>
        <w:t>ly</w:t>
      </w:r>
      <w:r>
        <w:rPr>
          <w:sz w:val="24"/>
          <w:szCs w:val="24"/>
        </w:rPr>
        <w:t>.</w:t>
      </w:r>
    </w:p>
    <w:p w14:paraId="25109162" w14:textId="77777777" w:rsidR="00596B52" w:rsidRDefault="00596B52" w:rsidP="00596B52">
      <w:pPr>
        <w:tabs>
          <w:tab w:val="left" w:pos="1540"/>
        </w:tabs>
        <w:spacing w:before="3" w:line="275" w:lineRule="auto"/>
        <w:ind w:left="1540" w:right="129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low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 into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 bu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 fi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into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whi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the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lf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rs.</w:t>
      </w:r>
    </w:p>
    <w:p w14:paraId="07A62DD4" w14:textId="77777777" w:rsidR="00596B52" w:rsidRDefault="00596B52" w:rsidP="00596B52">
      <w:pPr>
        <w:spacing w:before="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Ensu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is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ised.</w:t>
      </w:r>
    </w:p>
    <w:p w14:paraId="0D38CD99" w14:textId="77777777" w:rsidR="00596B52" w:rsidRDefault="00596B52" w:rsidP="00596B52">
      <w:pPr>
        <w:tabs>
          <w:tab w:val="left" w:pos="1540"/>
        </w:tabs>
        <w:spacing w:before="41" w:line="277" w:lineRule="auto"/>
        <w:ind w:left="1540" w:right="196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This allows it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buck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ised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ound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14:paraId="5734272B" w14:textId="77777777" w:rsidR="00596B52" w:rsidRDefault="00596B52" w:rsidP="00596B52">
      <w:pPr>
        <w:spacing w:line="260" w:lineRule="exact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gs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ssons,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lf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have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rnt to drink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rom the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</w:p>
    <w:p w14:paraId="06CF8C7E" w14:textId="77777777" w:rsidR="00596B52" w:rsidRPr="00CA3825" w:rsidRDefault="00596B52" w:rsidP="00596B52">
      <w:pPr>
        <w:spacing w:before="41" w:line="260" w:lineRule="exact"/>
        <w:ind w:right="1862"/>
        <w:jc w:val="right"/>
        <w:rPr>
          <w:b/>
          <w:sz w:val="24"/>
          <w:szCs w:val="24"/>
        </w:rPr>
      </w:pPr>
      <w:r w:rsidRPr="00CA3825">
        <w:rPr>
          <w:b/>
          <w:position w:val="-1"/>
          <w:sz w:val="24"/>
          <w:szCs w:val="24"/>
        </w:rPr>
        <w:t>7 x</w:t>
      </w:r>
      <w:r w:rsidRPr="00CA3825">
        <w:rPr>
          <w:b/>
          <w:spacing w:val="2"/>
          <w:position w:val="-1"/>
          <w:sz w:val="24"/>
          <w:szCs w:val="24"/>
        </w:rPr>
        <w:t xml:space="preserve"> </w:t>
      </w:r>
      <w:r w:rsidRPr="00CA3825">
        <w:rPr>
          <w:b/>
          <w:position w:val="-1"/>
          <w:sz w:val="24"/>
          <w:szCs w:val="24"/>
        </w:rPr>
        <w:t>1 =</w:t>
      </w:r>
      <w:r w:rsidRPr="00CA3825">
        <w:rPr>
          <w:b/>
          <w:spacing w:val="-1"/>
          <w:position w:val="-1"/>
          <w:sz w:val="24"/>
          <w:szCs w:val="24"/>
        </w:rPr>
        <w:t xml:space="preserve"> </w:t>
      </w:r>
      <w:r w:rsidRPr="00CA3825">
        <w:rPr>
          <w:b/>
          <w:position w:val="-1"/>
          <w:sz w:val="24"/>
          <w:szCs w:val="24"/>
        </w:rPr>
        <w:t xml:space="preserve">7 </w:t>
      </w:r>
      <w:proofErr w:type="spellStart"/>
      <w:r w:rsidRPr="00CA3825">
        <w:rPr>
          <w:b/>
          <w:position w:val="-1"/>
          <w:sz w:val="24"/>
          <w:szCs w:val="24"/>
        </w:rPr>
        <w:t>mks</w:t>
      </w:r>
      <w:proofErr w:type="spellEnd"/>
    </w:p>
    <w:p w14:paraId="634D7884" w14:textId="77777777" w:rsidR="00596B52" w:rsidRDefault="00596B52" w:rsidP="00596B52">
      <w:pPr>
        <w:spacing w:before="46"/>
        <w:ind w:left="182" w:right="44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(b)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s;</w:t>
      </w:r>
    </w:p>
    <w:p w14:paraId="2E154961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s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 w:rsidR="002942E3">
        <w:rPr>
          <w:sz w:val="24"/>
          <w:szCs w:val="24"/>
        </w:rPr>
        <w:t xml:space="preserve">not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wild.</w:t>
      </w:r>
    </w:p>
    <w:p w14:paraId="01ACD786" w14:textId="77777777" w:rsidR="00596B52" w:rsidRDefault="00596B52" w:rsidP="00596B52">
      <w:pPr>
        <w:spacing w:before="43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hind not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ront.</w:t>
      </w:r>
    </w:p>
    <w:p w14:paraId="5ED4D584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 smok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must be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14:paraId="26101EBF" w14:textId="77777777" w:rsidR="00596B52" w:rsidRDefault="00596B52" w:rsidP="00596B52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s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not be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 handling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oid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y</w:t>
      </w:r>
    </w:p>
    <w:p w14:paraId="53783E2E" w14:textId="77777777" w:rsidR="00596B52" w:rsidRDefault="00596B52" w:rsidP="00596B52">
      <w:pPr>
        <w:spacing w:before="41"/>
        <w:ind w:left="1502" w:right="7388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46F65EC6" w14:textId="77777777" w:rsidR="00596B52" w:rsidRDefault="00596B52" w:rsidP="00596B52">
      <w:pPr>
        <w:spacing w:before="43"/>
        <w:ind w:left="118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Mov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 the</w:t>
      </w:r>
      <w:r>
        <w:rPr>
          <w:spacing w:val="-1"/>
          <w:sz w:val="24"/>
          <w:szCs w:val="24"/>
        </w:rPr>
        <w:t xml:space="preserve"> </w:t>
      </w:r>
      <w:r w:rsidR="002942E3">
        <w:rPr>
          <w:sz w:val="24"/>
          <w:szCs w:val="24"/>
        </w:rPr>
        <w:t>hive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quiet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oid 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them.</w:t>
      </w:r>
    </w:p>
    <w:p w14:paraId="749EB9A1" w14:textId="77777777" w:rsidR="00596B52" w:rsidRDefault="00596B52" w:rsidP="00596B52">
      <w:pPr>
        <w:spacing w:before="20"/>
        <w:ind w:left="118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 w:rsidR="002942E3"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sh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not run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 th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ombs dow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08443E51" w14:textId="77777777" w:rsidR="00596B52" w:rsidRDefault="00596B52" w:rsidP="00596B52">
      <w:pPr>
        <w:spacing w:before="20" w:line="256" w:lineRule="auto"/>
        <w:ind w:left="1540" w:right="177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</w:t>
      </w:r>
      <w:r w:rsidR="002942E3">
        <w:rPr>
          <w:spacing w:val="-1"/>
          <w:sz w:val="24"/>
          <w:szCs w:val="24"/>
        </w:rPr>
        <w:t xml:space="preserve">not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bb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 w:rsidR="002942E3">
        <w:rPr>
          <w:sz w:val="24"/>
          <w:szCs w:val="24"/>
        </w:rPr>
        <w:t>,</w:t>
      </w:r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rp 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or bl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f.</w:t>
      </w:r>
    </w:p>
    <w:p w14:paraId="3D176166" w14:textId="77777777" w:rsidR="00596B52" w:rsidRDefault="00596B52" w:rsidP="00596B52">
      <w:pPr>
        <w:spacing w:before="24"/>
        <w:ind w:left="118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Alw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450053D5" w14:textId="77777777" w:rsidR="00596B52" w:rsidRDefault="00596B52" w:rsidP="00596B52">
      <w:pPr>
        <w:spacing w:before="20"/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>
        <w:rPr>
          <w:spacing w:val="-2"/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)    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ns of il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skin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 livesto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k.</w:t>
      </w:r>
    </w:p>
    <w:p w14:paraId="389CDAAF" w14:textId="77777777" w:rsidR="00596B52" w:rsidRDefault="00596B52" w:rsidP="00596B52">
      <w:pPr>
        <w:spacing w:before="41"/>
        <w:ind w:left="118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/ro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14:paraId="747E5046" w14:textId="77777777" w:rsidR="00596B52" w:rsidRDefault="00596B52" w:rsidP="00596B52">
      <w:pPr>
        <w:spacing w:before="21"/>
        <w:ind w:left="118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oss of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</w:p>
    <w:p w14:paraId="2CDA926E" w14:textId="77777777" w:rsidR="00596B52" w:rsidRDefault="00596B52" w:rsidP="00596B52">
      <w:pPr>
        <w:spacing w:before="23"/>
        <w:ind w:left="118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Abno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 out gro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ths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on 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</w:p>
    <w:p w14:paraId="58304952" w14:textId="77777777" w:rsidR="00596B52" w:rsidRDefault="00596B52" w:rsidP="00596B52">
      <w:pPr>
        <w:spacing w:before="20"/>
        <w:ind w:left="118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</w:p>
    <w:p w14:paraId="4F79B3F1" w14:textId="77777777" w:rsidR="00596B52" w:rsidRDefault="00596B52" w:rsidP="00596B52">
      <w:pPr>
        <w:spacing w:before="20"/>
        <w:ind w:left="118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 w:rsidR="002942E3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skin.</w:t>
      </w:r>
    </w:p>
    <w:p w14:paraId="0AF906A3" w14:textId="77777777" w:rsidR="00596B52" w:rsidRDefault="00596B52" w:rsidP="00596B52">
      <w:pPr>
        <w:spacing w:before="20"/>
        <w:ind w:left="118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skin/hai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</w:p>
    <w:p w14:paraId="0E8045C7" w14:textId="77777777" w:rsidR="00596B52" w:rsidRPr="00CA3825" w:rsidRDefault="00596B52" w:rsidP="00596B52">
      <w:pPr>
        <w:spacing w:before="23"/>
        <w:ind w:left="1180"/>
        <w:rPr>
          <w:b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                                     </w:t>
      </w:r>
      <w:r>
        <w:rPr>
          <w:spacing w:val="50"/>
          <w:sz w:val="24"/>
          <w:szCs w:val="24"/>
        </w:rPr>
        <w:t xml:space="preserve"> </w:t>
      </w:r>
      <w:r w:rsidRPr="00CA3825">
        <w:rPr>
          <w:b/>
          <w:sz w:val="24"/>
          <w:szCs w:val="24"/>
        </w:rPr>
        <w:t>5</w:t>
      </w:r>
      <w:r w:rsidRPr="00CA3825">
        <w:rPr>
          <w:b/>
          <w:spacing w:val="2"/>
          <w:sz w:val="24"/>
          <w:szCs w:val="24"/>
        </w:rPr>
        <w:t>x</w:t>
      </w:r>
      <w:r w:rsidRPr="00CA3825">
        <w:rPr>
          <w:b/>
          <w:sz w:val="24"/>
          <w:szCs w:val="24"/>
        </w:rPr>
        <w:t xml:space="preserve">1    </w:t>
      </w:r>
      <w:r w:rsidRPr="00CA3825">
        <w:rPr>
          <w:b/>
          <w:spacing w:val="58"/>
          <w:sz w:val="24"/>
          <w:szCs w:val="24"/>
        </w:rPr>
        <w:t xml:space="preserve"> </w:t>
      </w:r>
      <w:r w:rsidR="00CA3825" w:rsidRPr="00CA3825">
        <w:rPr>
          <w:b/>
          <w:sz w:val="24"/>
          <w:szCs w:val="24"/>
        </w:rPr>
        <w:t xml:space="preserve">=       </w:t>
      </w:r>
      <w:r w:rsidRPr="00CA3825">
        <w:rPr>
          <w:b/>
          <w:sz w:val="24"/>
          <w:szCs w:val="24"/>
        </w:rPr>
        <w:t xml:space="preserve">5 </w:t>
      </w:r>
      <w:proofErr w:type="spellStart"/>
      <w:r w:rsidRPr="00CA3825">
        <w:rPr>
          <w:b/>
          <w:sz w:val="24"/>
          <w:szCs w:val="24"/>
        </w:rPr>
        <w:t>mks</w:t>
      </w:r>
      <w:proofErr w:type="spellEnd"/>
      <w:r w:rsidRPr="00CA3825">
        <w:rPr>
          <w:b/>
          <w:sz w:val="24"/>
          <w:szCs w:val="24"/>
        </w:rPr>
        <w:t>.</w:t>
      </w:r>
    </w:p>
    <w:p w14:paraId="6A019D5C" w14:textId="77777777" w:rsidR="002942E3" w:rsidRDefault="002942E3" w:rsidP="002942E3">
      <w:pPr>
        <w:spacing w:before="20"/>
        <w:ind w:left="1180"/>
        <w:jc w:val="center"/>
        <w:rPr>
          <w:b/>
          <w:spacing w:val="-1"/>
          <w:sz w:val="24"/>
          <w:szCs w:val="24"/>
        </w:rPr>
      </w:pPr>
    </w:p>
    <w:p w14:paraId="5AFEC9DB" w14:textId="77777777" w:rsidR="002942E3" w:rsidRDefault="002942E3" w:rsidP="002942E3">
      <w:pPr>
        <w:spacing w:before="20"/>
        <w:ind w:left="1180"/>
        <w:jc w:val="center"/>
        <w:rPr>
          <w:b/>
          <w:spacing w:val="-1"/>
          <w:sz w:val="24"/>
          <w:szCs w:val="24"/>
        </w:rPr>
      </w:pPr>
    </w:p>
    <w:p w14:paraId="7B92C4ED" w14:textId="77777777" w:rsidR="002942E3" w:rsidRDefault="002942E3" w:rsidP="002942E3">
      <w:pPr>
        <w:spacing w:before="20"/>
        <w:ind w:left="1180"/>
        <w:jc w:val="center"/>
        <w:rPr>
          <w:b/>
          <w:spacing w:val="-1"/>
          <w:sz w:val="24"/>
          <w:szCs w:val="24"/>
        </w:rPr>
      </w:pPr>
    </w:p>
    <w:p w14:paraId="4899A74B" w14:textId="77777777" w:rsidR="002942E3" w:rsidRDefault="002942E3" w:rsidP="002942E3">
      <w:pPr>
        <w:spacing w:before="20"/>
        <w:ind w:left="1180"/>
        <w:jc w:val="center"/>
        <w:rPr>
          <w:b/>
          <w:spacing w:val="-1"/>
          <w:sz w:val="24"/>
          <w:szCs w:val="24"/>
        </w:rPr>
      </w:pPr>
    </w:p>
    <w:p w14:paraId="49B3B100" w14:textId="77777777" w:rsidR="00596B52" w:rsidRPr="00596B52" w:rsidRDefault="00596B52" w:rsidP="002942E3">
      <w:pPr>
        <w:spacing w:before="20"/>
        <w:ind w:left="1180"/>
        <w:jc w:val="center"/>
        <w:rPr>
          <w:rFonts w:ascii="Calibri" w:eastAsia="Calibri" w:hAnsi="Calibri" w:cs="Calibri"/>
          <w:b/>
          <w:sz w:val="22"/>
          <w:szCs w:val="22"/>
        </w:rPr>
      </w:pPr>
      <w:r w:rsidRPr="00596B52">
        <w:rPr>
          <w:b/>
          <w:spacing w:val="-1"/>
          <w:sz w:val="24"/>
          <w:szCs w:val="24"/>
        </w:rPr>
        <w:t>-</w:t>
      </w:r>
      <w:r w:rsidRPr="00596B52">
        <w:rPr>
          <w:b/>
          <w:sz w:val="24"/>
          <w:szCs w:val="24"/>
        </w:rPr>
        <w:t>E</w:t>
      </w:r>
      <w:r w:rsidRPr="00596B52">
        <w:rPr>
          <w:b/>
          <w:spacing w:val="-1"/>
          <w:sz w:val="24"/>
          <w:szCs w:val="24"/>
        </w:rPr>
        <w:t>N</w:t>
      </w:r>
      <w:r w:rsidRPr="00596B52">
        <w:rPr>
          <w:b/>
          <w:sz w:val="24"/>
          <w:szCs w:val="24"/>
        </w:rPr>
        <w:t>D-</w:t>
      </w:r>
    </w:p>
    <w:sectPr w:rsidR="00596B52" w:rsidRPr="00596B52" w:rsidSect="00596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0" w:footer="10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42F04" w14:textId="77777777" w:rsidR="00FF0A23" w:rsidRDefault="00FF0A23">
      <w:r>
        <w:separator/>
      </w:r>
    </w:p>
  </w:endnote>
  <w:endnote w:type="continuationSeparator" w:id="0">
    <w:p w14:paraId="7586C726" w14:textId="77777777" w:rsidR="00FF0A23" w:rsidRDefault="00FF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C221" w14:textId="77777777" w:rsidR="00015F1F" w:rsidRDefault="00015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975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D130806" w14:textId="77777777" w:rsidR="00015F1F" w:rsidRDefault="00015F1F">
            <w:pPr>
              <w:pStyle w:val="Footer"/>
              <w:jc w:val="center"/>
            </w:pPr>
            <w:r>
              <w:t>Agriculture PP2 M/S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51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514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277BAA" w14:textId="77777777" w:rsidR="001C60EB" w:rsidRDefault="001C60EB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7355" w14:textId="77777777" w:rsidR="00015F1F" w:rsidRDefault="00015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18B52" w14:textId="77777777" w:rsidR="00FF0A23" w:rsidRDefault="00FF0A23">
      <w:r>
        <w:separator/>
      </w:r>
    </w:p>
  </w:footnote>
  <w:footnote w:type="continuationSeparator" w:id="0">
    <w:p w14:paraId="42A44A7F" w14:textId="77777777" w:rsidR="00FF0A23" w:rsidRDefault="00FF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FA3F" w14:textId="77777777" w:rsidR="00015F1F" w:rsidRDefault="00015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F98D9" w14:textId="77777777" w:rsidR="00015F1F" w:rsidRDefault="00015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94A87" w14:textId="77777777" w:rsidR="00015F1F" w:rsidRDefault="00015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01346"/>
    <w:multiLevelType w:val="multilevel"/>
    <w:tmpl w:val="2862B9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60EB"/>
    <w:rsid w:val="00015F1F"/>
    <w:rsid w:val="001C60EB"/>
    <w:rsid w:val="002225B2"/>
    <w:rsid w:val="002942E3"/>
    <w:rsid w:val="002C2E53"/>
    <w:rsid w:val="002C7CC5"/>
    <w:rsid w:val="003E74AB"/>
    <w:rsid w:val="00491FFE"/>
    <w:rsid w:val="004F7C2A"/>
    <w:rsid w:val="00596B52"/>
    <w:rsid w:val="005D2C93"/>
    <w:rsid w:val="00610A19"/>
    <w:rsid w:val="006710EB"/>
    <w:rsid w:val="006E3026"/>
    <w:rsid w:val="00735148"/>
    <w:rsid w:val="009B5040"/>
    <w:rsid w:val="00AC7EDC"/>
    <w:rsid w:val="00AD2C24"/>
    <w:rsid w:val="00C779F5"/>
    <w:rsid w:val="00CA3825"/>
    <w:rsid w:val="00D65FEC"/>
    <w:rsid w:val="00ED4912"/>
    <w:rsid w:val="00F27A15"/>
    <w:rsid w:val="00FA5A84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30E10"/>
  <w15:docId w15:val="{6285FA32-864F-463D-A715-2BC4A119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91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FFE"/>
  </w:style>
  <w:style w:type="paragraph" w:styleId="Footer">
    <w:name w:val="footer"/>
    <w:basedOn w:val="Normal"/>
    <w:link w:val="FooterChar"/>
    <w:uiPriority w:val="99"/>
    <w:unhideWhenUsed/>
    <w:rsid w:val="00491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FFE"/>
  </w:style>
  <w:style w:type="paragraph" w:styleId="BalloonText">
    <w:name w:val="Balloon Text"/>
    <w:basedOn w:val="Normal"/>
    <w:link w:val="BalloonTextChar"/>
    <w:uiPriority w:val="99"/>
    <w:semiHidden/>
    <w:unhideWhenUsed/>
    <w:rsid w:val="00735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254722688934</cp:lastModifiedBy>
  <cp:revision>20</cp:revision>
  <cp:lastPrinted>2022-08-10T06:32:00Z</cp:lastPrinted>
  <dcterms:created xsi:type="dcterms:W3CDTF">2022-07-30T19:51:00Z</dcterms:created>
  <dcterms:modified xsi:type="dcterms:W3CDTF">2022-08-10T06:32:00Z</dcterms:modified>
</cp:coreProperties>
</file>