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21" w:line="420" w:lineRule="exact"/>
        <w:ind w:left="1440" w:firstLine="90"/>
        <w:rPr>
          <w:rFonts w:ascii="Calibri" w:eastAsia="Calibri" w:hAnsi="Calibri" w:cs="Calibri"/>
          <w:b/>
          <w:sz w:val="36"/>
          <w:szCs w:val="36"/>
          <w:u w:val="thick" w:color="000000"/>
        </w:rPr>
      </w:pP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MAR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KI</w:t>
      </w:r>
      <w:r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G</w:t>
      </w:r>
      <w:r>
        <w:rPr>
          <w:rFonts w:ascii="Calibri" w:eastAsia="Calibri" w:hAnsi="Calibri" w:cs="Calibri"/>
          <w:b/>
          <w:spacing w:val="-3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36"/>
          <w:szCs w:val="36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H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pacing w:val="-3"/>
          <w:sz w:val="36"/>
          <w:szCs w:val="36"/>
          <w:u w:val="thick" w:color="000000"/>
        </w:rPr>
        <w:t>M</w:t>
      </w:r>
      <w:r w:rsidR="001C70AE">
        <w:rPr>
          <w:rFonts w:ascii="Calibri" w:eastAsia="Calibri" w:hAnsi="Calibri" w:cs="Calibri"/>
          <w:b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>G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UL</w:t>
      </w:r>
      <w:r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U</w:t>
      </w:r>
      <w:r>
        <w:rPr>
          <w:rFonts w:ascii="Calibri" w:eastAsia="Calibri" w:hAnsi="Calibri" w:cs="Calibri"/>
          <w:b/>
          <w:spacing w:val="2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E P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P</w:t>
      </w:r>
      <w:r>
        <w:rPr>
          <w:rFonts w:ascii="Calibri" w:eastAsia="Calibri" w:hAnsi="Calibri" w:cs="Calibri"/>
          <w:b/>
          <w:spacing w:val="-3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 xml:space="preserve">R 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2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.</w:t>
      </w:r>
    </w:p>
    <w:p w:rsidR="001C70AE" w:rsidRDefault="001C70AE" w:rsidP="00D810A7">
      <w:pPr>
        <w:tabs>
          <w:tab w:val="left" w:pos="900"/>
          <w:tab w:val="left" w:pos="990"/>
          <w:tab w:val="left" w:pos="1440"/>
        </w:tabs>
        <w:spacing w:before="21" w:line="420" w:lineRule="exact"/>
        <w:ind w:left="1440" w:firstLine="9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DECEMBER EXAM 2021</w:t>
      </w:r>
    </w:p>
    <w:p w:rsidR="00007577" w:rsidRDefault="00007577" w:rsidP="00D810A7">
      <w:pPr>
        <w:tabs>
          <w:tab w:val="left" w:pos="900"/>
          <w:tab w:val="left" w:pos="990"/>
          <w:tab w:val="left" w:pos="1440"/>
        </w:tabs>
        <w:spacing w:before="2" w:line="160" w:lineRule="exact"/>
        <w:ind w:left="1440" w:firstLine="90"/>
        <w:rPr>
          <w:sz w:val="17"/>
          <w:szCs w:val="17"/>
        </w:rPr>
      </w:pP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3" w:line="320" w:lineRule="exact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;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20</w:t>
      </w:r>
      <w:r>
        <w:rPr>
          <w:rFonts w:ascii="Calibri" w:eastAsia="Calibri" w:hAnsi="Calibri" w:cs="Calibri"/>
          <w:b/>
          <w:spacing w:val="3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K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S).</w:t>
      </w:r>
    </w:p>
    <w:p w:rsidR="00007577" w:rsidRDefault="0009445B" w:rsidP="00A56262">
      <w:pPr>
        <w:tabs>
          <w:tab w:val="left" w:pos="900"/>
          <w:tab w:val="left" w:pos="990"/>
          <w:tab w:val="left" w:pos="1440"/>
        </w:tabs>
        <w:spacing w:before="3"/>
        <w:ind w:left="1440" w:right="2963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te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ctice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eel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w.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Tigh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 lo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nu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>ol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for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pair br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n </w:t>
      </w:r>
      <w:r w:rsidR="00657966">
        <w:rPr>
          <w:rFonts w:ascii="Calibri" w:eastAsia="Calibri" w:hAnsi="Calibri" w:cs="Calibri"/>
          <w:i/>
          <w:spacing w:val="1"/>
          <w:sz w:val="28"/>
          <w:szCs w:val="28"/>
        </w:rPr>
        <w:t>handles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plac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ng worn out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par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for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ncy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inj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i/>
          <w:sz w:val="28"/>
          <w:szCs w:val="28"/>
        </w:rPr>
        <w:t>ri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1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aning af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use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ove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F97387">
      <w:pPr>
        <w:tabs>
          <w:tab w:val="left" w:pos="900"/>
          <w:tab w:val="left" w:pos="990"/>
          <w:tab w:val="left" w:pos="1440"/>
          <w:tab w:val="left" w:pos="7185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pply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ld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ngine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il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ru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.</w:t>
      </w:r>
      <w:r w:rsidR="00F97387">
        <w:rPr>
          <w:rFonts w:ascii="Calibri" w:eastAsia="Calibri" w:hAnsi="Calibri" w:cs="Calibri"/>
          <w:i/>
          <w:sz w:val="28"/>
          <w:szCs w:val="28"/>
        </w:rPr>
        <w:tab/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ing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et</w:t>
      </w:r>
      <w:r>
        <w:rPr>
          <w:rFonts w:ascii="Calibri" w:eastAsia="Calibri" w:hAnsi="Calibri" w:cs="Calibri"/>
          <w:i/>
          <w:sz w:val="28"/>
          <w:szCs w:val="28"/>
        </w:rPr>
        <w:t>all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c par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rus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ing.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Gr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ing /lubri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ing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ov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ng pa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duce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320" w:lineRule="exact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i/>
          <w:sz w:val="28"/>
          <w:szCs w:val="28"/>
        </w:rPr>
        <w:t xml:space="preserve">a)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Mo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5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oa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re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d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3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ngor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320" w:lineRule="exact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 xml:space="preserve">b) </w:t>
      </w:r>
      <w:r>
        <w:rPr>
          <w:rFonts w:ascii="Calibri" w:eastAsia="Calibri" w:hAnsi="Calibri" w:cs="Calibri"/>
          <w:b/>
          <w:i/>
          <w:spacing w:val="-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cte</w:t>
      </w:r>
      <w:r>
        <w:rPr>
          <w:rFonts w:ascii="Calibri" w:eastAsia="Calibri" w:hAnsi="Calibri" w:cs="Calibri"/>
          <w:b/>
          <w:sz w:val="28"/>
          <w:szCs w:val="28"/>
        </w:rPr>
        <w:t>ris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tic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sz w:val="28"/>
          <w:szCs w:val="28"/>
        </w:rPr>
        <w:t>f B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cte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mel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3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is 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av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buil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has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>wo hu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as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long coat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like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hair.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as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sho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r 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no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3.</w:t>
      </w:r>
      <w:r>
        <w:rPr>
          <w:rFonts w:ascii="Calibri" w:eastAsia="Calibri" w:hAnsi="Calibri" w:cs="Calibri"/>
          <w:b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bb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re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d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aland whi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arli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onia whi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i/>
          <w:sz w:val="28"/>
          <w:szCs w:val="28"/>
        </w:rPr>
        <w:t>iant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hinch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lla.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ngora.</w:t>
      </w:r>
    </w:p>
    <w:p w:rsidR="001049FB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Ear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ops.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4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g 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oo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lt</w:t>
      </w:r>
      <w:r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k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rop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ee</w:t>
      </w:r>
      <w:r>
        <w:rPr>
          <w:rFonts w:ascii="Calibri" w:eastAsia="Calibri" w:hAnsi="Calibri" w:cs="Calibri"/>
          <w:i/>
          <w:sz w:val="28"/>
          <w:szCs w:val="28"/>
        </w:rPr>
        <w:t>ding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Proph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la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x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-Q</w:t>
      </w:r>
      <w:r>
        <w:rPr>
          <w:rFonts w:ascii="Calibri" w:eastAsia="Calibri" w:hAnsi="Calibri" w:cs="Calibri"/>
          <w:i/>
          <w:sz w:val="28"/>
          <w:szCs w:val="28"/>
        </w:rPr>
        <w:t>uaran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 w:rsidR="009225BB">
        <w:rPr>
          <w:rFonts w:ascii="Calibri" w:eastAsia="Calibri" w:hAnsi="Calibri" w:cs="Calibri"/>
          <w:i/>
          <w:sz w:val="28"/>
          <w:szCs w:val="28"/>
        </w:rPr>
        <w:t xml:space="preserve"> incase of notifiable disease 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1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Prop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h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 w:rsidR="009225BB">
        <w:rPr>
          <w:rFonts w:ascii="Calibri" w:eastAsia="Calibri" w:hAnsi="Calibri" w:cs="Calibri"/>
          <w:i/>
          <w:sz w:val="28"/>
          <w:szCs w:val="28"/>
        </w:rPr>
        <w:t>ing of livestock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rol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para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Rou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ine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vac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ina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Use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hy br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ee</w:t>
      </w:r>
      <w:r>
        <w:rPr>
          <w:rFonts w:ascii="Calibri" w:eastAsia="Calibri" w:hAnsi="Calibri" w:cs="Calibri"/>
          <w:i/>
          <w:sz w:val="28"/>
          <w:szCs w:val="28"/>
        </w:rPr>
        <w:t>ding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ock</w:t>
      </w:r>
    </w:p>
    <w:p w:rsidR="00A56262" w:rsidRDefault="0009445B" w:rsidP="00A56262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lastRenderedPageBreak/>
        <w:t>-</w:t>
      </w:r>
      <w:r>
        <w:rPr>
          <w:rFonts w:ascii="Calibri" w:eastAsia="Calibri" w:hAnsi="Calibri" w:cs="Calibri"/>
          <w:i/>
          <w:sz w:val="28"/>
          <w:szCs w:val="28"/>
        </w:rPr>
        <w:t>Ti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me</w:t>
      </w:r>
      <w:r>
        <w:rPr>
          <w:rFonts w:ascii="Calibri" w:eastAsia="Calibri" w:hAnsi="Calibri" w:cs="Calibri"/>
          <w:i/>
          <w:sz w:val="28"/>
          <w:szCs w:val="28"/>
        </w:rPr>
        <w:t>ly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621DC0" w:rsidRDefault="0009445B" w:rsidP="00A56262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i/>
          <w:spacing w:val="-2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b)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cci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ini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r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i/>
          <w:sz w:val="28"/>
          <w:szCs w:val="28"/>
        </w:rPr>
        <w:t>il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="00621DC0">
        <w:rPr>
          <w:rFonts w:ascii="Calibri" w:eastAsia="Calibri" w:hAnsi="Calibri" w:cs="Calibri"/>
          <w:i/>
          <w:spacing w:val="-2"/>
          <w:sz w:val="28"/>
          <w:szCs w:val="28"/>
        </w:rPr>
        <w:t xml:space="preserve">   </w:t>
      </w:r>
    </w:p>
    <w:p w:rsidR="00621DC0" w:rsidRDefault="0009445B" w:rsidP="00D810A7">
      <w:pPr>
        <w:tabs>
          <w:tab w:val="left" w:pos="900"/>
          <w:tab w:val="left" w:pos="990"/>
          <w:tab w:val="left" w:pos="1440"/>
        </w:tabs>
        <w:spacing w:before="50" w:line="276" w:lineRule="auto"/>
        <w:ind w:left="1440" w:right="55" w:firstLine="90"/>
        <w:rPr>
          <w:rFonts w:ascii="Calibri" w:eastAsia="Calibri" w:hAnsi="Calibri" w:cs="Calibri"/>
          <w:i/>
          <w:spacing w:val="-2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caus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ng organis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(ag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)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dy</w:t>
      </w:r>
      <w:r>
        <w:rPr>
          <w:rFonts w:ascii="Calibri" w:eastAsia="Calibri" w:hAnsi="Calibri" w:cs="Calibri"/>
          <w:i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 ani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 xml:space="preserve">al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induce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="00621DC0">
        <w:rPr>
          <w:rFonts w:ascii="Calibri" w:eastAsia="Calibri" w:hAnsi="Calibri" w:cs="Calibri"/>
          <w:i/>
          <w:spacing w:val="-2"/>
          <w:sz w:val="28"/>
          <w:szCs w:val="28"/>
        </w:rPr>
        <w:t xml:space="preserve">   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 w:line="276" w:lineRule="auto"/>
        <w:ind w:left="1440" w:right="55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duc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ion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 an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ibodi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for 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uni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again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320" w:lineRule="exact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>5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ms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f i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te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si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te</w:t>
      </w:r>
      <w:r>
        <w:rPr>
          <w:rFonts w:ascii="Calibri" w:eastAsia="Calibri" w:hAnsi="Calibri" w:cs="Calibri"/>
          <w:b/>
          <w:spacing w:val="3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right="489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 w:rsidR="00621DC0">
        <w:rPr>
          <w:rFonts w:ascii="Calibri" w:eastAsia="Calibri" w:hAnsi="Calibri" w:cs="Calibri"/>
          <w:i/>
          <w:sz w:val="28"/>
          <w:szCs w:val="28"/>
        </w:rPr>
        <w:t>aring (rough)</w:t>
      </w:r>
      <w:r>
        <w:rPr>
          <w:rFonts w:ascii="Calibri" w:eastAsia="Calibri" w:hAnsi="Calibri" w:cs="Calibri"/>
          <w:i/>
          <w:sz w:val="28"/>
          <w:szCs w:val="28"/>
        </w:rPr>
        <w:t>coa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oughing.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Eggs  and paras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 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acia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 /loss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igh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Po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t-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i/>
          <w:sz w:val="28"/>
          <w:szCs w:val="28"/>
        </w:rPr>
        <w:t>ia/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loss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app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dra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1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ia/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pale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osa.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a/ 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ng of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low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j</w:t>
      </w:r>
      <w:r>
        <w:rPr>
          <w:rFonts w:ascii="Calibri" w:eastAsia="Calibri" w:hAnsi="Calibri" w:cs="Calibri"/>
          <w:i/>
          <w:sz w:val="28"/>
          <w:szCs w:val="28"/>
        </w:rPr>
        <w:t>aw.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6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sz w:val="28"/>
          <w:szCs w:val="28"/>
        </w:rPr>
        <w:t>f co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pu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sz w:val="28"/>
          <w:szCs w:val="28"/>
        </w:rPr>
        <w:t>f 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s.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 xml:space="preserve">Trial and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rror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et</w:t>
      </w:r>
      <w:r>
        <w:rPr>
          <w:rFonts w:ascii="Calibri" w:eastAsia="Calibri" w:hAnsi="Calibri" w:cs="Calibri"/>
          <w:i/>
          <w:sz w:val="28"/>
          <w:szCs w:val="28"/>
        </w:rPr>
        <w:t>hod.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Use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quare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et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d.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1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7</w:t>
      </w:r>
      <w:r>
        <w:rPr>
          <w:rFonts w:ascii="Calibri" w:eastAsia="Calibri" w:hAnsi="Calibri" w:cs="Calibri"/>
          <w:i/>
          <w:sz w:val="28"/>
          <w:szCs w:val="28"/>
        </w:rPr>
        <w:t>.D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ad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Un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cono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al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 a bull.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May 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ad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uncon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roll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 ma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 w:rsidR="00BF0D4D">
        <w:rPr>
          <w:rFonts w:ascii="Calibri" w:eastAsia="Calibri" w:hAnsi="Calibri" w:cs="Calibri"/>
          <w:i/>
          <w:sz w:val="28"/>
          <w:szCs w:val="28"/>
        </w:rPr>
        <w:t>ng</w:t>
      </w:r>
      <w:r w:rsidR="000B4A64">
        <w:rPr>
          <w:rFonts w:ascii="Calibri" w:eastAsia="Calibri" w:hAnsi="Calibri" w:cs="Calibri"/>
          <w:i/>
          <w:sz w:val="28"/>
          <w:szCs w:val="28"/>
        </w:rPr>
        <w:t>/breading.</w:t>
      </w:r>
    </w:p>
    <w:p w:rsidR="00007577" w:rsidRDefault="0095463C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 w:rsidR="0009445B"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 w:rsidR="0009445B">
        <w:rPr>
          <w:rFonts w:ascii="Calibri" w:eastAsia="Calibri" w:hAnsi="Calibri" w:cs="Calibri"/>
          <w:i/>
          <w:sz w:val="28"/>
          <w:szCs w:val="28"/>
        </w:rPr>
        <w:t>igh ri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 w:rsidR="0009445B">
        <w:rPr>
          <w:rFonts w:ascii="Calibri" w:eastAsia="Calibri" w:hAnsi="Calibri" w:cs="Calibri"/>
          <w:i/>
          <w:sz w:val="28"/>
          <w:szCs w:val="28"/>
        </w:rPr>
        <w:t>k</w:t>
      </w:r>
      <w:r w:rsidR="0009445B"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 w:rsidR="0009445B"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 w:rsidR="0009445B">
        <w:rPr>
          <w:rFonts w:ascii="Calibri" w:eastAsia="Calibri" w:hAnsi="Calibri" w:cs="Calibri"/>
          <w:i/>
          <w:sz w:val="28"/>
          <w:szCs w:val="28"/>
        </w:rPr>
        <w:t>f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 w:rsidR="0009445B">
        <w:rPr>
          <w:rFonts w:ascii="Calibri" w:eastAsia="Calibri" w:hAnsi="Calibri" w:cs="Calibri"/>
          <w:i/>
          <w:sz w:val="28"/>
          <w:szCs w:val="28"/>
        </w:rPr>
        <w:t>rans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 w:rsidR="0009445B">
        <w:rPr>
          <w:rFonts w:ascii="Calibri" w:eastAsia="Calibri" w:hAnsi="Calibri" w:cs="Calibri"/>
          <w:i/>
          <w:sz w:val="28"/>
          <w:szCs w:val="28"/>
        </w:rPr>
        <w:t>i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>ss</w:t>
      </w:r>
      <w:r w:rsidR="0009445B">
        <w:rPr>
          <w:rFonts w:ascii="Calibri" w:eastAsia="Calibri" w:hAnsi="Calibri" w:cs="Calibri"/>
          <w:i/>
          <w:sz w:val="28"/>
          <w:szCs w:val="28"/>
        </w:rPr>
        <w:t xml:space="preserve">ion </w:t>
      </w:r>
      <w:r w:rsidR="0009445B"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 w:rsidR="0009445B">
        <w:rPr>
          <w:rFonts w:ascii="Calibri" w:eastAsia="Calibri" w:hAnsi="Calibri" w:cs="Calibri"/>
          <w:i/>
          <w:sz w:val="28"/>
          <w:szCs w:val="28"/>
        </w:rPr>
        <w:t>f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 w:rsidR="0009445B">
        <w:rPr>
          <w:rFonts w:ascii="Calibri" w:eastAsia="Calibri" w:hAnsi="Calibri" w:cs="Calibri"/>
          <w:i/>
          <w:sz w:val="28"/>
          <w:szCs w:val="28"/>
        </w:rPr>
        <w:t>b</w:t>
      </w:r>
      <w:r w:rsidR="0009445B"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>ee</w:t>
      </w:r>
      <w:r w:rsidR="0009445B">
        <w:rPr>
          <w:rFonts w:ascii="Calibri" w:eastAsia="Calibri" w:hAnsi="Calibri" w:cs="Calibri"/>
          <w:i/>
          <w:sz w:val="28"/>
          <w:szCs w:val="28"/>
        </w:rPr>
        <w:t>ding dis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 w:rsidR="0009445B"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 w:rsidR="0009445B"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 w:rsidR="0009445B">
        <w:rPr>
          <w:rFonts w:ascii="Calibri" w:eastAsia="Calibri" w:hAnsi="Calibri" w:cs="Calibri"/>
          <w:i/>
          <w:sz w:val="28"/>
          <w:szCs w:val="28"/>
        </w:rPr>
        <w:t>,</w:t>
      </w:r>
    </w:p>
    <w:p w:rsidR="00007577" w:rsidRDefault="0095463C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 w:rsidR="0009445B">
        <w:rPr>
          <w:rFonts w:ascii="Calibri" w:eastAsia="Calibri" w:hAnsi="Calibri" w:cs="Calibri"/>
          <w:i/>
          <w:sz w:val="28"/>
          <w:szCs w:val="28"/>
        </w:rPr>
        <w:t>Only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 w:rsidR="0009445B">
        <w:rPr>
          <w:rFonts w:ascii="Calibri" w:eastAsia="Calibri" w:hAnsi="Calibri" w:cs="Calibri"/>
          <w:i/>
          <w:sz w:val="28"/>
          <w:szCs w:val="28"/>
        </w:rPr>
        <w:t>s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 w:rsidR="0009445B">
        <w:rPr>
          <w:rFonts w:ascii="Calibri" w:eastAsia="Calibri" w:hAnsi="Calibri" w:cs="Calibri"/>
          <w:i/>
          <w:sz w:val="28"/>
          <w:szCs w:val="28"/>
        </w:rPr>
        <w:t>all nu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 w:rsidR="0009445B">
        <w:rPr>
          <w:rFonts w:ascii="Calibri" w:eastAsia="Calibri" w:hAnsi="Calibri" w:cs="Calibri"/>
          <w:i/>
          <w:sz w:val="28"/>
          <w:szCs w:val="28"/>
        </w:rPr>
        <w:t>b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 w:rsidR="0009445B">
        <w:rPr>
          <w:rFonts w:ascii="Calibri" w:eastAsia="Calibri" w:hAnsi="Calibri" w:cs="Calibri"/>
          <w:i/>
          <w:sz w:val="28"/>
          <w:szCs w:val="28"/>
        </w:rPr>
        <w:t xml:space="preserve">r </w:t>
      </w:r>
      <w:r w:rsidR="0009445B"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 w:rsidR="0009445B">
        <w:rPr>
          <w:rFonts w:ascii="Calibri" w:eastAsia="Calibri" w:hAnsi="Calibri" w:cs="Calibri"/>
          <w:i/>
          <w:sz w:val="28"/>
          <w:szCs w:val="28"/>
        </w:rPr>
        <w:t>f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 w:rsidR="0009445B">
        <w:rPr>
          <w:rFonts w:ascii="Calibri" w:eastAsia="Calibri" w:hAnsi="Calibri" w:cs="Calibri"/>
          <w:i/>
          <w:sz w:val="28"/>
          <w:szCs w:val="28"/>
        </w:rPr>
        <w:t>cows c</w:t>
      </w:r>
      <w:r w:rsidR="0009445B"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 w:rsidR="0009445B">
        <w:rPr>
          <w:rFonts w:ascii="Calibri" w:eastAsia="Calibri" w:hAnsi="Calibri" w:cs="Calibri"/>
          <w:i/>
          <w:sz w:val="28"/>
          <w:szCs w:val="28"/>
        </w:rPr>
        <w:t xml:space="preserve">n </w:t>
      </w:r>
      <w:r w:rsidR="0009445B"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 w:rsidR="0009445B">
        <w:rPr>
          <w:rFonts w:ascii="Calibri" w:eastAsia="Calibri" w:hAnsi="Calibri" w:cs="Calibri"/>
          <w:i/>
          <w:sz w:val="28"/>
          <w:szCs w:val="28"/>
        </w:rPr>
        <w:t>e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="0009445B">
        <w:rPr>
          <w:rFonts w:ascii="Calibri" w:eastAsia="Calibri" w:hAnsi="Calibri" w:cs="Calibri"/>
          <w:i/>
          <w:sz w:val="28"/>
          <w:szCs w:val="28"/>
        </w:rPr>
        <w:t>s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 w:rsidR="0009445B">
        <w:rPr>
          <w:rFonts w:ascii="Calibri" w:eastAsia="Calibri" w:hAnsi="Calibri" w:cs="Calibri"/>
          <w:i/>
          <w:sz w:val="28"/>
          <w:szCs w:val="28"/>
        </w:rPr>
        <w:t>r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 w:rsidR="0009445B">
        <w:rPr>
          <w:rFonts w:ascii="Calibri" w:eastAsia="Calibri" w:hAnsi="Calibri" w:cs="Calibri"/>
          <w:i/>
          <w:sz w:val="28"/>
          <w:szCs w:val="28"/>
        </w:rPr>
        <w:t>d.</w:t>
      </w:r>
    </w:p>
    <w:p w:rsidR="001049FB" w:rsidRDefault="0095463C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 w:rsidR="0009445B">
        <w:rPr>
          <w:rFonts w:ascii="Calibri" w:eastAsia="Calibri" w:hAnsi="Calibri" w:cs="Calibri"/>
          <w:i/>
          <w:sz w:val="28"/>
          <w:szCs w:val="28"/>
        </w:rPr>
        <w:t>arge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="0009445B">
        <w:rPr>
          <w:rFonts w:ascii="Calibri" w:eastAsia="Calibri" w:hAnsi="Calibri" w:cs="Calibri"/>
          <w:i/>
          <w:sz w:val="28"/>
          <w:szCs w:val="28"/>
        </w:rPr>
        <w:t>bulls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 w:rsidR="0009445B">
        <w:rPr>
          <w:rFonts w:ascii="Calibri" w:eastAsia="Calibri" w:hAnsi="Calibri" w:cs="Calibri"/>
          <w:i/>
          <w:sz w:val="28"/>
          <w:szCs w:val="28"/>
        </w:rPr>
        <w:t>may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="0009445B">
        <w:rPr>
          <w:rFonts w:ascii="Calibri" w:eastAsia="Calibri" w:hAnsi="Calibri" w:cs="Calibri"/>
          <w:i/>
          <w:sz w:val="28"/>
          <w:szCs w:val="28"/>
        </w:rPr>
        <w:t>in</w:t>
      </w:r>
      <w:r w:rsidR="0009445B">
        <w:rPr>
          <w:rFonts w:ascii="Calibri" w:eastAsia="Calibri" w:hAnsi="Calibri" w:cs="Calibri"/>
          <w:i/>
          <w:spacing w:val="1"/>
          <w:sz w:val="28"/>
          <w:szCs w:val="28"/>
        </w:rPr>
        <w:t>j</w:t>
      </w:r>
      <w:r w:rsidR="0009445B">
        <w:rPr>
          <w:rFonts w:ascii="Calibri" w:eastAsia="Calibri" w:hAnsi="Calibri" w:cs="Calibri"/>
          <w:i/>
          <w:sz w:val="28"/>
          <w:szCs w:val="28"/>
        </w:rPr>
        <w:t>ure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="0009445B">
        <w:rPr>
          <w:rFonts w:ascii="Calibri" w:eastAsia="Calibri" w:hAnsi="Calibri" w:cs="Calibri"/>
          <w:i/>
          <w:sz w:val="28"/>
          <w:szCs w:val="28"/>
        </w:rPr>
        <w:t>s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 w:rsidR="0009445B">
        <w:rPr>
          <w:rFonts w:ascii="Calibri" w:eastAsia="Calibri" w:hAnsi="Calibri" w:cs="Calibri"/>
          <w:i/>
          <w:sz w:val="28"/>
          <w:szCs w:val="28"/>
        </w:rPr>
        <w:t>all c</w:t>
      </w:r>
      <w:r w:rsidR="0009445B">
        <w:rPr>
          <w:rFonts w:ascii="Calibri" w:eastAsia="Calibri" w:hAnsi="Calibri" w:cs="Calibri"/>
          <w:i/>
          <w:spacing w:val="4"/>
          <w:sz w:val="28"/>
          <w:szCs w:val="28"/>
        </w:rPr>
        <w:t>o</w:t>
      </w:r>
      <w:r w:rsidR="0009445B">
        <w:rPr>
          <w:rFonts w:ascii="Calibri" w:eastAsia="Calibri" w:hAnsi="Calibri" w:cs="Calibri"/>
          <w:i/>
          <w:sz w:val="28"/>
          <w:szCs w:val="28"/>
        </w:rPr>
        <w:t>w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 w:rsidR="0009445B"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8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 xml:space="preserve">ing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ol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und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 xml:space="preserve">o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aci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ing 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ee</w:t>
      </w:r>
      <w:r>
        <w:rPr>
          <w:rFonts w:ascii="Calibri" w:eastAsia="Calibri" w:hAnsi="Calibri" w:cs="Calibri"/>
          <w:i/>
          <w:sz w:val="28"/>
          <w:szCs w:val="28"/>
        </w:rPr>
        <w:t>p whi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is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ing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rams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ding chu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pai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d 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colours</w:t>
      </w:r>
      <w:r>
        <w:rPr>
          <w:rFonts w:ascii="Calibri" w:eastAsia="Calibri" w:hAnsi="Calibri" w:cs="Calibri"/>
          <w:i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und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ide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ile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 w:rsidR="00BF0D4D">
        <w:rPr>
          <w:rFonts w:ascii="Calibri" w:eastAsia="Calibri" w:hAnsi="Calibri" w:cs="Calibri"/>
          <w:i/>
          <w:sz w:val="28"/>
          <w:szCs w:val="28"/>
        </w:rPr>
        <w:t xml:space="preserve"> are easily identified.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340" w:lineRule="exact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position w:val="1"/>
          <w:sz w:val="28"/>
          <w:szCs w:val="28"/>
        </w:rPr>
        <w:t xml:space="preserve">b) 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-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is an act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ma</w:t>
      </w:r>
      <w:r>
        <w:rPr>
          <w:rFonts w:ascii="Calibri" w:eastAsia="Calibri" w:hAnsi="Calibri" w:cs="Calibri"/>
          <w:i/>
          <w:spacing w:val="-3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 xml:space="preserve">ing </w:t>
      </w:r>
      <w:r>
        <w:rPr>
          <w:rFonts w:ascii="Calibri" w:eastAsia="Calibri" w:hAnsi="Calibri" w:cs="Calibri"/>
          <w:i/>
          <w:spacing w:val="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n s</w:t>
      </w:r>
      <w:r>
        <w:rPr>
          <w:rFonts w:ascii="Calibri" w:eastAsia="Calibri" w:hAnsi="Calibri" w:cs="Calibri"/>
          <w:i/>
          <w:spacing w:val="4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>ee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 xml:space="preserve">p 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nd goa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while</w:t>
      </w:r>
      <w:r>
        <w:rPr>
          <w:rFonts w:ascii="Calibri" w:eastAsia="Calibri" w:hAnsi="Calibri" w:cs="Calibri"/>
          <w:i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ser</w:t>
      </w:r>
      <w:r>
        <w:rPr>
          <w:rFonts w:ascii="Calibri" w:eastAsia="Calibri" w:hAnsi="Calibri" w:cs="Calibri"/>
          <w:b/>
          <w:spacing w:val="3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is an act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f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ing 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le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ig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9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rves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 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Use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Use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i/>
          <w:sz w:val="28"/>
          <w:szCs w:val="28"/>
        </w:rPr>
        <w:t>s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sz w:val="28"/>
          <w:szCs w:val="28"/>
        </w:rPr>
        <w:t>f Q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 xml:space="preserve">ay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z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d)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ggs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Produce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 col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>og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</w:p>
    <w:p w:rsidR="002560F5" w:rsidRDefault="002560F5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lastRenderedPageBreak/>
        <w:t>10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ctice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wire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ce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raigh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ning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loo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r sa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i/>
          <w:sz w:val="28"/>
          <w:szCs w:val="28"/>
        </w:rPr>
        <w:t>ging wi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using wire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rain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Brok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 wir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should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spl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i/>
          <w:sz w:val="28"/>
          <w:szCs w:val="28"/>
        </w:rPr>
        <w:t>orn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out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should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plac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Brok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n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>race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z w:val="28"/>
          <w:szCs w:val="28"/>
        </w:rPr>
        <w:t>ropp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hould 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plac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1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Not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ses in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ttle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 w:line="275" w:lineRule="auto"/>
        <w:ind w:left="1440" w:right="7487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hra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i/>
          <w:sz w:val="28"/>
          <w:szCs w:val="28"/>
        </w:rPr>
        <w:t xml:space="preserve">. </w:t>
      </w:r>
      <w:r w:rsidR="000B4A64">
        <w:rPr>
          <w:rFonts w:ascii="Calibri" w:eastAsia="Calibri" w:hAnsi="Calibri" w:cs="Calibri"/>
          <w:i/>
          <w:sz w:val="28"/>
          <w:szCs w:val="28"/>
        </w:rPr>
        <w:t>–</w:t>
      </w:r>
      <w:r w:rsidR="002560F5"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Rind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 w:rsidR="000B4A64">
        <w:rPr>
          <w:rFonts w:ascii="Calibri" w:eastAsia="Calibri" w:hAnsi="Calibri" w:cs="Calibri"/>
          <w:i/>
          <w:sz w:val="28"/>
          <w:szCs w:val="28"/>
        </w:rPr>
        <w:t>st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Foot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and mou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-L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 xml:space="preserve">y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kin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).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ry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’s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od</w:t>
      </w:r>
      <w:r>
        <w:rPr>
          <w:rFonts w:ascii="Calibri" w:eastAsia="Calibri" w:hAnsi="Calibri" w:cs="Calibri"/>
          <w:b/>
          <w:sz w:val="28"/>
          <w:szCs w:val="28"/>
        </w:rPr>
        <w:t>y.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Oral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(m</w:t>
      </w:r>
      <w:r>
        <w:rPr>
          <w:rFonts w:ascii="Calibri" w:eastAsia="Calibri" w:hAnsi="Calibri" w:cs="Calibri"/>
          <w:i/>
          <w:sz w:val="28"/>
          <w:szCs w:val="28"/>
        </w:rPr>
        <w:t>ou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h)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Brok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 skin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i/>
          <w:sz w:val="28"/>
          <w:szCs w:val="28"/>
        </w:rPr>
        <w:t>wounds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)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Na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al (no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1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 xml:space="preserve">Ocular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s)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nal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Ear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produc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rgans.</w:t>
      </w:r>
    </w:p>
    <w:p w:rsidR="001049FB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bil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cal cord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1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illi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g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eti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Di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loca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ing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 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ck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-K</w:t>
      </w:r>
      <w:r>
        <w:rPr>
          <w:rFonts w:ascii="Calibri" w:eastAsia="Calibri" w:hAnsi="Calibri" w:cs="Calibri"/>
          <w:i/>
          <w:sz w:val="28"/>
          <w:szCs w:val="28"/>
        </w:rPr>
        <w:t>il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ing wi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a sharp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i/>
          <w:sz w:val="28"/>
          <w:szCs w:val="28"/>
        </w:rPr>
        <w:t>ni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13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sz w:val="28"/>
          <w:szCs w:val="28"/>
        </w:rPr>
        <w:t>f si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si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g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f 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1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To pr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for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ion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hair balls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hrough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king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ach 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sp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ad of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 xml:space="preserve">s 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and di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4169A" w:rsidRDefault="0004169A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- prevent spread of diseases. 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14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(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le</w:t>
      </w:r>
      <w:r>
        <w:rPr>
          <w:rFonts w:ascii="Calibri" w:eastAsia="Calibri" w:hAnsi="Calibri" w:cs="Calibri"/>
          <w:b/>
          <w:sz w:val="28"/>
          <w:szCs w:val="28"/>
        </w:rPr>
        <w:t>s)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serv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 mi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Mi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quickly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nly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Milk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gular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 xml:space="preserve">oid </w:t>
      </w:r>
      <w:r w:rsidR="0004169A">
        <w:rPr>
          <w:rFonts w:ascii="Calibri" w:eastAsia="Calibri" w:hAnsi="Calibri" w:cs="Calibri"/>
          <w:i/>
          <w:sz w:val="28"/>
          <w:szCs w:val="28"/>
        </w:rPr>
        <w:t xml:space="preserve">use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hands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lking.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 w:line="276" w:lineRule="auto"/>
        <w:ind w:left="1440" w:right="136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15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is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which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at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glo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>ul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ilk are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n </w:t>
      </w:r>
      <w:r w:rsidR="002560F5">
        <w:rPr>
          <w:rFonts w:ascii="Calibri" w:eastAsia="Calibri" w:hAnsi="Calibri" w:cs="Calibri"/>
          <w:i/>
          <w:sz w:val="28"/>
          <w:szCs w:val="28"/>
        </w:rPr>
        <w:t xml:space="preserve"> 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chani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al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sm</w:t>
      </w:r>
      <w:r>
        <w:rPr>
          <w:rFonts w:ascii="Calibri" w:eastAsia="Calibri" w:hAnsi="Calibri" w:cs="Calibri"/>
          <w:i/>
          <w:sz w:val="28"/>
          <w:szCs w:val="28"/>
        </w:rPr>
        <w:t>al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fat</w:t>
      </w:r>
      <w:r>
        <w:rPr>
          <w:rFonts w:ascii="Calibri" w:eastAsia="Calibri" w:hAnsi="Calibri" w:cs="Calibri"/>
          <w:i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par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which are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ribu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he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 xml:space="preserve">ilk while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ris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is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ing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lk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 co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ling it 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roy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har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mf</w:t>
      </w:r>
      <w:r>
        <w:rPr>
          <w:rFonts w:ascii="Calibri" w:eastAsia="Calibri" w:hAnsi="Calibri" w:cs="Calibri"/>
          <w:i/>
          <w:sz w:val="28"/>
          <w:szCs w:val="28"/>
        </w:rPr>
        <w:t>ul ba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ria.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340" w:lineRule="exact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lastRenderedPageBreak/>
        <w:t>16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ad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si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ct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r.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re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dio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 xml:space="preserve">han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pl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 w:line="275" w:lineRule="auto"/>
        <w:ind w:left="1440" w:right="348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re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han one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quir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guide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plo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i/>
          <w:sz w:val="28"/>
          <w:szCs w:val="28"/>
        </w:rPr>
        <w:t>gh and</w:t>
      </w:r>
      <w:r>
        <w:rPr>
          <w:rFonts w:ascii="Calibri" w:eastAsia="Calibri" w:hAnsi="Calibri" w:cs="Calibri"/>
          <w:i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wh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 xml:space="preserve">le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rac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qui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nly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on.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 drawn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slo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r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han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rac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drawn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1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 slowing down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rk.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Di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ma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s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ff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ul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 w:line="275" w:lineRule="auto"/>
        <w:ind w:left="1440" w:right="365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Far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me</w:t>
      </w:r>
      <w:r>
        <w:rPr>
          <w:rFonts w:ascii="Calibri" w:eastAsia="Calibri" w:hAnsi="Calibri" w:cs="Calibri"/>
          <w:i/>
          <w:sz w:val="28"/>
          <w:szCs w:val="28"/>
        </w:rPr>
        <w:t>r 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qui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ra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grow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odd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crop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and pas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ure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or ani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340" w:lineRule="exact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17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g 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te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rm tr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ct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serv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ce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s.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 w:line="275" w:lineRule="auto"/>
        <w:ind w:left="1440" w:right="208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Eng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il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hould be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 comp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ete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from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 xml:space="preserve">p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nd 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pla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w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 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w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 w:rsidR="00750C4A">
        <w:rPr>
          <w:rFonts w:ascii="Calibri" w:eastAsia="Calibri" w:hAnsi="Calibri" w:cs="Calibri"/>
          <w:i/>
          <w:sz w:val="28"/>
          <w:szCs w:val="28"/>
        </w:rPr>
        <w:t xml:space="preserve"> after prescribed period of time.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340" w:lineRule="exact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>tee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rin</w:t>
      </w:r>
      <w:r>
        <w:rPr>
          <w:rFonts w:ascii="Calibri" w:eastAsia="Calibri" w:hAnsi="Calibri" w:cs="Calibri"/>
          <w:i/>
          <w:spacing w:val="3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 xml:space="preserve">ar 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ox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 xml:space="preserve">il 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 xml:space="preserve">hould </w:t>
      </w:r>
      <w:r>
        <w:rPr>
          <w:rFonts w:ascii="Calibri" w:eastAsia="Calibri" w:hAnsi="Calibri" w:cs="Calibri"/>
          <w:i/>
          <w:spacing w:val="4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3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>te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 xml:space="preserve">nd 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ll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d if</w:t>
      </w:r>
      <w:r>
        <w:rPr>
          <w:rFonts w:ascii="Calibri" w:eastAsia="Calibri" w:hAnsi="Calibri" w:cs="Calibri"/>
          <w:i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l is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ll</w:t>
      </w:r>
      <w:r>
        <w:rPr>
          <w:rFonts w:ascii="Calibri" w:eastAsia="Calibri" w:hAnsi="Calibri" w:cs="Calibri"/>
          <w:i/>
          <w:spacing w:val="4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he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The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ial oil should be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ac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co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-L</w:t>
      </w:r>
      <w:r>
        <w:rPr>
          <w:rFonts w:ascii="Calibri" w:eastAsia="Calibri" w:hAnsi="Calibri" w:cs="Calibri"/>
          <w:i/>
          <w:sz w:val="28"/>
          <w:szCs w:val="28"/>
        </w:rPr>
        <w:t>inkage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ull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ac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ould be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il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 xml:space="preserve">hould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insp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nd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add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 if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i/>
          <w:sz w:val="28"/>
          <w:szCs w:val="28"/>
        </w:rPr>
        <w:t>ar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1049FB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Dirt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il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hould be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ov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nd 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ac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 wi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w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2"/>
          <w:sz w:val="36"/>
          <w:szCs w:val="36"/>
          <w:u w:val="thick" w:color="000000"/>
        </w:rPr>
        <w:t>S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CT</w:t>
      </w:r>
      <w:r>
        <w:rPr>
          <w:rFonts w:ascii="Calibri" w:eastAsia="Calibri" w:hAnsi="Calibri" w:cs="Calibri"/>
          <w:b/>
          <w:spacing w:val="-4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ON</w:t>
      </w:r>
      <w:r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 xml:space="preserve"> B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;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(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20M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KS).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6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1</w:t>
      </w:r>
      <w:r>
        <w:rPr>
          <w:rFonts w:ascii="Calibri" w:eastAsia="Calibri" w:hAnsi="Calibri" w:cs="Calibri"/>
          <w:i/>
          <w:sz w:val="28"/>
          <w:szCs w:val="28"/>
        </w:rPr>
        <w:t>8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 xml:space="preserve">a) 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Ball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in ha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 w:line="275" w:lineRule="auto"/>
        <w:ind w:left="1440" w:right="7297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D-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la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p. b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U</w:t>
      </w:r>
      <w:r>
        <w:rPr>
          <w:rFonts w:ascii="Calibri" w:eastAsia="Calibri" w:hAnsi="Calibri" w:cs="Calibri"/>
          <w:b/>
          <w:sz w:val="28"/>
          <w:szCs w:val="28"/>
        </w:rPr>
        <w:t xml:space="preserve">se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 C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raigh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 xml:space="preserve">ning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et</w:t>
      </w:r>
      <w:r>
        <w:rPr>
          <w:rFonts w:ascii="Calibri" w:eastAsia="Calibri" w:hAnsi="Calibri" w:cs="Calibri"/>
          <w:i/>
          <w:sz w:val="28"/>
          <w:szCs w:val="28"/>
        </w:rPr>
        <w:t>al su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ac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riking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n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ad of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cold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chi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.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oo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aning af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use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ove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Gr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ing/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lubric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ing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ov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ng pa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duce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/ apply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il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rus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ing.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19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)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Fa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ola spp/ Fa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ola 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/ F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ola gigan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 xml:space="preserve">a/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uk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se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Fa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olia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s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res.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rol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condary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/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w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r snai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Dr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nching/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wo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ing/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use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,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lastRenderedPageBreak/>
        <w:t>-</w:t>
      </w:r>
      <w:r>
        <w:rPr>
          <w:rFonts w:ascii="Calibri" w:eastAsia="Calibri" w:hAnsi="Calibri" w:cs="Calibri"/>
          <w:i/>
          <w:sz w:val="28"/>
          <w:szCs w:val="28"/>
        </w:rPr>
        <w:t>Burning of pas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during dry 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ods.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oid gr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az</w:t>
      </w:r>
      <w:r>
        <w:rPr>
          <w:rFonts w:ascii="Calibri" w:eastAsia="Calibri" w:hAnsi="Calibri" w:cs="Calibri"/>
          <w:i/>
          <w:sz w:val="28"/>
          <w:szCs w:val="28"/>
        </w:rPr>
        <w:t>ing 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/ swa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py</w:t>
      </w:r>
      <w:r>
        <w:rPr>
          <w:rFonts w:ascii="Calibri" w:eastAsia="Calibri" w:hAnsi="Calibri" w:cs="Calibri"/>
          <w:i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Drain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ng of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swa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r 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ng any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i/>
          <w:sz w:val="28"/>
          <w:szCs w:val="28"/>
        </w:rPr>
        <w:t>ions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hat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ld wa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20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icie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 xml:space="preserve">y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se.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Milk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icie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y  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le</w:t>
      </w:r>
      <w:r>
        <w:rPr>
          <w:rFonts w:ascii="Calibri" w:eastAsia="Calibri" w:hAnsi="Calibri" w:cs="Calibri"/>
          <w:b/>
          <w:sz w:val="28"/>
          <w:szCs w:val="28"/>
        </w:rPr>
        <w:t>me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alc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sym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ms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wing wood,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and 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ak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and bri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 xml:space="preserve">/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lac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a.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Ri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4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-L</w:t>
      </w:r>
      <w:r>
        <w:rPr>
          <w:rFonts w:ascii="Calibri" w:eastAsia="Calibri" w:hAnsi="Calibri" w:cs="Calibri"/>
          <w:i/>
          <w:sz w:val="28"/>
          <w:szCs w:val="28"/>
        </w:rPr>
        <w:t>oss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igh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n.</w:t>
      </w:r>
    </w:p>
    <w:p w:rsidR="001049FB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i/>
          <w:spacing w:val="-1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Muscu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 xml:space="preserve">ar 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akn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ess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rts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g.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right="6138" w:firstLine="9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B-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sh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ll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bran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.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Ou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r sh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ll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bran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 D-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lbu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me</w:t>
      </w:r>
      <w:r>
        <w:rPr>
          <w:rFonts w:ascii="Calibri" w:eastAsia="Calibri" w:hAnsi="Calibri" w:cs="Calibri"/>
          <w:i/>
          <w:sz w:val="28"/>
          <w:szCs w:val="28"/>
        </w:rPr>
        <w:t xml:space="preserve">n/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gg whi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Pr="00075EA6" w:rsidRDefault="0009445B" w:rsidP="00D810A7">
      <w:pPr>
        <w:tabs>
          <w:tab w:val="left" w:pos="900"/>
          <w:tab w:val="left" w:pos="990"/>
          <w:tab w:val="left" w:pos="1440"/>
        </w:tabs>
        <w:ind w:left="1440" w:right="7791" w:firstLine="9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hala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</w:rPr>
        <w:t>z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a.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right="4736" w:firstLine="9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Q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litie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rt 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right="4220" w:firstLine="9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oo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ll/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oo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 sh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ll.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right="5515" w:firstLine="9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cracks on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ll.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right="4864" w:firstLine="9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blo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d 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/ cl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an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l.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right="7631" w:firstLine="9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al shap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right="6520" w:firstLine="9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rt E.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right="3045" w:firstLine="9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Pro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id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for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lop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 xml:space="preserve">ng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br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o/ chi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k.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420" w:lineRule="exact"/>
        <w:ind w:left="1440" w:right="6008" w:firstLine="90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2"/>
          <w:sz w:val="36"/>
          <w:szCs w:val="36"/>
          <w:u w:val="thick" w:color="000000"/>
        </w:rPr>
        <w:t>S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CT</w:t>
      </w:r>
      <w:r>
        <w:rPr>
          <w:rFonts w:ascii="Calibri" w:eastAsia="Calibri" w:hAnsi="Calibri" w:cs="Calibri"/>
          <w:b/>
          <w:spacing w:val="-4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ON</w:t>
      </w:r>
      <w:r>
        <w:rPr>
          <w:rFonts w:ascii="Calibri" w:eastAsia="Calibri" w:hAnsi="Calibri" w:cs="Calibri"/>
          <w:b/>
          <w:spacing w:val="-2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; (4</w:t>
      </w:r>
      <w:r>
        <w:rPr>
          <w:rFonts w:ascii="Calibri" w:eastAsia="Calibri" w:hAnsi="Calibri" w:cs="Calibri"/>
          <w:b/>
          <w:spacing w:val="2"/>
          <w:sz w:val="36"/>
          <w:szCs w:val="36"/>
          <w:u w:val="thick" w:color="000000"/>
        </w:rPr>
        <w:t>0</w:t>
      </w:r>
      <w:r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M</w:t>
      </w: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KS)</w:t>
      </w:r>
    </w:p>
    <w:p w:rsidR="00007577" w:rsidRPr="00075EA6" w:rsidRDefault="0009445B" w:rsidP="00D810A7">
      <w:pPr>
        <w:tabs>
          <w:tab w:val="left" w:pos="900"/>
          <w:tab w:val="left" w:pos="990"/>
          <w:tab w:val="left" w:pos="1440"/>
        </w:tabs>
        <w:spacing w:before="3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)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g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li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ource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food.</w:t>
      </w:r>
    </w:p>
    <w:p w:rsidR="00007577" w:rsidRPr="00075EA6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ource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raw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rial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)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indus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Pr="00075EA6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ource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 pow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(draug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)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Pr="00075EA6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Form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i/>
          <w:sz w:val="28"/>
          <w:szCs w:val="28"/>
        </w:rPr>
        <w:t>chang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Pr="00075EA6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Us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 for cu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ural purp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/ pa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wr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/ 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oni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Pr="00075EA6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For 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ional valu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/bu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 xml:space="preserve">l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igh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g</w:t>
      </w:r>
      <w:r>
        <w:rPr>
          <w:rFonts w:ascii="Calibri" w:eastAsia="Calibri" w:hAnsi="Calibri" w:cs="Calibri"/>
          <w:i/>
          <w:sz w:val="28"/>
          <w:szCs w:val="28"/>
        </w:rPr>
        <w:t>/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cock 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gh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ing/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racin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1049FB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ym</w:t>
      </w:r>
      <w:r>
        <w:rPr>
          <w:rFonts w:ascii="Calibri" w:eastAsia="Calibri" w:hAnsi="Calibri" w:cs="Calibri"/>
          <w:i/>
          <w:sz w:val="28"/>
          <w:szCs w:val="28"/>
        </w:rPr>
        <w:t xml:space="preserve">bol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</w:t>
      </w:r>
    </w:p>
    <w:p w:rsidR="00007577" w:rsidRPr="00075EA6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rs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 si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Pr="00075EA6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By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cking app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and 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din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low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indica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Pr="00075EA6" w:rsidRDefault="0009445B" w:rsidP="00D810A7">
      <w:pPr>
        <w:tabs>
          <w:tab w:val="left" w:pos="900"/>
          <w:tab w:val="left" w:pos="990"/>
          <w:tab w:val="left" w:pos="1440"/>
        </w:tabs>
        <w:spacing w:line="275" w:lineRule="auto"/>
        <w:ind w:left="1440" w:right="745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lastRenderedPageBreak/>
        <w:t>-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incon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colour,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q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ncy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os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, pr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para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,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larvae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r blo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d.</w:t>
      </w:r>
    </w:p>
    <w:p w:rsidR="00007577" w:rsidRPr="00075EA6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Urina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ir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gular,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color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qu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Pr="00075EA6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hange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above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r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low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nor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 rang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5" w:lineRule="auto"/>
        <w:ind w:left="1440" w:right="431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pir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ory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irr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gular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pira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hown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rh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c 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pira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i/>
          <w:sz w:val="28"/>
          <w:szCs w:val="28"/>
        </w:rPr>
        <w:t>pira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 indic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kn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ess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5" w:lineRule="auto"/>
        <w:ind w:left="1440" w:right="716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ls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abno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 pulse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un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 phy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iologi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 xml:space="preserve">al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indi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s il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bnor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 di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charg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bnor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 pos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ure –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whi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anding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r 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ing 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hav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ou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abnor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 sound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,</w:t>
      </w:r>
      <w:r>
        <w:rPr>
          <w:rFonts w:ascii="Calibri" w:eastAsia="Calibri" w:hAnsi="Calibri" w:cs="Calibri"/>
          <w:i/>
          <w:sz w:val="28"/>
          <w:szCs w:val="28"/>
        </w:rPr>
        <w:t>aggr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ion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,e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x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pp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aranc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dull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,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,</w:t>
      </w:r>
      <w:r>
        <w:rPr>
          <w:rFonts w:ascii="Calibri" w:eastAsia="Calibri" w:hAnsi="Calibri" w:cs="Calibri"/>
          <w:i/>
          <w:sz w:val="28"/>
          <w:szCs w:val="28"/>
        </w:rPr>
        <w:t>po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,</w:t>
      </w:r>
      <w:r>
        <w:rPr>
          <w:rFonts w:ascii="Calibri" w:eastAsia="Calibri" w:hAnsi="Calibri" w:cs="Calibri"/>
          <w:i/>
          <w:sz w:val="28"/>
          <w:szCs w:val="28"/>
        </w:rPr>
        <w:t>blo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d.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gai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anding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r li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g wh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 wal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i/>
          <w:sz w:val="28"/>
          <w:szCs w:val="28"/>
        </w:rPr>
        <w:t>ing/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i/>
          <w:sz w:val="28"/>
          <w:szCs w:val="28"/>
        </w:rPr>
        <w:t>,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8" w:lineRule="auto"/>
        <w:ind w:left="1440" w:right="157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Mucous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bra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abno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 xml:space="preserve">al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bright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llow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,</w:t>
      </w:r>
      <w:r>
        <w:rPr>
          <w:rFonts w:ascii="Calibri" w:eastAsia="Calibri" w:hAnsi="Calibri" w:cs="Calibri"/>
          <w:i/>
          <w:sz w:val="28"/>
          <w:szCs w:val="28"/>
        </w:rPr>
        <w:t>blu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nd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ngon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 di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kin/ ani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 coa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i/>
          <w:sz w:val="28"/>
          <w:szCs w:val="28"/>
        </w:rPr>
        <w:t>abnor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l)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ar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 xml:space="preserve">g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air/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es</w:t>
      </w:r>
      <w:r>
        <w:rPr>
          <w:rFonts w:ascii="Calibri" w:eastAsia="Calibri" w:hAnsi="Calibri" w:cs="Calibri"/>
          <w:i/>
          <w:sz w:val="28"/>
          <w:szCs w:val="28"/>
        </w:rPr>
        <w:t>/ wounds on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ski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).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on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g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li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Pro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ide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rgy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/ ma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nan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 xml:space="preserve">ody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For grow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nd 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pair of body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C343BD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i/>
          <w:spacing w:val="-2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 xml:space="preserve">For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ain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nance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od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</w:p>
    <w:p w:rsidR="00007577" w:rsidRDefault="00C343BD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 w:rsidR="0009445B">
        <w:rPr>
          <w:rFonts w:ascii="Calibri" w:eastAsia="Calibri" w:hAnsi="Calibri" w:cs="Calibri"/>
          <w:i/>
          <w:sz w:val="28"/>
          <w:szCs w:val="28"/>
        </w:rPr>
        <w:t>For pr</w:t>
      </w:r>
      <w:r w:rsidR="0009445B"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 w:rsidR="0009445B">
        <w:rPr>
          <w:rFonts w:ascii="Calibri" w:eastAsia="Calibri" w:hAnsi="Calibri" w:cs="Calibri"/>
          <w:i/>
          <w:sz w:val="28"/>
          <w:szCs w:val="28"/>
        </w:rPr>
        <w:t>duc</w:t>
      </w:r>
      <w:r w:rsidR="0009445B"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 w:rsidR="0009445B">
        <w:rPr>
          <w:rFonts w:ascii="Calibri" w:eastAsia="Calibri" w:hAnsi="Calibri" w:cs="Calibri"/>
          <w:i/>
          <w:sz w:val="28"/>
          <w:szCs w:val="28"/>
        </w:rPr>
        <w:t xml:space="preserve">ion </w:t>
      </w:r>
      <w:r w:rsidR="0009445B"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 w:rsidR="0009445B">
        <w:rPr>
          <w:rFonts w:ascii="Calibri" w:eastAsia="Calibri" w:hAnsi="Calibri" w:cs="Calibri"/>
          <w:i/>
          <w:sz w:val="28"/>
          <w:szCs w:val="28"/>
        </w:rPr>
        <w:t>f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 w:rsidR="0009445B">
        <w:rPr>
          <w:rFonts w:ascii="Calibri" w:eastAsia="Calibri" w:hAnsi="Calibri" w:cs="Calibri"/>
          <w:i/>
          <w:sz w:val="28"/>
          <w:szCs w:val="28"/>
        </w:rPr>
        <w:t>various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 w:rsidR="0009445B">
        <w:rPr>
          <w:rFonts w:ascii="Calibri" w:eastAsia="Calibri" w:hAnsi="Calibri" w:cs="Calibri"/>
          <w:i/>
          <w:sz w:val="28"/>
          <w:szCs w:val="28"/>
        </w:rPr>
        <w:t>pr</w:t>
      </w:r>
      <w:r w:rsidR="0009445B"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 w:rsidR="0009445B">
        <w:rPr>
          <w:rFonts w:ascii="Calibri" w:eastAsia="Calibri" w:hAnsi="Calibri" w:cs="Calibri"/>
          <w:i/>
          <w:sz w:val="28"/>
          <w:szCs w:val="28"/>
        </w:rPr>
        <w:t>duc</w:t>
      </w:r>
      <w:r w:rsidR="0009445B"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 w:rsidR="0009445B">
        <w:rPr>
          <w:rFonts w:ascii="Calibri" w:eastAsia="Calibri" w:hAnsi="Calibri" w:cs="Calibri"/>
          <w:i/>
          <w:sz w:val="28"/>
          <w:szCs w:val="28"/>
        </w:rPr>
        <w:t>s</w:t>
      </w:r>
      <w:r w:rsidR="0009445B"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 w:rsidR="0009445B">
        <w:rPr>
          <w:rFonts w:ascii="Calibri" w:eastAsia="Calibri" w:hAnsi="Calibri" w:cs="Calibri"/>
          <w:i/>
          <w:sz w:val="28"/>
          <w:szCs w:val="28"/>
        </w:rPr>
        <w:t>/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-Enhance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produ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.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rs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si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red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 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rm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re.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-A</w:t>
      </w:r>
      <w:r>
        <w:rPr>
          <w:rFonts w:ascii="Calibri" w:eastAsia="Calibri" w:hAnsi="Calibri" w:cs="Calibri"/>
          <w:b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z w:val="28"/>
          <w:szCs w:val="28"/>
        </w:rPr>
        <w:t>bi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lt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y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 xml:space="preserve">hould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ac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 from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mo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par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i/>
          <w:sz w:val="28"/>
          <w:szCs w:val="28"/>
        </w:rPr>
        <w:t>D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i/>
          <w:sz w:val="28"/>
          <w:szCs w:val="28"/>
        </w:rPr>
        <w:t>ainag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l drain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avo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ur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it</w:t>
      </w:r>
      <w:r>
        <w:rPr>
          <w:rFonts w:ascii="Calibri" w:eastAsia="Calibri" w:hAnsi="Calibri" w:cs="Calibri"/>
          <w:b/>
          <w:i/>
          <w:spacing w:val="2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i/>
          <w:sz w:val="28"/>
          <w:szCs w:val="28"/>
        </w:rPr>
        <w:t>hould be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d fr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ors and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5" w:lineRule="auto"/>
        <w:ind w:left="1440" w:right="915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el</w:t>
      </w:r>
      <w:r>
        <w:rPr>
          <w:rFonts w:ascii="Calibri" w:eastAsia="Calibri" w:hAnsi="Calibri" w:cs="Calibri"/>
          <w:b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i/>
          <w:sz w:val="28"/>
          <w:szCs w:val="28"/>
        </w:rPr>
        <w:t>on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i/>
          <w:sz w:val="28"/>
          <w:szCs w:val="28"/>
        </w:rPr>
        <w:t>hip w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it</w:t>
      </w:r>
      <w:r>
        <w:rPr>
          <w:rFonts w:ascii="Calibri" w:eastAsia="Calibri" w:hAnsi="Calibri" w:cs="Calibri"/>
          <w:b/>
          <w:i/>
          <w:sz w:val="28"/>
          <w:szCs w:val="28"/>
        </w:rPr>
        <w:t>h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oth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i/>
          <w:sz w:val="28"/>
          <w:szCs w:val="28"/>
        </w:rPr>
        <w:t>r</w:t>
      </w:r>
      <w:r>
        <w:rPr>
          <w:rFonts w:ascii="Calibri" w:eastAsia="Calibri" w:hAnsi="Calibri" w:cs="Calibri"/>
          <w:b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i/>
          <w:sz w:val="28"/>
          <w:szCs w:val="28"/>
        </w:rPr>
        <w:t>u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i/>
          <w:sz w:val="28"/>
          <w:szCs w:val="28"/>
        </w:rPr>
        <w:t>u</w:t>
      </w:r>
      <w:r>
        <w:rPr>
          <w:rFonts w:ascii="Calibri" w:eastAsia="Calibri" w:hAnsi="Calibri" w:cs="Calibri"/>
          <w:b/>
          <w:i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hould be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close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 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unc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n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and lab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ur.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i/>
          <w:sz w:val="28"/>
          <w:szCs w:val="28"/>
        </w:rPr>
        <w:t>ox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imit</w:t>
      </w:r>
      <w:r>
        <w:rPr>
          <w:rFonts w:ascii="Calibri" w:eastAsia="Calibri" w:hAnsi="Calibri" w:cs="Calibri"/>
          <w:b/>
          <w:i/>
          <w:sz w:val="28"/>
          <w:szCs w:val="28"/>
        </w:rPr>
        <w:t>y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i/>
          <w:sz w:val="28"/>
          <w:szCs w:val="28"/>
        </w:rPr>
        <w:t>o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i/>
          <w:spacing w:val="3"/>
          <w:sz w:val="28"/>
          <w:szCs w:val="28"/>
        </w:rPr>
        <w:t>m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i/>
          <w:sz w:val="28"/>
          <w:szCs w:val="28"/>
        </w:rPr>
        <w:t>ni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i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i/>
          <w:sz w:val="28"/>
          <w:szCs w:val="28"/>
        </w:rPr>
        <w:t>hould be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ar wa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r/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suppl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i/>
          <w:sz w:val="28"/>
          <w:szCs w:val="28"/>
        </w:rPr>
        <w:t>op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i/>
          <w:sz w:val="28"/>
          <w:szCs w:val="28"/>
        </w:rPr>
        <w:t>g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i/>
          <w:sz w:val="28"/>
          <w:szCs w:val="28"/>
        </w:rPr>
        <w:t>aph</w:t>
      </w:r>
      <w:r>
        <w:rPr>
          <w:rFonts w:ascii="Calibri" w:eastAsia="Calibri" w:hAnsi="Calibri" w:cs="Calibri"/>
          <w:b/>
          <w:i/>
          <w:spacing w:val="2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le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sloping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lin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g</w:t>
      </w:r>
      <w:r>
        <w:rPr>
          <w:rFonts w:ascii="Calibri" w:eastAsia="Calibri" w:hAnsi="Calibri" w:cs="Calibri"/>
          <w:i/>
          <w:sz w:val="28"/>
          <w:szCs w:val="28"/>
        </w:rPr>
        <w:t xml:space="preserve">/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aci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inag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23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g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y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cte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chann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/p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pe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should be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allow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 wa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r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ill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d slowl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 xml:space="preserve">dd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anure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/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r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courage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plan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ons.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8" w:lineRule="auto"/>
        <w:ind w:left="1440" w:right="13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rlings a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roduc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4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ee</w:t>
      </w:r>
      <w:r>
        <w:rPr>
          <w:rFonts w:ascii="Calibri" w:eastAsia="Calibri" w:hAnsi="Calibri" w:cs="Calibri"/>
          <w:i/>
          <w:sz w:val="28"/>
          <w:szCs w:val="28"/>
        </w:rPr>
        <w:t>ks wh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n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lank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r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w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r plan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s are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wn.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5" w:lineRule="auto"/>
        <w:ind w:left="1440" w:right="54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rlings a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ain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 fr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gni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ch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ranspor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 care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at about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1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0</w:t>
      </w:r>
      <w:r w:rsidRPr="0009535F">
        <w:rPr>
          <w:rFonts w:ascii="Calibri" w:eastAsia="Calibri" w:hAnsi="Calibri" w:cs="Calibri"/>
          <w:i/>
          <w:sz w:val="28"/>
          <w:szCs w:val="28"/>
          <w:vertAlign w:val="superscript"/>
        </w:rPr>
        <w:t>0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iu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5" w:lineRule="auto"/>
        <w:ind w:left="1440" w:right="898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lastRenderedPageBreak/>
        <w:t>-</w:t>
      </w:r>
      <w:r>
        <w:rPr>
          <w:rFonts w:ascii="Calibri" w:eastAsia="Calibri" w:hAnsi="Calibri" w:cs="Calibri"/>
          <w:i/>
          <w:sz w:val="28"/>
          <w:szCs w:val="28"/>
        </w:rPr>
        <w:t>The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rlings are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 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rodu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r during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day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n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is al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as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hat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 xml:space="preserve">rin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ain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r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was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ranspor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d in.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8" w:lineRule="auto"/>
        <w:ind w:left="1440" w:right="1787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-L</w:t>
      </w:r>
      <w:r>
        <w:rPr>
          <w:rFonts w:ascii="Calibri" w:eastAsia="Calibri" w:hAnsi="Calibri" w:cs="Calibri"/>
          <w:i/>
          <w:sz w:val="28"/>
          <w:szCs w:val="28"/>
        </w:rPr>
        <w:t>ow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nd and 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for so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for ac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li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Ti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r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allow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ing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rlings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wim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ut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r.</w:t>
      </w:r>
    </w:p>
    <w:p w:rsidR="00C343BD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ock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 av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rage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5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1</w:t>
      </w:r>
      <w:r>
        <w:rPr>
          <w:rFonts w:ascii="Calibri" w:eastAsia="Calibri" w:hAnsi="Calibri" w:cs="Calibri"/>
          <w:i/>
          <w:sz w:val="28"/>
          <w:szCs w:val="28"/>
        </w:rPr>
        <w:t>0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rlings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5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dd li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nd.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ttl</w:t>
      </w:r>
      <w:r>
        <w:rPr>
          <w:rFonts w:ascii="Calibri" w:eastAsia="Calibri" w:hAnsi="Calibri" w:cs="Calibri"/>
          <w:b/>
          <w:sz w:val="28"/>
          <w:szCs w:val="28"/>
        </w:rPr>
        <w:t>e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un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ing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and wh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 moun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 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ll.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light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p 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light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p 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ilk 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ld.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ul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a sw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lls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ddi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ar sl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im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ucus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dis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har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g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from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vul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a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Fr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qu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mooing / b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llow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ng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23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 gr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rs.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Pro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ide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qu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spa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;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Pro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ide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qu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/wa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wor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ing / co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rol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rnal p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ra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Pro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ide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ins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/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 xml:space="preserve">ang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et</w:t>
      </w:r>
      <w:r>
        <w:rPr>
          <w:rFonts w:ascii="Calibri" w:eastAsia="Calibri" w:hAnsi="Calibri" w:cs="Calibri"/>
          <w:i/>
          <w:sz w:val="28"/>
          <w:szCs w:val="28"/>
        </w:rPr>
        <w:t>ab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p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>irds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sy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Pro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ide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tte</w:t>
      </w:r>
      <w:r>
        <w:rPr>
          <w:rFonts w:ascii="Calibri" w:eastAsia="Calibri" w:hAnsi="Calibri" w:cs="Calibri"/>
          <w:i/>
          <w:sz w:val="28"/>
          <w:szCs w:val="28"/>
        </w:rPr>
        <w:t xml:space="preserve">r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n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oor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up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1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5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p.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Pro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ide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mar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d lib.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Pro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ide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 w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r.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Du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birds wi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ppropri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rol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rnal parasi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-K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p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r dry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avo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Pro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ide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gr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r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 xml:space="preserve">r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il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lls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w</w:t>
      </w:r>
      <w:r>
        <w:rPr>
          <w:rFonts w:ascii="Calibri" w:eastAsia="Calibri" w:hAnsi="Calibri" w:cs="Calibri"/>
          <w:i/>
          <w:sz w:val="28"/>
          <w:szCs w:val="28"/>
        </w:rPr>
        <w:t xml:space="preserve">ards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nd of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age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/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1</w:t>
      </w:r>
      <w:r>
        <w:rPr>
          <w:rFonts w:ascii="Calibri" w:eastAsia="Calibri" w:hAnsi="Calibri" w:cs="Calibri"/>
          <w:i/>
          <w:sz w:val="28"/>
          <w:szCs w:val="28"/>
        </w:rPr>
        <w:t>2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ee</w:t>
      </w:r>
      <w:r>
        <w:rPr>
          <w:rFonts w:ascii="Calibri" w:eastAsia="Calibri" w:hAnsi="Calibri" w:cs="Calibri"/>
          <w:i/>
          <w:sz w:val="28"/>
          <w:szCs w:val="28"/>
        </w:rPr>
        <w:t>ks.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Gradual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rodu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e la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rom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1</w:t>
      </w:r>
      <w:r>
        <w:rPr>
          <w:rFonts w:ascii="Calibri" w:eastAsia="Calibri" w:hAnsi="Calibri" w:cs="Calibri"/>
          <w:i/>
          <w:sz w:val="28"/>
          <w:szCs w:val="28"/>
        </w:rPr>
        <w:t>6</w:t>
      </w:r>
      <w:r>
        <w:rPr>
          <w:rFonts w:ascii="Calibri" w:eastAsia="Calibri" w:hAnsi="Calibri" w:cs="Calibri"/>
          <w:i/>
          <w:position w:val="13"/>
          <w:sz w:val="18"/>
          <w:szCs w:val="18"/>
        </w:rPr>
        <w:t>th</w:t>
      </w:r>
      <w:r>
        <w:rPr>
          <w:rFonts w:ascii="Calibri" w:eastAsia="Calibri" w:hAnsi="Calibri" w:cs="Calibri"/>
          <w:i/>
          <w:spacing w:val="27"/>
          <w:position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-1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9</w:t>
      </w:r>
      <w:r>
        <w:rPr>
          <w:rFonts w:ascii="Calibri" w:eastAsia="Calibri" w:hAnsi="Calibri" w:cs="Calibri"/>
          <w:i/>
          <w:position w:val="13"/>
          <w:sz w:val="18"/>
          <w:szCs w:val="18"/>
        </w:rPr>
        <w:t>th</w:t>
      </w:r>
      <w:r>
        <w:rPr>
          <w:rFonts w:ascii="Calibri" w:eastAsia="Calibri" w:hAnsi="Calibri" w:cs="Calibri"/>
          <w:i/>
          <w:spacing w:val="23"/>
          <w:position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ee</w:t>
      </w:r>
      <w:r>
        <w:rPr>
          <w:rFonts w:ascii="Calibri" w:eastAsia="Calibri" w:hAnsi="Calibri" w:cs="Calibri"/>
          <w:i/>
          <w:sz w:val="28"/>
          <w:szCs w:val="28"/>
        </w:rPr>
        <w:t>ks.</w:t>
      </w:r>
    </w:p>
    <w:p w:rsidR="00C343BD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i/>
          <w:spacing w:val="-2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Main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ain hyg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24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)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rs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fecti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 mi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si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6" w:lineRule="auto"/>
        <w:ind w:left="1440" w:right="211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t>-A</w:t>
      </w:r>
      <w:r>
        <w:rPr>
          <w:rFonts w:ascii="Calibri" w:eastAsia="Calibri" w:hAnsi="Calibri" w:cs="Calibri"/>
          <w:b/>
          <w:sz w:val="28"/>
          <w:szCs w:val="28"/>
        </w:rPr>
        <w:t>ge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tte</w:t>
      </w:r>
      <w:r>
        <w:rPr>
          <w:rFonts w:ascii="Calibri" w:eastAsia="Calibri" w:hAnsi="Calibri" w:cs="Calibri"/>
          <w:i/>
          <w:sz w:val="28"/>
          <w:szCs w:val="28"/>
        </w:rPr>
        <w:t>r f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nt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co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as ani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 grow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old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hus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oung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duce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lk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igh B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 xml:space="preserve">F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han old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>g J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d</w:t>
      </w:r>
      <w:r>
        <w:rPr>
          <w:rFonts w:ascii="Calibri" w:eastAsia="Calibri" w:hAnsi="Calibri" w:cs="Calibri"/>
          <w:i/>
          <w:sz w:val="28"/>
          <w:szCs w:val="28"/>
        </w:rPr>
        <w:t>uc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lk wi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hig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>F and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 xml:space="preserve">ian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low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5" w:lineRule="auto"/>
        <w:ind w:left="1440" w:right="53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se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>g ma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duce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la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pos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 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ilk b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cau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bac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ria 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ack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ilk sugar.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5" w:lineRule="auto"/>
        <w:ind w:left="1440" w:right="141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ys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an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k/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ly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aci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als 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gi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rlow 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age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>F/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dur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ng 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gnancy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w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duce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 low B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7" w:lineRule="auto"/>
        <w:ind w:left="1440" w:right="302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lastRenderedPageBreak/>
        <w:t>-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ge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 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>F con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nt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 xml:space="preserve">ilk is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high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at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dd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riod and low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z w:val="28"/>
          <w:szCs w:val="28"/>
        </w:rPr>
        <w:t xml:space="preserve">owards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nd 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la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lete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–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ilk d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awn last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from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udd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con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high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es</w:t>
      </w:r>
      <w:r>
        <w:rPr>
          <w:rFonts w:ascii="Calibri" w:eastAsia="Calibri" w:hAnsi="Calibri" w:cs="Calibri"/>
          <w:i/>
          <w:sz w:val="28"/>
          <w:szCs w:val="28"/>
        </w:rPr>
        <w:t>t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before="50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>F con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r </w:t>
      </w:r>
      <w:r>
        <w:rPr>
          <w:rFonts w:ascii="Calibri" w:eastAsia="Calibri" w:hAnsi="Calibri" w:cs="Calibri"/>
          <w:i/>
          <w:sz w:val="28"/>
          <w:szCs w:val="28"/>
        </w:rPr>
        <w:t>–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>F con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nt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incr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during cold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ons.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5" w:lineRule="auto"/>
        <w:ind w:left="1440" w:right="213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 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–</w:t>
      </w:r>
      <w:r>
        <w:rPr>
          <w:rFonts w:ascii="Calibri" w:eastAsia="Calibri" w:hAnsi="Calibri" w:cs="Calibri"/>
          <w:i/>
          <w:sz w:val="28"/>
          <w:szCs w:val="28"/>
        </w:rPr>
        <w:t>Roughage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duc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 xml:space="preserve">lk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igh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r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,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,</w:t>
      </w:r>
      <w:r>
        <w:rPr>
          <w:rFonts w:ascii="Calibri" w:eastAsia="Calibri" w:hAnsi="Calibri" w:cs="Calibri"/>
          <w:i/>
          <w:sz w:val="28"/>
          <w:szCs w:val="28"/>
        </w:rPr>
        <w:t>hi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la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ose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and pro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ins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as co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pa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ani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n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i/>
          <w:sz w:val="28"/>
          <w:szCs w:val="28"/>
        </w:rPr>
        <w:t>rain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spacing w:line="277" w:lineRule="auto"/>
        <w:ind w:left="1440" w:right="119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me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 mi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–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ilk pr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duc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 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morning con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low B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>F as co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par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o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ilk done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ning.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CEL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SIS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SE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rg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Bruc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lla abor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/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Bac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ria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i/>
          <w:sz w:val="28"/>
          <w:szCs w:val="28"/>
        </w:rPr>
        <w:t>Bruc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la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spp.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ii</w:t>
      </w:r>
      <w:r>
        <w:rPr>
          <w:rFonts w:ascii="Calibri" w:eastAsia="Calibri" w:hAnsi="Calibri" w:cs="Calibri"/>
          <w:b/>
          <w:i/>
          <w:sz w:val="28"/>
          <w:szCs w:val="28"/>
        </w:rPr>
        <w:t>)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z w:val="28"/>
          <w:szCs w:val="28"/>
        </w:rPr>
        <w:t>gns</w:t>
      </w:r>
      <w:r>
        <w:rPr>
          <w:rFonts w:ascii="Calibri" w:eastAsia="Calibri" w:hAnsi="Calibri" w:cs="Calibri"/>
          <w:b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i/>
          <w:sz w:val="28"/>
          <w:szCs w:val="28"/>
        </w:rPr>
        <w:t>f at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i/>
          <w:sz w:val="28"/>
          <w:szCs w:val="28"/>
        </w:rPr>
        <w:t>ac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b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ure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bi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ur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/ abor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ion.</w:t>
      </w:r>
    </w:p>
    <w:p w:rsidR="001049FB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et</w:t>
      </w:r>
      <w:r>
        <w:rPr>
          <w:rFonts w:ascii="Calibri" w:eastAsia="Calibri" w:hAnsi="Calibri" w:cs="Calibri"/>
          <w:i/>
          <w:sz w:val="28"/>
          <w:szCs w:val="28"/>
        </w:rPr>
        <w:t>ai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lac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a.</w:t>
      </w:r>
    </w:p>
    <w:p w:rsidR="00007577" w:rsidRDefault="0009445B" w:rsidP="00D810A7">
      <w:pPr>
        <w:tabs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spacing w:before="10" w:line="240" w:lineRule="exact"/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la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me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/orchi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--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lowi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 ,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br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wn sl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dis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har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g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from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vul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 xml:space="preserve">a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abor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-L</w:t>
      </w:r>
      <w:r>
        <w:rPr>
          <w:rFonts w:ascii="Calibri" w:eastAsia="Calibri" w:hAnsi="Calibri" w:cs="Calibri"/>
          <w:i/>
          <w:sz w:val="28"/>
          <w:szCs w:val="28"/>
        </w:rPr>
        <w:t>ow lib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do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 bull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ii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res.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Use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ull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 xml:space="preserve">ng and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laugh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ring 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ina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ock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 xml:space="preserve">an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hould avo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d con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wi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bor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d fo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;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 xml:space="preserve">Blood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 xml:space="preserve">n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ll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ee</w:t>
      </w:r>
      <w:r>
        <w:rPr>
          <w:rFonts w:ascii="Calibri" w:eastAsia="Calibri" w:hAnsi="Calibri" w:cs="Calibri"/>
          <w:i/>
          <w:sz w:val="28"/>
          <w:szCs w:val="28"/>
        </w:rPr>
        <w:t>ding ani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ete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af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Prop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hyg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rc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rm.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an pow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al pow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W</w:t>
      </w:r>
      <w:r>
        <w:rPr>
          <w:rFonts w:ascii="Calibri" w:eastAsia="Calibri" w:hAnsi="Calibri" w:cs="Calibri"/>
          <w:i/>
          <w:sz w:val="28"/>
          <w:szCs w:val="28"/>
        </w:rPr>
        <w:t>nd pow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 p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Bio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i/>
          <w:sz w:val="28"/>
          <w:szCs w:val="28"/>
        </w:rPr>
        <w:t>/ wood/cha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coal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i/>
          <w:sz w:val="28"/>
          <w:szCs w:val="28"/>
        </w:rPr>
        <w:t>biogas.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olar ra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i/>
          <w:sz w:val="28"/>
          <w:szCs w:val="28"/>
        </w:rPr>
        <w:t>ia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ion.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al/h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dropo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r/ba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te</w:t>
      </w:r>
      <w:r>
        <w:rPr>
          <w:rFonts w:ascii="Calibri" w:eastAsia="Calibri" w:hAnsi="Calibri" w:cs="Calibri"/>
          <w:i/>
          <w:sz w:val="28"/>
          <w:szCs w:val="28"/>
        </w:rPr>
        <w:t>ry</w:t>
      </w:r>
    </w:p>
    <w:p w:rsidR="00007577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i/>
          <w:sz w:val="28"/>
          <w:szCs w:val="28"/>
        </w:rPr>
        <w:t>Fo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i/>
          <w:sz w:val="28"/>
          <w:szCs w:val="28"/>
        </w:rPr>
        <w:t xml:space="preserve">il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l/ p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rol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/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oal/na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ural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ga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</w:p>
    <w:p w:rsidR="00AD50E8" w:rsidRDefault="0009445B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8"/>
          <w:szCs w:val="28"/>
        </w:rPr>
        <w:t>-t</w:t>
      </w:r>
      <w:r>
        <w:rPr>
          <w:rFonts w:ascii="Calibri" w:eastAsia="Calibri" w:hAnsi="Calibri" w:cs="Calibri"/>
          <w:i/>
          <w:sz w:val="28"/>
          <w:szCs w:val="28"/>
        </w:rPr>
        <w:t>rac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or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/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ngine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w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r/</w:t>
      </w:r>
    </w:p>
    <w:p w:rsidR="00AD50E8" w:rsidRPr="00AD50E8" w:rsidRDefault="00AD50E8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</w:pPr>
    </w:p>
    <w:p w:rsidR="00AD50E8" w:rsidRDefault="00AD50E8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</w:tabs>
        <w:ind w:left="1440" w:firstLine="90"/>
      </w:pPr>
    </w:p>
    <w:p w:rsidR="00007577" w:rsidRPr="00AD50E8" w:rsidRDefault="00AD50E8" w:rsidP="00D810A7">
      <w:pPr>
        <w:tabs>
          <w:tab w:val="left" w:pos="630"/>
          <w:tab w:val="left" w:pos="810"/>
          <w:tab w:val="left" w:pos="900"/>
          <w:tab w:val="left" w:pos="990"/>
          <w:tab w:val="left" w:pos="1440"/>
          <w:tab w:val="left" w:pos="2677"/>
        </w:tabs>
        <w:ind w:left="1440" w:firstLine="90"/>
      </w:pPr>
      <w:r>
        <w:tab/>
      </w:r>
    </w:p>
    <w:sectPr w:rsidR="00007577" w:rsidRPr="00AD50E8" w:rsidSect="00A56262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CD" w:rsidRDefault="004878CD" w:rsidP="00C343BD">
      <w:r>
        <w:separator/>
      </w:r>
    </w:p>
  </w:endnote>
  <w:endnote w:type="continuationSeparator" w:id="0">
    <w:p w:rsidR="004878CD" w:rsidRDefault="004878CD" w:rsidP="00C3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7810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14453" w:rsidRDefault="008144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6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6F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AGRICULTURE PAPER 2 MARKING SCHEME</w:t>
            </w:r>
          </w:p>
        </w:sdtContent>
      </w:sdt>
    </w:sdtContent>
  </w:sdt>
  <w:p w:rsidR="002560F5" w:rsidRDefault="00256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CD" w:rsidRDefault="004878CD" w:rsidP="00C343BD">
      <w:r>
        <w:separator/>
      </w:r>
    </w:p>
  </w:footnote>
  <w:footnote w:type="continuationSeparator" w:id="0">
    <w:p w:rsidR="004878CD" w:rsidRDefault="004878CD" w:rsidP="00C3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53113"/>
    <w:multiLevelType w:val="multilevel"/>
    <w:tmpl w:val="C2C231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7"/>
    <w:rsid w:val="00007577"/>
    <w:rsid w:val="0004169A"/>
    <w:rsid w:val="00075EA6"/>
    <w:rsid w:val="0009445B"/>
    <w:rsid w:val="0009535F"/>
    <w:rsid w:val="000B4A64"/>
    <w:rsid w:val="001049FB"/>
    <w:rsid w:val="001C70AE"/>
    <w:rsid w:val="002560F5"/>
    <w:rsid w:val="003B38DD"/>
    <w:rsid w:val="004878CD"/>
    <w:rsid w:val="00603CD5"/>
    <w:rsid w:val="00621DC0"/>
    <w:rsid w:val="00657966"/>
    <w:rsid w:val="006A53C2"/>
    <w:rsid w:val="006B139C"/>
    <w:rsid w:val="00750C4A"/>
    <w:rsid w:val="00814453"/>
    <w:rsid w:val="008E0429"/>
    <w:rsid w:val="009225BB"/>
    <w:rsid w:val="0095463C"/>
    <w:rsid w:val="009C5F36"/>
    <w:rsid w:val="00A26EAE"/>
    <w:rsid w:val="00A407BD"/>
    <w:rsid w:val="00A56262"/>
    <w:rsid w:val="00A75460"/>
    <w:rsid w:val="00AD50E8"/>
    <w:rsid w:val="00B25855"/>
    <w:rsid w:val="00B73B12"/>
    <w:rsid w:val="00BF0D4D"/>
    <w:rsid w:val="00C343BD"/>
    <w:rsid w:val="00D40951"/>
    <w:rsid w:val="00D810A7"/>
    <w:rsid w:val="00E43FCF"/>
    <w:rsid w:val="00F75164"/>
    <w:rsid w:val="00F906FE"/>
    <w:rsid w:val="00F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64C5B-02F9-4D9B-AFE0-160871C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4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3BD"/>
  </w:style>
  <w:style w:type="paragraph" w:styleId="Footer">
    <w:name w:val="footer"/>
    <w:basedOn w:val="Normal"/>
    <w:link w:val="FooterChar"/>
    <w:uiPriority w:val="99"/>
    <w:unhideWhenUsed/>
    <w:rsid w:val="00C34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C05A-ED5A-44FD-99C7-48B02566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 Printers</dc:creator>
  <cp:lastModifiedBy>user</cp:lastModifiedBy>
  <cp:revision>15</cp:revision>
  <cp:lastPrinted>2021-11-10T12:33:00Z</cp:lastPrinted>
  <dcterms:created xsi:type="dcterms:W3CDTF">2021-10-18T14:18:00Z</dcterms:created>
  <dcterms:modified xsi:type="dcterms:W3CDTF">2021-11-10T12:51:00Z</dcterms:modified>
</cp:coreProperties>
</file>