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F021" w14:textId="77777777" w:rsidR="00305C56" w:rsidRPr="00246E82" w:rsidRDefault="00861C56">
      <w:pPr>
        <w:spacing w:before="62"/>
        <w:ind w:left="118"/>
        <w:rPr>
          <w:sz w:val="24"/>
          <w:szCs w:val="24"/>
        </w:rPr>
      </w:pPr>
      <w:r w:rsidRPr="00246E82">
        <w:rPr>
          <w:spacing w:val="-1"/>
          <w:sz w:val="24"/>
          <w:szCs w:val="24"/>
        </w:rPr>
        <w:t>N</w:t>
      </w:r>
      <w:r w:rsidRPr="00246E82">
        <w:rPr>
          <w:sz w:val="24"/>
          <w:szCs w:val="24"/>
        </w:rPr>
        <w:t>a</w:t>
      </w:r>
      <w:r w:rsidRPr="00246E82">
        <w:rPr>
          <w:spacing w:val="-3"/>
          <w:sz w:val="24"/>
          <w:szCs w:val="24"/>
        </w:rPr>
        <w:t>m</w:t>
      </w:r>
      <w:r w:rsidRPr="00246E82">
        <w:rPr>
          <w:sz w:val="24"/>
          <w:szCs w:val="24"/>
        </w:rPr>
        <w:t>e ...........................</w:t>
      </w:r>
      <w:r w:rsidRPr="00246E82">
        <w:rPr>
          <w:spacing w:val="-2"/>
          <w:sz w:val="24"/>
          <w:szCs w:val="24"/>
        </w:rPr>
        <w:t>.</w:t>
      </w:r>
      <w:r w:rsidRPr="00246E82">
        <w:rPr>
          <w:sz w:val="24"/>
          <w:szCs w:val="24"/>
        </w:rPr>
        <w:t>.....</w:t>
      </w:r>
      <w:r w:rsidRPr="00246E82">
        <w:rPr>
          <w:spacing w:val="-2"/>
          <w:sz w:val="24"/>
          <w:szCs w:val="24"/>
        </w:rPr>
        <w:t>.</w:t>
      </w:r>
      <w:r w:rsidRPr="00246E82">
        <w:rPr>
          <w:sz w:val="24"/>
          <w:szCs w:val="24"/>
        </w:rPr>
        <w:t>.................</w:t>
      </w:r>
      <w:r w:rsidRPr="00246E82">
        <w:rPr>
          <w:spacing w:val="-2"/>
          <w:sz w:val="24"/>
          <w:szCs w:val="24"/>
        </w:rPr>
        <w:t>.</w:t>
      </w:r>
      <w:r w:rsidRPr="00246E82">
        <w:rPr>
          <w:sz w:val="24"/>
          <w:szCs w:val="24"/>
        </w:rPr>
        <w:t>...........</w:t>
      </w:r>
      <w:r w:rsidRPr="00246E82">
        <w:rPr>
          <w:spacing w:val="-2"/>
          <w:sz w:val="24"/>
          <w:szCs w:val="24"/>
        </w:rPr>
        <w:t>.</w:t>
      </w:r>
      <w:r w:rsidRPr="00246E82">
        <w:rPr>
          <w:sz w:val="24"/>
          <w:szCs w:val="24"/>
        </w:rPr>
        <w:t>...........</w:t>
      </w:r>
      <w:r w:rsidRPr="00246E82">
        <w:rPr>
          <w:spacing w:val="-2"/>
          <w:sz w:val="24"/>
          <w:szCs w:val="24"/>
        </w:rPr>
        <w:t>.</w:t>
      </w:r>
      <w:r w:rsidRPr="00246E82">
        <w:rPr>
          <w:sz w:val="24"/>
          <w:szCs w:val="24"/>
        </w:rPr>
        <w:t>.</w:t>
      </w:r>
      <w:r w:rsidRPr="00246E82">
        <w:rPr>
          <w:spacing w:val="-2"/>
          <w:sz w:val="24"/>
          <w:szCs w:val="24"/>
        </w:rPr>
        <w:t>.</w:t>
      </w:r>
      <w:r w:rsidRPr="00246E82">
        <w:rPr>
          <w:sz w:val="24"/>
          <w:szCs w:val="24"/>
        </w:rPr>
        <w:t>.................</w:t>
      </w:r>
      <w:r w:rsidRPr="00246E82">
        <w:rPr>
          <w:spacing w:val="-2"/>
          <w:sz w:val="24"/>
          <w:szCs w:val="24"/>
        </w:rPr>
        <w:t>.</w:t>
      </w:r>
      <w:r w:rsidRPr="00246E82">
        <w:rPr>
          <w:sz w:val="24"/>
          <w:szCs w:val="24"/>
        </w:rPr>
        <w:t xml:space="preserve"> </w:t>
      </w:r>
      <w:r w:rsidR="00F4084E">
        <w:rPr>
          <w:spacing w:val="-4"/>
          <w:sz w:val="24"/>
          <w:szCs w:val="24"/>
        </w:rPr>
        <w:t>ADM</w:t>
      </w:r>
      <w:r w:rsidRPr="00246E82">
        <w:rPr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N</w:t>
      </w:r>
      <w:r w:rsidRPr="00246E82">
        <w:rPr>
          <w:spacing w:val="11"/>
          <w:sz w:val="24"/>
          <w:szCs w:val="24"/>
        </w:rPr>
        <w:t>o</w:t>
      </w:r>
      <w:r w:rsidR="00F4084E">
        <w:rPr>
          <w:sz w:val="24"/>
          <w:szCs w:val="24"/>
        </w:rPr>
        <w:t>.</w:t>
      </w:r>
      <w:r w:rsidRPr="00246E82">
        <w:rPr>
          <w:sz w:val="24"/>
          <w:szCs w:val="24"/>
        </w:rPr>
        <w:t>...............</w:t>
      </w:r>
      <w:r w:rsidRPr="00246E82">
        <w:rPr>
          <w:spacing w:val="-2"/>
          <w:sz w:val="24"/>
          <w:szCs w:val="24"/>
        </w:rPr>
        <w:t>.</w:t>
      </w:r>
      <w:r w:rsidRPr="00246E82">
        <w:rPr>
          <w:sz w:val="24"/>
          <w:szCs w:val="24"/>
        </w:rPr>
        <w:t>............</w:t>
      </w:r>
      <w:r w:rsidRPr="00246E82">
        <w:rPr>
          <w:spacing w:val="-2"/>
          <w:sz w:val="24"/>
          <w:szCs w:val="24"/>
        </w:rPr>
        <w:t>.</w:t>
      </w:r>
      <w:r w:rsidRPr="00246E82">
        <w:rPr>
          <w:sz w:val="24"/>
          <w:szCs w:val="24"/>
        </w:rPr>
        <w:t>.......</w:t>
      </w:r>
      <w:r w:rsidRPr="00246E82">
        <w:rPr>
          <w:spacing w:val="-2"/>
          <w:sz w:val="24"/>
          <w:szCs w:val="24"/>
        </w:rPr>
        <w:t>.</w:t>
      </w:r>
      <w:r w:rsidRPr="00246E82">
        <w:rPr>
          <w:sz w:val="24"/>
          <w:szCs w:val="24"/>
        </w:rPr>
        <w:t>........</w:t>
      </w:r>
    </w:p>
    <w:p w14:paraId="2947D551" w14:textId="77777777" w:rsidR="00305C56" w:rsidRPr="00246E82" w:rsidRDefault="00305C56">
      <w:pPr>
        <w:spacing w:before="12" w:line="240" w:lineRule="exact"/>
        <w:rPr>
          <w:sz w:val="24"/>
          <w:szCs w:val="24"/>
        </w:rPr>
      </w:pPr>
    </w:p>
    <w:p w14:paraId="43CF4829" w14:textId="77777777" w:rsidR="00305C56" w:rsidRPr="00246E82" w:rsidRDefault="00861C56">
      <w:pPr>
        <w:spacing w:line="260" w:lineRule="exact"/>
        <w:ind w:left="166"/>
        <w:rPr>
          <w:sz w:val="24"/>
          <w:szCs w:val="24"/>
        </w:rPr>
      </w:pPr>
      <w:r w:rsidRPr="00246E82">
        <w:rPr>
          <w:spacing w:val="1"/>
          <w:position w:val="-1"/>
          <w:sz w:val="24"/>
          <w:szCs w:val="24"/>
        </w:rPr>
        <w:t>S</w:t>
      </w:r>
      <w:r w:rsidRPr="00246E82">
        <w:rPr>
          <w:spacing w:val="-1"/>
          <w:position w:val="-1"/>
          <w:sz w:val="24"/>
          <w:szCs w:val="24"/>
        </w:rPr>
        <w:t>c</w:t>
      </w:r>
      <w:r w:rsidRPr="00246E82">
        <w:rPr>
          <w:position w:val="-1"/>
          <w:sz w:val="24"/>
          <w:szCs w:val="24"/>
        </w:rPr>
        <w:t>hool</w:t>
      </w:r>
      <w:r w:rsidRPr="00246E82">
        <w:rPr>
          <w:spacing w:val="-6"/>
          <w:position w:val="-1"/>
          <w:sz w:val="24"/>
          <w:szCs w:val="24"/>
        </w:rPr>
        <w:t xml:space="preserve"> </w:t>
      </w:r>
      <w:r w:rsidRPr="00246E82">
        <w:rPr>
          <w:w w:val="99"/>
          <w:position w:val="-1"/>
          <w:sz w:val="24"/>
          <w:szCs w:val="24"/>
        </w:rPr>
        <w:t>............................................................................................</w:t>
      </w:r>
      <w:r w:rsidRPr="00246E82">
        <w:rPr>
          <w:spacing w:val="1"/>
          <w:w w:val="99"/>
          <w:position w:val="-1"/>
          <w:sz w:val="24"/>
          <w:szCs w:val="24"/>
        </w:rPr>
        <w:t>C</w:t>
      </w:r>
      <w:r w:rsidRPr="00246E82">
        <w:rPr>
          <w:spacing w:val="-1"/>
          <w:w w:val="99"/>
          <w:position w:val="-1"/>
          <w:sz w:val="24"/>
          <w:szCs w:val="24"/>
        </w:rPr>
        <w:t>a</w:t>
      </w:r>
      <w:r w:rsidRPr="00246E82">
        <w:rPr>
          <w:w w:val="99"/>
          <w:position w:val="-1"/>
          <w:sz w:val="24"/>
          <w:szCs w:val="24"/>
        </w:rPr>
        <w:t>ndid</w:t>
      </w:r>
      <w:r w:rsidRPr="00246E82">
        <w:rPr>
          <w:spacing w:val="-1"/>
          <w:w w:val="99"/>
          <w:position w:val="-1"/>
          <w:sz w:val="24"/>
          <w:szCs w:val="24"/>
        </w:rPr>
        <w:t>a</w:t>
      </w:r>
      <w:r w:rsidRPr="00246E82">
        <w:rPr>
          <w:w w:val="99"/>
          <w:position w:val="-1"/>
          <w:sz w:val="24"/>
          <w:szCs w:val="24"/>
        </w:rPr>
        <w:t>t</w:t>
      </w:r>
      <w:r w:rsidRPr="00246E82">
        <w:rPr>
          <w:spacing w:val="-1"/>
          <w:w w:val="99"/>
          <w:position w:val="-1"/>
          <w:sz w:val="24"/>
          <w:szCs w:val="24"/>
        </w:rPr>
        <w:t>e</w:t>
      </w:r>
      <w:r w:rsidRPr="00246E82">
        <w:rPr>
          <w:spacing w:val="-2"/>
          <w:w w:val="99"/>
          <w:position w:val="-1"/>
          <w:sz w:val="24"/>
          <w:szCs w:val="24"/>
        </w:rPr>
        <w:t>'</w:t>
      </w:r>
      <w:r w:rsidRPr="00246E82">
        <w:rPr>
          <w:w w:val="99"/>
          <w:position w:val="-1"/>
          <w:sz w:val="24"/>
          <w:szCs w:val="24"/>
        </w:rPr>
        <w:t>s</w:t>
      </w:r>
      <w:r w:rsidRPr="00246E82">
        <w:rPr>
          <w:spacing w:val="3"/>
          <w:w w:val="99"/>
          <w:position w:val="-1"/>
          <w:sz w:val="24"/>
          <w:szCs w:val="24"/>
        </w:rPr>
        <w:t xml:space="preserve"> </w:t>
      </w:r>
      <w:r w:rsidRPr="00246E82">
        <w:rPr>
          <w:position w:val="-1"/>
          <w:sz w:val="24"/>
          <w:szCs w:val="24"/>
        </w:rPr>
        <w:t>s</w:t>
      </w:r>
      <w:r w:rsidRPr="00246E82">
        <w:rPr>
          <w:spacing w:val="3"/>
          <w:position w:val="-1"/>
          <w:sz w:val="24"/>
          <w:szCs w:val="24"/>
        </w:rPr>
        <w:t>i</w:t>
      </w:r>
      <w:r w:rsidRPr="00246E82">
        <w:rPr>
          <w:spacing w:val="-2"/>
          <w:position w:val="-1"/>
          <w:sz w:val="24"/>
          <w:szCs w:val="24"/>
        </w:rPr>
        <w:t>g</w:t>
      </w:r>
      <w:r w:rsidRPr="00246E82">
        <w:rPr>
          <w:position w:val="-1"/>
          <w:sz w:val="24"/>
          <w:szCs w:val="24"/>
        </w:rPr>
        <w:t>n</w:t>
      </w:r>
      <w:r w:rsidRPr="00246E82">
        <w:rPr>
          <w:spacing w:val="-1"/>
          <w:position w:val="-1"/>
          <w:sz w:val="24"/>
          <w:szCs w:val="24"/>
        </w:rPr>
        <w:t>a</w:t>
      </w:r>
      <w:r w:rsidRPr="00246E82">
        <w:rPr>
          <w:position w:val="-1"/>
          <w:sz w:val="24"/>
          <w:szCs w:val="24"/>
        </w:rPr>
        <w:t>tu</w:t>
      </w:r>
      <w:r w:rsidRPr="00246E82">
        <w:rPr>
          <w:spacing w:val="2"/>
          <w:position w:val="-1"/>
          <w:sz w:val="24"/>
          <w:szCs w:val="24"/>
        </w:rPr>
        <w:t>r</w:t>
      </w:r>
      <w:r w:rsidRPr="00246E82">
        <w:rPr>
          <w:position w:val="-1"/>
          <w:sz w:val="24"/>
          <w:szCs w:val="24"/>
        </w:rPr>
        <w:t>e</w:t>
      </w:r>
      <w:r w:rsidRPr="00246E82">
        <w:rPr>
          <w:spacing w:val="-7"/>
          <w:position w:val="-1"/>
          <w:sz w:val="24"/>
          <w:szCs w:val="24"/>
        </w:rPr>
        <w:t xml:space="preserve"> </w:t>
      </w:r>
      <w:r w:rsidRPr="00246E82">
        <w:rPr>
          <w:position w:val="-1"/>
          <w:sz w:val="24"/>
          <w:szCs w:val="24"/>
        </w:rPr>
        <w:t>...</w:t>
      </w:r>
      <w:r w:rsidRPr="00246E82">
        <w:rPr>
          <w:spacing w:val="14"/>
          <w:position w:val="-1"/>
          <w:sz w:val="24"/>
          <w:szCs w:val="24"/>
        </w:rPr>
        <w:t>.</w:t>
      </w:r>
      <w:r w:rsidRPr="00246E82">
        <w:rPr>
          <w:position w:val="-1"/>
          <w:sz w:val="24"/>
          <w:szCs w:val="24"/>
        </w:rPr>
        <w:t>................</w:t>
      </w:r>
      <w:r w:rsidRPr="00246E82">
        <w:rPr>
          <w:spacing w:val="2"/>
          <w:position w:val="-1"/>
          <w:sz w:val="24"/>
          <w:szCs w:val="24"/>
        </w:rPr>
        <w:t>.</w:t>
      </w:r>
      <w:r w:rsidRPr="00246E82">
        <w:rPr>
          <w:position w:val="-1"/>
          <w:sz w:val="24"/>
          <w:szCs w:val="24"/>
        </w:rPr>
        <w:t>.........</w:t>
      </w:r>
    </w:p>
    <w:p w14:paraId="02102E88" w14:textId="77777777" w:rsidR="00305C56" w:rsidRPr="00246E82" w:rsidRDefault="00305C56">
      <w:pPr>
        <w:spacing w:before="12" w:line="240" w:lineRule="exact"/>
        <w:rPr>
          <w:sz w:val="24"/>
          <w:szCs w:val="24"/>
        </w:rPr>
        <w:sectPr w:rsidR="00305C56" w:rsidRPr="00246E82">
          <w:footerReference w:type="default" r:id="rId7"/>
          <w:pgSz w:w="12240" w:h="15840"/>
          <w:pgMar w:top="1040" w:right="900" w:bottom="0" w:left="900" w:header="0" w:footer="32" w:gutter="0"/>
          <w:pgNumType w:start="1"/>
          <w:cols w:space="720"/>
        </w:sectPr>
      </w:pPr>
    </w:p>
    <w:p w14:paraId="41D5BE85" w14:textId="77777777" w:rsidR="00305C56" w:rsidRPr="00246E82" w:rsidRDefault="00305C56">
      <w:pPr>
        <w:spacing w:before="5" w:line="100" w:lineRule="exact"/>
        <w:rPr>
          <w:sz w:val="24"/>
          <w:szCs w:val="24"/>
        </w:rPr>
      </w:pPr>
    </w:p>
    <w:p w14:paraId="3FFAC71D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12B5895E" w14:textId="77777777" w:rsidR="00305C56" w:rsidRPr="00246E82" w:rsidRDefault="00861C56">
      <w:pPr>
        <w:ind w:left="118"/>
        <w:rPr>
          <w:sz w:val="24"/>
          <w:szCs w:val="24"/>
        </w:rPr>
      </w:pPr>
      <w:r w:rsidRPr="00246E82">
        <w:rPr>
          <w:sz w:val="24"/>
          <w:szCs w:val="24"/>
        </w:rPr>
        <w:t>233/3</w:t>
      </w:r>
    </w:p>
    <w:p w14:paraId="596388DA" w14:textId="77777777" w:rsidR="00305C56" w:rsidRPr="00246E82" w:rsidRDefault="00305C56">
      <w:pPr>
        <w:spacing w:before="1" w:line="280" w:lineRule="exact"/>
        <w:rPr>
          <w:sz w:val="24"/>
          <w:szCs w:val="24"/>
        </w:rPr>
      </w:pPr>
    </w:p>
    <w:p w14:paraId="5A860BC1" w14:textId="77777777" w:rsidR="00305C56" w:rsidRPr="00246E82" w:rsidRDefault="00861C56">
      <w:pPr>
        <w:ind w:left="118"/>
        <w:rPr>
          <w:sz w:val="24"/>
          <w:szCs w:val="24"/>
        </w:rPr>
      </w:pPr>
      <w:r w:rsidRPr="00246E82">
        <w:rPr>
          <w:b/>
          <w:sz w:val="24"/>
          <w:szCs w:val="24"/>
        </w:rPr>
        <w:t>C</w:t>
      </w:r>
      <w:r w:rsidRPr="00246E82">
        <w:rPr>
          <w:b/>
          <w:spacing w:val="1"/>
          <w:sz w:val="24"/>
          <w:szCs w:val="24"/>
        </w:rPr>
        <w:t>HE</w:t>
      </w:r>
      <w:r w:rsidRPr="00246E82">
        <w:rPr>
          <w:b/>
          <w:sz w:val="24"/>
          <w:szCs w:val="24"/>
        </w:rPr>
        <w:t>MI</w:t>
      </w:r>
      <w:r w:rsidRPr="00246E82">
        <w:rPr>
          <w:b/>
          <w:spacing w:val="1"/>
          <w:sz w:val="24"/>
          <w:szCs w:val="24"/>
        </w:rPr>
        <w:t>ST</w:t>
      </w:r>
      <w:r w:rsidRPr="00246E82">
        <w:rPr>
          <w:b/>
          <w:sz w:val="24"/>
          <w:szCs w:val="24"/>
        </w:rPr>
        <w:t>RY</w:t>
      </w:r>
    </w:p>
    <w:p w14:paraId="637DCEEA" w14:textId="77777777" w:rsidR="00305C56" w:rsidRPr="00246E82" w:rsidRDefault="00861C56">
      <w:pPr>
        <w:spacing w:line="260" w:lineRule="exact"/>
        <w:ind w:left="118"/>
        <w:rPr>
          <w:sz w:val="24"/>
          <w:szCs w:val="24"/>
        </w:rPr>
      </w:pPr>
      <w:r w:rsidRPr="00246E82">
        <w:rPr>
          <w:spacing w:val="1"/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3</w:t>
      </w:r>
    </w:p>
    <w:p w14:paraId="6C77E51C" w14:textId="77777777" w:rsidR="00305C56" w:rsidRPr="00246E82" w:rsidRDefault="00305C56">
      <w:pPr>
        <w:spacing w:before="1" w:line="280" w:lineRule="exact"/>
        <w:rPr>
          <w:sz w:val="24"/>
          <w:szCs w:val="24"/>
        </w:rPr>
      </w:pPr>
    </w:p>
    <w:p w14:paraId="05425F7D" w14:textId="77777777" w:rsidR="00305C56" w:rsidRPr="00246E82" w:rsidRDefault="00305C56">
      <w:pPr>
        <w:spacing w:before="11" w:line="260" w:lineRule="exact"/>
        <w:rPr>
          <w:sz w:val="24"/>
          <w:szCs w:val="24"/>
        </w:rPr>
      </w:pPr>
    </w:p>
    <w:p w14:paraId="5E55E9B8" w14:textId="77777777" w:rsidR="00305C56" w:rsidRPr="00246E82" w:rsidRDefault="00861C56">
      <w:pPr>
        <w:spacing w:line="260" w:lineRule="exact"/>
        <w:ind w:left="118"/>
        <w:rPr>
          <w:sz w:val="24"/>
          <w:szCs w:val="24"/>
        </w:rPr>
      </w:pPr>
      <w:r w:rsidRPr="00246E82">
        <w:rPr>
          <w:position w:val="-1"/>
          <w:sz w:val="24"/>
          <w:szCs w:val="24"/>
        </w:rPr>
        <w:t>Ti</w:t>
      </w:r>
      <w:r w:rsidRPr="00246E82">
        <w:rPr>
          <w:spacing w:val="1"/>
          <w:position w:val="-1"/>
          <w:sz w:val="24"/>
          <w:szCs w:val="24"/>
        </w:rPr>
        <w:t>m</w:t>
      </w:r>
      <w:r w:rsidRPr="00246E82">
        <w:rPr>
          <w:position w:val="-1"/>
          <w:sz w:val="24"/>
          <w:szCs w:val="24"/>
        </w:rPr>
        <w:t>e</w:t>
      </w:r>
      <w:r w:rsidRPr="00246E82">
        <w:rPr>
          <w:spacing w:val="-3"/>
          <w:position w:val="-1"/>
          <w:sz w:val="24"/>
          <w:szCs w:val="24"/>
        </w:rPr>
        <w:t xml:space="preserve"> </w:t>
      </w:r>
      <w:r w:rsidRPr="00246E82">
        <w:rPr>
          <w:position w:val="-1"/>
          <w:sz w:val="24"/>
          <w:szCs w:val="24"/>
        </w:rPr>
        <w:t>2¼</w:t>
      </w:r>
      <w:r w:rsidRPr="00246E82">
        <w:rPr>
          <w:spacing w:val="-3"/>
          <w:position w:val="-1"/>
          <w:sz w:val="24"/>
          <w:szCs w:val="24"/>
        </w:rPr>
        <w:t xml:space="preserve"> </w:t>
      </w:r>
      <w:r w:rsidRPr="00246E82">
        <w:rPr>
          <w:position w:val="-1"/>
          <w:sz w:val="24"/>
          <w:szCs w:val="24"/>
        </w:rPr>
        <w:t>hours</w:t>
      </w:r>
    </w:p>
    <w:p w14:paraId="20F4113C" w14:textId="77777777" w:rsidR="00305C56" w:rsidRPr="00246E82" w:rsidRDefault="00861C56">
      <w:pPr>
        <w:spacing w:before="29"/>
        <w:rPr>
          <w:sz w:val="24"/>
          <w:szCs w:val="24"/>
        </w:rPr>
        <w:sectPr w:rsidR="00305C56" w:rsidRPr="00246E82">
          <w:type w:val="continuous"/>
          <w:pgSz w:w="12240" w:h="15840"/>
          <w:pgMar w:top="1040" w:right="900" w:bottom="0" w:left="900" w:header="720" w:footer="720" w:gutter="0"/>
          <w:cols w:num="2" w:space="720" w:equalWidth="0">
            <w:col w:w="1899" w:space="4549"/>
            <w:col w:w="3992"/>
          </w:cols>
        </w:sectPr>
      </w:pPr>
      <w:r w:rsidRPr="00246E82">
        <w:rPr>
          <w:sz w:val="24"/>
          <w:szCs w:val="24"/>
        </w:rPr>
        <w:br w:type="column"/>
      </w:r>
      <w:r w:rsidRPr="00246E82">
        <w:rPr>
          <w:sz w:val="24"/>
          <w:szCs w:val="24"/>
        </w:rPr>
        <w:t>D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te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...............................</w:t>
      </w:r>
      <w:r w:rsidRPr="00246E82">
        <w:rPr>
          <w:spacing w:val="2"/>
          <w:sz w:val="24"/>
          <w:szCs w:val="24"/>
        </w:rPr>
        <w:t>.</w:t>
      </w:r>
      <w:r w:rsidRPr="00246E82">
        <w:rPr>
          <w:sz w:val="24"/>
          <w:szCs w:val="24"/>
        </w:rPr>
        <w:t>........................</w:t>
      </w:r>
    </w:p>
    <w:p w14:paraId="4E45F905" w14:textId="77777777" w:rsidR="00305C56" w:rsidRPr="00246E82" w:rsidRDefault="00305C56">
      <w:pPr>
        <w:spacing w:before="3" w:line="140" w:lineRule="exact"/>
        <w:rPr>
          <w:sz w:val="24"/>
          <w:szCs w:val="24"/>
        </w:rPr>
      </w:pPr>
    </w:p>
    <w:p w14:paraId="6D6F26EE" w14:textId="77777777" w:rsidR="00305C56" w:rsidRDefault="00305C56">
      <w:pPr>
        <w:spacing w:line="200" w:lineRule="exact"/>
        <w:rPr>
          <w:sz w:val="24"/>
          <w:szCs w:val="24"/>
        </w:rPr>
      </w:pPr>
    </w:p>
    <w:p w14:paraId="334B2441" w14:textId="77777777" w:rsidR="007562DE" w:rsidRDefault="007562DE" w:rsidP="007562DE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64BAAF7F" w14:textId="77777777" w:rsidR="007562DE" w:rsidRDefault="007562DE" w:rsidP="007562DE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68EB8BD4" w14:textId="77777777" w:rsidR="007562DE" w:rsidRDefault="007562DE" w:rsidP="007562DE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2F60250D" w14:textId="77777777" w:rsidR="007562DE" w:rsidRDefault="007562DE" w:rsidP="007562DE">
      <w:pPr>
        <w:tabs>
          <w:tab w:val="left" w:pos="2520"/>
        </w:tabs>
        <w:jc w:val="center"/>
        <w:rPr>
          <w:sz w:val="24"/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167A1FD1" w14:textId="77777777" w:rsidR="007562DE" w:rsidRDefault="007562DE" w:rsidP="007562DE">
      <w:pPr>
        <w:tabs>
          <w:tab w:val="left" w:pos="2520"/>
        </w:tabs>
        <w:jc w:val="center"/>
      </w:pPr>
    </w:p>
    <w:p w14:paraId="5C356ACD" w14:textId="77777777" w:rsidR="00EF35EB" w:rsidRPr="00246E82" w:rsidRDefault="00EF35EB">
      <w:pPr>
        <w:spacing w:line="200" w:lineRule="exact"/>
        <w:rPr>
          <w:sz w:val="24"/>
          <w:szCs w:val="24"/>
        </w:rPr>
      </w:pPr>
    </w:p>
    <w:p w14:paraId="084F1B82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50024530" w14:textId="3DB7131A" w:rsidR="00305C56" w:rsidRPr="002B1AF5" w:rsidRDefault="002B1AF5">
      <w:pPr>
        <w:spacing w:before="7"/>
        <w:ind w:left="3629" w:right="3628" w:hanging="4"/>
        <w:jc w:val="center"/>
        <w:rPr>
          <w:b/>
          <w:sz w:val="24"/>
          <w:szCs w:val="24"/>
        </w:rPr>
      </w:pPr>
      <w:r w:rsidRPr="002B1AF5">
        <w:rPr>
          <w:b/>
          <w:sz w:val="24"/>
          <w:szCs w:val="24"/>
        </w:rPr>
        <w:t>C</w:t>
      </w:r>
      <w:r w:rsidRPr="002B1AF5">
        <w:rPr>
          <w:b/>
          <w:spacing w:val="-1"/>
          <w:sz w:val="24"/>
          <w:szCs w:val="24"/>
        </w:rPr>
        <w:t>H</w:t>
      </w:r>
      <w:r w:rsidRPr="002B1AF5">
        <w:rPr>
          <w:b/>
          <w:spacing w:val="1"/>
          <w:sz w:val="24"/>
          <w:szCs w:val="24"/>
        </w:rPr>
        <w:t>E</w:t>
      </w:r>
      <w:r w:rsidRPr="002B1AF5">
        <w:rPr>
          <w:b/>
          <w:spacing w:val="2"/>
          <w:sz w:val="24"/>
          <w:szCs w:val="24"/>
        </w:rPr>
        <w:t>M</w:t>
      </w:r>
      <w:r w:rsidRPr="002B1AF5">
        <w:rPr>
          <w:b/>
          <w:spacing w:val="1"/>
          <w:sz w:val="24"/>
          <w:szCs w:val="24"/>
        </w:rPr>
        <w:t>I</w:t>
      </w:r>
      <w:r w:rsidRPr="002B1AF5">
        <w:rPr>
          <w:b/>
          <w:sz w:val="24"/>
          <w:szCs w:val="24"/>
        </w:rPr>
        <w:t>S</w:t>
      </w:r>
      <w:r w:rsidRPr="002B1AF5">
        <w:rPr>
          <w:b/>
          <w:spacing w:val="1"/>
          <w:sz w:val="24"/>
          <w:szCs w:val="24"/>
        </w:rPr>
        <w:t>T</w:t>
      </w:r>
      <w:r w:rsidRPr="002B1AF5">
        <w:rPr>
          <w:b/>
          <w:spacing w:val="-9"/>
          <w:sz w:val="24"/>
          <w:szCs w:val="24"/>
        </w:rPr>
        <w:t>R</w:t>
      </w:r>
      <w:r w:rsidRPr="002B1AF5">
        <w:rPr>
          <w:b/>
          <w:sz w:val="24"/>
          <w:szCs w:val="24"/>
        </w:rPr>
        <w:t>Y</w:t>
      </w:r>
      <w:r w:rsidRPr="002B1AF5">
        <w:rPr>
          <w:b/>
          <w:spacing w:val="-21"/>
          <w:sz w:val="24"/>
          <w:szCs w:val="24"/>
        </w:rPr>
        <w:t xml:space="preserve"> </w:t>
      </w:r>
      <w:r w:rsidRPr="002B1AF5">
        <w:rPr>
          <w:b/>
          <w:sz w:val="24"/>
          <w:szCs w:val="24"/>
        </w:rPr>
        <w:t>-</w:t>
      </w:r>
      <w:r w:rsidRPr="002B1AF5">
        <w:rPr>
          <w:b/>
          <w:spacing w:val="-3"/>
          <w:sz w:val="24"/>
          <w:szCs w:val="24"/>
        </w:rPr>
        <w:t xml:space="preserve"> </w:t>
      </w:r>
      <w:r w:rsidRPr="002B1AF5">
        <w:rPr>
          <w:b/>
          <w:spacing w:val="1"/>
          <w:sz w:val="24"/>
          <w:szCs w:val="24"/>
        </w:rPr>
        <w:t>2</w:t>
      </w:r>
      <w:r w:rsidRPr="002B1AF5">
        <w:rPr>
          <w:b/>
          <w:spacing w:val="-1"/>
          <w:sz w:val="24"/>
          <w:szCs w:val="24"/>
        </w:rPr>
        <w:t>33</w:t>
      </w:r>
      <w:r w:rsidRPr="002B1AF5">
        <w:rPr>
          <w:b/>
          <w:spacing w:val="1"/>
          <w:sz w:val="24"/>
          <w:szCs w:val="24"/>
        </w:rPr>
        <w:t>/</w:t>
      </w:r>
      <w:r w:rsidRPr="002B1AF5">
        <w:rPr>
          <w:b/>
          <w:sz w:val="24"/>
          <w:szCs w:val="24"/>
        </w:rPr>
        <w:t>3</w:t>
      </w:r>
      <w:r w:rsidRPr="002B1AF5">
        <w:rPr>
          <w:b/>
          <w:spacing w:val="1"/>
          <w:sz w:val="24"/>
          <w:szCs w:val="24"/>
        </w:rPr>
        <w:t xml:space="preserve"> </w:t>
      </w:r>
      <w:r w:rsidRPr="002B1AF5">
        <w:rPr>
          <w:b/>
          <w:spacing w:val="-2"/>
          <w:sz w:val="24"/>
          <w:szCs w:val="24"/>
        </w:rPr>
        <w:t>P</w:t>
      </w:r>
      <w:r w:rsidRPr="002B1AF5">
        <w:rPr>
          <w:b/>
          <w:sz w:val="24"/>
          <w:szCs w:val="24"/>
        </w:rPr>
        <w:t>R</w:t>
      </w:r>
      <w:r w:rsidRPr="002B1AF5">
        <w:rPr>
          <w:b/>
          <w:spacing w:val="-1"/>
          <w:sz w:val="24"/>
          <w:szCs w:val="24"/>
        </w:rPr>
        <w:t>A</w:t>
      </w:r>
      <w:r w:rsidRPr="002B1AF5">
        <w:rPr>
          <w:b/>
          <w:sz w:val="24"/>
          <w:szCs w:val="24"/>
        </w:rPr>
        <w:t>C</w:t>
      </w:r>
      <w:r w:rsidRPr="002B1AF5">
        <w:rPr>
          <w:b/>
          <w:spacing w:val="-1"/>
          <w:sz w:val="24"/>
          <w:szCs w:val="24"/>
        </w:rPr>
        <w:t>T</w:t>
      </w:r>
      <w:r w:rsidRPr="002B1AF5">
        <w:rPr>
          <w:b/>
          <w:sz w:val="24"/>
          <w:szCs w:val="24"/>
        </w:rPr>
        <w:t>IC</w:t>
      </w:r>
      <w:r w:rsidRPr="002B1AF5">
        <w:rPr>
          <w:b/>
          <w:spacing w:val="-1"/>
          <w:sz w:val="24"/>
          <w:szCs w:val="24"/>
        </w:rPr>
        <w:t>A</w:t>
      </w:r>
      <w:r w:rsidRPr="002B1AF5">
        <w:rPr>
          <w:b/>
          <w:sz w:val="24"/>
          <w:szCs w:val="24"/>
        </w:rPr>
        <w:t xml:space="preserve">L </w:t>
      </w:r>
    </w:p>
    <w:p w14:paraId="022534A2" w14:textId="77777777" w:rsidR="00305C56" w:rsidRPr="002B1AF5" w:rsidRDefault="002B1AF5">
      <w:pPr>
        <w:spacing w:line="260" w:lineRule="exact"/>
        <w:ind w:left="4397" w:right="4403"/>
        <w:jc w:val="center"/>
        <w:rPr>
          <w:b/>
          <w:sz w:val="24"/>
          <w:szCs w:val="24"/>
        </w:rPr>
      </w:pPr>
      <w:r w:rsidRPr="002B1AF5">
        <w:rPr>
          <w:b/>
          <w:spacing w:val="1"/>
          <w:sz w:val="24"/>
          <w:szCs w:val="24"/>
        </w:rPr>
        <w:t>T</w:t>
      </w:r>
      <w:r w:rsidRPr="002B1AF5">
        <w:rPr>
          <w:b/>
          <w:sz w:val="24"/>
          <w:szCs w:val="24"/>
        </w:rPr>
        <w:t>I</w:t>
      </w:r>
      <w:r w:rsidRPr="002B1AF5">
        <w:rPr>
          <w:b/>
          <w:spacing w:val="-3"/>
          <w:sz w:val="24"/>
          <w:szCs w:val="24"/>
        </w:rPr>
        <w:t>M</w:t>
      </w:r>
      <w:r w:rsidRPr="002B1AF5">
        <w:rPr>
          <w:b/>
          <w:spacing w:val="-1"/>
          <w:sz w:val="24"/>
          <w:szCs w:val="24"/>
        </w:rPr>
        <w:t>E</w:t>
      </w:r>
      <w:r w:rsidRPr="002B1AF5">
        <w:rPr>
          <w:b/>
          <w:sz w:val="24"/>
          <w:szCs w:val="24"/>
        </w:rPr>
        <w:t>:</w:t>
      </w:r>
      <w:r w:rsidRPr="002B1AF5">
        <w:rPr>
          <w:b/>
          <w:spacing w:val="-4"/>
          <w:sz w:val="24"/>
          <w:szCs w:val="24"/>
        </w:rPr>
        <w:t xml:space="preserve"> </w:t>
      </w:r>
      <w:r w:rsidRPr="002B1AF5">
        <w:rPr>
          <w:b/>
          <w:spacing w:val="2"/>
          <w:sz w:val="24"/>
          <w:szCs w:val="24"/>
        </w:rPr>
        <w:t>2</w:t>
      </w:r>
      <w:r w:rsidRPr="002B1AF5">
        <w:rPr>
          <w:b/>
          <w:sz w:val="24"/>
          <w:szCs w:val="24"/>
        </w:rPr>
        <w:t>¼</w:t>
      </w:r>
      <w:r w:rsidRPr="002B1AF5">
        <w:rPr>
          <w:b/>
          <w:w w:val="99"/>
          <w:sz w:val="24"/>
          <w:szCs w:val="24"/>
        </w:rPr>
        <w:t>HOURS</w:t>
      </w:r>
    </w:p>
    <w:p w14:paraId="6860D76F" w14:textId="77777777" w:rsidR="00305C56" w:rsidRPr="00246E82" w:rsidRDefault="00305C56">
      <w:pPr>
        <w:spacing w:before="5" w:line="180" w:lineRule="exact"/>
        <w:rPr>
          <w:sz w:val="24"/>
          <w:szCs w:val="24"/>
        </w:rPr>
      </w:pPr>
    </w:p>
    <w:p w14:paraId="66359A16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316529E4" w14:textId="77777777" w:rsidR="00305C56" w:rsidRPr="00246E82" w:rsidRDefault="00861C56">
      <w:pPr>
        <w:ind w:left="2930" w:right="2932"/>
        <w:jc w:val="center"/>
        <w:rPr>
          <w:sz w:val="24"/>
          <w:szCs w:val="24"/>
        </w:rPr>
      </w:pPr>
      <w:r w:rsidRPr="00246E82">
        <w:rPr>
          <w:b/>
          <w:spacing w:val="1"/>
          <w:sz w:val="24"/>
          <w:szCs w:val="24"/>
          <w:u w:val="thick" w:color="000000"/>
        </w:rPr>
        <w:t>I</w:t>
      </w:r>
      <w:r w:rsidRPr="00246E82">
        <w:rPr>
          <w:b/>
          <w:spacing w:val="-1"/>
          <w:sz w:val="24"/>
          <w:szCs w:val="24"/>
          <w:u w:val="thick" w:color="000000"/>
        </w:rPr>
        <w:t>N</w:t>
      </w:r>
      <w:r w:rsidRPr="00246E82">
        <w:rPr>
          <w:b/>
          <w:sz w:val="24"/>
          <w:szCs w:val="24"/>
          <w:u w:val="thick" w:color="000000"/>
        </w:rPr>
        <w:t>ST</w:t>
      </w:r>
      <w:r w:rsidRPr="00246E82">
        <w:rPr>
          <w:b/>
          <w:spacing w:val="-1"/>
          <w:sz w:val="24"/>
          <w:szCs w:val="24"/>
          <w:u w:val="thick" w:color="000000"/>
        </w:rPr>
        <w:t>RUC</w:t>
      </w:r>
      <w:r w:rsidRPr="00246E82">
        <w:rPr>
          <w:b/>
          <w:sz w:val="24"/>
          <w:szCs w:val="24"/>
          <w:u w:val="thick" w:color="000000"/>
        </w:rPr>
        <w:t>T</w:t>
      </w:r>
      <w:r w:rsidRPr="00246E82">
        <w:rPr>
          <w:b/>
          <w:spacing w:val="1"/>
          <w:sz w:val="24"/>
          <w:szCs w:val="24"/>
          <w:u w:val="thick" w:color="000000"/>
        </w:rPr>
        <w:t>I</w:t>
      </w:r>
      <w:r w:rsidRPr="00246E82">
        <w:rPr>
          <w:b/>
          <w:sz w:val="24"/>
          <w:szCs w:val="24"/>
          <w:u w:val="thick" w:color="000000"/>
        </w:rPr>
        <w:t>O</w:t>
      </w:r>
      <w:r w:rsidRPr="00246E82">
        <w:rPr>
          <w:b/>
          <w:spacing w:val="-1"/>
          <w:sz w:val="24"/>
          <w:szCs w:val="24"/>
          <w:u w:val="thick" w:color="000000"/>
        </w:rPr>
        <w:t>N</w:t>
      </w:r>
      <w:r w:rsidRPr="00246E82">
        <w:rPr>
          <w:b/>
          <w:sz w:val="24"/>
          <w:szCs w:val="24"/>
          <w:u w:val="thick" w:color="000000"/>
        </w:rPr>
        <w:t>S</w:t>
      </w:r>
      <w:r w:rsidRPr="00246E82">
        <w:rPr>
          <w:b/>
          <w:spacing w:val="-5"/>
          <w:sz w:val="24"/>
          <w:szCs w:val="24"/>
          <w:u w:val="thick" w:color="000000"/>
        </w:rPr>
        <w:t xml:space="preserve"> </w:t>
      </w:r>
      <w:r w:rsidRPr="00246E82">
        <w:rPr>
          <w:b/>
          <w:spacing w:val="-7"/>
          <w:sz w:val="24"/>
          <w:szCs w:val="24"/>
          <w:u w:val="thick" w:color="000000"/>
        </w:rPr>
        <w:t>T</w:t>
      </w:r>
      <w:r w:rsidRPr="00246E82">
        <w:rPr>
          <w:b/>
          <w:sz w:val="24"/>
          <w:szCs w:val="24"/>
          <w:u w:val="thick" w:color="000000"/>
        </w:rPr>
        <w:t xml:space="preserve">O </w:t>
      </w:r>
      <w:r w:rsidRPr="00246E82">
        <w:rPr>
          <w:b/>
          <w:spacing w:val="-1"/>
          <w:sz w:val="24"/>
          <w:szCs w:val="24"/>
          <w:u w:val="thick" w:color="000000"/>
        </w:rPr>
        <w:t>CAND</w:t>
      </w:r>
      <w:r w:rsidRPr="00246E82">
        <w:rPr>
          <w:b/>
          <w:spacing w:val="1"/>
          <w:sz w:val="24"/>
          <w:szCs w:val="24"/>
          <w:u w:val="thick" w:color="000000"/>
        </w:rPr>
        <w:t>I</w:t>
      </w:r>
      <w:r w:rsidRPr="00246E82">
        <w:rPr>
          <w:b/>
          <w:spacing w:val="-1"/>
          <w:sz w:val="24"/>
          <w:szCs w:val="24"/>
          <w:u w:val="thick" w:color="000000"/>
        </w:rPr>
        <w:t>D</w:t>
      </w:r>
      <w:r w:rsidRPr="00246E82">
        <w:rPr>
          <w:b/>
          <w:spacing w:val="-22"/>
          <w:sz w:val="24"/>
          <w:szCs w:val="24"/>
          <w:u w:val="thick" w:color="000000"/>
        </w:rPr>
        <w:t>A</w:t>
      </w:r>
      <w:r w:rsidRPr="00246E82">
        <w:rPr>
          <w:b/>
          <w:sz w:val="24"/>
          <w:szCs w:val="24"/>
          <w:u w:val="thick" w:color="000000"/>
        </w:rPr>
        <w:t>TES</w:t>
      </w:r>
    </w:p>
    <w:p w14:paraId="1104D8E3" w14:textId="77777777" w:rsidR="00305C56" w:rsidRPr="00246E82" w:rsidRDefault="00861C56">
      <w:pPr>
        <w:spacing w:line="260" w:lineRule="exact"/>
        <w:ind w:left="118"/>
        <w:rPr>
          <w:sz w:val="24"/>
          <w:szCs w:val="24"/>
        </w:rPr>
      </w:pPr>
      <w:r w:rsidRPr="00246E82">
        <w:rPr>
          <w:sz w:val="24"/>
          <w:szCs w:val="24"/>
        </w:rPr>
        <w:t xml:space="preserve">•    </w:t>
      </w:r>
      <w:r w:rsidRPr="00246E82">
        <w:rPr>
          <w:spacing w:val="11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W</w:t>
      </w:r>
      <w:r w:rsidRPr="00246E82">
        <w:rPr>
          <w:sz w:val="24"/>
          <w:szCs w:val="24"/>
        </w:rPr>
        <w:t>rite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pacing w:val="-5"/>
          <w:sz w:val="24"/>
          <w:szCs w:val="24"/>
        </w:rPr>
        <w:t>y</w:t>
      </w:r>
      <w:r w:rsidRPr="00246E82">
        <w:rPr>
          <w:sz w:val="24"/>
          <w:szCs w:val="24"/>
        </w:rPr>
        <w:t>our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n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3"/>
          <w:sz w:val="24"/>
          <w:szCs w:val="24"/>
        </w:rPr>
        <w:t>m</w:t>
      </w:r>
      <w:r w:rsidRPr="00246E82">
        <w:rPr>
          <w:sz w:val="24"/>
          <w:szCs w:val="24"/>
        </w:rPr>
        <w:t>e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2"/>
          <w:sz w:val="24"/>
          <w:szCs w:val="24"/>
        </w:rPr>
        <w:t>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x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nu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b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sp</w:t>
      </w:r>
      <w:r w:rsidRPr="00246E82">
        <w:rPr>
          <w:spacing w:val="-1"/>
          <w:sz w:val="24"/>
          <w:szCs w:val="24"/>
        </w:rPr>
        <w:t>ace</w:t>
      </w:r>
      <w:r w:rsidRPr="00246E82">
        <w:rPr>
          <w:sz w:val="24"/>
          <w:szCs w:val="24"/>
        </w:rPr>
        <w:t>s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provid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bov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.</w:t>
      </w:r>
    </w:p>
    <w:p w14:paraId="020133C4" w14:textId="77777777" w:rsidR="00305C56" w:rsidRPr="00246E82" w:rsidRDefault="00861C56">
      <w:pPr>
        <w:ind w:left="118"/>
        <w:rPr>
          <w:sz w:val="24"/>
          <w:szCs w:val="24"/>
        </w:rPr>
      </w:pPr>
      <w:r w:rsidRPr="00246E82">
        <w:rPr>
          <w:sz w:val="24"/>
          <w:szCs w:val="24"/>
        </w:rPr>
        <w:t xml:space="preserve">•    </w:t>
      </w:r>
      <w:r w:rsidRPr="00246E82">
        <w:rPr>
          <w:spacing w:val="11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S</w:t>
      </w:r>
      <w:r w:rsidRPr="00246E82">
        <w:rPr>
          <w:sz w:val="24"/>
          <w:szCs w:val="24"/>
        </w:rPr>
        <w:t>i</w:t>
      </w:r>
      <w:r w:rsidRPr="00246E82">
        <w:rPr>
          <w:spacing w:val="-2"/>
          <w:sz w:val="24"/>
          <w:szCs w:val="24"/>
        </w:rPr>
        <w:t>g</w:t>
      </w:r>
      <w:r w:rsidRPr="00246E82">
        <w:rPr>
          <w:sz w:val="24"/>
          <w:szCs w:val="24"/>
        </w:rPr>
        <w:t>n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write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d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te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o</w:t>
      </w:r>
      <w:r w:rsidRPr="00246E82">
        <w:rPr>
          <w:sz w:val="24"/>
          <w:szCs w:val="24"/>
        </w:rPr>
        <w:t>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e</w:t>
      </w:r>
      <w:r w:rsidRPr="00246E82">
        <w:rPr>
          <w:spacing w:val="2"/>
          <w:sz w:val="24"/>
          <w:szCs w:val="24"/>
        </w:rPr>
        <w:t>x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tion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sp</w:t>
      </w:r>
      <w:r w:rsidRPr="00246E82">
        <w:rPr>
          <w:spacing w:val="-1"/>
          <w:sz w:val="24"/>
          <w:szCs w:val="24"/>
        </w:rPr>
        <w:t>ace</w:t>
      </w:r>
      <w:r w:rsidRPr="00246E82">
        <w:rPr>
          <w:sz w:val="24"/>
          <w:szCs w:val="24"/>
        </w:rPr>
        <w:t>s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provid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d.</w:t>
      </w:r>
    </w:p>
    <w:p w14:paraId="032B9BA2" w14:textId="77777777" w:rsidR="00305C56" w:rsidRPr="00246E82" w:rsidRDefault="00861C56" w:rsidP="00D576E5">
      <w:pPr>
        <w:ind w:left="118"/>
        <w:rPr>
          <w:sz w:val="24"/>
          <w:szCs w:val="24"/>
        </w:rPr>
      </w:pPr>
      <w:r w:rsidRPr="00246E82">
        <w:rPr>
          <w:sz w:val="24"/>
          <w:szCs w:val="24"/>
        </w:rPr>
        <w:t xml:space="preserve">•    </w:t>
      </w:r>
      <w:r w:rsidRPr="00246E82">
        <w:rPr>
          <w:spacing w:val="11"/>
          <w:sz w:val="24"/>
          <w:szCs w:val="24"/>
        </w:rPr>
        <w:t xml:space="preserve"> </w:t>
      </w:r>
      <w:r w:rsidRPr="00246E82">
        <w:rPr>
          <w:sz w:val="24"/>
          <w:szCs w:val="24"/>
        </w:rPr>
        <w:t>Answ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A</w:t>
      </w:r>
      <w:r w:rsidRPr="00246E82">
        <w:rPr>
          <w:sz w:val="24"/>
          <w:szCs w:val="24"/>
        </w:rPr>
        <w:t>LL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2"/>
          <w:sz w:val="24"/>
          <w:szCs w:val="24"/>
        </w:rPr>
        <w:t>h</w:t>
      </w:r>
      <w:r w:rsidRPr="00246E82">
        <w:rPr>
          <w:sz w:val="24"/>
          <w:szCs w:val="24"/>
        </w:rPr>
        <w:t>e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qu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sti</w:t>
      </w:r>
      <w:r w:rsidRPr="00246E82">
        <w:rPr>
          <w:spacing w:val="2"/>
          <w:sz w:val="24"/>
          <w:szCs w:val="24"/>
        </w:rPr>
        <w:t>o</w:t>
      </w:r>
      <w:r w:rsidRPr="00246E82">
        <w:rPr>
          <w:sz w:val="24"/>
          <w:szCs w:val="24"/>
        </w:rPr>
        <w:t>ns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sp</w:t>
      </w:r>
      <w:r w:rsidRPr="00246E82">
        <w:rPr>
          <w:spacing w:val="-1"/>
          <w:sz w:val="24"/>
          <w:szCs w:val="24"/>
        </w:rPr>
        <w:t>ace</w:t>
      </w:r>
      <w:r w:rsidRPr="00246E82">
        <w:rPr>
          <w:sz w:val="24"/>
          <w:szCs w:val="24"/>
        </w:rPr>
        <w:t>s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provid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qu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</w:p>
    <w:p w14:paraId="3AFE3686" w14:textId="77777777" w:rsidR="00305C56" w:rsidRPr="00246E82" w:rsidRDefault="00861C56">
      <w:pPr>
        <w:spacing w:line="260" w:lineRule="exact"/>
        <w:ind w:left="118"/>
        <w:rPr>
          <w:sz w:val="24"/>
          <w:szCs w:val="24"/>
        </w:rPr>
      </w:pPr>
      <w:r w:rsidRPr="00246E82">
        <w:rPr>
          <w:sz w:val="24"/>
          <w:szCs w:val="24"/>
        </w:rPr>
        <w:t xml:space="preserve">•    </w:t>
      </w:r>
      <w:r w:rsidRPr="00246E82">
        <w:rPr>
          <w:spacing w:val="11"/>
          <w:sz w:val="24"/>
          <w:szCs w:val="24"/>
        </w:rPr>
        <w:t xml:space="preserve"> </w:t>
      </w:r>
      <w:r w:rsidRPr="00246E82">
        <w:rPr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th</w:t>
      </w:r>
      <w:r w:rsidRPr="00246E82">
        <w:rPr>
          <w:spacing w:val="-1"/>
          <w:sz w:val="24"/>
          <w:szCs w:val="24"/>
        </w:rPr>
        <w:t>e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ti</w:t>
      </w:r>
      <w:r w:rsidRPr="00246E82">
        <w:rPr>
          <w:spacing w:val="-1"/>
          <w:sz w:val="24"/>
          <w:szCs w:val="24"/>
        </w:rPr>
        <w:t>ca</w:t>
      </w:r>
      <w:r w:rsidRPr="00246E82">
        <w:rPr>
          <w:sz w:val="24"/>
          <w:szCs w:val="24"/>
        </w:rPr>
        <w:t>l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bl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 xml:space="preserve">nd 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l</w:t>
      </w:r>
      <w:r w:rsidRPr="00246E82">
        <w:rPr>
          <w:spacing w:val="-1"/>
          <w:sz w:val="24"/>
          <w:szCs w:val="24"/>
        </w:rPr>
        <w:t>ec</w:t>
      </w:r>
      <w:r w:rsidRPr="00246E82">
        <w:rPr>
          <w:sz w:val="24"/>
          <w:szCs w:val="24"/>
        </w:rPr>
        <w:t>tronic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ca</w:t>
      </w:r>
      <w:r w:rsidRPr="00246E82">
        <w:rPr>
          <w:sz w:val="24"/>
          <w:szCs w:val="24"/>
        </w:rPr>
        <w:t>l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ul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tors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3"/>
          <w:sz w:val="24"/>
          <w:szCs w:val="24"/>
        </w:rPr>
        <w:t>m</w:t>
      </w:r>
      <w:r w:rsidRPr="00246E82">
        <w:rPr>
          <w:spacing w:val="1"/>
          <w:sz w:val="24"/>
          <w:szCs w:val="24"/>
        </w:rPr>
        <w:t>a</w:t>
      </w:r>
      <w:r w:rsidRPr="00246E82">
        <w:rPr>
          <w:sz w:val="24"/>
          <w:szCs w:val="24"/>
        </w:rPr>
        <w:t>y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be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u</w:t>
      </w:r>
      <w:r w:rsidRPr="00246E82">
        <w:rPr>
          <w:spacing w:val="3"/>
          <w:sz w:val="24"/>
          <w:szCs w:val="24"/>
        </w:rPr>
        <w:t>s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d.</w:t>
      </w:r>
    </w:p>
    <w:p w14:paraId="457E84A6" w14:textId="77777777" w:rsidR="00305C56" w:rsidRPr="00246E82" w:rsidRDefault="00861C56">
      <w:pPr>
        <w:ind w:left="118"/>
        <w:rPr>
          <w:sz w:val="24"/>
          <w:szCs w:val="24"/>
        </w:rPr>
      </w:pPr>
      <w:r w:rsidRPr="00246E82">
        <w:rPr>
          <w:sz w:val="24"/>
          <w:szCs w:val="24"/>
        </w:rPr>
        <w:t xml:space="preserve">•    </w:t>
      </w:r>
      <w:r w:rsidRPr="00246E82">
        <w:rPr>
          <w:spacing w:val="11"/>
          <w:sz w:val="24"/>
          <w:szCs w:val="24"/>
        </w:rPr>
        <w:t xml:space="preserve"> </w:t>
      </w:r>
      <w:r w:rsidRPr="00246E82">
        <w:rPr>
          <w:sz w:val="24"/>
          <w:szCs w:val="24"/>
        </w:rPr>
        <w:t>All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working</w:t>
      </w:r>
      <w:r w:rsidRPr="00246E82">
        <w:rPr>
          <w:spacing w:val="-10"/>
          <w:sz w:val="24"/>
          <w:szCs w:val="24"/>
        </w:rPr>
        <w:t xml:space="preserve"> </w:t>
      </w:r>
      <w:r w:rsidRPr="00246E82">
        <w:rPr>
          <w:sz w:val="24"/>
          <w:szCs w:val="24"/>
        </w:rPr>
        <w:t>MU</w:t>
      </w:r>
      <w:r w:rsidRPr="00246E82">
        <w:rPr>
          <w:spacing w:val="1"/>
          <w:sz w:val="24"/>
          <w:szCs w:val="24"/>
        </w:rPr>
        <w:t>S</w:t>
      </w:r>
      <w:r w:rsidRPr="00246E82">
        <w:rPr>
          <w:sz w:val="24"/>
          <w:szCs w:val="24"/>
        </w:rPr>
        <w:t>T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 xml:space="preserve">be </w:t>
      </w:r>
      <w:r w:rsidRPr="00246E82">
        <w:rPr>
          <w:spacing w:val="-1"/>
          <w:sz w:val="24"/>
          <w:szCs w:val="24"/>
        </w:rPr>
        <w:t>c</w:t>
      </w:r>
      <w:r w:rsidRPr="00246E82">
        <w:rPr>
          <w:spacing w:val="3"/>
          <w:sz w:val="24"/>
          <w:szCs w:val="24"/>
        </w:rPr>
        <w:t>l</w:t>
      </w:r>
      <w:r w:rsidRPr="00246E82">
        <w:rPr>
          <w:spacing w:val="-1"/>
          <w:sz w:val="24"/>
          <w:szCs w:val="24"/>
        </w:rPr>
        <w:t>ea</w:t>
      </w:r>
      <w:r w:rsidRPr="00246E82">
        <w:rPr>
          <w:sz w:val="24"/>
          <w:szCs w:val="24"/>
        </w:rPr>
        <w:t>r</w:t>
      </w:r>
      <w:r w:rsidRPr="00246E82">
        <w:rPr>
          <w:spacing w:val="5"/>
          <w:sz w:val="24"/>
          <w:szCs w:val="24"/>
        </w:rPr>
        <w:t>l</w:t>
      </w:r>
      <w:r w:rsidRPr="00246E82">
        <w:rPr>
          <w:sz w:val="24"/>
          <w:szCs w:val="24"/>
        </w:rPr>
        <w:t>y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shown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w</w:t>
      </w:r>
      <w:r w:rsidRPr="00246E82">
        <w:rPr>
          <w:spacing w:val="2"/>
          <w:sz w:val="24"/>
          <w:szCs w:val="24"/>
        </w:rPr>
        <w:t>h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re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n</w:t>
      </w:r>
      <w:r w:rsidRPr="00246E82">
        <w:rPr>
          <w:spacing w:val="-1"/>
          <w:sz w:val="24"/>
          <w:szCs w:val="24"/>
        </w:rPr>
        <w:t>e</w:t>
      </w:r>
      <w:r w:rsidRPr="00246E82">
        <w:rPr>
          <w:spacing w:val="1"/>
          <w:sz w:val="24"/>
          <w:szCs w:val="24"/>
        </w:rPr>
        <w:t>c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ss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4"/>
          <w:sz w:val="24"/>
          <w:szCs w:val="24"/>
        </w:rPr>
        <w:t>r</w:t>
      </w:r>
      <w:r w:rsidRPr="00246E82">
        <w:rPr>
          <w:spacing w:val="-5"/>
          <w:sz w:val="24"/>
          <w:szCs w:val="24"/>
        </w:rPr>
        <w:t>y</w:t>
      </w:r>
      <w:r w:rsidRPr="00246E82">
        <w:rPr>
          <w:sz w:val="24"/>
          <w:szCs w:val="24"/>
        </w:rPr>
        <w:t>.</w:t>
      </w:r>
    </w:p>
    <w:p w14:paraId="21B39B90" w14:textId="77777777" w:rsidR="00305C56" w:rsidRPr="00246E82" w:rsidRDefault="00305C56">
      <w:pPr>
        <w:spacing w:before="1" w:line="280" w:lineRule="exact"/>
        <w:rPr>
          <w:sz w:val="24"/>
          <w:szCs w:val="24"/>
        </w:rPr>
      </w:pPr>
    </w:p>
    <w:p w14:paraId="0263B331" w14:textId="77777777" w:rsidR="00305C56" w:rsidRPr="00246E82" w:rsidRDefault="00861C56">
      <w:pPr>
        <w:spacing w:line="260" w:lineRule="exact"/>
        <w:ind w:left="3492" w:right="3490"/>
        <w:jc w:val="center"/>
        <w:rPr>
          <w:sz w:val="24"/>
          <w:szCs w:val="24"/>
        </w:rPr>
      </w:pPr>
      <w:r w:rsidRPr="00246E82">
        <w:rPr>
          <w:b/>
          <w:spacing w:val="-2"/>
          <w:position w:val="-1"/>
          <w:sz w:val="24"/>
          <w:szCs w:val="24"/>
          <w:u w:val="thick" w:color="000000"/>
        </w:rPr>
        <w:t>F</w:t>
      </w:r>
      <w:r w:rsidRPr="00246E82">
        <w:rPr>
          <w:b/>
          <w:spacing w:val="1"/>
          <w:position w:val="-1"/>
          <w:sz w:val="24"/>
          <w:szCs w:val="24"/>
          <w:u w:val="thick" w:color="000000"/>
        </w:rPr>
        <w:t>O</w:t>
      </w:r>
      <w:r w:rsidRPr="00246E82">
        <w:rPr>
          <w:b/>
          <w:position w:val="-1"/>
          <w:sz w:val="24"/>
          <w:szCs w:val="24"/>
          <w:u w:val="thick" w:color="000000"/>
        </w:rPr>
        <w:t>R</w:t>
      </w:r>
      <w:r w:rsidRPr="00246E82">
        <w:rPr>
          <w:b/>
          <w:spacing w:val="-5"/>
          <w:position w:val="-1"/>
          <w:sz w:val="24"/>
          <w:szCs w:val="24"/>
          <w:u w:val="thick" w:color="000000"/>
        </w:rPr>
        <w:t xml:space="preserve"> </w:t>
      </w:r>
      <w:r w:rsidRPr="00246E82">
        <w:rPr>
          <w:b/>
          <w:spacing w:val="1"/>
          <w:position w:val="-1"/>
          <w:sz w:val="24"/>
          <w:szCs w:val="24"/>
          <w:u w:val="thick" w:color="000000"/>
        </w:rPr>
        <w:t>E</w:t>
      </w:r>
      <w:r w:rsidRPr="00246E82">
        <w:rPr>
          <w:b/>
          <w:position w:val="-1"/>
          <w:sz w:val="24"/>
          <w:szCs w:val="24"/>
          <w:u w:val="thick" w:color="000000"/>
        </w:rPr>
        <w:t>X</w:t>
      </w:r>
      <w:r w:rsidRPr="00246E82">
        <w:rPr>
          <w:b/>
          <w:spacing w:val="2"/>
          <w:position w:val="-1"/>
          <w:sz w:val="24"/>
          <w:szCs w:val="24"/>
          <w:u w:val="thick" w:color="000000"/>
        </w:rPr>
        <w:t>A</w:t>
      </w:r>
      <w:r w:rsidRPr="00246E82">
        <w:rPr>
          <w:b/>
          <w:position w:val="-1"/>
          <w:sz w:val="24"/>
          <w:szCs w:val="24"/>
          <w:u w:val="thick" w:color="000000"/>
        </w:rPr>
        <w:t>MIN</w:t>
      </w:r>
      <w:r w:rsidRPr="00246E82">
        <w:rPr>
          <w:b/>
          <w:spacing w:val="1"/>
          <w:position w:val="-1"/>
          <w:sz w:val="24"/>
          <w:szCs w:val="24"/>
          <w:u w:val="thick" w:color="000000"/>
        </w:rPr>
        <w:t>E</w:t>
      </w:r>
      <w:r w:rsidRPr="00246E82">
        <w:rPr>
          <w:b/>
          <w:position w:val="-1"/>
          <w:sz w:val="24"/>
          <w:szCs w:val="24"/>
          <w:u w:val="thick" w:color="000000"/>
        </w:rPr>
        <w:t>R'S</w:t>
      </w:r>
      <w:r w:rsidRPr="00246E82">
        <w:rPr>
          <w:b/>
          <w:spacing w:val="-14"/>
          <w:position w:val="-1"/>
          <w:sz w:val="24"/>
          <w:szCs w:val="24"/>
          <w:u w:val="thick" w:color="000000"/>
        </w:rPr>
        <w:t xml:space="preserve"> </w:t>
      </w:r>
      <w:r w:rsidRPr="00246E82">
        <w:rPr>
          <w:b/>
          <w:position w:val="-1"/>
          <w:sz w:val="24"/>
          <w:szCs w:val="24"/>
          <w:u w:val="thick" w:color="000000"/>
        </w:rPr>
        <w:t>U</w:t>
      </w:r>
      <w:r w:rsidRPr="00246E82">
        <w:rPr>
          <w:b/>
          <w:spacing w:val="1"/>
          <w:position w:val="-1"/>
          <w:sz w:val="24"/>
          <w:szCs w:val="24"/>
          <w:u w:val="thick" w:color="000000"/>
        </w:rPr>
        <w:t>S</w:t>
      </w:r>
      <w:r w:rsidRPr="00246E82">
        <w:rPr>
          <w:b/>
          <w:position w:val="-1"/>
          <w:sz w:val="24"/>
          <w:szCs w:val="24"/>
          <w:u w:val="thick" w:color="000000"/>
        </w:rPr>
        <w:t>E</w:t>
      </w:r>
      <w:r w:rsidRPr="00246E82">
        <w:rPr>
          <w:b/>
          <w:spacing w:val="-4"/>
          <w:position w:val="-1"/>
          <w:sz w:val="24"/>
          <w:szCs w:val="24"/>
          <w:u w:val="thick" w:color="000000"/>
        </w:rPr>
        <w:t xml:space="preserve"> </w:t>
      </w:r>
      <w:r w:rsidRPr="00246E82">
        <w:rPr>
          <w:b/>
          <w:spacing w:val="1"/>
          <w:w w:val="99"/>
          <w:position w:val="-1"/>
          <w:sz w:val="24"/>
          <w:szCs w:val="24"/>
          <w:u w:val="thick" w:color="000000"/>
        </w:rPr>
        <w:t>O</w:t>
      </w:r>
      <w:r w:rsidRPr="00246E82">
        <w:rPr>
          <w:b/>
          <w:w w:val="99"/>
          <w:position w:val="-1"/>
          <w:sz w:val="24"/>
          <w:szCs w:val="24"/>
          <w:u w:val="thick" w:color="000000"/>
        </w:rPr>
        <w:t>N</w:t>
      </w:r>
      <w:r w:rsidRPr="00246E82">
        <w:rPr>
          <w:b/>
          <w:spacing w:val="1"/>
          <w:w w:val="99"/>
          <w:position w:val="-1"/>
          <w:sz w:val="24"/>
          <w:szCs w:val="24"/>
          <w:u w:val="thick" w:color="000000"/>
        </w:rPr>
        <w:t>L</w:t>
      </w:r>
      <w:r w:rsidRPr="00246E82">
        <w:rPr>
          <w:b/>
          <w:w w:val="99"/>
          <w:position w:val="-1"/>
          <w:sz w:val="24"/>
          <w:szCs w:val="24"/>
          <w:u w:val="thick" w:color="000000"/>
        </w:rPr>
        <w:t>Y</w:t>
      </w:r>
    </w:p>
    <w:p w14:paraId="45DE040A" w14:textId="77777777" w:rsidR="00305C56" w:rsidRPr="00246E82" w:rsidRDefault="00305C56">
      <w:pPr>
        <w:spacing w:before="1" w:line="40" w:lineRule="exact"/>
        <w:rPr>
          <w:sz w:val="24"/>
          <w:szCs w:val="24"/>
        </w:rPr>
      </w:pPr>
    </w:p>
    <w:tbl>
      <w:tblPr>
        <w:tblW w:w="0" w:type="auto"/>
        <w:tblInd w:w="1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2520"/>
        <w:gridCol w:w="2854"/>
      </w:tblGrid>
      <w:tr w:rsidR="00305C56" w:rsidRPr="00246E82" w14:paraId="6B72AFBA" w14:textId="77777777">
        <w:trPr>
          <w:trHeight w:hRule="exact" w:val="295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DD809" w14:textId="77777777" w:rsidR="00305C56" w:rsidRPr="00246E82" w:rsidRDefault="00861C56">
            <w:pPr>
              <w:spacing w:before="15"/>
              <w:ind w:left="133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b/>
                <w:sz w:val="24"/>
                <w:szCs w:val="24"/>
              </w:rPr>
              <w:t>Q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u</w:t>
            </w:r>
            <w:r w:rsidRPr="00246E82">
              <w:rPr>
                <w:rFonts w:eastAsia="Calibri"/>
                <w:b/>
                <w:sz w:val="24"/>
                <w:szCs w:val="24"/>
              </w:rPr>
              <w:t>e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s</w:t>
            </w:r>
            <w:r w:rsidRPr="00246E82">
              <w:rPr>
                <w:rFonts w:eastAsia="Calibri"/>
                <w:b/>
                <w:sz w:val="24"/>
                <w:szCs w:val="24"/>
              </w:rPr>
              <w:t>t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i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o</w:t>
            </w:r>
            <w:r w:rsidRPr="00246E82">
              <w:rPr>
                <w:rFonts w:eastAsia="Calibri"/>
                <w:b/>
                <w:sz w:val="24"/>
                <w:szCs w:val="24"/>
              </w:rPr>
              <w:t>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D165" w14:textId="77777777" w:rsidR="00305C56" w:rsidRPr="00246E82" w:rsidRDefault="00861C56">
            <w:pPr>
              <w:spacing w:before="15"/>
              <w:ind w:left="481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b/>
                <w:sz w:val="24"/>
                <w:szCs w:val="24"/>
              </w:rPr>
              <w:t>M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Pr="00246E82">
              <w:rPr>
                <w:rFonts w:eastAsia="Calibri"/>
                <w:b/>
                <w:sz w:val="24"/>
                <w:szCs w:val="24"/>
              </w:rPr>
              <w:t>x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im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u</w:t>
            </w:r>
            <w:r w:rsidRPr="00246E82">
              <w:rPr>
                <w:rFonts w:eastAsia="Calibri"/>
                <w:b/>
                <w:sz w:val="24"/>
                <w:szCs w:val="24"/>
              </w:rPr>
              <w:t>m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 xml:space="preserve"> m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246E82">
              <w:rPr>
                <w:rFonts w:eastAsia="Calibri"/>
                <w:b/>
                <w:spacing w:val="-2"/>
                <w:sz w:val="24"/>
                <w:szCs w:val="24"/>
              </w:rPr>
              <w:t>k</w:t>
            </w:r>
            <w:r w:rsidRPr="00246E82">
              <w:rPr>
                <w:rFonts w:eastAsia="Calibri"/>
                <w:b/>
                <w:sz w:val="24"/>
                <w:szCs w:val="24"/>
              </w:rPr>
              <w:t>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00E9" w14:textId="77777777" w:rsidR="00305C56" w:rsidRPr="00246E82" w:rsidRDefault="00861C56">
            <w:pPr>
              <w:spacing w:before="15"/>
              <w:ind w:left="618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C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and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i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da</w:t>
            </w:r>
            <w:r w:rsidRPr="00246E82">
              <w:rPr>
                <w:rFonts w:eastAsia="Calibri"/>
                <w:b/>
                <w:sz w:val="24"/>
                <w:szCs w:val="24"/>
              </w:rPr>
              <w:t>te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'</w:t>
            </w:r>
            <w:r w:rsidRPr="00246E82">
              <w:rPr>
                <w:rFonts w:eastAsia="Calibri"/>
                <w:b/>
                <w:sz w:val="24"/>
                <w:szCs w:val="24"/>
              </w:rPr>
              <w:t>s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 xml:space="preserve"> sc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o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246E82">
              <w:rPr>
                <w:rFonts w:eastAsia="Calibri"/>
                <w:b/>
                <w:sz w:val="24"/>
                <w:szCs w:val="24"/>
              </w:rPr>
              <w:t>e</w:t>
            </w:r>
          </w:p>
        </w:tc>
      </w:tr>
      <w:tr w:rsidR="00305C56" w:rsidRPr="00246E82" w14:paraId="2745E4F1" w14:textId="77777777">
        <w:trPr>
          <w:trHeight w:hRule="exact" w:val="689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5E8B" w14:textId="77777777" w:rsidR="00305C56" w:rsidRPr="00246E82" w:rsidRDefault="00305C56">
            <w:pPr>
              <w:spacing w:before="12" w:line="200" w:lineRule="exact"/>
              <w:rPr>
                <w:sz w:val="24"/>
                <w:szCs w:val="24"/>
              </w:rPr>
            </w:pPr>
          </w:p>
          <w:p w14:paraId="2053CA99" w14:textId="77777777" w:rsidR="00305C56" w:rsidRPr="00246E82" w:rsidRDefault="00861C56">
            <w:pPr>
              <w:ind w:left="459" w:right="458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09BA" w14:textId="77777777" w:rsidR="00305C56" w:rsidRPr="00246E82" w:rsidRDefault="00305C56">
            <w:pPr>
              <w:spacing w:before="12" w:line="200" w:lineRule="exact"/>
              <w:rPr>
                <w:sz w:val="24"/>
                <w:szCs w:val="24"/>
              </w:rPr>
            </w:pPr>
          </w:p>
          <w:p w14:paraId="35D1FC9D" w14:textId="77777777" w:rsidR="00305C56" w:rsidRPr="00246E82" w:rsidRDefault="00861C56">
            <w:pPr>
              <w:ind w:left="1105" w:right="1106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pacing w:val="1"/>
                <w:sz w:val="24"/>
                <w:szCs w:val="24"/>
              </w:rPr>
              <w:t>2</w:t>
            </w:r>
            <w:r w:rsidRPr="00246E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4D6EB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</w:tr>
      <w:tr w:rsidR="00305C56" w:rsidRPr="00246E82" w14:paraId="568FD14F" w14:textId="77777777">
        <w:trPr>
          <w:trHeight w:hRule="exact" w:val="691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CB6C9" w14:textId="77777777" w:rsidR="00305C56" w:rsidRPr="00246E82" w:rsidRDefault="00305C56">
            <w:pPr>
              <w:spacing w:before="14" w:line="200" w:lineRule="exact"/>
              <w:rPr>
                <w:sz w:val="24"/>
                <w:szCs w:val="24"/>
              </w:rPr>
            </w:pPr>
          </w:p>
          <w:p w14:paraId="48AD1090" w14:textId="77777777" w:rsidR="00305C56" w:rsidRPr="00246E82" w:rsidRDefault="00861C56">
            <w:pPr>
              <w:ind w:left="459" w:right="458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15275" w14:textId="77777777" w:rsidR="00305C56" w:rsidRPr="00246E82" w:rsidRDefault="00305C56">
            <w:pPr>
              <w:spacing w:before="14" w:line="200" w:lineRule="exact"/>
              <w:rPr>
                <w:sz w:val="24"/>
                <w:szCs w:val="24"/>
              </w:rPr>
            </w:pPr>
          </w:p>
          <w:p w14:paraId="5AA52CCB" w14:textId="77777777" w:rsidR="00305C56" w:rsidRPr="00246E82" w:rsidRDefault="00246E82">
            <w:pPr>
              <w:ind w:left="1105" w:right="1106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pacing w:val="1"/>
                <w:sz w:val="24"/>
                <w:szCs w:val="24"/>
              </w:rPr>
              <w:t>12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3CDE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</w:tr>
      <w:tr w:rsidR="00305C56" w:rsidRPr="00246E82" w14:paraId="721B4A8D" w14:textId="77777777">
        <w:trPr>
          <w:trHeight w:hRule="exact" w:val="701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DBA89" w14:textId="77777777" w:rsidR="00305C56" w:rsidRPr="00246E82" w:rsidRDefault="00305C56">
            <w:pPr>
              <w:spacing w:before="17" w:line="200" w:lineRule="exact"/>
              <w:rPr>
                <w:sz w:val="24"/>
                <w:szCs w:val="24"/>
              </w:rPr>
            </w:pPr>
          </w:p>
          <w:p w14:paraId="34C9F6C2" w14:textId="77777777" w:rsidR="00305C56" w:rsidRPr="00246E82" w:rsidRDefault="00861C56">
            <w:pPr>
              <w:ind w:left="459" w:right="458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C33EA" w14:textId="77777777" w:rsidR="00305C56" w:rsidRPr="00246E82" w:rsidRDefault="00305C56">
            <w:pPr>
              <w:spacing w:before="17" w:line="200" w:lineRule="exact"/>
              <w:rPr>
                <w:sz w:val="24"/>
                <w:szCs w:val="24"/>
              </w:rPr>
            </w:pPr>
          </w:p>
          <w:p w14:paraId="46305DC4" w14:textId="77777777" w:rsidR="00305C56" w:rsidRPr="00246E82" w:rsidRDefault="00246E82">
            <w:pPr>
              <w:ind w:left="1105" w:right="1106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pacing w:val="1"/>
                <w:sz w:val="24"/>
                <w:szCs w:val="24"/>
              </w:rPr>
              <w:t>6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A062A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</w:tr>
      <w:tr w:rsidR="00305C56" w:rsidRPr="00246E82" w14:paraId="5DEB78EE" w14:textId="77777777">
        <w:trPr>
          <w:trHeight w:hRule="exact" w:val="984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80680" w14:textId="77777777" w:rsidR="00305C56" w:rsidRPr="00246E82" w:rsidRDefault="00305C56">
            <w:pPr>
              <w:spacing w:before="1" w:line="160" w:lineRule="exact"/>
              <w:rPr>
                <w:sz w:val="24"/>
                <w:szCs w:val="24"/>
              </w:rPr>
            </w:pPr>
          </w:p>
          <w:p w14:paraId="7AEE18F7" w14:textId="77777777" w:rsidR="00305C56" w:rsidRPr="00246E82" w:rsidRDefault="00305C56">
            <w:pPr>
              <w:spacing w:line="200" w:lineRule="exact"/>
              <w:rPr>
                <w:sz w:val="24"/>
                <w:szCs w:val="24"/>
              </w:rPr>
            </w:pPr>
          </w:p>
          <w:p w14:paraId="1B40ABFA" w14:textId="77777777" w:rsidR="00305C56" w:rsidRPr="00246E82" w:rsidRDefault="00861C56">
            <w:pPr>
              <w:ind w:left="49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T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o</w:t>
            </w:r>
            <w:r w:rsidRPr="00246E82">
              <w:rPr>
                <w:rFonts w:eastAsia="Calibri"/>
                <w:b/>
                <w:sz w:val="24"/>
                <w:szCs w:val="24"/>
              </w:rPr>
              <w:t>t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Pr="00246E82">
              <w:rPr>
                <w:rFonts w:eastAsia="Calibri"/>
                <w:b/>
                <w:sz w:val="24"/>
                <w:szCs w:val="24"/>
              </w:rPr>
              <w:t>l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s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c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o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246E82">
              <w:rPr>
                <w:rFonts w:eastAsia="Calibri"/>
                <w:b/>
                <w:sz w:val="24"/>
                <w:szCs w:val="24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4D32" w14:textId="77777777" w:rsidR="00305C56" w:rsidRPr="00246E82" w:rsidRDefault="00305C56">
            <w:pPr>
              <w:spacing w:before="1" w:line="160" w:lineRule="exact"/>
              <w:rPr>
                <w:sz w:val="24"/>
                <w:szCs w:val="24"/>
              </w:rPr>
            </w:pPr>
          </w:p>
          <w:p w14:paraId="2828338F" w14:textId="77777777" w:rsidR="00305C56" w:rsidRPr="00246E82" w:rsidRDefault="00305C56">
            <w:pPr>
              <w:spacing w:line="200" w:lineRule="exact"/>
              <w:rPr>
                <w:sz w:val="24"/>
                <w:szCs w:val="24"/>
              </w:rPr>
            </w:pPr>
          </w:p>
          <w:p w14:paraId="294EB7DD" w14:textId="77777777" w:rsidR="00305C56" w:rsidRPr="00246E82" w:rsidRDefault="00861C56">
            <w:pPr>
              <w:ind w:left="1105" w:right="1106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pacing w:val="1"/>
                <w:sz w:val="24"/>
                <w:szCs w:val="24"/>
              </w:rPr>
              <w:t>4</w:t>
            </w:r>
            <w:r w:rsidRPr="00246E8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054A1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</w:tr>
    </w:tbl>
    <w:p w14:paraId="2D8B3780" w14:textId="77777777" w:rsidR="00305C56" w:rsidRPr="00246E82" w:rsidRDefault="00305C56">
      <w:pPr>
        <w:spacing w:before="7" w:line="140" w:lineRule="exact"/>
        <w:rPr>
          <w:sz w:val="24"/>
          <w:szCs w:val="24"/>
        </w:rPr>
      </w:pPr>
    </w:p>
    <w:p w14:paraId="50DCF8B3" w14:textId="77777777" w:rsidR="00EF35EB" w:rsidRDefault="00EF35EB" w:rsidP="00EF35EB">
      <w:pPr>
        <w:spacing w:before="32"/>
        <w:ind w:right="3396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861C56" w:rsidRPr="00246E82">
        <w:rPr>
          <w:b/>
          <w:i/>
          <w:sz w:val="24"/>
          <w:szCs w:val="24"/>
        </w:rPr>
        <w:t>Th</w:t>
      </w:r>
      <w:r w:rsidR="00861C56" w:rsidRPr="00246E82">
        <w:rPr>
          <w:b/>
          <w:i/>
          <w:spacing w:val="1"/>
          <w:sz w:val="24"/>
          <w:szCs w:val="24"/>
        </w:rPr>
        <w:t>i</w:t>
      </w:r>
      <w:r w:rsidR="00861C56" w:rsidRPr="00246E82">
        <w:rPr>
          <w:b/>
          <w:i/>
          <w:sz w:val="24"/>
          <w:szCs w:val="24"/>
        </w:rPr>
        <w:t>s</w:t>
      </w:r>
      <w:r w:rsidR="00861C56" w:rsidRPr="00246E82">
        <w:rPr>
          <w:b/>
          <w:i/>
          <w:spacing w:val="1"/>
          <w:sz w:val="24"/>
          <w:szCs w:val="24"/>
        </w:rPr>
        <w:t xml:space="preserve"> </w:t>
      </w:r>
      <w:r w:rsidR="00861C56" w:rsidRPr="00246E82">
        <w:rPr>
          <w:b/>
          <w:i/>
          <w:sz w:val="24"/>
          <w:szCs w:val="24"/>
        </w:rPr>
        <w:t>pa</w:t>
      </w:r>
      <w:r w:rsidR="00861C56" w:rsidRPr="00246E82">
        <w:rPr>
          <w:b/>
          <w:i/>
          <w:spacing w:val="-2"/>
          <w:sz w:val="24"/>
          <w:szCs w:val="24"/>
        </w:rPr>
        <w:t>p</w:t>
      </w:r>
      <w:r w:rsidR="00861C56" w:rsidRPr="00246E82">
        <w:rPr>
          <w:b/>
          <w:i/>
          <w:sz w:val="24"/>
          <w:szCs w:val="24"/>
        </w:rPr>
        <w:t>er</w:t>
      </w:r>
      <w:r w:rsidR="00861C56" w:rsidRPr="00246E82">
        <w:rPr>
          <w:b/>
          <w:i/>
          <w:spacing w:val="1"/>
          <w:sz w:val="24"/>
          <w:szCs w:val="24"/>
        </w:rPr>
        <w:t xml:space="preserve"> </w:t>
      </w:r>
      <w:r w:rsidR="00861C56" w:rsidRPr="00246E82">
        <w:rPr>
          <w:b/>
          <w:i/>
          <w:spacing w:val="-2"/>
          <w:sz w:val="24"/>
          <w:szCs w:val="24"/>
        </w:rPr>
        <w:t>c</w:t>
      </w:r>
      <w:r w:rsidR="00861C56" w:rsidRPr="00246E82">
        <w:rPr>
          <w:b/>
          <w:i/>
          <w:sz w:val="24"/>
          <w:szCs w:val="24"/>
        </w:rPr>
        <w:t>on</w:t>
      </w:r>
      <w:r w:rsidR="00861C56" w:rsidRPr="00246E82">
        <w:rPr>
          <w:b/>
          <w:i/>
          <w:spacing w:val="-2"/>
          <w:sz w:val="24"/>
          <w:szCs w:val="24"/>
        </w:rPr>
        <w:t>s</w:t>
      </w:r>
      <w:r w:rsidR="00861C56" w:rsidRPr="00246E82">
        <w:rPr>
          <w:b/>
          <w:i/>
          <w:spacing w:val="1"/>
          <w:sz w:val="24"/>
          <w:szCs w:val="24"/>
        </w:rPr>
        <w:t>is</w:t>
      </w:r>
      <w:r w:rsidR="00861C56" w:rsidRPr="00246E82">
        <w:rPr>
          <w:b/>
          <w:i/>
          <w:spacing w:val="-1"/>
          <w:sz w:val="24"/>
          <w:szCs w:val="24"/>
        </w:rPr>
        <w:t>t</w:t>
      </w:r>
      <w:r w:rsidR="00861C56" w:rsidRPr="00246E82">
        <w:rPr>
          <w:b/>
          <w:i/>
          <w:sz w:val="24"/>
          <w:szCs w:val="24"/>
        </w:rPr>
        <w:t>s</w:t>
      </w:r>
      <w:r w:rsidR="00861C56" w:rsidRPr="00246E82">
        <w:rPr>
          <w:b/>
          <w:i/>
          <w:spacing w:val="1"/>
          <w:sz w:val="24"/>
          <w:szCs w:val="24"/>
        </w:rPr>
        <w:t xml:space="preserve"> </w:t>
      </w:r>
      <w:r w:rsidR="00767A04">
        <w:rPr>
          <w:b/>
          <w:i/>
          <w:spacing w:val="1"/>
          <w:sz w:val="24"/>
          <w:szCs w:val="24"/>
        </w:rPr>
        <w:t xml:space="preserve">   </w:t>
      </w:r>
      <w:r w:rsidR="00D92BF3" w:rsidRPr="00246E82">
        <w:rPr>
          <w:b/>
          <w:i/>
          <w:sz w:val="24"/>
          <w:szCs w:val="24"/>
        </w:rPr>
        <w:t xml:space="preserve">of </w:t>
      </w:r>
      <w:r w:rsidR="00D92BF3" w:rsidRPr="00246E82">
        <w:rPr>
          <w:b/>
          <w:i/>
          <w:spacing w:val="54"/>
          <w:sz w:val="24"/>
          <w:szCs w:val="24"/>
        </w:rPr>
        <w:t>7</w:t>
      </w:r>
      <w:r w:rsidR="00861C56" w:rsidRPr="00246E82">
        <w:rPr>
          <w:b/>
          <w:i/>
          <w:spacing w:val="53"/>
          <w:sz w:val="24"/>
          <w:szCs w:val="24"/>
        </w:rPr>
        <w:t xml:space="preserve"> </w:t>
      </w:r>
      <w:r w:rsidR="00861C56" w:rsidRPr="00246E82">
        <w:rPr>
          <w:b/>
          <w:i/>
          <w:sz w:val="24"/>
          <w:szCs w:val="24"/>
        </w:rPr>
        <w:t>p</w:t>
      </w:r>
      <w:r w:rsidR="00861C56" w:rsidRPr="00246E82">
        <w:rPr>
          <w:b/>
          <w:i/>
          <w:spacing w:val="1"/>
          <w:sz w:val="24"/>
          <w:szCs w:val="24"/>
        </w:rPr>
        <w:t>ri</w:t>
      </w:r>
      <w:r w:rsidR="00861C56" w:rsidRPr="00246E82">
        <w:rPr>
          <w:b/>
          <w:i/>
          <w:spacing w:val="-2"/>
          <w:sz w:val="24"/>
          <w:szCs w:val="24"/>
        </w:rPr>
        <w:t>n</w:t>
      </w:r>
      <w:r w:rsidR="00861C56" w:rsidRPr="00246E82">
        <w:rPr>
          <w:b/>
          <w:i/>
          <w:spacing w:val="1"/>
          <w:sz w:val="24"/>
          <w:szCs w:val="24"/>
        </w:rPr>
        <w:t>t</w:t>
      </w:r>
      <w:r w:rsidR="00861C56" w:rsidRPr="00246E82">
        <w:rPr>
          <w:b/>
          <w:i/>
          <w:sz w:val="24"/>
          <w:szCs w:val="24"/>
        </w:rPr>
        <w:t>ed p</w:t>
      </w:r>
      <w:r w:rsidR="00861C56" w:rsidRPr="00246E82">
        <w:rPr>
          <w:b/>
          <w:i/>
          <w:spacing w:val="-2"/>
          <w:sz w:val="24"/>
          <w:szCs w:val="24"/>
        </w:rPr>
        <w:t>a</w:t>
      </w:r>
      <w:r w:rsidR="00861C56" w:rsidRPr="00246E82">
        <w:rPr>
          <w:b/>
          <w:i/>
          <w:sz w:val="24"/>
          <w:szCs w:val="24"/>
        </w:rPr>
        <w:t>ges</w:t>
      </w:r>
      <w:r>
        <w:rPr>
          <w:sz w:val="24"/>
          <w:szCs w:val="24"/>
        </w:rPr>
        <w:t xml:space="preserve"> </w:t>
      </w:r>
    </w:p>
    <w:p w14:paraId="483DC4A4" w14:textId="77777777" w:rsidR="00305C56" w:rsidRPr="00246E82" w:rsidRDefault="00861C56" w:rsidP="00EF35EB">
      <w:pPr>
        <w:spacing w:before="32"/>
        <w:ind w:right="3396"/>
        <w:rPr>
          <w:sz w:val="24"/>
          <w:szCs w:val="24"/>
        </w:rPr>
        <w:sectPr w:rsidR="00305C56" w:rsidRPr="00246E82">
          <w:type w:val="continuous"/>
          <w:pgSz w:w="12240" w:h="15840"/>
          <w:pgMar w:top="1040" w:right="900" w:bottom="0" w:left="900" w:header="720" w:footer="720" w:gutter="0"/>
          <w:cols w:space="720"/>
        </w:sectPr>
      </w:pPr>
      <w:r w:rsidRPr="00246E82">
        <w:rPr>
          <w:b/>
          <w:i/>
          <w:sz w:val="24"/>
          <w:szCs w:val="24"/>
        </w:rPr>
        <w:t>Cand</w:t>
      </w:r>
      <w:r w:rsidRPr="00246E82">
        <w:rPr>
          <w:b/>
          <w:i/>
          <w:spacing w:val="1"/>
          <w:sz w:val="24"/>
          <w:szCs w:val="24"/>
        </w:rPr>
        <w:t>i</w:t>
      </w:r>
      <w:r w:rsidRPr="00246E82">
        <w:rPr>
          <w:b/>
          <w:i/>
          <w:sz w:val="24"/>
          <w:szCs w:val="24"/>
        </w:rPr>
        <w:t>d</w:t>
      </w:r>
      <w:r w:rsidRPr="00246E82">
        <w:rPr>
          <w:b/>
          <w:i/>
          <w:spacing w:val="-2"/>
          <w:sz w:val="24"/>
          <w:szCs w:val="24"/>
        </w:rPr>
        <w:t>a</w:t>
      </w:r>
      <w:r w:rsidRPr="00246E82">
        <w:rPr>
          <w:b/>
          <w:i/>
          <w:spacing w:val="1"/>
          <w:sz w:val="24"/>
          <w:szCs w:val="24"/>
        </w:rPr>
        <w:t>t</w:t>
      </w:r>
      <w:r w:rsidRPr="00246E82">
        <w:rPr>
          <w:b/>
          <w:i/>
          <w:sz w:val="24"/>
          <w:szCs w:val="24"/>
        </w:rPr>
        <w:t>es</w:t>
      </w:r>
      <w:r w:rsidRPr="00246E82">
        <w:rPr>
          <w:b/>
          <w:i/>
          <w:spacing w:val="-1"/>
          <w:sz w:val="24"/>
          <w:szCs w:val="24"/>
        </w:rPr>
        <w:t xml:space="preserve"> </w:t>
      </w:r>
      <w:r w:rsidRPr="00246E82">
        <w:rPr>
          <w:b/>
          <w:i/>
          <w:spacing w:val="1"/>
          <w:sz w:val="24"/>
          <w:szCs w:val="24"/>
        </w:rPr>
        <w:t>s</w:t>
      </w:r>
      <w:r w:rsidRPr="00246E82">
        <w:rPr>
          <w:b/>
          <w:i/>
          <w:sz w:val="24"/>
          <w:szCs w:val="24"/>
        </w:rPr>
        <w:t>hou</w:t>
      </w:r>
      <w:r w:rsidRPr="00246E82">
        <w:rPr>
          <w:b/>
          <w:i/>
          <w:spacing w:val="-1"/>
          <w:sz w:val="24"/>
          <w:szCs w:val="24"/>
        </w:rPr>
        <w:t>l</w:t>
      </w:r>
      <w:r w:rsidRPr="00246E82">
        <w:rPr>
          <w:b/>
          <w:i/>
          <w:sz w:val="24"/>
          <w:szCs w:val="24"/>
        </w:rPr>
        <w:t>d ch</w:t>
      </w:r>
      <w:r w:rsidRPr="00246E82">
        <w:rPr>
          <w:b/>
          <w:i/>
          <w:spacing w:val="-2"/>
          <w:sz w:val="24"/>
          <w:szCs w:val="24"/>
        </w:rPr>
        <w:t>e</w:t>
      </w:r>
      <w:r w:rsidRPr="00246E82">
        <w:rPr>
          <w:b/>
          <w:i/>
          <w:sz w:val="24"/>
          <w:szCs w:val="24"/>
        </w:rPr>
        <w:t xml:space="preserve">ck </w:t>
      </w:r>
      <w:r w:rsidRPr="00246E82">
        <w:rPr>
          <w:b/>
          <w:i/>
          <w:spacing w:val="-1"/>
          <w:sz w:val="24"/>
          <w:szCs w:val="24"/>
        </w:rPr>
        <w:t>t</w:t>
      </w:r>
      <w:r w:rsidRPr="00246E82">
        <w:rPr>
          <w:b/>
          <w:i/>
          <w:sz w:val="24"/>
          <w:szCs w:val="24"/>
        </w:rPr>
        <w:t>he que</w:t>
      </w:r>
      <w:r w:rsidRPr="00246E82">
        <w:rPr>
          <w:b/>
          <w:i/>
          <w:spacing w:val="-2"/>
          <w:sz w:val="24"/>
          <w:szCs w:val="24"/>
        </w:rPr>
        <w:t>s</w:t>
      </w:r>
      <w:r w:rsidRPr="00246E82">
        <w:rPr>
          <w:b/>
          <w:i/>
          <w:spacing w:val="1"/>
          <w:sz w:val="24"/>
          <w:szCs w:val="24"/>
        </w:rPr>
        <w:t>ti</w:t>
      </w:r>
      <w:r w:rsidRPr="00246E82">
        <w:rPr>
          <w:b/>
          <w:i/>
          <w:sz w:val="24"/>
          <w:szCs w:val="24"/>
        </w:rPr>
        <w:t>on</w:t>
      </w:r>
      <w:r w:rsidRPr="00246E82">
        <w:rPr>
          <w:b/>
          <w:i/>
          <w:spacing w:val="-2"/>
          <w:sz w:val="24"/>
          <w:szCs w:val="24"/>
        </w:rPr>
        <w:t xml:space="preserve"> </w:t>
      </w:r>
      <w:r w:rsidRPr="00246E82">
        <w:rPr>
          <w:b/>
          <w:i/>
          <w:sz w:val="24"/>
          <w:szCs w:val="24"/>
        </w:rPr>
        <w:t>pap</w:t>
      </w:r>
      <w:r w:rsidRPr="00246E82">
        <w:rPr>
          <w:b/>
          <w:i/>
          <w:spacing w:val="-2"/>
          <w:sz w:val="24"/>
          <w:szCs w:val="24"/>
        </w:rPr>
        <w:t>e</w:t>
      </w:r>
      <w:r w:rsidRPr="00246E82">
        <w:rPr>
          <w:b/>
          <w:i/>
          <w:sz w:val="24"/>
          <w:szCs w:val="24"/>
        </w:rPr>
        <w:t>r</w:t>
      </w:r>
      <w:r w:rsidRPr="00246E82">
        <w:rPr>
          <w:b/>
          <w:i/>
          <w:spacing w:val="1"/>
          <w:sz w:val="24"/>
          <w:szCs w:val="24"/>
        </w:rPr>
        <w:t xml:space="preserve"> t</w:t>
      </w:r>
      <w:r w:rsidRPr="00246E82">
        <w:rPr>
          <w:b/>
          <w:i/>
          <w:sz w:val="24"/>
          <w:szCs w:val="24"/>
        </w:rPr>
        <w:t>o</w:t>
      </w:r>
      <w:r w:rsidRPr="00246E82">
        <w:rPr>
          <w:b/>
          <w:i/>
          <w:spacing w:val="-2"/>
          <w:sz w:val="24"/>
          <w:szCs w:val="24"/>
        </w:rPr>
        <w:t xml:space="preserve"> </w:t>
      </w:r>
      <w:r w:rsidRPr="00246E82">
        <w:rPr>
          <w:b/>
          <w:i/>
          <w:sz w:val="24"/>
          <w:szCs w:val="24"/>
        </w:rPr>
        <w:t>en</w:t>
      </w:r>
      <w:r w:rsidRPr="00246E82">
        <w:rPr>
          <w:b/>
          <w:i/>
          <w:spacing w:val="1"/>
          <w:sz w:val="24"/>
          <w:szCs w:val="24"/>
        </w:rPr>
        <w:t>s</w:t>
      </w:r>
      <w:r w:rsidRPr="00246E82">
        <w:rPr>
          <w:b/>
          <w:i/>
          <w:spacing w:val="-2"/>
          <w:sz w:val="24"/>
          <w:szCs w:val="24"/>
        </w:rPr>
        <w:t>ur</w:t>
      </w:r>
      <w:r w:rsidRPr="00246E82">
        <w:rPr>
          <w:b/>
          <w:i/>
          <w:sz w:val="24"/>
          <w:szCs w:val="24"/>
        </w:rPr>
        <w:t xml:space="preserve">e </w:t>
      </w:r>
      <w:r w:rsidRPr="00246E82">
        <w:rPr>
          <w:b/>
          <w:i/>
          <w:spacing w:val="1"/>
          <w:sz w:val="24"/>
          <w:szCs w:val="24"/>
        </w:rPr>
        <w:t>t</w:t>
      </w:r>
      <w:r w:rsidRPr="00246E82">
        <w:rPr>
          <w:b/>
          <w:i/>
          <w:sz w:val="24"/>
          <w:szCs w:val="24"/>
        </w:rPr>
        <w:t>h</w:t>
      </w:r>
      <w:r w:rsidRPr="00246E82">
        <w:rPr>
          <w:b/>
          <w:i/>
          <w:spacing w:val="-2"/>
          <w:sz w:val="24"/>
          <w:szCs w:val="24"/>
        </w:rPr>
        <w:t>a</w:t>
      </w:r>
      <w:r w:rsidRPr="00246E82">
        <w:rPr>
          <w:b/>
          <w:i/>
          <w:sz w:val="24"/>
          <w:szCs w:val="24"/>
        </w:rPr>
        <w:t>t</w:t>
      </w:r>
      <w:r w:rsidRPr="00246E82">
        <w:rPr>
          <w:b/>
          <w:i/>
          <w:spacing w:val="1"/>
          <w:sz w:val="24"/>
          <w:szCs w:val="24"/>
        </w:rPr>
        <w:t xml:space="preserve"> </w:t>
      </w:r>
      <w:r w:rsidRPr="00246E82">
        <w:rPr>
          <w:b/>
          <w:i/>
          <w:sz w:val="24"/>
          <w:szCs w:val="24"/>
        </w:rPr>
        <w:t>a</w:t>
      </w:r>
      <w:r w:rsidRPr="00246E82">
        <w:rPr>
          <w:b/>
          <w:i/>
          <w:spacing w:val="-1"/>
          <w:sz w:val="24"/>
          <w:szCs w:val="24"/>
        </w:rPr>
        <w:t>l</w:t>
      </w:r>
      <w:r w:rsidRPr="00246E82">
        <w:rPr>
          <w:b/>
          <w:i/>
          <w:sz w:val="24"/>
          <w:szCs w:val="24"/>
        </w:rPr>
        <w:t>l</w:t>
      </w:r>
      <w:r w:rsidRPr="00246E82">
        <w:rPr>
          <w:b/>
          <w:i/>
          <w:spacing w:val="-1"/>
          <w:sz w:val="24"/>
          <w:szCs w:val="24"/>
        </w:rPr>
        <w:t xml:space="preserve"> </w:t>
      </w:r>
      <w:r w:rsidRPr="00246E82">
        <w:rPr>
          <w:b/>
          <w:i/>
          <w:spacing w:val="1"/>
          <w:sz w:val="24"/>
          <w:szCs w:val="24"/>
        </w:rPr>
        <w:t>t</w:t>
      </w:r>
      <w:r w:rsidR="00EF35EB">
        <w:rPr>
          <w:b/>
          <w:i/>
          <w:sz w:val="24"/>
          <w:szCs w:val="24"/>
        </w:rPr>
        <w:t xml:space="preserve">he </w:t>
      </w:r>
      <w:r w:rsidRPr="00246E82">
        <w:rPr>
          <w:b/>
          <w:i/>
          <w:sz w:val="24"/>
          <w:szCs w:val="24"/>
        </w:rPr>
        <w:t>p</w:t>
      </w:r>
      <w:r w:rsidRPr="00246E82">
        <w:rPr>
          <w:b/>
          <w:i/>
          <w:spacing w:val="1"/>
          <w:sz w:val="24"/>
          <w:szCs w:val="24"/>
        </w:rPr>
        <w:t>ri</w:t>
      </w:r>
      <w:r w:rsidRPr="00246E82">
        <w:rPr>
          <w:b/>
          <w:i/>
          <w:spacing w:val="-2"/>
          <w:sz w:val="24"/>
          <w:szCs w:val="24"/>
        </w:rPr>
        <w:t>n</w:t>
      </w:r>
      <w:r w:rsidRPr="00246E82">
        <w:rPr>
          <w:b/>
          <w:i/>
          <w:spacing w:val="1"/>
          <w:sz w:val="24"/>
          <w:szCs w:val="24"/>
        </w:rPr>
        <w:t>t</w:t>
      </w:r>
      <w:r w:rsidRPr="00246E82">
        <w:rPr>
          <w:b/>
          <w:i/>
          <w:sz w:val="24"/>
          <w:szCs w:val="24"/>
        </w:rPr>
        <w:t>ed p</w:t>
      </w:r>
      <w:r w:rsidRPr="00246E82">
        <w:rPr>
          <w:b/>
          <w:i/>
          <w:spacing w:val="-2"/>
          <w:sz w:val="24"/>
          <w:szCs w:val="24"/>
        </w:rPr>
        <w:t>a</w:t>
      </w:r>
      <w:r w:rsidRPr="00246E82">
        <w:rPr>
          <w:b/>
          <w:i/>
          <w:sz w:val="24"/>
          <w:szCs w:val="24"/>
        </w:rPr>
        <w:t>ges</w:t>
      </w:r>
      <w:r w:rsidRPr="00246E82">
        <w:rPr>
          <w:b/>
          <w:i/>
          <w:spacing w:val="1"/>
          <w:sz w:val="24"/>
          <w:szCs w:val="24"/>
        </w:rPr>
        <w:t xml:space="preserve"> </w:t>
      </w:r>
      <w:r w:rsidRPr="00246E82">
        <w:rPr>
          <w:b/>
          <w:i/>
          <w:spacing w:val="-2"/>
          <w:sz w:val="24"/>
          <w:szCs w:val="24"/>
        </w:rPr>
        <w:t>a</w:t>
      </w:r>
      <w:r w:rsidRPr="00246E82">
        <w:rPr>
          <w:b/>
          <w:i/>
          <w:spacing w:val="1"/>
          <w:sz w:val="24"/>
          <w:szCs w:val="24"/>
        </w:rPr>
        <w:t>r</w:t>
      </w:r>
      <w:r w:rsidRPr="00246E82">
        <w:rPr>
          <w:b/>
          <w:i/>
          <w:sz w:val="24"/>
          <w:szCs w:val="24"/>
        </w:rPr>
        <w:t xml:space="preserve">e </w:t>
      </w:r>
      <w:r w:rsidRPr="00246E82">
        <w:rPr>
          <w:b/>
          <w:i/>
          <w:spacing w:val="-2"/>
          <w:sz w:val="24"/>
          <w:szCs w:val="24"/>
        </w:rPr>
        <w:t>p</w:t>
      </w:r>
      <w:r w:rsidRPr="00246E82">
        <w:rPr>
          <w:b/>
          <w:i/>
          <w:spacing w:val="1"/>
          <w:sz w:val="24"/>
          <w:szCs w:val="24"/>
        </w:rPr>
        <w:t>ri</w:t>
      </w:r>
      <w:r w:rsidRPr="00246E82">
        <w:rPr>
          <w:b/>
          <w:i/>
          <w:spacing w:val="-2"/>
          <w:sz w:val="24"/>
          <w:szCs w:val="24"/>
        </w:rPr>
        <w:t>n</w:t>
      </w:r>
      <w:r w:rsidRPr="00246E82">
        <w:rPr>
          <w:b/>
          <w:i/>
          <w:spacing w:val="1"/>
          <w:sz w:val="24"/>
          <w:szCs w:val="24"/>
        </w:rPr>
        <w:t>t</w:t>
      </w:r>
      <w:r w:rsidRPr="00246E82">
        <w:rPr>
          <w:b/>
          <w:i/>
          <w:sz w:val="24"/>
          <w:szCs w:val="24"/>
        </w:rPr>
        <w:t xml:space="preserve">ed </w:t>
      </w:r>
      <w:r w:rsidRPr="00246E82">
        <w:rPr>
          <w:b/>
          <w:i/>
          <w:spacing w:val="-2"/>
          <w:sz w:val="24"/>
          <w:szCs w:val="24"/>
        </w:rPr>
        <w:t>a</w:t>
      </w:r>
      <w:r w:rsidRPr="00246E82">
        <w:rPr>
          <w:b/>
          <w:i/>
          <w:sz w:val="24"/>
          <w:szCs w:val="24"/>
        </w:rPr>
        <w:t>s</w:t>
      </w:r>
      <w:r w:rsidRPr="00246E82">
        <w:rPr>
          <w:b/>
          <w:i/>
          <w:spacing w:val="1"/>
          <w:sz w:val="24"/>
          <w:szCs w:val="24"/>
        </w:rPr>
        <w:t xml:space="preserve"> i</w:t>
      </w:r>
      <w:r w:rsidRPr="00246E82">
        <w:rPr>
          <w:b/>
          <w:i/>
          <w:sz w:val="24"/>
          <w:szCs w:val="24"/>
        </w:rPr>
        <w:t>n</w:t>
      </w:r>
      <w:r w:rsidRPr="00246E82">
        <w:rPr>
          <w:b/>
          <w:i/>
          <w:spacing w:val="-2"/>
          <w:sz w:val="24"/>
          <w:szCs w:val="24"/>
        </w:rPr>
        <w:t>d</w:t>
      </w:r>
      <w:r w:rsidRPr="00246E82">
        <w:rPr>
          <w:b/>
          <w:i/>
          <w:spacing w:val="1"/>
          <w:sz w:val="24"/>
          <w:szCs w:val="24"/>
        </w:rPr>
        <w:t>i</w:t>
      </w:r>
      <w:r w:rsidRPr="00246E82">
        <w:rPr>
          <w:b/>
          <w:i/>
          <w:sz w:val="24"/>
          <w:szCs w:val="24"/>
        </w:rPr>
        <w:t>c</w:t>
      </w:r>
      <w:r w:rsidRPr="00246E82">
        <w:rPr>
          <w:b/>
          <w:i/>
          <w:spacing w:val="-2"/>
          <w:sz w:val="24"/>
          <w:szCs w:val="24"/>
        </w:rPr>
        <w:t>a</w:t>
      </w:r>
      <w:r w:rsidRPr="00246E82">
        <w:rPr>
          <w:b/>
          <w:i/>
          <w:spacing w:val="1"/>
          <w:sz w:val="24"/>
          <w:szCs w:val="24"/>
        </w:rPr>
        <w:t>t</w:t>
      </w:r>
      <w:r w:rsidRPr="00246E82">
        <w:rPr>
          <w:b/>
          <w:i/>
          <w:sz w:val="24"/>
          <w:szCs w:val="24"/>
        </w:rPr>
        <w:t>ed a</w:t>
      </w:r>
      <w:r w:rsidRPr="00246E82">
        <w:rPr>
          <w:b/>
          <w:i/>
          <w:spacing w:val="-2"/>
          <w:sz w:val="24"/>
          <w:szCs w:val="24"/>
        </w:rPr>
        <w:t>n</w:t>
      </w:r>
      <w:r w:rsidRPr="00246E82">
        <w:rPr>
          <w:b/>
          <w:i/>
          <w:sz w:val="24"/>
          <w:szCs w:val="24"/>
        </w:rPr>
        <w:t>d no qu</w:t>
      </w:r>
      <w:r w:rsidRPr="00246E82">
        <w:rPr>
          <w:b/>
          <w:i/>
          <w:spacing w:val="-2"/>
          <w:sz w:val="24"/>
          <w:szCs w:val="24"/>
        </w:rPr>
        <w:t>e</w:t>
      </w:r>
      <w:r w:rsidRPr="00246E82">
        <w:rPr>
          <w:b/>
          <w:i/>
          <w:spacing w:val="1"/>
          <w:sz w:val="24"/>
          <w:szCs w:val="24"/>
        </w:rPr>
        <w:t>s</w:t>
      </w:r>
      <w:r w:rsidRPr="00246E82">
        <w:rPr>
          <w:b/>
          <w:i/>
          <w:spacing w:val="-1"/>
          <w:sz w:val="24"/>
          <w:szCs w:val="24"/>
        </w:rPr>
        <w:t>t</w:t>
      </w:r>
      <w:r w:rsidRPr="00246E82">
        <w:rPr>
          <w:b/>
          <w:i/>
          <w:spacing w:val="1"/>
          <w:sz w:val="24"/>
          <w:szCs w:val="24"/>
        </w:rPr>
        <w:t>i</w:t>
      </w:r>
      <w:r w:rsidRPr="00246E82">
        <w:rPr>
          <w:b/>
          <w:i/>
          <w:spacing w:val="-2"/>
          <w:sz w:val="24"/>
          <w:szCs w:val="24"/>
        </w:rPr>
        <w:t>o</w:t>
      </w:r>
      <w:r w:rsidRPr="00246E82">
        <w:rPr>
          <w:b/>
          <w:i/>
          <w:sz w:val="24"/>
          <w:szCs w:val="24"/>
        </w:rPr>
        <w:t>ns</w:t>
      </w:r>
      <w:r w:rsidRPr="00246E82">
        <w:rPr>
          <w:b/>
          <w:i/>
          <w:spacing w:val="1"/>
          <w:sz w:val="24"/>
          <w:szCs w:val="24"/>
        </w:rPr>
        <w:t xml:space="preserve"> </w:t>
      </w:r>
      <w:r w:rsidRPr="00246E82">
        <w:rPr>
          <w:b/>
          <w:i/>
          <w:sz w:val="24"/>
          <w:szCs w:val="24"/>
        </w:rPr>
        <w:t>a</w:t>
      </w:r>
      <w:r w:rsidRPr="00246E82">
        <w:rPr>
          <w:b/>
          <w:i/>
          <w:spacing w:val="1"/>
          <w:sz w:val="24"/>
          <w:szCs w:val="24"/>
        </w:rPr>
        <w:t>r</w:t>
      </w:r>
      <w:r w:rsidRPr="00246E82">
        <w:rPr>
          <w:b/>
          <w:i/>
          <w:sz w:val="24"/>
          <w:szCs w:val="24"/>
        </w:rPr>
        <w:t>e</w:t>
      </w:r>
      <w:r w:rsidRPr="00246E82">
        <w:rPr>
          <w:b/>
          <w:i/>
          <w:spacing w:val="-2"/>
          <w:sz w:val="24"/>
          <w:szCs w:val="24"/>
        </w:rPr>
        <w:t xml:space="preserve"> </w:t>
      </w:r>
      <w:r w:rsidRPr="00246E82">
        <w:rPr>
          <w:b/>
          <w:i/>
          <w:spacing w:val="1"/>
          <w:sz w:val="24"/>
          <w:szCs w:val="24"/>
        </w:rPr>
        <w:t>m</w:t>
      </w:r>
      <w:r w:rsidRPr="00246E82">
        <w:rPr>
          <w:b/>
          <w:i/>
          <w:spacing w:val="-1"/>
          <w:sz w:val="24"/>
          <w:szCs w:val="24"/>
        </w:rPr>
        <w:t>i</w:t>
      </w:r>
      <w:r w:rsidRPr="00246E82">
        <w:rPr>
          <w:b/>
          <w:i/>
          <w:spacing w:val="1"/>
          <w:sz w:val="24"/>
          <w:szCs w:val="24"/>
        </w:rPr>
        <w:t>s</w:t>
      </w:r>
      <w:r w:rsidRPr="00246E82">
        <w:rPr>
          <w:b/>
          <w:i/>
          <w:spacing w:val="-2"/>
          <w:sz w:val="24"/>
          <w:szCs w:val="24"/>
        </w:rPr>
        <w:t>s</w:t>
      </w:r>
      <w:r w:rsidRPr="00246E82">
        <w:rPr>
          <w:b/>
          <w:i/>
          <w:spacing w:val="1"/>
          <w:sz w:val="24"/>
          <w:szCs w:val="24"/>
        </w:rPr>
        <w:t>i</w:t>
      </w:r>
      <w:r w:rsidRPr="00246E82">
        <w:rPr>
          <w:b/>
          <w:i/>
          <w:sz w:val="24"/>
          <w:szCs w:val="24"/>
        </w:rPr>
        <w:t>ng.</w:t>
      </w:r>
    </w:p>
    <w:p w14:paraId="04ADAAB6" w14:textId="77777777" w:rsidR="00305C56" w:rsidRPr="00246E82" w:rsidRDefault="00861C56">
      <w:pPr>
        <w:spacing w:before="78"/>
        <w:ind w:left="118"/>
        <w:rPr>
          <w:sz w:val="24"/>
          <w:szCs w:val="24"/>
        </w:rPr>
      </w:pPr>
      <w:r w:rsidRPr="00246E82">
        <w:rPr>
          <w:b/>
          <w:sz w:val="24"/>
          <w:szCs w:val="24"/>
        </w:rPr>
        <w:lastRenderedPageBreak/>
        <w:t>1.a</w:t>
      </w:r>
      <w:r w:rsidRPr="00246E82">
        <w:rPr>
          <w:b/>
          <w:spacing w:val="7"/>
          <w:sz w:val="24"/>
          <w:szCs w:val="24"/>
        </w:rPr>
        <w:t>)</w:t>
      </w:r>
      <w:r w:rsidR="00246E82" w:rsidRPr="00246E82">
        <w:rPr>
          <w:b/>
          <w:spacing w:val="7"/>
          <w:sz w:val="24"/>
          <w:szCs w:val="24"/>
        </w:rPr>
        <w:t xml:space="preserve"> </w:t>
      </w:r>
      <w:r w:rsidRPr="00246E82">
        <w:rPr>
          <w:sz w:val="24"/>
          <w:szCs w:val="24"/>
        </w:rPr>
        <w:t>You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re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p</w:t>
      </w:r>
      <w:r w:rsidRPr="00246E82">
        <w:rPr>
          <w:sz w:val="24"/>
          <w:szCs w:val="24"/>
        </w:rPr>
        <w:t>rovid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z w:val="24"/>
          <w:szCs w:val="24"/>
        </w:rPr>
        <w:t>with</w:t>
      </w:r>
    </w:p>
    <w:p w14:paraId="157AC782" w14:textId="77777777" w:rsidR="00305C56" w:rsidRPr="00246E82" w:rsidRDefault="00861C56">
      <w:pPr>
        <w:spacing w:line="240" w:lineRule="exact"/>
        <w:ind w:left="118"/>
        <w:rPr>
          <w:sz w:val="24"/>
          <w:szCs w:val="24"/>
        </w:rPr>
      </w:pPr>
      <w:r w:rsidRPr="00246E82">
        <w:rPr>
          <w:sz w:val="24"/>
          <w:szCs w:val="24"/>
        </w:rPr>
        <w:t xml:space="preserve">-    </w:t>
      </w:r>
      <w:r w:rsidRPr="00246E82">
        <w:rPr>
          <w:spacing w:val="6"/>
          <w:sz w:val="24"/>
          <w:szCs w:val="24"/>
        </w:rPr>
        <w:t xml:space="preserve"> </w:t>
      </w:r>
      <w:r w:rsidRPr="00246E82">
        <w:rPr>
          <w:sz w:val="24"/>
          <w:szCs w:val="24"/>
        </w:rPr>
        <w:t>2.0M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sodium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h</w:t>
      </w:r>
      <w:r w:rsidRPr="00246E82">
        <w:rPr>
          <w:spacing w:val="-7"/>
          <w:sz w:val="24"/>
          <w:szCs w:val="24"/>
        </w:rPr>
        <w:t>y</w:t>
      </w:r>
      <w:r w:rsidRPr="00246E82">
        <w:rPr>
          <w:spacing w:val="2"/>
          <w:sz w:val="24"/>
          <w:szCs w:val="24"/>
        </w:rPr>
        <w:t>d</w:t>
      </w:r>
      <w:r w:rsidRPr="00246E82">
        <w:rPr>
          <w:sz w:val="24"/>
          <w:szCs w:val="24"/>
        </w:rPr>
        <w:t>ro</w:t>
      </w:r>
      <w:r w:rsidRPr="00246E82">
        <w:rPr>
          <w:spacing w:val="2"/>
          <w:sz w:val="24"/>
          <w:szCs w:val="24"/>
        </w:rPr>
        <w:t>x</w:t>
      </w:r>
      <w:r w:rsidRPr="00246E82">
        <w:rPr>
          <w:sz w:val="24"/>
          <w:szCs w:val="24"/>
        </w:rPr>
        <w:t>ide</w:t>
      </w:r>
      <w:r w:rsidRPr="00246E82">
        <w:rPr>
          <w:spacing w:val="-10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l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b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ll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z w:val="24"/>
          <w:szCs w:val="24"/>
        </w:rPr>
        <w:t>B</w:t>
      </w:r>
    </w:p>
    <w:p w14:paraId="22449354" w14:textId="77777777" w:rsidR="00305C56" w:rsidRPr="00246E82" w:rsidRDefault="00861C56">
      <w:pPr>
        <w:spacing w:line="240" w:lineRule="exact"/>
        <w:ind w:left="118"/>
        <w:rPr>
          <w:sz w:val="24"/>
          <w:szCs w:val="24"/>
        </w:rPr>
      </w:pPr>
      <w:r w:rsidRPr="00246E82">
        <w:rPr>
          <w:sz w:val="24"/>
          <w:szCs w:val="24"/>
        </w:rPr>
        <w:t xml:space="preserve">-    </w:t>
      </w:r>
      <w:r w:rsidRPr="00246E82">
        <w:rPr>
          <w:spacing w:val="6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S</w:t>
      </w:r>
      <w:r w:rsidRPr="00246E82">
        <w:rPr>
          <w:sz w:val="24"/>
          <w:szCs w:val="24"/>
        </w:rPr>
        <w:t>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C</w:t>
      </w:r>
      <w:r w:rsidRPr="00246E82">
        <w:rPr>
          <w:spacing w:val="-1"/>
          <w:sz w:val="24"/>
          <w:szCs w:val="24"/>
        </w:rPr>
        <w:t xml:space="preserve"> c</w:t>
      </w:r>
      <w:r w:rsidRPr="00246E82">
        <w:rPr>
          <w:sz w:val="24"/>
          <w:szCs w:val="24"/>
        </w:rPr>
        <w:t>ont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ining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z w:val="24"/>
          <w:szCs w:val="24"/>
        </w:rPr>
        <w:t>12.25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g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p</w:t>
      </w:r>
      <w:r w:rsidRPr="00246E82">
        <w:rPr>
          <w:spacing w:val="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3"/>
          <w:sz w:val="24"/>
          <w:szCs w:val="24"/>
        </w:rPr>
        <w:t xml:space="preserve"> </w:t>
      </w:r>
      <w:proofErr w:type="spellStart"/>
      <w:r w:rsidRPr="00246E82">
        <w:rPr>
          <w:sz w:val="24"/>
          <w:szCs w:val="24"/>
        </w:rPr>
        <w:t>litre</w:t>
      </w:r>
      <w:proofErr w:type="spellEnd"/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 xml:space="preserve">a 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in</w:t>
      </w:r>
      <w:r w:rsidRPr="00246E82">
        <w:rPr>
          <w:spacing w:val="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l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ac</w:t>
      </w:r>
      <w:r w:rsidRPr="00246E82">
        <w:rPr>
          <w:sz w:val="24"/>
          <w:szCs w:val="24"/>
        </w:rPr>
        <w:t>id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C</w:t>
      </w:r>
    </w:p>
    <w:p w14:paraId="3BD4D3D5" w14:textId="77777777" w:rsidR="00305C56" w:rsidRPr="00246E82" w:rsidRDefault="00305C56">
      <w:pPr>
        <w:spacing w:before="1" w:line="220" w:lineRule="exact"/>
        <w:rPr>
          <w:sz w:val="24"/>
          <w:szCs w:val="24"/>
        </w:rPr>
      </w:pPr>
    </w:p>
    <w:p w14:paraId="6ECF75CE" w14:textId="77777777" w:rsidR="00305C56" w:rsidRPr="00246E82" w:rsidRDefault="00861C56">
      <w:pPr>
        <w:ind w:left="504" w:right="8032"/>
        <w:jc w:val="both"/>
        <w:rPr>
          <w:sz w:val="24"/>
          <w:szCs w:val="24"/>
        </w:rPr>
      </w:pPr>
      <w:r w:rsidRPr="00246E82">
        <w:rPr>
          <w:sz w:val="24"/>
          <w:szCs w:val="24"/>
        </w:rPr>
        <w:t>You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re</w:t>
      </w:r>
      <w:r w:rsidRPr="00246E82">
        <w:rPr>
          <w:spacing w:val="1"/>
          <w:sz w:val="24"/>
          <w:szCs w:val="24"/>
        </w:rPr>
        <w:t xml:space="preserve"> </w:t>
      </w:r>
      <w:r w:rsidRPr="00246E82">
        <w:rPr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quir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to</w:t>
      </w:r>
    </w:p>
    <w:p w14:paraId="27E76177" w14:textId="77777777" w:rsidR="00305C56" w:rsidRPr="00246E82" w:rsidRDefault="00861C56">
      <w:pPr>
        <w:spacing w:line="240" w:lineRule="exact"/>
        <w:ind w:left="118"/>
        <w:rPr>
          <w:sz w:val="24"/>
          <w:szCs w:val="24"/>
        </w:rPr>
      </w:pPr>
      <w:proofErr w:type="spellStart"/>
      <w:r w:rsidRPr="00246E82">
        <w:rPr>
          <w:sz w:val="24"/>
          <w:szCs w:val="24"/>
        </w:rPr>
        <w:t>i</w:t>
      </w:r>
      <w:proofErr w:type="spellEnd"/>
      <w:r w:rsidRPr="00246E82">
        <w:rPr>
          <w:sz w:val="24"/>
          <w:szCs w:val="24"/>
        </w:rPr>
        <w:t xml:space="preserve">)  </w:t>
      </w:r>
      <w:r w:rsidRPr="00246E82">
        <w:rPr>
          <w:spacing w:val="59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P</w:t>
      </w:r>
      <w:r w:rsidRPr="00246E82">
        <w:rPr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re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dilute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sodium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h</w:t>
      </w:r>
      <w:r w:rsidRPr="00246E82">
        <w:rPr>
          <w:spacing w:val="-5"/>
          <w:sz w:val="24"/>
          <w:szCs w:val="24"/>
        </w:rPr>
        <w:t>y</w:t>
      </w:r>
      <w:r w:rsidRPr="00246E82">
        <w:rPr>
          <w:sz w:val="24"/>
          <w:szCs w:val="24"/>
        </w:rPr>
        <w:t>dro</w:t>
      </w:r>
      <w:r w:rsidRPr="00246E82">
        <w:rPr>
          <w:spacing w:val="2"/>
          <w:sz w:val="24"/>
          <w:szCs w:val="24"/>
        </w:rPr>
        <w:t>x</w:t>
      </w:r>
      <w:r w:rsidRPr="00246E82">
        <w:rPr>
          <w:sz w:val="24"/>
          <w:szCs w:val="24"/>
        </w:rPr>
        <w:t>id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,</w:t>
      </w:r>
      <w:r w:rsidRPr="00246E82">
        <w:rPr>
          <w:spacing w:val="-10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B</w:t>
      </w:r>
      <w:r w:rsidRPr="00246E82">
        <w:rPr>
          <w:sz w:val="24"/>
          <w:szCs w:val="24"/>
        </w:rPr>
        <w:t>.</w:t>
      </w:r>
    </w:p>
    <w:p w14:paraId="7292CEFF" w14:textId="77777777" w:rsidR="00305C56" w:rsidRPr="00246E82" w:rsidRDefault="00305C56">
      <w:pPr>
        <w:spacing w:before="1" w:line="220" w:lineRule="exact"/>
        <w:rPr>
          <w:sz w:val="24"/>
          <w:szCs w:val="24"/>
        </w:rPr>
      </w:pPr>
    </w:p>
    <w:p w14:paraId="051BF265" w14:textId="77777777" w:rsidR="00305C56" w:rsidRPr="00246E82" w:rsidRDefault="00861C56">
      <w:pPr>
        <w:ind w:left="118"/>
        <w:rPr>
          <w:sz w:val="24"/>
          <w:szCs w:val="24"/>
        </w:rPr>
      </w:pPr>
      <w:r w:rsidRPr="00246E82">
        <w:rPr>
          <w:sz w:val="24"/>
          <w:szCs w:val="24"/>
        </w:rPr>
        <w:t xml:space="preserve">ii) </w:t>
      </w:r>
      <w:r w:rsidRPr="00246E82">
        <w:rPr>
          <w:spacing w:val="51"/>
          <w:sz w:val="24"/>
          <w:szCs w:val="24"/>
        </w:rPr>
        <w:t xml:space="preserve"> </w:t>
      </w:r>
      <w:r w:rsidRPr="00246E82">
        <w:rPr>
          <w:sz w:val="24"/>
          <w:szCs w:val="24"/>
        </w:rPr>
        <w:t>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ine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</w:p>
    <w:p w14:paraId="1C2EB395" w14:textId="77777777" w:rsidR="00305C56" w:rsidRPr="00246E82" w:rsidRDefault="00861C56">
      <w:pPr>
        <w:spacing w:line="240" w:lineRule="exact"/>
        <w:ind w:left="504" w:right="6320"/>
        <w:jc w:val="both"/>
        <w:rPr>
          <w:sz w:val="24"/>
          <w:szCs w:val="24"/>
        </w:rPr>
      </w:pPr>
      <w:r w:rsidRPr="00246E82">
        <w:rPr>
          <w:spacing w:val="1"/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l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tive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F</w:t>
      </w:r>
      <w:r w:rsidRPr="00246E82">
        <w:rPr>
          <w:sz w:val="24"/>
          <w:szCs w:val="24"/>
        </w:rPr>
        <w:t>or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ul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pacing w:val="3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ss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ac</w:t>
      </w:r>
      <w:r w:rsidRPr="00246E82">
        <w:rPr>
          <w:sz w:val="24"/>
          <w:szCs w:val="24"/>
        </w:rPr>
        <w:t>id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C</w:t>
      </w:r>
    </w:p>
    <w:p w14:paraId="46AC1905" w14:textId="77777777" w:rsidR="00305C56" w:rsidRPr="00246E82" w:rsidRDefault="00246E82" w:rsidP="00246E82">
      <w:pPr>
        <w:spacing w:line="240" w:lineRule="exact"/>
        <w:ind w:right="842"/>
        <w:rPr>
          <w:sz w:val="24"/>
          <w:szCs w:val="24"/>
        </w:rPr>
      </w:pPr>
      <w:r w:rsidRPr="00246E82">
        <w:rPr>
          <w:sz w:val="24"/>
          <w:szCs w:val="24"/>
        </w:rPr>
        <w:t xml:space="preserve">        </w:t>
      </w:r>
      <w:r w:rsidR="00861C56" w:rsidRPr="00246E82">
        <w:rPr>
          <w:sz w:val="24"/>
          <w:szCs w:val="24"/>
        </w:rPr>
        <w:t>Mol</w:t>
      </w:r>
      <w:r w:rsidR="00861C56" w:rsidRPr="00246E82">
        <w:rPr>
          <w:spacing w:val="-1"/>
          <w:sz w:val="24"/>
          <w:szCs w:val="24"/>
        </w:rPr>
        <w:t>a</w:t>
      </w:r>
      <w:r w:rsidR="00861C56" w:rsidRPr="00246E82">
        <w:rPr>
          <w:sz w:val="24"/>
          <w:szCs w:val="24"/>
        </w:rPr>
        <w:t>r</w:t>
      </w:r>
      <w:r w:rsidR="00861C56" w:rsidRPr="00246E82">
        <w:rPr>
          <w:spacing w:val="-5"/>
          <w:sz w:val="24"/>
          <w:szCs w:val="24"/>
        </w:rPr>
        <w:t xml:space="preserve"> </w:t>
      </w:r>
      <w:r w:rsidR="00861C56" w:rsidRPr="00246E82">
        <w:rPr>
          <w:sz w:val="24"/>
          <w:szCs w:val="24"/>
        </w:rPr>
        <w:t>Enth</w:t>
      </w:r>
      <w:r w:rsidR="00861C56" w:rsidRPr="00246E82">
        <w:rPr>
          <w:spacing w:val="-1"/>
          <w:sz w:val="24"/>
          <w:szCs w:val="24"/>
        </w:rPr>
        <w:t>a</w:t>
      </w:r>
      <w:r w:rsidR="00861C56" w:rsidRPr="00246E82">
        <w:rPr>
          <w:sz w:val="24"/>
          <w:szCs w:val="24"/>
        </w:rPr>
        <w:t>l</w:t>
      </w:r>
      <w:r w:rsidR="00861C56" w:rsidRPr="00246E82">
        <w:rPr>
          <w:spacing w:val="2"/>
          <w:sz w:val="24"/>
          <w:szCs w:val="24"/>
        </w:rPr>
        <w:t>p</w:t>
      </w:r>
      <w:r w:rsidR="00861C56" w:rsidRPr="00246E82">
        <w:rPr>
          <w:sz w:val="24"/>
          <w:szCs w:val="24"/>
        </w:rPr>
        <w:t>y</w:t>
      </w:r>
      <w:r w:rsidR="00861C56" w:rsidRPr="00246E82">
        <w:rPr>
          <w:spacing w:val="-10"/>
          <w:sz w:val="24"/>
          <w:szCs w:val="24"/>
        </w:rPr>
        <w:t xml:space="preserve"> </w:t>
      </w:r>
      <w:r w:rsidR="00861C56" w:rsidRPr="00246E82">
        <w:rPr>
          <w:spacing w:val="-1"/>
          <w:sz w:val="24"/>
          <w:szCs w:val="24"/>
        </w:rPr>
        <w:t>c</w:t>
      </w:r>
      <w:r w:rsidR="00861C56" w:rsidRPr="00246E82">
        <w:rPr>
          <w:sz w:val="24"/>
          <w:szCs w:val="24"/>
        </w:rPr>
        <w:t>h</w:t>
      </w:r>
      <w:r w:rsidR="00861C56" w:rsidRPr="00246E82">
        <w:rPr>
          <w:spacing w:val="-1"/>
          <w:sz w:val="24"/>
          <w:szCs w:val="24"/>
        </w:rPr>
        <w:t>a</w:t>
      </w:r>
      <w:r w:rsidR="00861C56" w:rsidRPr="00246E82">
        <w:rPr>
          <w:spacing w:val="2"/>
          <w:sz w:val="24"/>
          <w:szCs w:val="24"/>
        </w:rPr>
        <w:t>n</w:t>
      </w:r>
      <w:r w:rsidR="00861C56" w:rsidRPr="00246E82">
        <w:rPr>
          <w:sz w:val="24"/>
          <w:szCs w:val="24"/>
        </w:rPr>
        <w:t>ge</w:t>
      </w:r>
      <w:r w:rsidR="00861C56" w:rsidRPr="00246E82">
        <w:rPr>
          <w:spacing w:val="-7"/>
          <w:sz w:val="24"/>
          <w:szCs w:val="24"/>
        </w:rPr>
        <w:t xml:space="preserve"> </w:t>
      </w:r>
      <w:r w:rsidR="00861C56" w:rsidRPr="00246E82">
        <w:rPr>
          <w:spacing w:val="2"/>
          <w:sz w:val="24"/>
          <w:szCs w:val="24"/>
        </w:rPr>
        <w:t>o</w:t>
      </w:r>
      <w:r w:rsidR="00861C56" w:rsidRPr="00246E82">
        <w:rPr>
          <w:sz w:val="24"/>
          <w:szCs w:val="24"/>
        </w:rPr>
        <w:t>f</w:t>
      </w:r>
      <w:r w:rsidR="00861C56" w:rsidRPr="00246E82">
        <w:rPr>
          <w:spacing w:val="-2"/>
          <w:sz w:val="24"/>
          <w:szCs w:val="24"/>
        </w:rPr>
        <w:t xml:space="preserve"> </w:t>
      </w:r>
      <w:r w:rsidR="00861C56" w:rsidRPr="00246E82">
        <w:rPr>
          <w:sz w:val="24"/>
          <w:szCs w:val="24"/>
        </w:rPr>
        <w:t>r</w:t>
      </w:r>
      <w:r w:rsidR="00861C56" w:rsidRPr="00246E82">
        <w:rPr>
          <w:spacing w:val="-1"/>
          <w:sz w:val="24"/>
          <w:szCs w:val="24"/>
        </w:rPr>
        <w:t>e</w:t>
      </w:r>
      <w:r w:rsidR="00861C56" w:rsidRPr="00246E82">
        <w:rPr>
          <w:spacing w:val="1"/>
          <w:sz w:val="24"/>
          <w:szCs w:val="24"/>
        </w:rPr>
        <w:t>a</w:t>
      </w:r>
      <w:r w:rsidR="00861C56" w:rsidRPr="00246E82">
        <w:rPr>
          <w:spacing w:val="-1"/>
          <w:sz w:val="24"/>
          <w:szCs w:val="24"/>
        </w:rPr>
        <w:t>c</w:t>
      </w:r>
      <w:r w:rsidR="00861C56" w:rsidRPr="00246E82">
        <w:rPr>
          <w:sz w:val="24"/>
          <w:szCs w:val="24"/>
        </w:rPr>
        <w:t>tion</w:t>
      </w:r>
      <w:r w:rsidR="00861C56" w:rsidRPr="00246E82">
        <w:rPr>
          <w:spacing w:val="-3"/>
          <w:sz w:val="24"/>
          <w:szCs w:val="24"/>
        </w:rPr>
        <w:t xml:space="preserve"> </w:t>
      </w:r>
      <w:r w:rsidR="00861C56" w:rsidRPr="00246E82">
        <w:rPr>
          <w:sz w:val="24"/>
          <w:szCs w:val="24"/>
        </w:rPr>
        <w:t>b</w:t>
      </w:r>
      <w:r w:rsidR="00861C56" w:rsidRPr="00246E82">
        <w:rPr>
          <w:spacing w:val="-1"/>
          <w:sz w:val="24"/>
          <w:szCs w:val="24"/>
        </w:rPr>
        <w:t>e</w:t>
      </w:r>
      <w:r w:rsidR="00861C56" w:rsidRPr="00246E82">
        <w:rPr>
          <w:sz w:val="24"/>
          <w:szCs w:val="24"/>
        </w:rPr>
        <w:t>tw</w:t>
      </w:r>
      <w:r w:rsidR="00861C56" w:rsidRPr="00246E82">
        <w:rPr>
          <w:spacing w:val="1"/>
          <w:sz w:val="24"/>
          <w:szCs w:val="24"/>
        </w:rPr>
        <w:t>e</w:t>
      </w:r>
      <w:r w:rsidR="00861C56" w:rsidRPr="00246E82">
        <w:rPr>
          <w:spacing w:val="-1"/>
          <w:sz w:val="24"/>
          <w:szCs w:val="24"/>
        </w:rPr>
        <w:t>e</w:t>
      </w:r>
      <w:r w:rsidR="00861C56" w:rsidRPr="00246E82">
        <w:rPr>
          <w:sz w:val="24"/>
          <w:szCs w:val="24"/>
        </w:rPr>
        <w:t>n</w:t>
      </w:r>
      <w:r w:rsidR="00861C56" w:rsidRPr="00246E82">
        <w:rPr>
          <w:spacing w:val="-6"/>
          <w:sz w:val="24"/>
          <w:szCs w:val="24"/>
        </w:rPr>
        <w:t xml:space="preserve"> </w:t>
      </w:r>
      <w:r w:rsidR="00861C56" w:rsidRPr="00246E82">
        <w:rPr>
          <w:spacing w:val="-1"/>
          <w:sz w:val="24"/>
          <w:szCs w:val="24"/>
        </w:rPr>
        <w:t>ac</w:t>
      </w:r>
      <w:r w:rsidR="00861C56" w:rsidRPr="00246E82">
        <w:rPr>
          <w:sz w:val="24"/>
          <w:szCs w:val="24"/>
        </w:rPr>
        <w:t>id</w:t>
      </w:r>
      <w:r w:rsidR="00861C56" w:rsidRPr="00246E82">
        <w:rPr>
          <w:spacing w:val="-1"/>
          <w:sz w:val="24"/>
          <w:szCs w:val="24"/>
        </w:rPr>
        <w:t xml:space="preserve"> </w:t>
      </w:r>
      <w:r w:rsidR="00861C56" w:rsidRPr="00246E82">
        <w:rPr>
          <w:sz w:val="24"/>
          <w:szCs w:val="24"/>
        </w:rPr>
        <w:t>C</w:t>
      </w:r>
      <w:r w:rsidR="00861C56" w:rsidRPr="00246E82">
        <w:rPr>
          <w:spacing w:val="1"/>
          <w:sz w:val="24"/>
          <w:szCs w:val="24"/>
        </w:rPr>
        <w:t xml:space="preserve"> </w:t>
      </w:r>
      <w:r w:rsidR="00861C56" w:rsidRPr="00246E82">
        <w:rPr>
          <w:spacing w:val="-1"/>
          <w:sz w:val="24"/>
          <w:szCs w:val="24"/>
        </w:rPr>
        <w:t>a</w:t>
      </w:r>
      <w:r w:rsidR="00861C56" w:rsidRPr="00246E82">
        <w:rPr>
          <w:sz w:val="24"/>
          <w:szCs w:val="24"/>
        </w:rPr>
        <w:t>nd</w:t>
      </w:r>
      <w:r w:rsidR="00861C56" w:rsidRPr="00246E82">
        <w:rPr>
          <w:spacing w:val="-2"/>
          <w:sz w:val="24"/>
          <w:szCs w:val="24"/>
        </w:rPr>
        <w:t xml:space="preserve"> </w:t>
      </w:r>
      <w:r w:rsidR="00861C56" w:rsidRPr="00246E82">
        <w:rPr>
          <w:sz w:val="24"/>
          <w:szCs w:val="24"/>
        </w:rPr>
        <w:t>sodium</w:t>
      </w:r>
      <w:r w:rsidR="00861C56" w:rsidRPr="00246E82">
        <w:rPr>
          <w:spacing w:val="-6"/>
          <w:sz w:val="24"/>
          <w:szCs w:val="24"/>
        </w:rPr>
        <w:t xml:space="preserve"> </w:t>
      </w:r>
      <w:r w:rsidR="00861C56" w:rsidRPr="00246E82">
        <w:rPr>
          <w:spacing w:val="2"/>
          <w:sz w:val="24"/>
          <w:szCs w:val="24"/>
        </w:rPr>
        <w:t>h</w:t>
      </w:r>
      <w:r w:rsidR="00861C56" w:rsidRPr="00246E82">
        <w:rPr>
          <w:spacing w:val="-5"/>
          <w:sz w:val="24"/>
          <w:szCs w:val="24"/>
        </w:rPr>
        <w:t>y</w:t>
      </w:r>
      <w:r w:rsidR="00861C56" w:rsidRPr="00246E82">
        <w:rPr>
          <w:sz w:val="24"/>
          <w:szCs w:val="24"/>
        </w:rPr>
        <w:t>dro</w:t>
      </w:r>
      <w:r w:rsidR="00861C56" w:rsidRPr="00246E82">
        <w:rPr>
          <w:spacing w:val="2"/>
          <w:sz w:val="24"/>
          <w:szCs w:val="24"/>
        </w:rPr>
        <w:t>x</w:t>
      </w:r>
      <w:r w:rsidR="00861C56" w:rsidRPr="00246E82">
        <w:rPr>
          <w:sz w:val="24"/>
          <w:szCs w:val="24"/>
        </w:rPr>
        <w:t>ide</w:t>
      </w:r>
      <w:r w:rsidR="00861C56" w:rsidRPr="00246E82">
        <w:rPr>
          <w:spacing w:val="-10"/>
          <w:sz w:val="24"/>
          <w:szCs w:val="24"/>
        </w:rPr>
        <w:t xml:space="preserve"> </w:t>
      </w:r>
      <w:r w:rsidR="00861C56" w:rsidRPr="00246E82">
        <w:rPr>
          <w:sz w:val="24"/>
          <w:szCs w:val="24"/>
        </w:rPr>
        <w:t>solution</w:t>
      </w:r>
      <w:r w:rsidR="00861C56" w:rsidRPr="00246E82">
        <w:rPr>
          <w:spacing w:val="-7"/>
          <w:sz w:val="24"/>
          <w:szCs w:val="24"/>
        </w:rPr>
        <w:t xml:space="preserve"> </w:t>
      </w:r>
      <w:r w:rsidR="00861C56" w:rsidRPr="00246E82">
        <w:rPr>
          <w:spacing w:val="-1"/>
          <w:w w:val="99"/>
          <w:sz w:val="24"/>
          <w:szCs w:val="24"/>
        </w:rPr>
        <w:t>B</w:t>
      </w:r>
      <w:r w:rsidR="00861C56" w:rsidRPr="00246E82">
        <w:rPr>
          <w:w w:val="99"/>
          <w:sz w:val="24"/>
          <w:szCs w:val="24"/>
        </w:rPr>
        <w:t>.</w:t>
      </w:r>
    </w:p>
    <w:p w14:paraId="5348B001" w14:textId="77777777" w:rsidR="00305C56" w:rsidRPr="00246E82" w:rsidRDefault="00305C56">
      <w:pPr>
        <w:spacing w:before="6" w:line="220" w:lineRule="exact"/>
        <w:rPr>
          <w:sz w:val="24"/>
          <w:szCs w:val="24"/>
        </w:rPr>
      </w:pPr>
    </w:p>
    <w:p w14:paraId="2694F261" w14:textId="77777777" w:rsidR="00305C56" w:rsidRPr="00246E82" w:rsidRDefault="00861C56">
      <w:pPr>
        <w:spacing w:line="260" w:lineRule="exact"/>
        <w:ind w:left="504" w:right="8597"/>
        <w:jc w:val="both"/>
        <w:rPr>
          <w:sz w:val="24"/>
          <w:szCs w:val="24"/>
        </w:rPr>
      </w:pPr>
      <w:r w:rsidRPr="00246E82">
        <w:rPr>
          <w:b/>
          <w:spacing w:val="-2"/>
          <w:sz w:val="24"/>
          <w:szCs w:val="24"/>
        </w:rPr>
        <w:t>P</w:t>
      </w:r>
      <w:r w:rsidRPr="00246E82">
        <w:rPr>
          <w:b/>
          <w:spacing w:val="-1"/>
          <w:sz w:val="24"/>
          <w:szCs w:val="24"/>
        </w:rPr>
        <w:t>r</w:t>
      </w:r>
      <w:r w:rsidRPr="00246E82">
        <w:rPr>
          <w:b/>
          <w:spacing w:val="2"/>
          <w:sz w:val="24"/>
          <w:szCs w:val="24"/>
        </w:rPr>
        <w:t>o</w:t>
      </w:r>
      <w:r w:rsidRPr="00246E82">
        <w:rPr>
          <w:b/>
          <w:spacing w:val="-1"/>
          <w:sz w:val="24"/>
          <w:szCs w:val="24"/>
        </w:rPr>
        <w:t>ce</w:t>
      </w:r>
      <w:r w:rsidRPr="00246E82">
        <w:rPr>
          <w:b/>
          <w:spacing w:val="1"/>
          <w:sz w:val="24"/>
          <w:szCs w:val="24"/>
        </w:rPr>
        <w:t>du</w:t>
      </w:r>
      <w:r w:rsidRPr="00246E82">
        <w:rPr>
          <w:b/>
          <w:spacing w:val="-1"/>
          <w:sz w:val="24"/>
          <w:szCs w:val="24"/>
        </w:rPr>
        <w:t>r</w:t>
      </w:r>
      <w:r w:rsidRPr="00246E82">
        <w:rPr>
          <w:b/>
          <w:sz w:val="24"/>
          <w:szCs w:val="24"/>
        </w:rPr>
        <w:t>e</w:t>
      </w:r>
      <w:r w:rsidRPr="00246E82">
        <w:rPr>
          <w:b/>
          <w:spacing w:val="-6"/>
          <w:sz w:val="24"/>
          <w:szCs w:val="24"/>
        </w:rPr>
        <w:t xml:space="preserve"> </w:t>
      </w:r>
      <w:r w:rsidRPr="00246E82">
        <w:rPr>
          <w:b/>
          <w:sz w:val="24"/>
          <w:szCs w:val="24"/>
        </w:rPr>
        <w:t>1.</w:t>
      </w:r>
    </w:p>
    <w:p w14:paraId="3B2328D0" w14:textId="77777777" w:rsidR="00305C56" w:rsidRPr="00246E82" w:rsidRDefault="00861C56">
      <w:pPr>
        <w:spacing w:line="240" w:lineRule="exact"/>
        <w:ind w:left="504" w:right="249"/>
        <w:jc w:val="both"/>
        <w:rPr>
          <w:sz w:val="24"/>
          <w:szCs w:val="24"/>
        </w:rPr>
      </w:pPr>
      <w:r w:rsidRPr="00246E82">
        <w:rPr>
          <w:sz w:val="24"/>
          <w:szCs w:val="24"/>
        </w:rPr>
        <w:t>Using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pi</w:t>
      </w:r>
      <w:r w:rsidRPr="00246E82">
        <w:rPr>
          <w:spacing w:val="2"/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tte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pi</w:t>
      </w:r>
      <w:r w:rsidRPr="00246E82">
        <w:rPr>
          <w:spacing w:val="2"/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tte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fill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pl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1"/>
          <w:sz w:val="24"/>
          <w:szCs w:val="24"/>
        </w:rPr>
        <w:t>c</w:t>
      </w:r>
      <w:r w:rsidRPr="00246E82">
        <w:rPr>
          <w:sz w:val="24"/>
          <w:szCs w:val="24"/>
        </w:rPr>
        <w:t>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25.0</w:t>
      </w:r>
      <w:r w:rsidRPr="00246E82">
        <w:rPr>
          <w:spacing w:val="-1"/>
          <w:sz w:val="24"/>
          <w:szCs w:val="24"/>
        </w:rPr>
        <w:t>c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³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B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250.0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l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volu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tric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z w:val="24"/>
          <w:szCs w:val="24"/>
        </w:rPr>
        <w:t>fl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sk.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Add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to</w:t>
      </w:r>
    </w:p>
    <w:p w14:paraId="4EE18888" w14:textId="77777777" w:rsidR="00305C56" w:rsidRPr="00246E82" w:rsidRDefault="00861C56">
      <w:pPr>
        <w:spacing w:line="240" w:lineRule="exact"/>
        <w:ind w:left="509" w:right="123"/>
        <w:rPr>
          <w:sz w:val="24"/>
          <w:szCs w:val="24"/>
        </w:rPr>
      </w:pPr>
      <w:r w:rsidRPr="00246E82">
        <w:rPr>
          <w:sz w:val="24"/>
          <w:szCs w:val="24"/>
        </w:rPr>
        <w:t xml:space="preserve">it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bout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150</w:t>
      </w:r>
      <w:r w:rsidRPr="00246E82">
        <w:rPr>
          <w:spacing w:val="-1"/>
          <w:sz w:val="24"/>
          <w:szCs w:val="24"/>
        </w:rPr>
        <w:t>c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³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distil</w:t>
      </w:r>
      <w:r w:rsidRPr="00246E82">
        <w:rPr>
          <w:spacing w:val="-2"/>
          <w:sz w:val="24"/>
          <w:szCs w:val="24"/>
        </w:rPr>
        <w:t>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w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r.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S</w:t>
      </w:r>
      <w:r w:rsidRPr="00246E82">
        <w:rPr>
          <w:sz w:val="24"/>
          <w:szCs w:val="24"/>
        </w:rPr>
        <w:t>h</w:t>
      </w:r>
      <w:r w:rsidRPr="00246E82">
        <w:rPr>
          <w:spacing w:val="1"/>
          <w:sz w:val="24"/>
          <w:szCs w:val="24"/>
        </w:rPr>
        <w:t>a</w:t>
      </w:r>
      <w:r w:rsidRPr="00246E82">
        <w:rPr>
          <w:sz w:val="24"/>
          <w:szCs w:val="24"/>
        </w:rPr>
        <w:t>ke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w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ll.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Add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ore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distill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w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to</w:t>
      </w:r>
      <w:r w:rsidRPr="00246E82">
        <w:rPr>
          <w:spacing w:val="1"/>
          <w:sz w:val="24"/>
          <w:szCs w:val="24"/>
        </w:rPr>
        <w:t xml:space="preserve"> 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ke</w:t>
      </w:r>
      <w:r w:rsidRPr="00246E82">
        <w:rPr>
          <w:spacing w:val="-5"/>
          <w:sz w:val="24"/>
          <w:szCs w:val="24"/>
        </w:rPr>
        <w:t xml:space="preserve"> </w:t>
      </w:r>
      <w:proofErr w:type="spellStart"/>
      <w:r w:rsidRPr="00246E82">
        <w:rPr>
          <w:sz w:val="24"/>
          <w:szCs w:val="24"/>
        </w:rPr>
        <w:t>upto</w:t>
      </w:r>
      <w:proofErr w:type="spellEnd"/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rk.</w:t>
      </w:r>
      <w:r w:rsidRPr="00246E82">
        <w:rPr>
          <w:spacing w:val="-2"/>
          <w:sz w:val="24"/>
          <w:szCs w:val="24"/>
        </w:rPr>
        <w:t xml:space="preserve"> L</w:t>
      </w:r>
      <w:r w:rsidRPr="00246E82">
        <w:rPr>
          <w:spacing w:val="1"/>
          <w:sz w:val="24"/>
          <w:szCs w:val="24"/>
        </w:rPr>
        <w:t>a</w:t>
      </w:r>
      <w:r w:rsidRPr="00246E82">
        <w:rPr>
          <w:spacing w:val="2"/>
          <w:sz w:val="24"/>
          <w:szCs w:val="24"/>
        </w:rPr>
        <w:t>b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l this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D.</w:t>
      </w:r>
    </w:p>
    <w:p w14:paraId="3D3FA27F" w14:textId="77777777" w:rsidR="00305C56" w:rsidRPr="00246E82" w:rsidRDefault="00305C56">
      <w:pPr>
        <w:spacing w:before="6" w:line="240" w:lineRule="exact"/>
        <w:rPr>
          <w:sz w:val="24"/>
          <w:szCs w:val="24"/>
        </w:rPr>
      </w:pPr>
    </w:p>
    <w:p w14:paraId="4D49BADA" w14:textId="77777777" w:rsidR="00305C56" w:rsidRPr="00246E82" w:rsidRDefault="00861C56">
      <w:pPr>
        <w:spacing w:line="216" w:lineRule="auto"/>
        <w:ind w:left="509" w:right="389" w:hanging="5"/>
        <w:jc w:val="both"/>
        <w:rPr>
          <w:sz w:val="24"/>
          <w:szCs w:val="24"/>
        </w:rPr>
      </w:pPr>
      <w:r w:rsidRPr="00246E82">
        <w:rPr>
          <w:spacing w:val="-1"/>
          <w:sz w:val="24"/>
          <w:szCs w:val="24"/>
        </w:rPr>
        <w:t>F</w:t>
      </w:r>
      <w:r w:rsidRPr="00246E82">
        <w:rPr>
          <w:sz w:val="24"/>
          <w:szCs w:val="24"/>
        </w:rPr>
        <w:t>ill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bur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tte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with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C</w:t>
      </w:r>
      <w:r w:rsidRPr="00246E82">
        <w:rPr>
          <w:sz w:val="24"/>
          <w:szCs w:val="24"/>
        </w:rPr>
        <w:t>.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Using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c</w:t>
      </w:r>
      <w:r w:rsidRPr="00246E82">
        <w:rPr>
          <w:spacing w:val="3"/>
          <w:sz w:val="24"/>
          <w:szCs w:val="24"/>
        </w:rPr>
        <w:t>l</w:t>
      </w:r>
      <w:r w:rsidRPr="00246E82">
        <w:rPr>
          <w:spacing w:val="-1"/>
          <w:sz w:val="24"/>
          <w:szCs w:val="24"/>
        </w:rPr>
        <w:t>ea</w:t>
      </w:r>
      <w:r w:rsidRPr="00246E82">
        <w:rPr>
          <w:sz w:val="24"/>
          <w:szCs w:val="24"/>
        </w:rPr>
        <w:t>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pip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t</w:t>
      </w:r>
      <w:r w:rsidRPr="00246E82">
        <w:rPr>
          <w:spacing w:val="3"/>
          <w:sz w:val="24"/>
          <w:szCs w:val="24"/>
        </w:rPr>
        <w:t>t</w:t>
      </w:r>
      <w:r w:rsidRPr="00246E82">
        <w:rPr>
          <w:sz w:val="24"/>
          <w:szCs w:val="24"/>
        </w:rPr>
        <w:t>e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pip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tte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fill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r,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pl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1"/>
          <w:sz w:val="24"/>
          <w:szCs w:val="24"/>
        </w:rPr>
        <w:t>c</w:t>
      </w:r>
      <w:r w:rsidRPr="00246E82">
        <w:rPr>
          <w:sz w:val="24"/>
          <w:szCs w:val="24"/>
        </w:rPr>
        <w:t>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25.0</w:t>
      </w:r>
      <w:r w:rsidRPr="00246E82">
        <w:rPr>
          <w:spacing w:val="-1"/>
          <w:sz w:val="24"/>
          <w:szCs w:val="24"/>
        </w:rPr>
        <w:t>c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³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D into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250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l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oni</w:t>
      </w:r>
      <w:r w:rsidRPr="00246E82">
        <w:rPr>
          <w:spacing w:val="-1"/>
          <w:sz w:val="24"/>
          <w:szCs w:val="24"/>
        </w:rPr>
        <w:t>ca</w:t>
      </w:r>
      <w:r w:rsidRPr="00246E82">
        <w:rPr>
          <w:sz w:val="24"/>
          <w:szCs w:val="24"/>
        </w:rPr>
        <w:t>l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fl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3"/>
          <w:sz w:val="24"/>
          <w:szCs w:val="24"/>
        </w:rPr>
        <w:t>s</w:t>
      </w:r>
      <w:r w:rsidRPr="00246E82">
        <w:rPr>
          <w:sz w:val="24"/>
          <w:szCs w:val="24"/>
        </w:rPr>
        <w:t>k.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Add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two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drops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ph</w:t>
      </w:r>
      <w:r w:rsidRPr="00246E82">
        <w:rPr>
          <w:spacing w:val="-1"/>
          <w:sz w:val="24"/>
          <w:szCs w:val="24"/>
        </w:rPr>
        <w:t>e</w:t>
      </w:r>
      <w:r w:rsidRPr="00246E82">
        <w:rPr>
          <w:spacing w:val="2"/>
          <w:sz w:val="24"/>
          <w:szCs w:val="24"/>
        </w:rPr>
        <w:t>n</w:t>
      </w:r>
      <w:r w:rsidRPr="00246E82">
        <w:rPr>
          <w:sz w:val="24"/>
          <w:szCs w:val="24"/>
        </w:rPr>
        <w:t>olphth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in</w:t>
      </w:r>
      <w:r w:rsidRPr="00246E82">
        <w:rPr>
          <w:spacing w:val="-13"/>
          <w:sz w:val="24"/>
          <w:szCs w:val="24"/>
        </w:rPr>
        <w:t xml:space="preserve"> </w:t>
      </w:r>
      <w:r w:rsidRPr="00246E82">
        <w:rPr>
          <w:sz w:val="24"/>
          <w:szCs w:val="24"/>
        </w:rPr>
        <w:t>indi</w:t>
      </w:r>
      <w:r w:rsidRPr="00246E82">
        <w:rPr>
          <w:spacing w:val="-1"/>
          <w:sz w:val="24"/>
          <w:szCs w:val="24"/>
        </w:rPr>
        <w:t>ca</w:t>
      </w:r>
      <w:r w:rsidRPr="00246E82">
        <w:rPr>
          <w:sz w:val="24"/>
          <w:szCs w:val="24"/>
        </w:rPr>
        <w:t>tor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 titr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te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with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C</w:t>
      </w:r>
      <w:r w:rsidRPr="00246E82">
        <w:rPr>
          <w:sz w:val="24"/>
          <w:szCs w:val="24"/>
        </w:rPr>
        <w:t xml:space="preserve">. </w:t>
      </w:r>
      <w:r w:rsidRPr="00246E82">
        <w:rPr>
          <w:spacing w:val="1"/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ec</w:t>
      </w:r>
      <w:r w:rsidRPr="00246E82">
        <w:rPr>
          <w:sz w:val="24"/>
          <w:szCs w:val="24"/>
        </w:rPr>
        <w:t xml:space="preserve">ord </w:t>
      </w:r>
      <w:r w:rsidRPr="00246E82">
        <w:rPr>
          <w:spacing w:val="-5"/>
          <w:sz w:val="24"/>
          <w:szCs w:val="24"/>
        </w:rPr>
        <w:t>y</w:t>
      </w:r>
      <w:r w:rsidRPr="00246E82">
        <w:rPr>
          <w:sz w:val="24"/>
          <w:szCs w:val="24"/>
        </w:rPr>
        <w:t>our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sults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ble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1.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ea</w:t>
      </w:r>
      <w:r w:rsidRPr="00246E82">
        <w:rPr>
          <w:sz w:val="24"/>
          <w:szCs w:val="24"/>
        </w:rPr>
        <w:t>t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titr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tion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two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ore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ti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o</w:t>
      </w:r>
      <w:r w:rsidRPr="00246E82">
        <w:rPr>
          <w:spacing w:val="3"/>
          <w:sz w:val="24"/>
          <w:szCs w:val="24"/>
        </w:rPr>
        <w:t>m</w:t>
      </w:r>
      <w:r w:rsidRPr="00246E82">
        <w:rPr>
          <w:sz w:val="24"/>
          <w:szCs w:val="24"/>
        </w:rPr>
        <w:t>pl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te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bl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.</w:t>
      </w:r>
      <w:r w:rsidR="002B1AF5">
        <w:rPr>
          <w:sz w:val="24"/>
          <w:szCs w:val="24"/>
        </w:rPr>
        <w:t xml:space="preserve"> (4 marks)</w:t>
      </w:r>
    </w:p>
    <w:p w14:paraId="2092196F" w14:textId="77777777" w:rsidR="00305C56" w:rsidRPr="00246E82" w:rsidRDefault="00305C56">
      <w:pPr>
        <w:spacing w:before="7" w:line="60" w:lineRule="exact"/>
        <w:rPr>
          <w:sz w:val="24"/>
          <w:szCs w:val="24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2059"/>
        <w:gridCol w:w="2112"/>
        <w:gridCol w:w="2107"/>
      </w:tblGrid>
      <w:tr w:rsidR="00305C56" w:rsidRPr="00246E82" w14:paraId="4B6C416B" w14:textId="77777777">
        <w:trPr>
          <w:trHeight w:hRule="exact" w:val="278"/>
        </w:trPr>
        <w:tc>
          <w:tcPr>
            <w:tcW w:w="34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FE681CE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E8470" w14:textId="77777777" w:rsidR="00305C56" w:rsidRPr="00246E82" w:rsidRDefault="00861C56">
            <w:pPr>
              <w:spacing w:before="13"/>
              <w:ind w:left="925" w:right="927"/>
              <w:jc w:val="center"/>
              <w:rPr>
                <w:rFonts w:eastAsia="Arial"/>
                <w:sz w:val="24"/>
                <w:szCs w:val="24"/>
              </w:rPr>
            </w:pPr>
            <w:r w:rsidRPr="00246E82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BBD43" w14:textId="77777777" w:rsidR="00305C56" w:rsidRPr="00246E82" w:rsidRDefault="00861C56">
            <w:pPr>
              <w:spacing w:before="13"/>
              <w:ind w:left="951" w:right="954"/>
              <w:jc w:val="center"/>
              <w:rPr>
                <w:rFonts w:eastAsia="Arial"/>
                <w:sz w:val="24"/>
                <w:szCs w:val="24"/>
              </w:rPr>
            </w:pPr>
            <w:r w:rsidRPr="00246E82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8A7DB" w14:textId="77777777" w:rsidR="00305C56" w:rsidRPr="00246E82" w:rsidRDefault="00861C56">
            <w:pPr>
              <w:spacing w:before="13"/>
              <w:ind w:left="949" w:right="951"/>
              <w:jc w:val="center"/>
              <w:rPr>
                <w:rFonts w:eastAsia="Arial"/>
                <w:sz w:val="24"/>
                <w:szCs w:val="24"/>
              </w:rPr>
            </w:pPr>
            <w:r w:rsidRPr="00246E82">
              <w:rPr>
                <w:rFonts w:eastAsia="Arial"/>
                <w:sz w:val="24"/>
                <w:szCs w:val="24"/>
              </w:rPr>
              <w:t>3</w:t>
            </w:r>
          </w:p>
        </w:tc>
      </w:tr>
      <w:tr w:rsidR="00305C56" w:rsidRPr="00246E82" w14:paraId="1BE62CF6" w14:textId="77777777">
        <w:trPr>
          <w:trHeight w:hRule="exact" w:val="552"/>
        </w:trPr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67CF1" w14:textId="77777777" w:rsidR="00305C56" w:rsidRPr="00246E82" w:rsidRDefault="00305C56">
            <w:pPr>
              <w:spacing w:line="140" w:lineRule="exact"/>
              <w:rPr>
                <w:sz w:val="24"/>
                <w:szCs w:val="24"/>
              </w:rPr>
            </w:pPr>
          </w:p>
          <w:p w14:paraId="60C3DF93" w14:textId="77777777" w:rsidR="00305C56" w:rsidRPr="00246E82" w:rsidRDefault="00861C56">
            <w:pPr>
              <w:ind w:left="13"/>
              <w:rPr>
                <w:rFonts w:eastAsia="Arial"/>
                <w:sz w:val="24"/>
                <w:szCs w:val="24"/>
              </w:rPr>
            </w:pPr>
            <w:r w:rsidRPr="00246E82">
              <w:rPr>
                <w:rFonts w:eastAsia="Arial"/>
                <w:sz w:val="24"/>
                <w:szCs w:val="24"/>
              </w:rPr>
              <w:t>F</w:t>
            </w:r>
            <w:r w:rsidRPr="00246E82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246E82">
              <w:rPr>
                <w:rFonts w:eastAsia="Arial"/>
                <w:sz w:val="24"/>
                <w:szCs w:val="24"/>
              </w:rPr>
              <w:t>nal bu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>r</w:t>
            </w:r>
            <w:r w:rsidRPr="00246E82">
              <w:rPr>
                <w:rFonts w:eastAsia="Arial"/>
                <w:sz w:val="24"/>
                <w:szCs w:val="24"/>
              </w:rPr>
              <w:t>e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>tt</w:t>
            </w:r>
            <w:r w:rsidRPr="00246E82">
              <w:rPr>
                <w:rFonts w:eastAsia="Arial"/>
                <w:sz w:val="24"/>
                <w:szCs w:val="24"/>
              </w:rPr>
              <w:t>e</w:t>
            </w:r>
            <w:r w:rsidRPr="00246E82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>r</w:t>
            </w:r>
            <w:r w:rsidRPr="00246E82">
              <w:rPr>
                <w:rFonts w:eastAsia="Arial"/>
                <w:sz w:val="24"/>
                <w:szCs w:val="24"/>
              </w:rPr>
              <w:t>ead</w:t>
            </w:r>
            <w:r w:rsidRPr="00246E82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246E82">
              <w:rPr>
                <w:rFonts w:eastAsia="Arial"/>
                <w:spacing w:val="-2"/>
                <w:sz w:val="24"/>
                <w:szCs w:val="24"/>
              </w:rPr>
              <w:t>n</w:t>
            </w:r>
            <w:r w:rsidRPr="00246E82">
              <w:rPr>
                <w:rFonts w:eastAsia="Arial"/>
                <w:sz w:val="24"/>
                <w:szCs w:val="24"/>
              </w:rPr>
              <w:t>g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246E82">
              <w:rPr>
                <w:rFonts w:eastAsia="Arial"/>
                <w:sz w:val="24"/>
                <w:szCs w:val="24"/>
              </w:rPr>
              <w:t>(</w:t>
            </w:r>
            <w:r w:rsidRPr="00246E82">
              <w:rPr>
                <w:rFonts w:eastAsia="Arial"/>
                <w:spacing w:val="-2"/>
                <w:sz w:val="24"/>
                <w:szCs w:val="24"/>
              </w:rPr>
              <w:t>c</w:t>
            </w:r>
            <w:r w:rsidRPr="00246E82">
              <w:rPr>
                <w:rFonts w:eastAsia="Arial"/>
                <w:spacing w:val="-1"/>
                <w:sz w:val="24"/>
                <w:szCs w:val="24"/>
              </w:rPr>
              <w:t>m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>³</w:t>
            </w:r>
            <w:r w:rsidRPr="00246E82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E2D1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52A8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ABA2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</w:tr>
      <w:tr w:rsidR="00305C56" w:rsidRPr="00246E82" w14:paraId="69C069EA" w14:textId="77777777">
        <w:trPr>
          <w:trHeight w:hRule="exact" w:val="466"/>
        </w:trPr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79B4D" w14:textId="77777777" w:rsidR="00305C56" w:rsidRPr="00246E82" w:rsidRDefault="00305C56">
            <w:pPr>
              <w:spacing w:before="7" w:line="100" w:lineRule="exact"/>
              <w:rPr>
                <w:sz w:val="24"/>
                <w:szCs w:val="24"/>
              </w:rPr>
            </w:pPr>
          </w:p>
          <w:p w14:paraId="03EDD32F" w14:textId="77777777" w:rsidR="00305C56" w:rsidRPr="00246E82" w:rsidRDefault="00861C56">
            <w:pPr>
              <w:ind w:left="13"/>
              <w:rPr>
                <w:rFonts w:eastAsia="Arial"/>
                <w:sz w:val="24"/>
                <w:szCs w:val="24"/>
              </w:rPr>
            </w:pPr>
            <w:r w:rsidRPr="00246E82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246E82">
              <w:rPr>
                <w:rFonts w:eastAsia="Arial"/>
                <w:sz w:val="24"/>
                <w:szCs w:val="24"/>
              </w:rPr>
              <w:t>n</w:t>
            </w:r>
            <w:r w:rsidRPr="00246E82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246E82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246E82">
              <w:rPr>
                <w:rFonts w:eastAsia="Arial"/>
                <w:sz w:val="24"/>
                <w:szCs w:val="24"/>
              </w:rPr>
              <w:t>al bu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>r</w:t>
            </w:r>
            <w:r w:rsidRPr="00246E82">
              <w:rPr>
                <w:rFonts w:eastAsia="Arial"/>
                <w:spacing w:val="-2"/>
                <w:sz w:val="24"/>
                <w:szCs w:val="24"/>
              </w:rPr>
              <w:t>e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>tt</w:t>
            </w:r>
            <w:r w:rsidRPr="00246E82">
              <w:rPr>
                <w:rFonts w:eastAsia="Arial"/>
                <w:sz w:val="24"/>
                <w:szCs w:val="24"/>
              </w:rPr>
              <w:t>e</w:t>
            </w:r>
            <w:r w:rsidRPr="00246E82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>r</w:t>
            </w:r>
            <w:r w:rsidRPr="00246E82">
              <w:rPr>
                <w:rFonts w:eastAsia="Arial"/>
                <w:sz w:val="24"/>
                <w:szCs w:val="24"/>
              </w:rPr>
              <w:t>ead</w:t>
            </w:r>
            <w:r w:rsidRPr="00246E82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246E82">
              <w:rPr>
                <w:rFonts w:eastAsia="Arial"/>
                <w:spacing w:val="-2"/>
                <w:sz w:val="24"/>
                <w:szCs w:val="24"/>
              </w:rPr>
              <w:t>n</w:t>
            </w:r>
            <w:r w:rsidRPr="00246E82">
              <w:rPr>
                <w:rFonts w:eastAsia="Arial"/>
                <w:sz w:val="24"/>
                <w:szCs w:val="24"/>
              </w:rPr>
              <w:t>g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246E82">
              <w:rPr>
                <w:rFonts w:eastAsia="Arial"/>
                <w:sz w:val="24"/>
                <w:szCs w:val="24"/>
              </w:rPr>
              <w:t>(</w:t>
            </w:r>
            <w:r w:rsidRPr="00246E82">
              <w:rPr>
                <w:rFonts w:eastAsia="Arial"/>
                <w:spacing w:val="-2"/>
                <w:sz w:val="24"/>
                <w:szCs w:val="24"/>
              </w:rPr>
              <w:t>c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>m</w:t>
            </w:r>
            <w:r w:rsidRPr="00246E82">
              <w:rPr>
                <w:rFonts w:eastAsia="Arial"/>
                <w:spacing w:val="-1"/>
                <w:sz w:val="24"/>
                <w:szCs w:val="24"/>
              </w:rPr>
              <w:t>³</w:t>
            </w:r>
            <w:r w:rsidRPr="00246E82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B6F5D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32F3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B9142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</w:tr>
      <w:tr w:rsidR="00305C56" w:rsidRPr="00246E82" w14:paraId="1C0344F4" w14:textId="77777777">
        <w:trPr>
          <w:trHeight w:hRule="exact" w:val="458"/>
        </w:trPr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C2727" w14:textId="77777777" w:rsidR="00305C56" w:rsidRPr="00246E82" w:rsidRDefault="00305C56">
            <w:pPr>
              <w:spacing w:before="5" w:line="100" w:lineRule="exact"/>
              <w:rPr>
                <w:sz w:val="24"/>
                <w:szCs w:val="24"/>
              </w:rPr>
            </w:pPr>
          </w:p>
          <w:p w14:paraId="0866C14A" w14:textId="77777777" w:rsidR="00305C56" w:rsidRPr="00246E82" w:rsidRDefault="00861C56">
            <w:pPr>
              <w:ind w:left="13"/>
              <w:rPr>
                <w:rFonts w:eastAsia="Arial"/>
                <w:sz w:val="24"/>
                <w:szCs w:val="24"/>
              </w:rPr>
            </w:pPr>
            <w:r w:rsidRPr="00246E82">
              <w:rPr>
                <w:rFonts w:eastAsia="Arial"/>
                <w:sz w:val="24"/>
                <w:szCs w:val="24"/>
              </w:rPr>
              <w:t>Vo</w:t>
            </w:r>
            <w:r w:rsidRPr="00246E82">
              <w:rPr>
                <w:rFonts w:eastAsia="Arial"/>
                <w:spacing w:val="-1"/>
                <w:sz w:val="24"/>
                <w:szCs w:val="24"/>
              </w:rPr>
              <w:t>l</w:t>
            </w:r>
            <w:r w:rsidRPr="00246E82">
              <w:rPr>
                <w:rFonts w:eastAsia="Arial"/>
                <w:sz w:val="24"/>
                <w:szCs w:val="24"/>
              </w:rPr>
              <w:t>u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>m</w:t>
            </w:r>
            <w:r w:rsidRPr="00246E82">
              <w:rPr>
                <w:rFonts w:eastAsia="Arial"/>
                <w:sz w:val="24"/>
                <w:szCs w:val="24"/>
              </w:rPr>
              <w:t>e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246E82">
              <w:rPr>
                <w:rFonts w:eastAsia="Arial"/>
                <w:spacing w:val="-2"/>
                <w:sz w:val="24"/>
                <w:szCs w:val="24"/>
              </w:rPr>
              <w:t>o</w:t>
            </w:r>
            <w:r w:rsidRPr="00246E82">
              <w:rPr>
                <w:rFonts w:eastAsia="Arial"/>
                <w:sz w:val="24"/>
                <w:szCs w:val="24"/>
              </w:rPr>
              <w:t>f</w:t>
            </w:r>
            <w:r w:rsidRPr="00246E82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246E82">
              <w:rPr>
                <w:rFonts w:eastAsia="Arial"/>
                <w:sz w:val="24"/>
                <w:szCs w:val="24"/>
              </w:rPr>
              <w:t>so</w:t>
            </w:r>
            <w:r w:rsidRPr="00246E82">
              <w:rPr>
                <w:rFonts w:eastAsia="Arial"/>
                <w:spacing w:val="-1"/>
                <w:sz w:val="24"/>
                <w:szCs w:val="24"/>
              </w:rPr>
              <w:t>l</w:t>
            </w:r>
            <w:r w:rsidRPr="00246E82">
              <w:rPr>
                <w:rFonts w:eastAsia="Arial"/>
                <w:sz w:val="24"/>
                <w:szCs w:val="24"/>
              </w:rPr>
              <w:t>u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246E82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246E82">
              <w:rPr>
                <w:rFonts w:eastAsia="Arial"/>
                <w:sz w:val="24"/>
                <w:szCs w:val="24"/>
              </w:rPr>
              <w:t>on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246E82">
              <w:rPr>
                <w:rFonts w:eastAsia="Arial"/>
                <w:sz w:val="24"/>
                <w:szCs w:val="24"/>
              </w:rPr>
              <w:t>C</w:t>
            </w:r>
            <w:r w:rsidRPr="00246E82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246E82">
              <w:rPr>
                <w:rFonts w:eastAsia="Arial"/>
                <w:sz w:val="24"/>
                <w:szCs w:val="24"/>
              </w:rPr>
              <w:t>us</w:t>
            </w:r>
            <w:r w:rsidRPr="00246E82">
              <w:rPr>
                <w:rFonts w:eastAsia="Arial"/>
                <w:spacing w:val="-2"/>
                <w:sz w:val="24"/>
                <w:szCs w:val="24"/>
              </w:rPr>
              <w:t>e</w:t>
            </w:r>
            <w:r w:rsidRPr="00246E82">
              <w:rPr>
                <w:rFonts w:eastAsia="Arial"/>
                <w:sz w:val="24"/>
                <w:szCs w:val="24"/>
              </w:rPr>
              <w:t>d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246E82">
              <w:rPr>
                <w:rFonts w:eastAsia="Arial"/>
                <w:sz w:val="24"/>
                <w:szCs w:val="24"/>
              </w:rPr>
              <w:t>(</w:t>
            </w:r>
            <w:r w:rsidRPr="00246E82">
              <w:rPr>
                <w:rFonts w:eastAsia="Arial"/>
                <w:spacing w:val="-2"/>
                <w:sz w:val="24"/>
                <w:szCs w:val="24"/>
              </w:rPr>
              <w:t>c</w:t>
            </w:r>
            <w:r w:rsidRPr="00246E82">
              <w:rPr>
                <w:rFonts w:eastAsia="Arial"/>
                <w:spacing w:val="1"/>
                <w:sz w:val="24"/>
                <w:szCs w:val="24"/>
              </w:rPr>
              <w:t>m</w:t>
            </w:r>
            <w:r w:rsidRPr="00246E82">
              <w:rPr>
                <w:rFonts w:eastAsia="Arial"/>
                <w:spacing w:val="-1"/>
                <w:sz w:val="24"/>
                <w:szCs w:val="24"/>
              </w:rPr>
              <w:t>³</w:t>
            </w:r>
            <w:r w:rsidRPr="00246E82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1D73F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B81E5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319D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</w:tr>
    </w:tbl>
    <w:p w14:paraId="44791437" w14:textId="77777777" w:rsidR="00305C56" w:rsidRPr="00246E82" w:rsidRDefault="00305C56">
      <w:pPr>
        <w:spacing w:before="6" w:line="100" w:lineRule="exact"/>
        <w:rPr>
          <w:sz w:val="24"/>
          <w:szCs w:val="24"/>
        </w:rPr>
      </w:pPr>
    </w:p>
    <w:p w14:paraId="74095812" w14:textId="77777777" w:rsidR="00305C56" w:rsidRDefault="00861C56">
      <w:pPr>
        <w:spacing w:line="260" w:lineRule="exact"/>
        <w:ind w:left="504" w:right="8583"/>
        <w:jc w:val="both"/>
        <w:rPr>
          <w:spacing w:val="56"/>
          <w:position w:val="-1"/>
          <w:sz w:val="24"/>
          <w:szCs w:val="24"/>
        </w:rPr>
      </w:pPr>
      <w:r w:rsidRPr="00246E82">
        <w:rPr>
          <w:spacing w:val="1"/>
          <w:position w:val="-1"/>
          <w:sz w:val="24"/>
          <w:szCs w:val="24"/>
        </w:rPr>
        <w:t>C</w:t>
      </w:r>
      <w:r w:rsidRPr="00246E82">
        <w:rPr>
          <w:spacing w:val="-1"/>
          <w:position w:val="-1"/>
          <w:sz w:val="24"/>
          <w:szCs w:val="24"/>
        </w:rPr>
        <w:t>a</w:t>
      </w:r>
      <w:r w:rsidRPr="00246E82">
        <w:rPr>
          <w:position w:val="-1"/>
          <w:sz w:val="24"/>
          <w:szCs w:val="24"/>
        </w:rPr>
        <w:t>l</w:t>
      </w:r>
      <w:r w:rsidRPr="00246E82">
        <w:rPr>
          <w:spacing w:val="-1"/>
          <w:position w:val="-1"/>
          <w:sz w:val="24"/>
          <w:szCs w:val="24"/>
        </w:rPr>
        <w:t>c</w:t>
      </w:r>
      <w:r w:rsidRPr="00246E82">
        <w:rPr>
          <w:position w:val="-1"/>
          <w:sz w:val="24"/>
          <w:szCs w:val="24"/>
        </w:rPr>
        <w:t>ul</w:t>
      </w:r>
      <w:r w:rsidRPr="00246E82">
        <w:rPr>
          <w:spacing w:val="-1"/>
          <w:position w:val="-1"/>
          <w:sz w:val="24"/>
          <w:szCs w:val="24"/>
        </w:rPr>
        <w:t>a</w:t>
      </w:r>
      <w:r w:rsidRPr="00246E82">
        <w:rPr>
          <w:position w:val="-1"/>
          <w:sz w:val="24"/>
          <w:szCs w:val="24"/>
        </w:rPr>
        <w:t>te</w:t>
      </w:r>
      <w:r w:rsidR="002B1AF5">
        <w:rPr>
          <w:spacing w:val="56"/>
          <w:position w:val="-1"/>
          <w:sz w:val="24"/>
          <w:szCs w:val="24"/>
        </w:rPr>
        <w:t>:</w:t>
      </w:r>
    </w:p>
    <w:p w14:paraId="25849F6E" w14:textId="77777777" w:rsidR="002B1AF5" w:rsidRPr="00246E82" w:rsidRDefault="002B1AF5">
      <w:pPr>
        <w:spacing w:line="260" w:lineRule="exact"/>
        <w:ind w:left="504" w:right="8583"/>
        <w:jc w:val="both"/>
        <w:rPr>
          <w:sz w:val="24"/>
          <w:szCs w:val="24"/>
        </w:rPr>
      </w:pPr>
    </w:p>
    <w:p w14:paraId="6BE50039" w14:textId="77777777" w:rsidR="00305C56" w:rsidRDefault="00861C56">
      <w:pPr>
        <w:spacing w:line="220" w:lineRule="exact"/>
        <w:ind w:left="118"/>
        <w:rPr>
          <w:position w:val="1"/>
          <w:sz w:val="24"/>
          <w:szCs w:val="24"/>
        </w:rPr>
      </w:pPr>
      <w:proofErr w:type="spellStart"/>
      <w:r w:rsidRPr="00246E82">
        <w:rPr>
          <w:position w:val="1"/>
          <w:sz w:val="24"/>
          <w:szCs w:val="24"/>
        </w:rPr>
        <w:t>i</w:t>
      </w:r>
      <w:proofErr w:type="spellEnd"/>
      <w:r w:rsidRPr="00246E82">
        <w:rPr>
          <w:position w:val="1"/>
          <w:sz w:val="24"/>
          <w:szCs w:val="24"/>
        </w:rPr>
        <w:t xml:space="preserve">)  </w:t>
      </w:r>
      <w:r w:rsidRPr="00246E82">
        <w:rPr>
          <w:spacing w:val="59"/>
          <w:position w:val="1"/>
          <w:sz w:val="24"/>
          <w:szCs w:val="24"/>
        </w:rPr>
        <w:t xml:space="preserve"> </w:t>
      </w:r>
      <w:r w:rsidR="00246E82">
        <w:rPr>
          <w:spacing w:val="-1"/>
          <w:position w:val="1"/>
          <w:sz w:val="24"/>
          <w:szCs w:val="24"/>
        </w:rPr>
        <w:t>A</w:t>
      </w:r>
      <w:r w:rsidRPr="00246E82">
        <w:rPr>
          <w:position w:val="1"/>
          <w:sz w:val="24"/>
          <w:szCs w:val="24"/>
        </w:rPr>
        <w:t>v</w:t>
      </w:r>
      <w:r w:rsidRPr="00246E82">
        <w:rPr>
          <w:spacing w:val="-1"/>
          <w:position w:val="1"/>
          <w:sz w:val="24"/>
          <w:szCs w:val="24"/>
        </w:rPr>
        <w:t>e</w:t>
      </w:r>
      <w:r w:rsidRPr="00246E82">
        <w:rPr>
          <w:position w:val="1"/>
          <w:sz w:val="24"/>
          <w:szCs w:val="24"/>
        </w:rPr>
        <w:t>r</w:t>
      </w:r>
      <w:r w:rsidRPr="00246E82">
        <w:rPr>
          <w:spacing w:val="1"/>
          <w:position w:val="1"/>
          <w:sz w:val="24"/>
          <w:szCs w:val="24"/>
        </w:rPr>
        <w:t>a</w:t>
      </w:r>
      <w:r w:rsidRPr="00246E82">
        <w:rPr>
          <w:position w:val="1"/>
          <w:sz w:val="24"/>
          <w:szCs w:val="24"/>
        </w:rPr>
        <w:t>ge</w:t>
      </w:r>
      <w:r w:rsidRPr="00246E82">
        <w:rPr>
          <w:spacing w:val="-6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volu</w:t>
      </w:r>
      <w:r w:rsidRPr="00246E82">
        <w:rPr>
          <w:spacing w:val="1"/>
          <w:position w:val="1"/>
          <w:sz w:val="24"/>
          <w:szCs w:val="24"/>
        </w:rPr>
        <w:t>m</w:t>
      </w:r>
      <w:r w:rsidRPr="00246E82">
        <w:rPr>
          <w:position w:val="1"/>
          <w:sz w:val="24"/>
          <w:szCs w:val="24"/>
        </w:rPr>
        <w:t>e</w:t>
      </w:r>
      <w:r w:rsidRPr="00246E82">
        <w:rPr>
          <w:spacing w:val="-7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of</w:t>
      </w:r>
      <w:r w:rsidRPr="00246E82">
        <w:rPr>
          <w:spacing w:val="-2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solution</w:t>
      </w:r>
      <w:r w:rsidRPr="00246E82">
        <w:rPr>
          <w:spacing w:val="-7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C</w:t>
      </w:r>
      <w:r w:rsidRPr="00246E82">
        <w:rPr>
          <w:spacing w:val="-1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us</w:t>
      </w:r>
      <w:r w:rsidRPr="00246E82">
        <w:rPr>
          <w:spacing w:val="-1"/>
          <w:position w:val="1"/>
          <w:sz w:val="24"/>
          <w:szCs w:val="24"/>
        </w:rPr>
        <w:t>e</w:t>
      </w:r>
      <w:r w:rsidRPr="00246E82">
        <w:rPr>
          <w:position w:val="1"/>
          <w:sz w:val="24"/>
          <w:szCs w:val="24"/>
        </w:rPr>
        <w:t xml:space="preserve">d.                                                                                        </w:t>
      </w:r>
      <w:r w:rsidRPr="00246E82">
        <w:rPr>
          <w:spacing w:val="17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(1</w:t>
      </w:r>
      <w:r w:rsidRPr="00246E82">
        <w:rPr>
          <w:spacing w:val="-2"/>
          <w:position w:val="1"/>
          <w:sz w:val="24"/>
          <w:szCs w:val="24"/>
        </w:rPr>
        <w:t xml:space="preserve"> </w:t>
      </w:r>
      <w:r w:rsidRPr="00246E82">
        <w:rPr>
          <w:spacing w:val="1"/>
          <w:position w:val="1"/>
          <w:sz w:val="24"/>
          <w:szCs w:val="24"/>
        </w:rPr>
        <w:t>m</w:t>
      </w:r>
      <w:r w:rsidRPr="00246E82">
        <w:rPr>
          <w:spacing w:val="-1"/>
          <w:position w:val="1"/>
          <w:sz w:val="24"/>
          <w:szCs w:val="24"/>
        </w:rPr>
        <w:t>a</w:t>
      </w:r>
      <w:r w:rsidRPr="00246E82">
        <w:rPr>
          <w:position w:val="1"/>
          <w:sz w:val="24"/>
          <w:szCs w:val="24"/>
        </w:rPr>
        <w:t>rk)</w:t>
      </w:r>
    </w:p>
    <w:p w14:paraId="4B466C90" w14:textId="77777777" w:rsidR="00246E82" w:rsidRDefault="00246E82">
      <w:pPr>
        <w:spacing w:line="220" w:lineRule="exact"/>
        <w:ind w:left="118"/>
        <w:rPr>
          <w:position w:val="1"/>
          <w:sz w:val="24"/>
          <w:szCs w:val="24"/>
        </w:rPr>
      </w:pPr>
    </w:p>
    <w:p w14:paraId="67BFB2D7" w14:textId="77777777" w:rsidR="00246E82" w:rsidRPr="00246E82" w:rsidRDefault="00246E82">
      <w:pPr>
        <w:spacing w:line="220" w:lineRule="exact"/>
        <w:ind w:left="118"/>
        <w:rPr>
          <w:sz w:val="24"/>
          <w:szCs w:val="24"/>
        </w:rPr>
      </w:pPr>
    </w:p>
    <w:p w14:paraId="403CDCD7" w14:textId="77777777" w:rsidR="00305C56" w:rsidRPr="00246E82" w:rsidRDefault="00305C56">
      <w:pPr>
        <w:spacing w:before="4" w:line="140" w:lineRule="exact"/>
        <w:rPr>
          <w:sz w:val="24"/>
          <w:szCs w:val="24"/>
        </w:rPr>
      </w:pPr>
    </w:p>
    <w:p w14:paraId="79F0EBCF" w14:textId="77777777" w:rsidR="00305C56" w:rsidRDefault="00861C56">
      <w:pPr>
        <w:spacing w:line="359" w:lineRule="auto"/>
        <w:ind w:left="118" w:right="119" w:firstLine="386"/>
        <w:rPr>
          <w:sz w:val="24"/>
          <w:szCs w:val="24"/>
        </w:rPr>
      </w:pPr>
      <w:r w:rsidRPr="00246E82">
        <w:rPr>
          <w:sz w:val="24"/>
          <w:szCs w:val="24"/>
        </w:rPr>
        <w:t xml:space="preserve">ii) </w:t>
      </w:r>
      <w:r w:rsidRPr="00246E82">
        <w:rPr>
          <w:spacing w:val="51"/>
          <w:sz w:val="24"/>
          <w:szCs w:val="24"/>
        </w:rPr>
        <w:t xml:space="preserve"> </w:t>
      </w:r>
      <w:r w:rsid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ol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us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 xml:space="preserve">d.                                                                                                   </w:t>
      </w:r>
      <w:r w:rsidRPr="00246E82">
        <w:rPr>
          <w:spacing w:val="21"/>
          <w:sz w:val="24"/>
          <w:szCs w:val="24"/>
        </w:rPr>
        <w:t xml:space="preserve"> </w:t>
      </w:r>
      <w:r w:rsidRPr="00246E82">
        <w:rPr>
          <w:sz w:val="24"/>
          <w:szCs w:val="24"/>
        </w:rPr>
        <w:t>(2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rks)</w:t>
      </w:r>
    </w:p>
    <w:p w14:paraId="2A935DE2" w14:textId="77777777" w:rsidR="00246E82" w:rsidRDefault="00246E82">
      <w:pPr>
        <w:spacing w:line="359" w:lineRule="auto"/>
        <w:ind w:left="118" w:right="119" w:firstLine="386"/>
        <w:rPr>
          <w:sz w:val="24"/>
          <w:szCs w:val="24"/>
        </w:rPr>
      </w:pPr>
    </w:p>
    <w:p w14:paraId="72858057" w14:textId="77777777" w:rsidR="006F76BB" w:rsidRDefault="006F76BB">
      <w:pPr>
        <w:spacing w:line="359" w:lineRule="auto"/>
        <w:ind w:left="118" w:right="119" w:firstLine="386"/>
        <w:rPr>
          <w:sz w:val="24"/>
          <w:szCs w:val="24"/>
        </w:rPr>
      </w:pPr>
    </w:p>
    <w:p w14:paraId="06997043" w14:textId="77777777" w:rsidR="006F76BB" w:rsidRDefault="006F76BB">
      <w:pPr>
        <w:spacing w:line="359" w:lineRule="auto"/>
        <w:ind w:left="118" w:right="119" w:firstLine="386"/>
        <w:rPr>
          <w:sz w:val="24"/>
          <w:szCs w:val="24"/>
        </w:rPr>
      </w:pPr>
    </w:p>
    <w:p w14:paraId="4774681F" w14:textId="77777777" w:rsidR="00246E82" w:rsidRPr="00246E82" w:rsidRDefault="00246E82">
      <w:pPr>
        <w:spacing w:line="359" w:lineRule="auto"/>
        <w:ind w:left="118" w:right="119" w:firstLine="386"/>
        <w:rPr>
          <w:sz w:val="24"/>
          <w:szCs w:val="24"/>
        </w:rPr>
      </w:pPr>
    </w:p>
    <w:p w14:paraId="57CB466D" w14:textId="77777777" w:rsidR="00305C56" w:rsidRDefault="00861C56" w:rsidP="00246E82">
      <w:pPr>
        <w:spacing w:before="6" w:line="440" w:lineRule="exact"/>
        <w:ind w:left="118" w:right="119" w:firstLine="386"/>
        <w:rPr>
          <w:position w:val="1"/>
          <w:sz w:val="24"/>
          <w:szCs w:val="24"/>
        </w:rPr>
      </w:pPr>
      <w:r w:rsidRPr="00246E82">
        <w:rPr>
          <w:sz w:val="24"/>
          <w:szCs w:val="24"/>
        </w:rPr>
        <w:t>iii)</w:t>
      </w:r>
      <w:r w:rsidRPr="00246E82">
        <w:rPr>
          <w:spacing w:val="44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C</w:t>
      </w:r>
      <w:r w:rsidRPr="00246E82">
        <w:rPr>
          <w:sz w:val="24"/>
          <w:szCs w:val="24"/>
        </w:rPr>
        <w:t>on</w:t>
      </w:r>
      <w:r w:rsidRPr="00246E82">
        <w:rPr>
          <w:spacing w:val="-1"/>
          <w:sz w:val="24"/>
          <w:szCs w:val="24"/>
        </w:rPr>
        <w:t>ce</w:t>
      </w:r>
      <w:r w:rsidRPr="00246E82">
        <w:rPr>
          <w:sz w:val="24"/>
          <w:szCs w:val="24"/>
        </w:rPr>
        <w:t>ntr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tion</w:t>
      </w:r>
      <w:r w:rsidRPr="00246E82">
        <w:rPr>
          <w:spacing w:val="-10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ol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3"/>
          <w:sz w:val="24"/>
          <w:szCs w:val="24"/>
        </w:rPr>
        <w:t xml:space="preserve"> </w:t>
      </w:r>
      <w:proofErr w:type="spellStart"/>
      <w:r w:rsidRPr="00246E82">
        <w:rPr>
          <w:sz w:val="24"/>
          <w:szCs w:val="24"/>
        </w:rPr>
        <w:t>litre</w:t>
      </w:r>
      <w:proofErr w:type="spellEnd"/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id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C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pacing w:val="-2"/>
          <w:sz w:val="24"/>
          <w:szCs w:val="24"/>
        </w:rPr>
        <w:t>g</w:t>
      </w:r>
      <w:r w:rsidRPr="00246E82">
        <w:rPr>
          <w:sz w:val="24"/>
          <w:szCs w:val="24"/>
        </w:rPr>
        <w:t>iv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n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th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nu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b</w:t>
      </w:r>
      <w:r w:rsidRPr="00246E82">
        <w:rPr>
          <w:spacing w:val="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ol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ac</w:t>
      </w:r>
      <w:r w:rsidRPr="00246E82">
        <w:rPr>
          <w:sz w:val="24"/>
          <w:szCs w:val="24"/>
        </w:rPr>
        <w:t>id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C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us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</w:t>
      </w:r>
      <w:r w:rsidR="00246E82">
        <w:rPr>
          <w:sz w:val="24"/>
          <w:szCs w:val="24"/>
        </w:rPr>
        <w:t xml:space="preserve"> </w:t>
      </w:r>
      <w:r w:rsidRPr="00246E82">
        <w:rPr>
          <w:spacing w:val="-1"/>
          <w:position w:val="1"/>
          <w:sz w:val="24"/>
          <w:szCs w:val="24"/>
        </w:rPr>
        <w:t>a</w:t>
      </w:r>
      <w:r w:rsidRPr="00246E82">
        <w:rPr>
          <w:position w:val="1"/>
          <w:sz w:val="24"/>
          <w:szCs w:val="24"/>
        </w:rPr>
        <w:t>re</w:t>
      </w:r>
      <w:r w:rsidRPr="00246E82">
        <w:rPr>
          <w:spacing w:val="-2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h</w:t>
      </w:r>
      <w:r w:rsidRPr="00246E82">
        <w:rPr>
          <w:spacing w:val="-1"/>
          <w:position w:val="1"/>
          <w:sz w:val="24"/>
          <w:szCs w:val="24"/>
        </w:rPr>
        <w:t>a</w:t>
      </w:r>
      <w:r w:rsidRPr="00246E82">
        <w:rPr>
          <w:spacing w:val="3"/>
          <w:position w:val="1"/>
          <w:sz w:val="24"/>
          <w:szCs w:val="24"/>
        </w:rPr>
        <w:t>l</w:t>
      </w:r>
      <w:r w:rsidRPr="00246E82">
        <w:rPr>
          <w:position w:val="1"/>
          <w:sz w:val="24"/>
          <w:szCs w:val="24"/>
        </w:rPr>
        <w:t>f</w:t>
      </w:r>
      <w:r w:rsidRPr="00246E82">
        <w:rPr>
          <w:spacing w:val="-3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the</w:t>
      </w:r>
      <w:r w:rsidRPr="00246E82">
        <w:rPr>
          <w:spacing w:val="-3"/>
          <w:position w:val="1"/>
          <w:sz w:val="24"/>
          <w:szCs w:val="24"/>
        </w:rPr>
        <w:t xml:space="preserve"> </w:t>
      </w:r>
      <w:r w:rsidRPr="00246E82">
        <w:rPr>
          <w:spacing w:val="1"/>
          <w:position w:val="1"/>
          <w:sz w:val="24"/>
          <w:szCs w:val="24"/>
        </w:rPr>
        <w:t>m</w:t>
      </w:r>
      <w:r w:rsidRPr="00246E82">
        <w:rPr>
          <w:position w:val="1"/>
          <w:sz w:val="24"/>
          <w:szCs w:val="24"/>
        </w:rPr>
        <w:t>ol</w:t>
      </w:r>
      <w:r w:rsidRPr="00246E82">
        <w:rPr>
          <w:spacing w:val="-1"/>
          <w:position w:val="1"/>
          <w:sz w:val="24"/>
          <w:szCs w:val="24"/>
        </w:rPr>
        <w:t>e</w:t>
      </w:r>
      <w:r w:rsidRPr="00246E82">
        <w:rPr>
          <w:position w:val="1"/>
          <w:sz w:val="24"/>
          <w:szCs w:val="24"/>
        </w:rPr>
        <w:t>s</w:t>
      </w:r>
      <w:r w:rsidRPr="00246E82">
        <w:rPr>
          <w:spacing w:val="-5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of</w:t>
      </w:r>
      <w:r w:rsidRPr="00246E82">
        <w:rPr>
          <w:spacing w:val="-2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D</w:t>
      </w:r>
      <w:r w:rsidRPr="00246E82">
        <w:rPr>
          <w:spacing w:val="-2"/>
          <w:position w:val="1"/>
          <w:sz w:val="24"/>
          <w:szCs w:val="24"/>
        </w:rPr>
        <w:t xml:space="preserve"> </w:t>
      </w:r>
      <w:r w:rsidRPr="00246E82">
        <w:rPr>
          <w:spacing w:val="2"/>
          <w:position w:val="1"/>
          <w:sz w:val="24"/>
          <w:szCs w:val="24"/>
        </w:rPr>
        <w:t>u</w:t>
      </w:r>
      <w:r w:rsidRPr="00246E82">
        <w:rPr>
          <w:position w:val="1"/>
          <w:sz w:val="24"/>
          <w:szCs w:val="24"/>
        </w:rPr>
        <w:t>s</w:t>
      </w:r>
      <w:r w:rsidRPr="00246E82">
        <w:rPr>
          <w:spacing w:val="-1"/>
          <w:position w:val="1"/>
          <w:sz w:val="24"/>
          <w:szCs w:val="24"/>
        </w:rPr>
        <w:t>e</w:t>
      </w:r>
      <w:r w:rsidRPr="00246E82">
        <w:rPr>
          <w:position w:val="1"/>
          <w:sz w:val="24"/>
          <w:szCs w:val="24"/>
        </w:rPr>
        <w:t xml:space="preserve">d.                                                                                                 </w:t>
      </w:r>
      <w:r w:rsidRPr="00246E82">
        <w:rPr>
          <w:spacing w:val="10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(2</w:t>
      </w:r>
      <w:r w:rsidRPr="00246E82">
        <w:rPr>
          <w:spacing w:val="-2"/>
          <w:position w:val="1"/>
          <w:sz w:val="24"/>
          <w:szCs w:val="24"/>
        </w:rPr>
        <w:t xml:space="preserve"> </w:t>
      </w:r>
      <w:r w:rsidRPr="00246E82">
        <w:rPr>
          <w:spacing w:val="1"/>
          <w:position w:val="1"/>
          <w:sz w:val="24"/>
          <w:szCs w:val="24"/>
        </w:rPr>
        <w:t>m</w:t>
      </w:r>
      <w:r w:rsidRPr="00246E82">
        <w:rPr>
          <w:spacing w:val="-1"/>
          <w:position w:val="1"/>
          <w:sz w:val="24"/>
          <w:szCs w:val="24"/>
        </w:rPr>
        <w:t>a</w:t>
      </w:r>
      <w:r w:rsidRPr="00246E82">
        <w:rPr>
          <w:position w:val="1"/>
          <w:sz w:val="24"/>
          <w:szCs w:val="24"/>
        </w:rPr>
        <w:t>rks)</w:t>
      </w:r>
    </w:p>
    <w:p w14:paraId="2C59A348" w14:textId="77777777" w:rsidR="00246E82" w:rsidRDefault="00246E82" w:rsidP="00246E82">
      <w:pPr>
        <w:spacing w:before="6" w:line="440" w:lineRule="exact"/>
        <w:ind w:left="118" w:right="119" w:firstLine="386"/>
        <w:rPr>
          <w:position w:val="1"/>
          <w:sz w:val="24"/>
          <w:szCs w:val="24"/>
        </w:rPr>
      </w:pPr>
    </w:p>
    <w:p w14:paraId="05D9D947" w14:textId="77777777" w:rsidR="00246E82" w:rsidRDefault="00246E82" w:rsidP="00246E82">
      <w:pPr>
        <w:spacing w:before="6" w:line="440" w:lineRule="exact"/>
        <w:ind w:left="118" w:right="119" w:firstLine="386"/>
        <w:rPr>
          <w:position w:val="1"/>
          <w:sz w:val="24"/>
          <w:szCs w:val="24"/>
        </w:rPr>
      </w:pPr>
    </w:p>
    <w:p w14:paraId="11711D49" w14:textId="77777777" w:rsidR="00246E82" w:rsidRDefault="00246E82" w:rsidP="00246E82">
      <w:pPr>
        <w:spacing w:before="6" w:line="440" w:lineRule="exact"/>
        <w:ind w:left="118" w:right="119" w:firstLine="386"/>
        <w:rPr>
          <w:sz w:val="24"/>
          <w:szCs w:val="24"/>
        </w:rPr>
      </w:pPr>
    </w:p>
    <w:p w14:paraId="3B7D3E9B" w14:textId="77777777" w:rsidR="006F76BB" w:rsidRDefault="006F76BB" w:rsidP="00246E82">
      <w:pPr>
        <w:spacing w:before="6" w:line="440" w:lineRule="exact"/>
        <w:ind w:left="118" w:right="119" w:firstLine="386"/>
        <w:rPr>
          <w:sz w:val="24"/>
          <w:szCs w:val="24"/>
        </w:rPr>
      </w:pPr>
    </w:p>
    <w:p w14:paraId="4ED785EB" w14:textId="77777777" w:rsidR="006F76BB" w:rsidRPr="00246E82" w:rsidRDefault="006F76BB" w:rsidP="00246E82">
      <w:pPr>
        <w:spacing w:before="6" w:line="440" w:lineRule="exact"/>
        <w:ind w:left="118" w:right="119" w:firstLine="386"/>
        <w:rPr>
          <w:sz w:val="24"/>
          <w:szCs w:val="24"/>
        </w:rPr>
      </w:pPr>
    </w:p>
    <w:p w14:paraId="3D395865" w14:textId="77777777" w:rsidR="00305C56" w:rsidRPr="00246E82" w:rsidRDefault="00305C56">
      <w:pPr>
        <w:spacing w:before="1" w:line="160" w:lineRule="exact"/>
        <w:rPr>
          <w:sz w:val="24"/>
          <w:szCs w:val="24"/>
        </w:rPr>
      </w:pPr>
    </w:p>
    <w:p w14:paraId="5C00F43B" w14:textId="77777777" w:rsidR="00305C56" w:rsidRDefault="00861C56">
      <w:pPr>
        <w:spacing w:line="360" w:lineRule="auto"/>
        <w:ind w:left="118" w:right="119" w:firstLine="386"/>
        <w:rPr>
          <w:sz w:val="24"/>
          <w:szCs w:val="24"/>
        </w:rPr>
      </w:pPr>
      <w:r w:rsidRPr="00246E82">
        <w:rPr>
          <w:sz w:val="24"/>
          <w:szCs w:val="24"/>
        </w:rPr>
        <w:t>vi)</w:t>
      </w:r>
      <w:r w:rsidRPr="00246E82">
        <w:rPr>
          <w:spacing w:val="57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l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tive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for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ula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ss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(</w:t>
      </w:r>
      <w:r w:rsidRPr="00246E82">
        <w:rPr>
          <w:spacing w:val="1"/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F</w:t>
      </w:r>
      <w:r w:rsidRPr="00246E82">
        <w:rPr>
          <w:sz w:val="24"/>
          <w:szCs w:val="24"/>
        </w:rPr>
        <w:t>M)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C</w:t>
      </w:r>
      <w:r w:rsidRPr="00246E82">
        <w:rPr>
          <w:sz w:val="24"/>
          <w:szCs w:val="24"/>
        </w:rPr>
        <w:t>.                                                                   (1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rk)</w:t>
      </w:r>
    </w:p>
    <w:p w14:paraId="2BA65799" w14:textId="77777777" w:rsidR="00246E82" w:rsidRDefault="00246E82">
      <w:pPr>
        <w:spacing w:line="360" w:lineRule="auto"/>
        <w:ind w:left="118" w:right="119" w:firstLine="386"/>
        <w:rPr>
          <w:sz w:val="24"/>
          <w:szCs w:val="24"/>
        </w:rPr>
      </w:pPr>
    </w:p>
    <w:p w14:paraId="277B4C18" w14:textId="77777777" w:rsidR="00246E82" w:rsidRPr="00246E82" w:rsidRDefault="00246E82" w:rsidP="00480A08">
      <w:pPr>
        <w:spacing w:line="360" w:lineRule="auto"/>
        <w:ind w:right="119"/>
        <w:rPr>
          <w:sz w:val="24"/>
          <w:szCs w:val="24"/>
        </w:rPr>
      </w:pPr>
    </w:p>
    <w:p w14:paraId="40230172" w14:textId="77777777" w:rsidR="00305C56" w:rsidRPr="00246E82" w:rsidRDefault="00305C56">
      <w:pPr>
        <w:spacing w:before="3" w:line="160" w:lineRule="exact"/>
        <w:rPr>
          <w:sz w:val="24"/>
          <w:szCs w:val="24"/>
        </w:rPr>
      </w:pPr>
    </w:p>
    <w:p w14:paraId="19FB4C41" w14:textId="77777777" w:rsidR="006F76BB" w:rsidRDefault="006F76BB">
      <w:pPr>
        <w:spacing w:line="260" w:lineRule="exact"/>
        <w:ind w:left="118"/>
        <w:rPr>
          <w:b/>
          <w:spacing w:val="1"/>
          <w:position w:val="-1"/>
          <w:sz w:val="24"/>
          <w:szCs w:val="24"/>
        </w:rPr>
      </w:pPr>
    </w:p>
    <w:p w14:paraId="58A92B49" w14:textId="77777777" w:rsidR="006F76BB" w:rsidRDefault="006F76BB">
      <w:pPr>
        <w:spacing w:line="260" w:lineRule="exact"/>
        <w:ind w:left="118"/>
        <w:rPr>
          <w:b/>
          <w:spacing w:val="1"/>
          <w:position w:val="-1"/>
          <w:sz w:val="24"/>
          <w:szCs w:val="24"/>
        </w:rPr>
      </w:pPr>
    </w:p>
    <w:p w14:paraId="6CEE68E8" w14:textId="77777777" w:rsidR="006F76BB" w:rsidRDefault="006F76BB">
      <w:pPr>
        <w:spacing w:line="260" w:lineRule="exact"/>
        <w:ind w:left="118"/>
        <w:rPr>
          <w:b/>
          <w:spacing w:val="1"/>
          <w:position w:val="-1"/>
          <w:sz w:val="24"/>
          <w:szCs w:val="24"/>
        </w:rPr>
      </w:pPr>
    </w:p>
    <w:p w14:paraId="113B80DF" w14:textId="77777777" w:rsidR="006F76BB" w:rsidRDefault="006F76BB">
      <w:pPr>
        <w:spacing w:line="260" w:lineRule="exact"/>
        <w:ind w:left="118"/>
        <w:rPr>
          <w:b/>
          <w:spacing w:val="1"/>
          <w:position w:val="-1"/>
          <w:sz w:val="24"/>
          <w:szCs w:val="24"/>
        </w:rPr>
      </w:pPr>
    </w:p>
    <w:p w14:paraId="32CBB6C4" w14:textId="77777777" w:rsidR="006F76BB" w:rsidRDefault="006F76BB">
      <w:pPr>
        <w:spacing w:line="260" w:lineRule="exact"/>
        <w:ind w:left="118"/>
        <w:rPr>
          <w:b/>
          <w:spacing w:val="1"/>
          <w:position w:val="-1"/>
          <w:sz w:val="24"/>
          <w:szCs w:val="24"/>
        </w:rPr>
      </w:pPr>
    </w:p>
    <w:p w14:paraId="4C2F492E" w14:textId="77777777" w:rsidR="006F76BB" w:rsidRDefault="006F76BB">
      <w:pPr>
        <w:spacing w:line="260" w:lineRule="exact"/>
        <w:ind w:left="118"/>
        <w:rPr>
          <w:b/>
          <w:spacing w:val="1"/>
          <w:position w:val="-1"/>
          <w:sz w:val="24"/>
          <w:szCs w:val="24"/>
        </w:rPr>
      </w:pPr>
    </w:p>
    <w:p w14:paraId="4D174A98" w14:textId="77777777" w:rsidR="006F76BB" w:rsidRDefault="006F76BB">
      <w:pPr>
        <w:spacing w:line="260" w:lineRule="exact"/>
        <w:ind w:left="118"/>
        <w:rPr>
          <w:b/>
          <w:spacing w:val="1"/>
          <w:position w:val="-1"/>
          <w:sz w:val="24"/>
          <w:szCs w:val="24"/>
        </w:rPr>
      </w:pPr>
    </w:p>
    <w:p w14:paraId="11957DBE" w14:textId="77777777" w:rsidR="00305C56" w:rsidRDefault="006F76BB">
      <w:pPr>
        <w:spacing w:line="260" w:lineRule="exact"/>
        <w:ind w:left="118"/>
        <w:rPr>
          <w:b/>
          <w:position w:val="-1"/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b</w:t>
      </w:r>
      <w:r w:rsidRPr="006F76BB">
        <w:rPr>
          <w:b/>
          <w:position w:val="-1"/>
          <w:sz w:val="24"/>
          <w:szCs w:val="24"/>
        </w:rPr>
        <w:t xml:space="preserve">) </w:t>
      </w:r>
      <w:r w:rsidRPr="006F76BB">
        <w:rPr>
          <w:b/>
          <w:spacing w:val="50"/>
          <w:position w:val="-1"/>
          <w:sz w:val="24"/>
          <w:szCs w:val="24"/>
        </w:rPr>
        <w:t xml:space="preserve"> </w:t>
      </w:r>
      <w:r w:rsidRPr="006F76BB">
        <w:rPr>
          <w:b/>
          <w:spacing w:val="1"/>
          <w:position w:val="-1"/>
          <w:sz w:val="24"/>
          <w:szCs w:val="24"/>
        </w:rPr>
        <w:t>P</w:t>
      </w:r>
      <w:r w:rsidRPr="006F76BB">
        <w:rPr>
          <w:b/>
          <w:position w:val="-1"/>
          <w:sz w:val="24"/>
          <w:szCs w:val="24"/>
        </w:rPr>
        <w:t>RO</w:t>
      </w:r>
      <w:r w:rsidRPr="006F76BB">
        <w:rPr>
          <w:b/>
          <w:spacing w:val="-1"/>
          <w:position w:val="-1"/>
          <w:sz w:val="24"/>
          <w:szCs w:val="24"/>
        </w:rPr>
        <w:t>CE</w:t>
      </w:r>
      <w:r w:rsidRPr="006F76BB">
        <w:rPr>
          <w:b/>
          <w:position w:val="-1"/>
          <w:sz w:val="24"/>
          <w:szCs w:val="24"/>
        </w:rPr>
        <w:t>DURE</w:t>
      </w:r>
      <w:r w:rsidRPr="006F76BB">
        <w:rPr>
          <w:b/>
          <w:spacing w:val="-4"/>
          <w:position w:val="-1"/>
          <w:sz w:val="24"/>
          <w:szCs w:val="24"/>
        </w:rPr>
        <w:t xml:space="preserve"> </w:t>
      </w:r>
      <w:r w:rsidRPr="006F76BB">
        <w:rPr>
          <w:b/>
          <w:position w:val="-1"/>
          <w:sz w:val="24"/>
          <w:szCs w:val="24"/>
        </w:rPr>
        <w:t>I</w:t>
      </w:r>
      <w:r w:rsidRPr="006F76BB">
        <w:rPr>
          <w:b/>
          <w:spacing w:val="-3"/>
          <w:position w:val="-1"/>
          <w:sz w:val="24"/>
          <w:szCs w:val="24"/>
        </w:rPr>
        <w:t>I</w:t>
      </w:r>
      <w:r w:rsidRPr="006F76BB">
        <w:rPr>
          <w:b/>
          <w:position w:val="-1"/>
          <w:sz w:val="24"/>
          <w:szCs w:val="24"/>
        </w:rPr>
        <w:t>.</w:t>
      </w:r>
    </w:p>
    <w:p w14:paraId="2F05914E" w14:textId="77777777" w:rsidR="006F76BB" w:rsidRDefault="006F76BB">
      <w:pPr>
        <w:spacing w:line="260" w:lineRule="exact"/>
        <w:ind w:left="118"/>
        <w:rPr>
          <w:b/>
          <w:position w:val="-1"/>
          <w:sz w:val="24"/>
          <w:szCs w:val="24"/>
        </w:rPr>
      </w:pPr>
    </w:p>
    <w:p w14:paraId="03A4286B" w14:textId="77777777" w:rsidR="006F76BB" w:rsidRPr="006F76BB" w:rsidRDefault="006F76BB">
      <w:pPr>
        <w:spacing w:line="260" w:lineRule="exact"/>
        <w:ind w:left="118"/>
        <w:rPr>
          <w:b/>
          <w:sz w:val="24"/>
          <w:szCs w:val="24"/>
        </w:rPr>
      </w:pPr>
    </w:p>
    <w:p w14:paraId="4BAF447F" w14:textId="77777777" w:rsidR="00305C56" w:rsidRPr="00246E82" w:rsidRDefault="00861C56">
      <w:pPr>
        <w:spacing w:line="220" w:lineRule="exact"/>
        <w:ind w:left="118"/>
        <w:rPr>
          <w:sz w:val="24"/>
          <w:szCs w:val="24"/>
        </w:rPr>
      </w:pPr>
      <w:proofErr w:type="spellStart"/>
      <w:r w:rsidRPr="00246E82">
        <w:rPr>
          <w:position w:val="1"/>
          <w:sz w:val="24"/>
          <w:szCs w:val="24"/>
        </w:rPr>
        <w:t>i</w:t>
      </w:r>
      <w:proofErr w:type="spellEnd"/>
      <w:r w:rsidRPr="00246E82">
        <w:rPr>
          <w:position w:val="1"/>
          <w:sz w:val="24"/>
          <w:szCs w:val="24"/>
        </w:rPr>
        <w:t xml:space="preserve">)  </w:t>
      </w:r>
      <w:r w:rsidRPr="00246E82">
        <w:rPr>
          <w:spacing w:val="59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Using</w:t>
      </w:r>
      <w:r w:rsidRPr="00246E82">
        <w:rPr>
          <w:spacing w:val="-7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a</w:t>
      </w:r>
      <w:r w:rsidRPr="00246E82">
        <w:rPr>
          <w:spacing w:val="2"/>
          <w:position w:val="1"/>
          <w:sz w:val="24"/>
          <w:szCs w:val="24"/>
        </w:rPr>
        <w:t xml:space="preserve"> </w:t>
      </w:r>
      <w:r w:rsidRPr="00246E82">
        <w:rPr>
          <w:spacing w:val="-1"/>
          <w:position w:val="1"/>
          <w:sz w:val="24"/>
          <w:szCs w:val="24"/>
        </w:rPr>
        <w:t>c</w:t>
      </w:r>
      <w:r w:rsidRPr="00246E82">
        <w:rPr>
          <w:position w:val="1"/>
          <w:sz w:val="24"/>
          <w:szCs w:val="24"/>
        </w:rPr>
        <w:t>l</w:t>
      </w:r>
      <w:r w:rsidRPr="00246E82">
        <w:rPr>
          <w:spacing w:val="-1"/>
          <w:position w:val="1"/>
          <w:sz w:val="24"/>
          <w:szCs w:val="24"/>
        </w:rPr>
        <w:t>ea</w:t>
      </w:r>
      <w:r w:rsidRPr="00246E82">
        <w:rPr>
          <w:position w:val="1"/>
          <w:sz w:val="24"/>
          <w:szCs w:val="24"/>
        </w:rPr>
        <w:t>n</w:t>
      </w:r>
      <w:r w:rsidRPr="00246E82">
        <w:rPr>
          <w:spacing w:val="-1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b</w:t>
      </w:r>
      <w:r w:rsidRPr="00246E82">
        <w:rPr>
          <w:spacing w:val="2"/>
          <w:position w:val="1"/>
          <w:sz w:val="24"/>
          <w:szCs w:val="24"/>
        </w:rPr>
        <w:t>u</w:t>
      </w:r>
      <w:r w:rsidRPr="00246E82">
        <w:rPr>
          <w:position w:val="1"/>
          <w:sz w:val="24"/>
          <w:szCs w:val="24"/>
        </w:rPr>
        <w:t>r</w:t>
      </w:r>
      <w:r w:rsidRPr="00246E82">
        <w:rPr>
          <w:spacing w:val="-1"/>
          <w:position w:val="1"/>
          <w:sz w:val="24"/>
          <w:szCs w:val="24"/>
        </w:rPr>
        <w:t>e</w:t>
      </w:r>
      <w:r w:rsidRPr="00246E82">
        <w:rPr>
          <w:position w:val="1"/>
          <w:sz w:val="24"/>
          <w:szCs w:val="24"/>
        </w:rPr>
        <w:t>tt</w:t>
      </w:r>
      <w:r w:rsidRPr="00246E82">
        <w:rPr>
          <w:spacing w:val="-1"/>
          <w:position w:val="1"/>
          <w:sz w:val="24"/>
          <w:szCs w:val="24"/>
        </w:rPr>
        <w:t>e</w:t>
      </w:r>
      <w:r w:rsidRPr="00246E82">
        <w:rPr>
          <w:position w:val="1"/>
          <w:sz w:val="24"/>
          <w:szCs w:val="24"/>
        </w:rPr>
        <w:t>,</w:t>
      </w:r>
      <w:r w:rsidRPr="00246E82">
        <w:rPr>
          <w:spacing w:val="-4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pl</w:t>
      </w:r>
      <w:r w:rsidRPr="00246E82">
        <w:rPr>
          <w:spacing w:val="1"/>
          <w:position w:val="1"/>
          <w:sz w:val="24"/>
          <w:szCs w:val="24"/>
        </w:rPr>
        <w:t>a</w:t>
      </w:r>
      <w:r w:rsidRPr="00246E82">
        <w:rPr>
          <w:spacing w:val="-1"/>
          <w:position w:val="1"/>
          <w:sz w:val="24"/>
          <w:szCs w:val="24"/>
        </w:rPr>
        <w:t>c</w:t>
      </w:r>
      <w:r w:rsidRPr="00246E82">
        <w:rPr>
          <w:position w:val="1"/>
          <w:sz w:val="24"/>
          <w:szCs w:val="24"/>
        </w:rPr>
        <w:t>e</w:t>
      </w:r>
      <w:r w:rsidRPr="00246E82">
        <w:rPr>
          <w:spacing w:val="-3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5.0</w:t>
      </w:r>
      <w:r w:rsidRPr="00246E82">
        <w:rPr>
          <w:spacing w:val="-1"/>
          <w:position w:val="1"/>
          <w:sz w:val="24"/>
          <w:szCs w:val="24"/>
        </w:rPr>
        <w:t>c</w:t>
      </w:r>
      <w:r w:rsidRPr="00246E82">
        <w:rPr>
          <w:spacing w:val="1"/>
          <w:position w:val="1"/>
          <w:sz w:val="24"/>
          <w:szCs w:val="24"/>
        </w:rPr>
        <w:t>m</w:t>
      </w:r>
      <w:r w:rsidRPr="00246E82">
        <w:rPr>
          <w:position w:val="1"/>
          <w:sz w:val="24"/>
          <w:szCs w:val="24"/>
        </w:rPr>
        <w:t>³</w:t>
      </w:r>
      <w:r w:rsidRPr="00246E82">
        <w:rPr>
          <w:spacing w:val="-6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of</w:t>
      </w:r>
      <w:r w:rsidRPr="00246E82">
        <w:rPr>
          <w:spacing w:val="-2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solution</w:t>
      </w:r>
      <w:r w:rsidRPr="00246E82">
        <w:rPr>
          <w:spacing w:val="-7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C</w:t>
      </w:r>
      <w:r w:rsidRPr="00246E82">
        <w:rPr>
          <w:spacing w:val="-1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into</w:t>
      </w:r>
      <w:r w:rsidRPr="00246E82">
        <w:rPr>
          <w:spacing w:val="-3"/>
          <w:position w:val="1"/>
          <w:sz w:val="24"/>
          <w:szCs w:val="24"/>
        </w:rPr>
        <w:t xml:space="preserve"> </w:t>
      </w:r>
      <w:r w:rsidRPr="00246E82">
        <w:rPr>
          <w:spacing w:val="-1"/>
          <w:position w:val="1"/>
          <w:sz w:val="24"/>
          <w:szCs w:val="24"/>
        </w:rPr>
        <w:t>eac</w:t>
      </w:r>
      <w:r w:rsidRPr="00246E82">
        <w:rPr>
          <w:position w:val="1"/>
          <w:sz w:val="24"/>
          <w:szCs w:val="24"/>
        </w:rPr>
        <w:t>h</w:t>
      </w:r>
      <w:r w:rsidRPr="00246E82">
        <w:rPr>
          <w:spacing w:val="-1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of</w:t>
      </w:r>
      <w:r w:rsidRPr="00246E82">
        <w:rPr>
          <w:spacing w:val="-2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six (6)</w:t>
      </w:r>
      <w:r w:rsidRPr="00246E82">
        <w:rPr>
          <w:spacing w:val="-3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t</w:t>
      </w:r>
      <w:r w:rsidRPr="00246E82">
        <w:rPr>
          <w:spacing w:val="-1"/>
          <w:position w:val="1"/>
          <w:sz w:val="24"/>
          <w:szCs w:val="24"/>
        </w:rPr>
        <w:t>e</w:t>
      </w:r>
      <w:r w:rsidRPr="00246E82">
        <w:rPr>
          <w:position w:val="1"/>
          <w:sz w:val="24"/>
          <w:szCs w:val="24"/>
        </w:rPr>
        <w:t>s</w:t>
      </w:r>
      <w:r w:rsidRPr="00246E82">
        <w:rPr>
          <w:spacing w:val="7"/>
          <w:position w:val="1"/>
          <w:sz w:val="24"/>
          <w:szCs w:val="24"/>
        </w:rPr>
        <w:t>t</w:t>
      </w:r>
      <w:r w:rsidRPr="00246E82">
        <w:rPr>
          <w:spacing w:val="-1"/>
          <w:position w:val="1"/>
          <w:sz w:val="24"/>
          <w:szCs w:val="24"/>
        </w:rPr>
        <w:t>-</w:t>
      </w:r>
      <w:r w:rsidRPr="00246E82">
        <w:rPr>
          <w:position w:val="1"/>
          <w:sz w:val="24"/>
          <w:szCs w:val="24"/>
        </w:rPr>
        <w:t>t</w:t>
      </w:r>
      <w:r w:rsidRPr="00246E82">
        <w:rPr>
          <w:spacing w:val="2"/>
          <w:position w:val="1"/>
          <w:sz w:val="24"/>
          <w:szCs w:val="24"/>
        </w:rPr>
        <w:t>u</w:t>
      </w:r>
      <w:r w:rsidRPr="00246E82">
        <w:rPr>
          <w:position w:val="1"/>
          <w:sz w:val="24"/>
          <w:szCs w:val="24"/>
        </w:rPr>
        <w:t>b</w:t>
      </w:r>
      <w:r w:rsidRPr="00246E82">
        <w:rPr>
          <w:spacing w:val="-1"/>
          <w:position w:val="1"/>
          <w:sz w:val="24"/>
          <w:szCs w:val="24"/>
        </w:rPr>
        <w:t>e</w:t>
      </w:r>
      <w:r w:rsidRPr="00246E82">
        <w:rPr>
          <w:position w:val="1"/>
          <w:sz w:val="24"/>
          <w:szCs w:val="24"/>
        </w:rPr>
        <w:t>s.</w:t>
      </w:r>
    </w:p>
    <w:p w14:paraId="1DE39BBF" w14:textId="77777777" w:rsidR="00305C56" w:rsidRPr="00246E82" w:rsidRDefault="00305C56">
      <w:pPr>
        <w:spacing w:before="18" w:line="220" w:lineRule="exact"/>
        <w:rPr>
          <w:sz w:val="24"/>
          <w:szCs w:val="24"/>
        </w:rPr>
      </w:pPr>
    </w:p>
    <w:p w14:paraId="3FDABF89" w14:textId="77777777" w:rsidR="00305C56" w:rsidRPr="00246E82" w:rsidRDefault="00861C56">
      <w:pPr>
        <w:spacing w:line="240" w:lineRule="exact"/>
        <w:ind w:left="509" w:right="190" w:hanging="391"/>
        <w:rPr>
          <w:sz w:val="24"/>
          <w:szCs w:val="24"/>
        </w:rPr>
      </w:pPr>
      <w:r w:rsidRPr="00246E82">
        <w:rPr>
          <w:sz w:val="24"/>
          <w:szCs w:val="24"/>
        </w:rPr>
        <w:t xml:space="preserve">ii) </w:t>
      </w:r>
      <w:r w:rsidRPr="00246E82">
        <w:rPr>
          <w:spacing w:val="51"/>
          <w:sz w:val="24"/>
          <w:szCs w:val="24"/>
        </w:rPr>
        <w:t xml:space="preserve"> </w:t>
      </w:r>
      <w:r w:rsidRPr="00246E82">
        <w:rPr>
          <w:sz w:val="24"/>
          <w:szCs w:val="24"/>
        </w:rPr>
        <w:t>Using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100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l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ea</w:t>
      </w:r>
      <w:r w:rsidRPr="00246E82">
        <w:rPr>
          <w:sz w:val="24"/>
          <w:szCs w:val="24"/>
        </w:rPr>
        <w:t>s</w:t>
      </w:r>
      <w:r w:rsidRPr="00246E82">
        <w:rPr>
          <w:spacing w:val="2"/>
          <w:sz w:val="24"/>
          <w:szCs w:val="24"/>
        </w:rPr>
        <w:t>u</w:t>
      </w:r>
      <w:r w:rsidRPr="00246E82">
        <w:rPr>
          <w:sz w:val="24"/>
          <w:szCs w:val="24"/>
        </w:rPr>
        <w:t>ring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pacing w:val="4"/>
          <w:sz w:val="24"/>
          <w:szCs w:val="24"/>
        </w:rPr>
        <w:t>c</w:t>
      </w:r>
      <w:r w:rsidRPr="00246E82">
        <w:rPr>
          <w:spacing w:val="-5"/>
          <w:sz w:val="24"/>
          <w:szCs w:val="24"/>
        </w:rPr>
        <w:t>y</w:t>
      </w:r>
      <w:r w:rsidRPr="00246E82">
        <w:rPr>
          <w:sz w:val="24"/>
          <w:szCs w:val="24"/>
        </w:rPr>
        <w:t>lind</w:t>
      </w:r>
      <w:r w:rsidRPr="00246E82">
        <w:rPr>
          <w:spacing w:val="1"/>
          <w:sz w:val="24"/>
          <w:szCs w:val="24"/>
        </w:rPr>
        <w:t>e</w:t>
      </w:r>
      <w:r w:rsidRPr="00246E82">
        <w:rPr>
          <w:sz w:val="24"/>
          <w:szCs w:val="24"/>
        </w:rPr>
        <w:t>r,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pl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1"/>
          <w:sz w:val="24"/>
          <w:szCs w:val="24"/>
        </w:rPr>
        <w:t>c</w:t>
      </w:r>
      <w:r w:rsidRPr="00246E82">
        <w:rPr>
          <w:sz w:val="24"/>
          <w:szCs w:val="24"/>
        </w:rPr>
        <w:t>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20</w:t>
      </w:r>
      <w:r w:rsidRPr="00246E82">
        <w:rPr>
          <w:spacing w:val="-1"/>
          <w:sz w:val="24"/>
          <w:szCs w:val="24"/>
        </w:rPr>
        <w:t>c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³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o</w:t>
      </w:r>
      <w:r w:rsidRPr="00246E82">
        <w:rPr>
          <w:sz w:val="24"/>
          <w:szCs w:val="24"/>
        </w:rPr>
        <w:t>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D,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sodium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h</w:t>
      </w:r>
      <w:r w:rsidRPr="00246E82">
        <w:rPr>
          <w:spacing w:val="-7"/>
          <w:sz w:val="24"/>
          <w:szCs w:val="24"/>
        </w:rPr>
        <w:t>y</w:t>
      </w:r>
      <w:r w:rsidRPr="00246E82">
        <w:rPr>
          <w:spacing w:val="2"/>
          <w:sz w:val="24"/>
          <w:szCs w:val="24"/>
        </w:rPr>
        <w:t>d</w:t>
      </w:r>
      <w:r w:rsidRPr="00246E82">
        <w:rPr>
          <w:sz w:val="24"/>
          <w:szCs w:val="24"/>
        </w:rPr>
        <w:t>ro</w:t>
      </w:r>
      <w:r w:rsidRPr="00246E82">
        <w:rPr>
          <w:spacing w:val="2"/>
          <w:sz w:val="24"/>
          <w:szCs w:val="24"/>
        </w:rPr>
        <w:t>x</w:t>
      </w:r>
      <w:r w:rsidRPr="00246E82">
        <w:rPr>
          <w:sz w:val="24"/>
          <w:szCs w:val="24"/>
        </w:rPr>
        <w:t>ide</w:t>
      </w:r>
      <w:r w:rsidRPr="00246E82">
        <w:rPr>
          <w:spacing w:val="-10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10</w:t>
      </w:r>
      <w:r w:rsidRPr="00246E82">
        <w:rPr>
          <w:spacing w:val="-2"/>
          <w:sz w:val="24"/>
          <w:szCs w:val="24"/>
        </w:rPr>
        <w:t>0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l pl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stic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b</w:t>
      </w:r>
      <w:r w:rsidRPr="00246E82">
        <w:rPr>
          <w:spacing w:val="-1"/>
          <w:sz w:val="24"/>
          <w:szCs w:val="24"/>
        </w:rPr>
        <w:t>ea</w:t>
      </w:r>
      <w:r w:rsidRPr="00246E82">
        <w:rPr>
          <w:sz w:val="24"/>
          <w:szCs w:val="24"/>
        </w:rPr>
        <w:t>k</w:t>
      </w:r>
      <w:r w:rsidRPr="00246E82">
        <w:rPr>
          <w:spacing w:val="1"/>
          <w:sz w:val="24"/>
          <w:szCs w:val="24"/>
        </w:rPr>
        <w:t>e</w:t>
      </w:r>
      <w:r w:rsidRPr="00246E82">
        <w:rPr>
          <w:sz w:val="24"/>
          <w:szCs w:val="24"/>
        </w:rPr>
        <w:t>r.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ea</w:t>
      </w:r>
      <w:r w:rsidRPr="00246E82">
        <w:rPr>
          <w:sz w:val="24"/>
          <w:szCs w:val="24"/>
        </w:rPr>
        <w:t>su</w:t>
      </w:r>
      <w:r w:rsidRPr="00246E82">
        <w:rPr>
          <w:spacing w:val="2"/>
          <w:sz w:val="24"/>
          <w:szCs w:val="24"/>
        </w:rPr>
        <w:t>r</w:t>
      </w:r>
      <w:r w:rsidRPr="00246E82">
        <w:rPr>
          <w:sz w:val="24"/>
          <w:szCs w:val="24"/>
        </w:rPr>
        <w:t>e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pacing w:val="3"/>
          <w:sz w:val="24"/>
          <w:szCs w:val="24"/>
        </w:rPr>
        <w:t>t</w:t>
      </w:r>
      <w:r w:rsidRPr="00246E82">
        <w:rPr>
          <w:sz w:val="24"/>
          <w:szCs w:val="24"/>
        </w:rPr>
        <w:t>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</w:t>
      </w:r>
      <w:r w:rsidRPr="00246E82">
        <w:rPr>
          <w:spacing w:val="2"/>
          <w:sz w:val="24"/>
          <w:szCs w:val="24"/>
        </w:rPr>
        <w:t>u</w:t>
      </w:r>
      <w:r w:rsidRPr="00246E82">
        <w:rPr>
          <w:sz w:val="24"/>
          <w:szCs w:val="24"/>
        </w:rPr>
        <w:t>re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</w:t>
      </w:r>
      <w:r w:rsidRPr="00246E82">
        <w:rPr>
          <w:spacing w:val="2"/>
          <w:sz w:val="24"/>
          <w:szCs w:val="24"/>
        </w:rPr>
        <w:t>o</w:t>
      </w:r>
      <w:r w:rsidRPr="00246E82">
        <w:rPr>
          <w:sz w:val="24"/>
          <w:szCs w:val="24"/>
        </w:rPr>
        <w:t>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r</w:t>
      </w:r>
      <w:r w:rsidRPr="00246E82">
        <w:rPr>
          <w:spacing w:val="1"/>
          <w:sz w:val="24"/>
          <w:szCs w:val="24"/>
        </w:rPr>
        <w:t>e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ord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it 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ble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2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b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low.</w:t>
      </w:r>
    </w:p>
    <w:p w14:paraId="45F2B9BE" w14:textId="77777777" w:rsidR="00305C56" w:rsidRPr="00246E82" w:rsidRDefault="00305C56">
      <w:pPr>
        <w:spacing w:before="5" w:line="240" w:lineRule="exact"/>
        <w:rPr>
          <w:sz w:val="24"/>
          <w:szCs w:val="24"/>
        </w:rPr>
      </w:pPr>
    </w:p>
    <w:p w14:paraId="0BCC9919" w14:textId="77777777" w:rsidR="006F76BB" w:rsidRDefault="00861C56" w:rsidP="006F76BB">
      <w:pPr>
        <w:spacing w:line="216" w:lineRule="auto"/>
        <w:ind w:left="509" w:right="365" w:hanging="391"/>
        <w:jc w:val="both"/>
        <w:rPr>
          <w:spacing w:val="2"/>
          <w:sz w:val="24"/>
          <w:szCs w:val="24"/>
        </w:rPr>
      </w:pPr>
      <w:r w:rsidRPr="00246E82">
        <w:rPr>
          <w:sz w:val="24"/>
          <w:szCs w:val="24"/>
        </w:rPr>
        <w:t>iii)</w:t>
      </w:r>
      <w:r w:rsidRPr="00246E82">
        <w:rPr>
          <w:spacing w:val="44"/>
          <w:sz w:val="24"/>
          <w:szCs w:val="24"/>
        </w:rPr>
        <w:t xml:space="preserve"> </w:t>
      </w:r>
      <w:r w:rsidRPr="00246E82">
        <w:rPr>
          <w:sz w:val="24"/>
          <w:szCs w:val="24"/>
        </w:rPr>
        <w:t>To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b</w:t>
      </w:r>
      <w:r w:rsidRPr="00246E82">
        <w:rPr>
          <w:spacing w:val="-1"/>
          <w:sz w:val="24"/>
          <w:szCs w:val="24"/>
        </w:rPr>
        <w:t>ea</w:t>
      </w:r>
      <w:r w:rsidRPr="00246E82">
        <w:rPr>
          <w:sz w:val="24"/>
          <w:szCs w:val="24"/>
        </w:rPr>
        <w:t>k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r,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dd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id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C</w:t>
      </w:r>
      <w:r w:rsidRPr="00246E82">
        <w:rPr>
          <w:sz w:val="24"/>
          <w:szCs w:val="24"/>
        </w:rPr>
        <w:t>,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C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from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one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</w:t>
      </w:r>
      <w:r w:rsidRPr="00246E82">
        <w:rPr>
          <w:spacing w:val="9"/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-</w:t>
      </w:r>
      <w:r w:rsidRPr="00246E82">
        <w:rPr>
          <w:sz w:val="24"/>
          <w:szCs w:val="24"/>
        </w:rPr>
        <w:t>tu</w:t>
      </w:r>
      <w:r w:rsidRPr="00246E82">
        <w:rPr>
          <w:spacing w:val="2"/>
          <w:sz w:val="24"/>
          <w:szCs w:val="24"/>
        </w:rPr>
        <w:t>b</w:t>
      </w:r>
      <w:r w:rsidRPr="00246E82">
        <w:rPr>
          <w:spacing w:val="1"/>
          <w:sz w:val="24"/>
          <w:szCs w:val="24"/>
        </w:rPr>
        <w:t>e</w:t>
      </w:r>
      <w:r w:rsidRPr="00246E82">
        <w:rPr>
          <w:sz w:val="24"/>
          <w:szCs w:val="24"/>
        </w:rPr>
        <w:t>s.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S</w:t>
      </w:r>
      <w:r w:rsidRPr="00246E82">
        <w:rPr>
          <w:sz w:val="24"/>
          <w:szCs w:val="24"/>
        </w:rPr>
        <w:t>tir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2"/>
          <w:sz w:val="24"/>
          <w:szCs w:val="24"/>
        </w:rPr>
        <w:t>i</w:t>
      </w:r>
      <w:r w:rsidRPr="00246E82">
        <w:rPr>
          <w:spacing w:val="2"/>
          <w:sz w:val="24"/>
          <w:szCs w:val="24"/>
        </w:rPr>
        <w:t>x</w:t>
      </w:r>
      <w:r w:rsidRPr="00246E82">
        <w:rPr>
          <w:sz w:val="24"/>
          <w:szCs w:val="24"/>
        </w:rPr>
        <w:t>ture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with 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th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o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a</w:t>
      </w:r>
      <w:r w:rsidRPr="00246E82">
        <w:rPr>
          <w:sz w:val="24"/>
          <w:szCs w:val="24"/>
        </w:rPr>
        <w:t>nd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r</w:t>
      </w:r>
      <w:r w:rsidRPr="00246E82">
        <w:rPr>
          <w:spacing w:val="1"/>
          <w:sz w:val="24"/>
          <w:szCs w:val="24"/>
        </w:rPr>
        <w:t>ec</w:t>
      </w:r>
      <w:r w:rsidRPr="00246E82">
        <w:rPr>
          <w:sz w:val="24"/>
          <w:szCs w:val="24"/>
        </w:rPr>
        <w:t>ord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ble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2,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2"/>
          <w:sz w:val="24"/>
          <w:szCs w:val="24"/>
        </w:rPr>
        <w:t>x</w:t>
      </w:r>
      <w:r w:rsidRPr="00246E82">
        <w:rPr>
          <w:sz w:val="24"/>
          <w:szCs w:val="24"/>
        </w:rPr>
        <w:t>i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um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ture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e</w:t>
      </w:r>
      <w:r w:rsidRPr="00246E82">
        <w:rPr>
          <w:spacing w:val="1"/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h</w:t>
      </w:r>
      <w:r w:rsidRPr="00246E82">
        <w:rPr>
          <w:spacing w:val="1"/>
          <w:sz w:val="24"/>
          <w:szCs w:val="24"/>
        </w:rPr>
        <w:t>e</w:t>
      </w:r>
      <w:r w:rsidRPr="00246E82">
        <w:rPr>
          <w:sz w:val="24"/>
          <w:szCs w:val="24"/>
        </w:rPr>
        <w:t>d.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C</w:t>
      </w:r>
      <w:r w:rsidRPr="00246E82">
        <w:rPr>
          <w:sz w:val="24"/>
          <w:szCs w:val="24"/>
        </w:rPr>
        <w:t>ontinue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z w:val="24"/>
          <w:szCs w:val="24"/>
        </w:rPr>
        <w:t>with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st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p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 xml:space="preserve">(iv) </w:t>
      </w:r>
      <w:r w:rsidRPr="00246E82">
        <w:rPr>
          <w:spacing w:val="-3"/>
          <w:sz w:val="24"/>
          <w:szCs w:val="24"/>
        </w:rPr>
        <w:t>I</w:t>
      </w:r>
      <w:r w:rsidRPr="00246E82">
        <w:rPr>
          <w:sz w:val="24"/>
          <w:szCs w:val="24"/>
        </w:rPr>
        <w:t>MME</w:t>
      </w:r>
      <w:r w:rsidRPr="00246E82">
        <w:rPr>
          <w:spacing w:val="5"/>
          <w:sz w:val="24"/>
          <w:szCs w:val="24"/>
        </w:rPr>
        <w:t>D</w:t>
      </w:r>
      <w:r w:rsidRPr="00246E82">
        <w:rPr>
          <w:spacing w:val="-3"/>
          <w:sz w:val="24"/>
          <w:szCs w:val="24"/>
        </w:rPr>
        <w:t>I</w:t>
      </w:r>
      <w:r w:rsidRPr="00246E82">
        <w:rPr>
          <w:sz w:val="24"/>
          <w:szCs w:val="24"/>
        </w:rPr>
        <w:t>AT</w:t>
      </w:r>
      <w:r w:rsidRPr="00246E82">
        <w:rPr>
          <w:spacing w:val="2"/>
          <w:sz w:val="24"/>
          <w:szCs w:val="24"/>
        </w:rPr>
        <w:t>E</w:t>
      </w:r>
    </w:p>
    <w:p w14:paraId="431A1D36" w14:textId="77777777" w:rsidR="00305C56" w:rsidRPr="00246E82" w:rsidRDefault="00861C56" w:rsidP="006F76BB">
      <w:pPr>
        <w:spacing w:line="216" w:lineRule="auto"/>
        <w:ind w:left="509" w:right="365" w:hanging="391"/>
        <w:jc w:val="both"/>
        <w:rPr>
          <w:sz w:val="24"/>
          <w:szCs w:val="24"/>
        </w:rPr>
      </w:pPr>
      <w:r w:rsidRPr="00246E82">
        <w:rPr>
          <w:sz w:val="24"/>
          <w:szCs w:val="24"/>
        </w:rPr>
        <w:t>iv)</w:t>
      </w:r>
      <w:r w:rsidRPr="00246E82">
        <w:rPr>
          <w:spacing w:val="58"/>
          <w:sz w:val="24"/>
          <w:szCs w:val="24"/>
        </w:rPr>
        <w:t xml:space="preserve"> </w:t>
      </w:r>
      <w:r w:rsidRPr="00246E82">
        <w:rPr>
          <w:sz w:val="24"/>
          <w:szCs w:val="24"/>
        </w:rPr>
        <w:t>Add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ac</w:t>
      </w:r>
      <w:r w:rsidRPr="00246E82">
        <w:rPr>
          <w:sz w:val="24"/>
          <w:szCs w:val="24"/>
        </w:rPr>
        <w:t>id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C</w:t>
      </w:r>
      <w:r w:rsidRPr="00246E82">
        <w:rPr>
          <w:sz w:val="24"/>
          <w:szCs w:val="24"/>
        </w:rPr>
        <w:t>,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C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from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noth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</w:t>
      </w:r>
      <w:r w:rsidRPr="00246E82">
        <w:rPr>
          <w:spacing w:val="5"/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-</w:t>
      </w:r>
      <w:r w:rsidRPr="00246E82">
        <w:rPr>
          <w:sz w:val="24"/>
          <w:szCs w:val="24"/>
        </w:rPr>
        <w:t>tube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to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ixture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obt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(iii)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bov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,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stir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 r</w:t>
      </w:r>
      <w:r w:rsidRPr="00246E82">
        <w:rPr>
          <w:spacing w:val="-1"/>
          <w:sz w:val="24"/>
          <w:szCs w:val="24"/>
        </w:rPr>
        <w:t>ec</w:t>
      </w:r>
      <w:r w:rsidRPr="00246E82">
        <w:rPr>
          <w:sz w:val="24"/>
          <w:szCs w:val="24"/>
        </w:rPr>
        <w:t>ord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2"/>
          <w:sz w:val="24"/>
          <w:szCs w:val="24"/>
        </w:rPr>
        <w:t>h</w:t>
      </w:r>
      <w:r w:rsidRPr="00246E82">
        <w:rPr>
          <w:sz w:val="24"/>
          <w:szCs w:val="24"/>
        </w:rPr>
        <w:t>e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2"/>
          <w:sz w:val="24"/>
          <w:szCs w:val="24"/>
        </w:rPr>
        <w:t>x</w:t>
      </w:r>
      <w:r w:rsidRPr="00246E82">
        <w:rPr>
          <w:sz w:val="24"/>
          <w:szCs w:val="24"/>
        </w:rPr>
        <w:t>i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um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em</w:t>
      </w:r>
      <w:r w:rsidRPr="00246E82">
        <w:rPr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tu</w:t>
      </w:r>
      <w:r w:rsidRPr="00246E82">
        <w:rPr>
          <w:spacing w:val="2"/>
          <w:sz w:val="24"/>
          <w:szCs w:val="24"/>
        </w:rPr>
        <w:t>r</w:t>
      </w:r>
      <w:r w:rsidRPr="00246E82">
        <w:rPr>
          <w:sz w:val="24"/>
          <w:szCs w:val="24"/>
        </w:rPr>
        <w:t>e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z w:val="24"/>
          <w:szCs w:val="24"/>
        </w:rPr>
        <w:t>r</w:t>
      </w:r>
      <w:r w:rsidRPr="00246E82">
        <w:rPr>
          <w:spacing w:val="1"/>
          <w:sz w:val="24"/>
          <w:szCs w:val="24"/>
        </w:rPr>
        <w:t>e</w:t>
      </w:r>
      <w:r w:rsidRPr="00246E82">
        <w:rPr>
          <w:spacing w:val="-1"/>
          <w:sz w:val="24"/>
          <w:szCs w:val="24"/>
        </w:rPr>
        <w:t>ac</w:t>
      </w:r>
      <w:r w:rsidRPr="00246E82">
        <w:rPr>
          <w:sz w:val="24"/>
          <w:szCs w:val="24"/>
        </w:rPr>
        <w:t>h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ble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2.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C</w:t>
      </w:r>
      <w:r w:rsidRPr="00246E82">
        <w:rPr>
          <w:sz w:val="24"/>
          <w:szCs w:val="24"/>
        </w:rPr>
        <w:t>ontinue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dding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id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C</w:t>
      </w:r>
      <w:r w:rsidRPr="00246E82">
        <w:rPr>
          <w:sz w:val="24"/>
          <w:szCs w:val="24"/>
        </w:rPr>
        <w:t>,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C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 xml:space="preserve">from </w:t>
      </w:r>
      <w:r w:rsidRPr="00246E82">
        <w:rPr>
          <w:spacing w:val="-1"/>
          <w:sz w:val="24"/>
          <w:szCs w:val="24"/>
        </w:rPr>
        <w:t>eac</w:t>
      </w:r>
      <w:r w:rsidRPr="00246E82">
        <w:rPr>
          <w:sz w:val="24"/>
          <w:szCs w:val="24"/>
        </w:rPr>
        <w:t>h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2"/>
          <w:sz w:val="24"/>
          <w:szCs w:val="24"/>
        </w:rPr>
        <w:t>h</w:t>
      </w:r>
      <w:r w:rsidRPr="00246E82">
        <w:rPr>
          <w:sz w:val="24"/>
          <w:szCs w:val="24"/>
        </w:rPr>
        <w:t>e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oth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fo</w:t>
      </w:r>
      <w:r w:rsidRPr="00246E82">
        <w:rPr>
          <w:spacing w:val="2"/>
          <w:sz w:val="24"/>
          <w:szCs w:val="24"/>
        </w:rPr>
        <w:t>u</w:t>
      </w:r>
      <w:r w:rsidRPr="00246E82">
        <w:rPr>
          <w:sz w:val="24"/>
          <w:szCs w:val="24"/>
        </w:rPr>
        <w:t>r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pacing w:val="3"/>
          <w:sz w:val="24"/>
          <w:szCs w:val="24"/>
        </w:rPr>
        <w:t>st</w:t>
      </w:r>
      <w:r w:rsidRPr="00246E82">
        <w:rPr>
          <w:spacing w:val="-1"/>
          <w:sz w:val="24"/>
          <w:szCs w:val="24"/>
        </w:rPr>
        <w:t>-</w:t>
      </w:r>
      <w:r w:rsidRPr="00246E82">
        <w:rPr>
          <w:sz w:val="24"/>
          <w:szCs w:val="24"/>
        </w:rPr>
        <w:t>tub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s,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stirring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i</w:t>
      </w:r>
      <w:r w:rsidRPr="00246E82">
        <w:rPr>
          <w:spacing w:val="2"/>
          <w:sz w:val="24"/>
          <w:szCs w:val="24"/>
        </w:rPr>
        <w:t>x</w:t>
      </w:r>
      <w:r w:rsidRPr="00246E82">
        <w:rPr>
          <w:sz w:val="24"/>
          <w:szCs w:val="24"/>
        </w:rPr>
        <w:t>ture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ec</w:t>
      </w:r>
      <w:r w:rsidRPr="00246E82">
        <w:rPr>
          <w:sz w:val="24"/>
          <w:szCs w:val="24"/>
        </w:rPr>
        <w:t>ordi</w:t>
      </w:r>
      <w:r w:rsidRPr="00246E82">
        <w:rPr>
          <w:spacing w:val="2"/>
          <w:sz w:val="24"/>
          <w:szCs w:val="24"/>
        </w:rPr>
        <w:t>n</w:t>
      </w:r>
      <w:r w:rsidRPr="00246E82">
        <w:rPr>
          <w:sz w:val="24"/>
          <w:szCs w:val="24"/>
        </w:rPr>
        <w:t>g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3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2"/>
          <w:sz w:val="24"/>
          <w:szCs w:val="24"/>
        </w:rPr>
        <w:t>x</w:t>
      </w:r>
      <w:r w:rsidRPr="00246E82">
        <w:rPr>
          <w:sz w:val="24"/>
          <w:szCs w:val="24"/>
        </w:rPr>
        <w:t>i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um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ture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e</w:t>
      </w:r>
      <w:r w:rsidRPr="00246E82">
        <w:rPr>
          <w:spacing w:val="-1"/>
          <w:sz w:val="24"/>
          <w:szCs w:val="24"/>
        </w:rPr>
        <w:t>ac</w:t>
      </w:r>
      <w:r w:rsidRPr="00246E82">
        <w:rPr>
          <w:sz w:val="24"/>
          <w:szCs w:val="24"/>
        </w:rPr>
        <w:t>h ti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o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pl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te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ble 2.</w:t>
      </w:r>
    </w:p>
    <w:p w14:paraId="5BDF853F" w14:textId="77777777" w:rsidR="00305C56" w:rsidRPr="00246E82" w:rsidRDefault="00305C56">
      <w:pPr>
        <w:spacing w:before="6" w:line="220" w:lineRule="exact"/>
        <w:rPr>
          <w:sz w:val="24"/>
          <w:szCs w:val="24"/>
        </w:rPr>
      </w:pPr>
    </w:p>
    <w:p w14:paraId="2907998E" w14:textId="77777777" w:rsidR="00305C56" w:rsidRPr="00246E82" w:rsidRDefault="00861C56">
      <w:pPr>
        <w:ind w:left="504"/>
        <w:rPr>
          <w:sz w:val="24"/>
          <w:szCs w:val="24"/>
        </w:rPr>
      </w:pPr>
      <w:r w:rsidRPr="00246E82">
        <w:rPr>
          <w:sz w:val="24"/>
          <w:szCs w:val="24"/>
        </w:rPr>
        <w:t>TA</w:t>
      </w:r>
      <w:r w:rsidRPr="00246E82">
        <w:rPr>
          <w:spacing w:val="1"/>
          <w:sz w:val="24"/>
          <w:szCs w:val="24"/>
        </w:rPr>
        <w:t>B</w:t>
      </w:r>
      <w:r w:rsidRPr="00246E82">
        <w:rPr>
          <w:spacing w:val="-2"/>
          <w:sz w:val="24"/>
          <w:szCs w:val="24"/>
        </w:rPr>
        <w:t>L</w:t>
      </w:r>
      <w:r w:rsidRPr="00246E82">
        <w:rPr>
          <w:sz w:val="24"/>
          <w:szCs w:val="24"/>
        </w:rPr>
        <w:t>E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z w:val="24"/>
          <w:szCs w:val="24"/>
        </w:rPr>
        <w:t>2</w:t>
      </w:r>
      <w:r w:rsidR="002B1AF5">
        <w:rPr>
          <w:sz w:val="24"/>
          <w:szCs w:val="24"/>
        </w:rPr>
        <w:t xml:space="preserve"> (4 marks)</w:t>
      </w:r>
    </w:p>
    <w:p w14:paraId="239AA3FF" w14:textId="77777777" w:rsidR="00305C56" w:rsidRPr="00246E82" w:rsidRDefault="00305C56">
      <w:pPr>
        <w:spacing w:before="1" w:line="140" w:lineRule="exact"/>
        <w:rPr>
          <w:sz w:val="24"/>
          <w:szCs w:val="24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018"/>
        <w:gridCol w:w="1018"/>
        <w:gridCol w:w="1018"/>
        <w:gridCol w:w="1015"/>
        <w:gridCol w:w="1018"/>
        <w:gridCol w:w="1018"/>
        <w:gridCol w:w="1010"/>
      </w:tblGrid>
      <w:tr w:rsidR="00305C56" w:rsidRPr="00246E82" w14:paraId="2DB1B9F5" w14:textId="77777777" w:rsidTr="00480A08">
        <w:trPr>
          <w:trHeight w:hRule="exact" w:val="969"/>
        </w:trPr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2515" w14:textId="77777777" w:rsidR="00305C56" w:rsidRPr="00246E82" w:rsidRDefault="00861C56">
            <w:pPr>
              <w:spacing w:before="20"/>
              <w:ind w:left="13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Vo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l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u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Pr="00246E82">
              <w:rPr>
                <w:rFonts w:eastAsia="Calibri"/>
                <w:b/>
                <w:sz w:val="24"/>
                <w:szCs w:val="24"/>
              </w:rPr>
              <w:t xml:space="preserve">e 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o</w:t>
            </w:r>
            <w:r w:rsidRPr="00246E82">
              <w:rPr>
                <w:rFonts w:eastAsia="Calibri"/>
                <w:b/>
                <w:sz w:val="24"/>
                <w:szCs w:val="24"/>
              </w:rPr>
              <w:t>f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 xml:space="preserve"> s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o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l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u</w:t>
            </w:r>
            <w:r w:rsidRPr="00246E82">
              <w:rPr>
                <w:rFonts w:eastAsia="Calibri"/>
                <w:b/>
                <w:sz w:val="24"/>
                <w:szCs w:val="24"/>
              </w:rPr>
              <w:t>t</w:t>
            </w:r>
            <w:r w:rsidRPr="00246E82">
              <w:rPr>
                <w:rFonts w:eastAsia="Calibri"/>
                <w:b/>
                <w:spacing w:val="1"/>
                <w:sz w:val="24"/>
                <w:szCs w:val="24"/>
              </w:rPr>
              <w:t>i</w:t>
            </w:r>
            <w:r w:rsidRPr="00246E82">
              <w:rPr>
                <w:rFonts w:eastAsia="Calibri"/>
                <w:b/>
                <w:spacing w:val="-1"/>
                <w:sz w:val="24"/>
                <w:szCs w:val="24"/>
              </w:rPr>
              <w:t>o</w:t>
            </w:r>
            <w:r w:rsidRPr="00246E82">
              <w:rPr>
                <w:rFonts w:eastAsia="Calibri"/>
                <w:b/>
                <w:sz w:val="24"/>
                <w:szCs w:val="24"/>
              </w:rPr>
              <w:t>n</w:t>
            </w:r>
            <w:r w:rsidRPr="00246E82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246E82">
              <w:rPr>
                <w:rFonts w:eastAsia="Calibri"/>
                <w:b/>
                <w:sz w:val="24"/>
                <w:szCs w:val="24"/>
              </w:rPr>
              <w:t>C</w:t>
            </w:r>
          </w:p>
          <w:p w14:paraId="47A5805A" w14:textId="77777777" w:rsidR="00305C56" w:rsidRPr="00246E82" w:rsidRDefault="00861C56">
            <w:pPr>
              <w:spacing w:before="22"/>
              <w:ind w:left="13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z w:val="24"/>
                <w:szCs w:val="24"/>
              </w:rPr>
              <w:t>acid C</w:t>
            </w:r>
            <w:r w:rsidRPr="00246E8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246E82">
              <w:rPr>
                <w:rFonts w:eastAsia="Calibri"/>
                <w:sz w:val="24"/>
                <w:szCs w:val="24"/>
              </w:rPr>
              <w:t>add</w:t>
            </w:r>
            <w:r w:rsidRPr="00246E82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246E82">
              <w:rPr>
                <w:rFonts w:eastAsia="Calibri"/>
                <w:sz w:val="24"/>
                <w:szCs w:val="24"/>
              </w:rPr>
              <w:t>d (</w:t>
            </w:r>
            <w:r w:rsidRPr="00246E82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246E82">
              <w:rPr>
                <w:rFonts w:eastAsia="Calibri"/>
                <w:spacing w:val="-1"/>
                <w:sz w:val="24"/>
                <w:szCs w:val="24"/>
              </w:rPr>
              <w:t>m</w:t>
            </w:r>
            <w:r w:rsidRPr="00246E82">
              <w:rPr>
                <w:rFonts w:eastAsia="Calibri"/>
                <w:spacing w:val="1"/>
                <w:sz w:val="24"/>
                <w:szCs w:val="24"/>
              </w:rPr>
              <w:t>³</w:t>
            </w:r>
            <w:r w:rsidRPr="00246E8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9E1ED" w14:textId="77777777" w:rsidR="00305C56" w:rsidRPr="00246E82" w:rsidRDefault="00861C56">
            <w:pPr>
              <w:spacing w:before="20"/>
              <w:ind w:left="409" w:right="413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D03C9" w14:textId="77777777" w:rsidR="00305C56" w:rsidRPr="00246E82" w:rsidRDefault="00861C56">
            <w:pPr>
              <w:spacing w:before="20"/>
              <w:ind w:left="406" w:right="415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702D1" w14:textId="77777777" w:rsidR="00305C56" w:rsidRPr="00246E82" w:rsidRDefault="00861C56">
            <w:pPr>
              <w:spacing w:before="20"/>
              <w:ind w:left="351" w:right="358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246E8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41319" w14:textId="77777777" w:rsidR="00305C56" w:rsidRPr="00246E82" w:rsidRDefault="00861C56">
            <w:pPr>
              <w:spacing w:before="20"/>
              <w:ind w:left="351" w:right="355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pacing w:val="1"/>
                <w:sz w:val="24"/>
                <w:szCs w:val="24"/>
              </w:rPr>
              <w:t>1</w:t>
            </w:r>
            <w:r w:rsidRPr="00246E8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D73A3" w14:textId="77777777" w:rsidR="00305C56" w:rsidRPr="00246E82" w:rsidRDefault="00861C56">
            <w:pPr>
              <w:spacing w:before="20"/>
              <w:ind w:left="354" w:right="355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pacing w:val="1"/>
                <w:sz w:val="24"/>
                <w:szCs w:val="24"/>
              </w:rPr>
              <w:t>2</w:t>
            </w:r>
            <w:r w:rsidRPr="00246E8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9E79D" w14:textId="77777777" w:rsidR="00305C56" w:rsidRPr="00246E82" w:rsidRDefault="00861C56">
            <w:pPr>
              <w:spacing w:before="20"/>
              <w:ind w:left="354" w:right="355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pacing w:val="1"/>
                <w:sz w:val="24"/>
                <w:szCs w:val="24"/>
              </w:rPr>
              <w:t>2</w:t>
            </w:r>
            <w:r w:rsidRPr="00246E8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7631A" w14:textId="77777777" w:rsidR="00305C56" w:rsidRPr="00246E82" w:rsidRDefault="00861C56">
            <w:pPr>
              <w:spacing w:before="20"/>
              <w:ind w:left="351" w:right="350"/>
              <w:jc w:val="center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pacing w:val="1"/>
                <w:sz w:val="24"/>
                <w:szCs w:val="24"/>
              </w:rPr>
              <w:t>3</w:t>
            </w:r>
            <w:r w:rsidRPr="00246E8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5C56" w:rsidRPr="00246E82" w14:paraId="341B7370" w14:textId="77777777" w:rsidTr="00480A08">
        <w:trPr>
          <w:trHeight w:hRule="exact" w:val="1005"/>
        </w:trPr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B9DB" w14:textId="77777777" w:rsidR="00305C56" w:rsidRPr="00246E82" w:rsidRDefault="00305C56">
            <w:pPr>
              <w:spacing w:before="5" w:line="120" w:lineRule="exact"/>
              <w:rPr>
                <w:sz w:val="24"/>
                <w:szCs w:val="24"/>
              </w:rPr>
            </w:pPr>
          </w:p>
          <w:p w14:paraId="72E1D5D4" w14:textId="77777777" w:rsidR="00305C56" w:rsidRPr="00246E82" w:rsidRDefault="00861C56">
            <w:pPr>
              <w:ind w:left="13"/>
              <w:rPr>
                <w:rFonts w:eastAsia="Calibri"/>
                <w:sz w:val="24"/>
                <w:szCs w:val="24"/>
              </w:rPr>
            </w:pPr>
            <w:r w:rsidRPr="00246E82">
              <w:rPr>
                <w:rFonts w:eastAsia="Calibri"/>
                <w:spacing w:val="1"/>
                <w:sz w:val="24"/>
                <w:szCs w:val="24"/>
              </w:rPr>
              <w:t>M</w:t>
            </w:r>
            <w:r w:rsidRPr="00246E82">
              <w:rPr>
                <w:rFonts w:eastAsia="Calibri"/>
                <w:sz w:val="24"/>
                <w:szCs w:val="24"/>
              </w:rPr>
              <w:t>ax</w:t>
            </w:r>
            <w:r w:rsidRPr="00246E82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246E82">
              <w:rPr>
                <w:rFonts w:eastAsia="Calibri"/>
                <w:spacing w:val="2"/>
                <w:sz w:val="24"/>
                <w:szCs w:val="24"/>
              </w:rPr>
              <w:t>m</w:t>
            </w:r>
            <w:r w:rsidRPr="00246E82">
              <w:rPr>
                <w:rFonts w:eastAsia="Calibri"/>
                <w:sz w:val="24"/>
                <w:szCs w:val="24"/>
              </w:rPr>
              <w:t>um t</w:t>
            </w:r>
            <w:r w:rsidRPr="00246E82">
              <w:rPr>
                <w:rFonts w:eastAsia="Calibri"/>
                <w:spacing w:val="-2"/>
                <w:sz w:val="24"/>
                <w:szCs w:val="24"/>
              </w:rPr>
              <w:t>e</w:t>
            </w:r>
            <w:r w:rsidRPr="00246E82">
              <w:rPr>
                <w:rFonts w:eastAsia="Calibri"/>
                <w:spacing w:val="2"/>
                <w:sz w:val="24"/>
                <w:szCs w:val="24"/>
              </w:rPr>
              <w:t>m</w:t>
            </w:r>
            <w:r w:rsidRPr="00246E82">
              <w:rPr>
                <w:rFonts w:eastAsia="Calibri"/>
                <w:sz w:val="24"/>
                <w:szCs w:val="24"/>
              </w:rPr>
              <w:t>p</w:t>
            </w:r>
            <w:r w:rsidRPr="00246E82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246E82">
              <w:rPr>
                <w:rFonts w:eastAsia="Calibri"/>
                <w:sz w:val="24"/>
                <w:szCs w:val="24"/>
              </w:rPr>
              <w:t>r</w:t>
            </w:r>
            <w:r w:rsidRPr="00246E82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246E82">
              <w:rPr>
                <w:rFonts w:eastAsia="Calibri"/>
                <w:sz w:val="24"/>
                <w:szCs w:val="24"/>
              </w:rPr>
              <w:t>ture</w:t>
            </w:r>
            <w:r w:rsidRPr="00246E8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246E82">
              <w:rPr>
                <w:rFonts w:eastAsia="Calibri"/>
                <w:sz w:val="24"/>
                <w:szCs w:val="24"/>
              </w:rPr>
              <w:t>(°</w:t>
            </w:r>
            <w:r w:rsidRPr="00246E82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246E8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52CF6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AB873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300DF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56D5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111E8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8B3AC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17E69" w14:textId="77777777" w:rsidR="00305C56" w:rsidRPr="00246E82" w:rsidRDefault="00305C56">
            <w:pPr>
              <w:rPr>
                <w:sz w:val="24"/>
                <w:szCs w:val="24"/>
              </w:rPr>
            </w:pPr>
          </w:p>
        </w:tc>
      </w:tr>
    </w:tbl>
    <w:p w14:paraId="1C285BBE" w14:textId="77777777" w:rsidR="00305C56" w:rsidRPr="00246E82" w:rsidRDefault="00305C56">
      <w:pPr>
        <w:spacing w:before="6" w:line="160" w:lineRule="exact"/>
        <w:rPr>
          <w:sz w:val="24"/>
          <w:szCs w:val="24"/>
        </w:rPr>
      </w:pPr>
    </w:p>
    <w:p w14:paraId="53544983" w14:textId="77777777" w:rsidR="00480A08" w:rsidRDefault="00480A08">
      <w:pPr>
        <w:ind w:left="118"/>
        <w:rPr>
          <w:spacing w:val="-1"/>
          <w:sz w:val="24"/>
          <w:szCs w:val="24"/>
        </w:rPr>
      </w:pPr>
    </w:p>
    <w:p w14:paraId="6394F6FC" w14:textId="77777777" w:rsidR="00480A08" w:rsidRDefault="00480A08">
      <w:pPr>
        <w:ind w:left="118"/>
        <w:rPr>
          <w:spacing w:val="-1"/>
          <w:sz w:val="24"/>
          <w:szCs w:val="24"/>
        </w:rPr>
      </w:pPr>
    </w:p>
    <w:p w14:paraId="64D41DED" w14:textId="77777777" w:rsidR="00480A08" w:rsidRDefault="00480A08">
      <w:pPr>
        <w:ind w:left="118"/>
        <w:rPr>
          <w:spacing w:val="-1"/>
          <w:sz w:val="24"/>
          <w:szCs w:val="24"/>
        </w:rPr>
      </w:pPr>
    </w:p>
    <w:p w14:paraId="388CFB05" w14:textId="77777777" w:rsidR="00305C56" w:rsidRPr="00246E82" w:rsidRDefault="00861C56">
      <w:pPr>
        <w:ind w:left="118"/>
        <w:rPr>
          <w:sz w:val="24"/>
          <w:szCs w:val="24"/>
        </w:rPr>
      </w:pP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 xml:space="preserve">)  </w:t>
      </w:r>
      <w:r w:rsidRPr="00246E82">
        <w:rPr>
          <w:spacing w:val="20"/>
          <w:sz w:val="24"/>
          <w:szCs w:val="24"/>
        </w:rPr>
        <w:t xml:space="preserve"> </w:t>
      </w:r>
      <w:r w:rsidRPr="00246E82">
        <w:rPr>
          <w:sz w:val="24"/>
          <w:szCs w:val="24"/>
        </w:rPr>
        <w:t>On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grid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provid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d,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z w:val="24"/>
          <w:szCs w:val="24"/>
        </w:rPr>
        <w:t>pl</w:t>
      </w:r>
      <w:r w:rsidRPr="00246E82">
        <w:rPr>
          <w:spacing w:val="2"/>
          <w:sz w:val="24"/>
          <w:szCs w:val="24"/>
        </w:rPr>
        <w:t>o</w:t>
      </w:r>
      <w:r w:rsidRPr="00246E82">
        <w:rPr>
          <w:sz w:val="24"/>
          <w:szCs w:val="24"/>
        </w:rPr>
        <w:t>t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pacing w:val="-2"/>
          <w:sz w:val="24"/>
          <w:szCs w:val="24"/>
        </w:rPr>
        <w:t>g</w:t>
      </w:r>
      <w:r w:rsidRPr="00246E82">
        <w:rPr>
          <w:spacing w:val="2"/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ph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2"/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tu</w:t>
      </w:r>
      <w:r w:rsidRPr="00246E82">
        <w:rPr>
          <w:spacing w:val="2"/>
          <w:sz w:val="24"/>
          <w:szCs w:val="24"/>
        </w:rPr>
        <w:t>r</w:t>
      </w:r>
      <w:r w:rsidRPr="00246E82">
        <w:rPr>
          <w:sz w:val="24"/>
          <w:szCs w:val="24"/>
        </w:rPr>
        <w:t>e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(v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rti</w:t>
      </w:r>
      <w:r w:rsidRPr="00246E82">
        <w:rPr>
          <w:spacing w:val="-1"/>
          <w:sz w:val="24"/>
          <w:szCs w:val="24"/>
        </w:rPr>
        <w:t>ca</w:t>
      </w:r>
      <w:r w:rsidRPr="00246E82">
        <w:rPr>
          <w:sz w:val="24"/>
          <w:szCs w:val="24"/>
        </w:rPr>
        <w:t>l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2"/>
          <w:sz w:val="24"/>
          <w:szCs w:val="24"/>
        </w:rPr>
        <w:t>x</w:t>
      </w:r>
      <w:r w:rsidRPr="00246E82">
        <w:rPr>
          <w:sz w:val="24"/>
          <w:szCs w:val="24"/>
        </w:rPr>
        <w:t>is)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a</w:t>
      </w:r>
      <w:r w:rsidRPr="00246E82">
        <w:rPr>
          <w:spacing w:val="-2"/>
          <w:sz w:val="24"/>
          <w:szCs w:val="24"/>
        </w:rPr>
        <w:t>g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inst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volu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e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ac</w:t>
      </w:r>
      <w:r w:rsidRPr="00246E82">
        <w:rPr>
          <w:sz w:val="24"/>
          <w:szCs w:val="24"/>
        </w:rPr>
        <w:t>id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C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C</w:t>
      </w:r>
    </w:p>
    <w:p w14:paraId="1386B434" w14:textId="77777777" w:rsidR="00305C56" w:rsidRPr="00246E82" w:rsidRDefault="00861C56">
      <w:pPr>
        <w:spacing w:line="240" w:lineRule="exact"/>
        <w:ind w:left="509"/>
        <w:rPr>
          <w:sz w:val="24"/>
          <w:szCs w:val="24"/>
        </w:rPr>
      </w:pP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dd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 xml:space="preserve">d.                                                                                                                                    </w:t>
      </w:r>
      <w:r w:rsidRPr="00246E82">
        <w:rPr>
          <w:spacing w:val="41"/>
          <w:sz w:val="24"/>
          <w:szCs w:val="24"/>
        </w:rPr>
        <w:t xml:space="preserve"> </w:t>
      </w:r>
      <w:r w:rsidRPr="00246E82">
        <w:rPr>
          <w:sz w:val="24"/>
          <w:szCs w:val="24"/>
        </w:rPr>
        <w:t>(3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rks)</w:t>
      </w:r>
    </w:p>
    <w:p w14:paraId="31BBEA03" w14:textId="77777777" w:rsidR="00305C56" w:rsidRPr="00246E82" w:rsidRDefault="00305C56">
      <w:pPr>
        <w:spacing w:before="3" w:line="140" w:lineRule="exact"/>
        <w:rPr>
          <w:sz w:val="24"/>
          <w:szCs w:val="24"/>
        </w:rPr>
      </w:pPr>
    </w:p>
    <w:p w14:paraId="110D34A2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42A8DF87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63940C1E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41A1BF14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752C367B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3C33132E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0E73A75A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05E7E0CB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2BA78EF5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56242438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438E62AB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486C0A4B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73D3C6B8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1E7B7B21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022F6541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6F4C0DEE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53BF60D1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6FF21E58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36830FCE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5D0212CC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33980875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6A893D01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2DF63AA9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5A35436E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4868AB3A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727DA8DC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59C3E320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4AED2F58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083E3251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551CFDC1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543FB505" w14:textId="77777777" w:rsidR="0086798E" w:rsidRPr="00246E82" w:rsidRDefault="0086798E">
      <w:pPr>
        <w:spacing w:line="200" w:lineRule="exact"/>
        <w:rPr>
          <w:sz w:val="24"/>
          <w:szCs w:val="24"/>
        </w:rPr>
      </w:pPr>
    </w:p>
    <w:p w14:paraId="2B106DD7" w14:textId="77777777" w:rsidR="0086798E" w:rsidRPr="00246E82" w:rsidRDefault="0086798E">
      <w:pPr>
        <w:spacing w:before="78"/>
        <w:ind w:left="118"/>
        <w:rPr>
          <w:sz w:val="24"/>
          <w:szCs w:val="24"/>
        </w:rPr>
      </w:pPr>
    </w:p>
    <w:p w14:paraId="30528F99" w14:textId="77777777" w:rsidR="0086798E" w:rsidRPr="00246E82" w:rsidRDefault="0086798E">
      <w:pPr>
        <w:spacing w:before="78"/>
        <w:ind w:left="118"/>
        <w:rPr>
          <w:sz w:val="24"/>
          <w:szCs w:val="24"/>
        </w:rPr>
      </w:pPr>
      <w:r w:rsidRPr="00246E82">
        <w:rPr>
          <w:noProof/>
          <w:sz w:val="24"/>
          <w:szCs w:val="24"/>
        </w:rPr>
        <w:drawing>
          <wp:inline distT="0" distB="0" distL="0" distR="0" wp14:anchorId="081EDD00" wp14:editId="2311101C">
            <wp:extent cx="6381750" cy="82486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22" t="20791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BA6CA" w14:textId="77777777" w:rsidR="0086798E" w:rsidRPr="00246E82" w:rsidRDefault="0086798E">
      <w:pPr>
        <w:spacing w:before="78"/>
        <w:ind w:left="118"/>
        <w:rPr>
          <w:sz w:val="24"/>
          <w:szCs w:val="24"/>
        </w:rPr>
      </w:pPr>
    </w:p>
    <w:p w14:paraId="591A74CA" w14:textId="77777777" w:rsidR="0086798E" w:rsidRPr="00246E82" w:rsidRDefault="0086798E">
      <w:pPr>
        <w:spacing w:before="78"/>
        <w:ind w:left="118"/>
        <w:rPr>
          <w:sz w:val="24"/>
          <w:szCs w:val="24"/>
        </w:rPr>
      </w:pPr>
    </w:p>
    <w:p w14:paraId="66FF4851" w14:textId="77777777" w:rsidR="0086798E" w:rsidRPr="00246E82" w:rsidRDefault="0086798E">
      <w:pPr>
        <w:spacing w:before="78"/>
        <w:ind w:left="118"/>
        <w:rPr>
          <w:sz w:val="24"/>
          <w:szCs w:val="24"/>
        </w:rPr>
      </w:pPr>
    </w:p>
    <w:p w14:paraId="6A862A95" w14:textId="77777777" w:rsidR="0086798E" w:rsidRPr="00246E82" w:rsidRDefault="0086798E">
      <w:pPr>
        <w:spacing w:before="78"/>
        <w:ind w:left="118"/>
        <w:rPr>
          <w:sz w:val="24"/>
          <w:szCs w:val="24"/>
        </w:rPr>
      </w:pPr>
    </w:p>
    <w:p w14:paraId="381C8A32" w14:textId="77777777" w:rsidR="0086798E" w:rsidRPr="00246E82" w:rsidRDefault="0086798E" w:rsidP="006F76BB">
      <w:pPr>
        <w:spacing w:before="78"/>
        <w:rPr>
          <w:sz w:val="24"/>
          <w:szCs w:val="24"/>
        </w:rPr>
      </w:pPr>
    </w:p>
    <w:p w14:paraId="39EE6181" w14:textId="77777777" w:rsidR="0086798E" w:rsidRPr="00246E82" w:rsidRDefault="0086798E">
      <w:pPr>
        <w:spacing w:before="78"/>
        <w:ind w:left="118"/>
        <w:rPr>
          <w:sz w:val="24"/>
          <w:szCs w:val="24"/>
        </w:rPr>
      </w:pPr>
    </w:p>
    <w:p w14:paraId="091F5454" w14:textId="77777777" w:rsidR="00305C56" w:rsidRPr="00246E82" w:rsidRDefault="00861C56">
      <w:pPr>
        <w:spacing w:before="78"/>
        <w:ind w:left="118"/>
        <w:rPr>
          <w:sz w:val="24"/>
          <w:szCs w:val="24"/>
        </w:rPr>
      </w:pPr>
      <w:r w:rsidRPr="00246E82">
        <w:rPr>
          <w:sz w:val="24"/>
          <w:szCs w:val="24"/>
        </w:rPr>
        <w:t xml:space="preserve">d)  </w:t>
      </w:r>
      <w:r w:rsidRPr="00246E82">
        <w:rPr>
          <w:spacing w:val="5"/>
          <w:sz w:val="24"/>
          <w:szCs w:val="24"/>
        </w:rPr>
        <w:t xml:space="preserve"> </w:t>
      </w:r>
      <w:r w:rsidRPr="00246E82">
        <w:rPr>
          <w:sz w:val="24"/>
          <w:szCs w:val="24"/>
        </w:rPr>
        <w:t>Using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 xml:space="preserve">the </w:t>
      </w:r>
      <w:r w:rsidRPr="00246E82">
        <w:rPr>
          <w:spacing w:val="-2"/>
          <w:sz w:val="24"/>
          <w:szCs w:val="24"/>
        </w:rPr>
        <w:t>g</w:t>
      </w:r>
      <w:r w:rsidRPr="00246E82">
        <w:rPr>
          <w:spacing w:val="2"/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ph</w:t>
      </w:r>
    </w:p>
    <w:p w14:paraId="11F2D26A" w14:textId="77777777" w:rsidR="00305C56" w:rsidRPr="00246E82" w:rsidRDefault="00861C56">
      <w:pPr>
        <w:spacing w:line="240" w:lineRule="exact"/>
        <w:ind w:left="504"/>
        <w:rPr>
          <w:sz w:val="24"/>
          <w:szCs w:val="24"/>
        </w:rPr>
      </w:pPr>
      <w:proofErr w:type="spellStart"/>
      <w:r w:rsidRPr="00246E82">
        <w:rPr>
          <w:sz w:val="24"/>
          <w:szCs w:val="24"/>
        </w:rPr>
        <w:t>i</w:t>
      </w:r>
      <w:proofErr w:type="spellEnd"/>
      <w:r w:rsidRPr="00246E82">
        <w:rPr>
          <w:sz w:val="24"/>
          <w:szCs w:val="24"/>
        </w:rPr>
        <w:t xml:space="preserve">) </w:t>
      </w:r>
      <w:r w:rsidRPr="00246E82">
        <w:rPr>
          <w:spacing w:val="20"/>
          <w:sz w:val="24"/>
          <w:szCs w:val="24"/>
        </w:rPr>
        <w:t xml:space="preserve"> </w:t>
      </w:r>
      <w:r w:rsidR="0086798E" w:rsidRPr="00246E82">
        <w:rPr>
          <w:sz w:val="24"/>
          <w:szCs w:val="24"/>
        </w:rPr>
        <w:t>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ine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volu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e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of 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C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whi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h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-2"/>
          <w:sz w:val="24"/>
          <w:szCs w:val="24"/>
        </w:rPr>
        <w:t>g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ve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2"/>
          <w:sz w:val="24"/>
          <w:szCs w:val="24"/>
        </w:rPr>
        <w:t>h</w:t>
      </w:r>
      <w:r w:rsidRPr="00246E82">
        <w:rPr>
          <w:sz w:val="24"/>
          <w:szCs w:val="24"/>
        </w:rPr>
        <w:t>e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2"/>
          <w:sz w:val="24"/>
          <w:szCs w:val="24"/>
        </w:rPr>
        <w:t>x</w:t>
      </w:r>
      <w:r w:rsidRPr="00246E82">
        <w:rPr>
          <w:sz w:val="24"/>
          <w:szCs w:val="24"/>
        </w:rPr>
        <w:t>i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um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h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</w:t>
      </w:r>
      <w:r w:rsidRPr="00246E82">
        <w:rPr>
          <w:spacing w:val="-2"/>
          <w:sz w:val="24"/>
          <w:szCs w:val="24"/>
        </w:rPr>
        <w:t>g</w:t>
      </w:r>
      <w:r w:rsidRPr="00246E82">
        <w:rPr>
          <w:sz w:val="24"/>
          <w:szCs w:val="24"/>
        </w:rPr>
        <w:t>e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1"/>
          <w:sz w:val="24"/>
          <w:szCs w:val="24"/>
        </w:rPr>
        <w:t>em</w:t>
      </w:r>
      <w:r w:rsidRPr="00246E82">
        <w:rPr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tur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 xml:space="preserve">.   </w:t>
      </w:r>
      <w:r w:rsidRPr="00246E82">
        <w:rPr>
          <w:spacing w:val="27"/>
          <w:sz w:val="24"/>
          <w:szCs w:val="24"/>
        </w:rPr>
        <w:t xml:space="preserve"> </w:t>
      </w:r>
      <w:r w:rsidRPr="00246E82">
        <w:rPr>
          <w:sz w:val="24"/>
          <w:szCs w:val="24"/>
        </w:rPr>
        <w:t>(1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rk)</w:t>
      </w:r>
    </w:p>
    <w:p w14:paraId="2B7EF351" w14:textId="77777777" w:rsidR="0086798E" w:rsidRPr="00246E82" w:rsidRDefault="0086798E">
      <w:pPr>
        <w:spacing w:line="240" w:lineRule="exact"/>
        <w:ind w:left="504"/>
        <w:rPr>
          <w:sz w:val="24"/>
          <w:szCs w:val="24"/>
        </w:rPr>
      </w:pPr>
    </w:p>
    <w:p w14:paraId="404936DA" w14:textId="77777777" w:rsidR="0086798E" w:rsidRPr="00246E82" w:rsidRDefault="0086798E">
      <w:pPr>
        <w:spacing w:line="240" w:lineRule="exact"/>
        <w:ind w:left="504"/>
        <w:rPr>
          <w:sz w:val="24"/>
          <w:szCs w:val="24"/>
        </w:rPr>
      </w:pPr>
    </w:p>
    <w:p w14:paraId="53CA2D86" w14:textId="77777777" w:rsidR="0086798E" w:rsidRPr="00246E82" w:rsidRDefault="0086798E">
      <w:pPr>
        <w:spacing w:line="240" w:lineRule="exact"/>
        <w:ind w:left="504"/>
        <w:rPr>
          <w:sz w:val="24"/>
          <w:szCs w:val="24"/>
        </w:rPr>
      </w:pPr>
    </w:p>
    <w:p w14:paraId="0E414FD7" w14:textId="77777777" w:rsidR="0086798E" w:rsidRPr="00246E82" w:rsidRDefault="0086798E">
      <w:pPr>
        <w:spacing w:line="240" w:lineRule="exact"/>
        <w:ind w:left="504"/>
        <w:rPr>
          <w:sz w:val="24"/>
          <w:szCs w:val="24"/>
        </w:rPr>
      </w:pPr>
    </w:p>
    <w:p w14:paraId="7AA09CA1" w14:textId="77777777" w:rsidR="00305C56" w:rsidRPr="00246E82" w:rsidRDefault="00861C56">
      <w:pPr>
        <w:spacing w:line="423" w:lineRule="auto"/>
        <w:ind w:left="504" w:right="116"/>
        <w:rPr>
          <w:sz w:val="24"/>
          <w:szCs w:val="24"/>
        </w:rPr>
      </w:pPr>
      <w:r w:rsidRPr="00246E82">
        <w:rPr>
          <w:sz w:val="24"/>
          <w:szCs w:val="24"/>
        </w:rPr>
        <w:t>ii)</w:t>
      </w:r>
      <w:r w:rsidRPr="00246E82">
        <w:rPr>
          <w:spacing w:val="13"/>
          <w:sz w:val="24"/>
          <w:szCs w:val="24"/>
        </w:rPr>
        <w:t xml:space="preserve"> </w:t>
      </w:r>
      <w:r w:rsidR="0086798E" w:rsidRPr="00246E82">
        <w:rPr>
          <w:sz w:val="24"/>
          <w:szCs w:val="24"/>
        </w:rPr>
        <w:t>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ine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p</w:t>
      </w:r>
      <w:r w:rsidRPr="00246E82">
        <w:rPr>
          <w:spacing w:val="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tu</w:t>
      </w:r>
      <w:r w:rsidRPr="00246E82">
        <w:rPr>
          <w:spacing w:val="2"/>
          <w:sz w:val="24"/>
          <w:szCs w:val="24"/>
        </w:rPr>
        <w:t>r</w:t>
      </w:r>
      <w:r w:rsidRPr="00246E82">
        <w:rPr>
          <w:sz w:val="24"/>
          <w:szCs w:val="24"/>
        </w:rPr>
        <w:t>e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h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2"/>
          <w:sz w:val="24"/>
          <w:szCs w:val="24"/>
        </w:rPr>
        <w:t>n</w:t>
      </w:r>
      <w:r w:rsidRPr="00246E82">
        <w:rPr>
          <w:sz w:val="24"/>
          <w:szCs w:val="24"/>
        </w:rPr>
        <w:t>g</w:t>
      </w:r>
      <w:r w:rsidRPr="00246E82">
        <w:rPr>
          <w:spacing w:val="-1"/>
          <w:sz w:val="24"/>
          <w:szCs w:val="24"/>
        </w:rPr>
        <w:t>e</w:t>
      </w:r>
      <w:r w:rsidR="006F76BB">
        <w:rPr>
          <w:sz w:val="24"/>
          <w:szCs w:val="24"/>
        </w:rPr>
        <w:t xml:space="preserve"> </w:t>
      </w:r>
      <w:r w:rsidRPr="00246E82">
        <w:rPr>
          <w:sz w:val="24"/>
          <w:szCs w:val="24"/>
        </w:rPr>
        <w:t>for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2"/>
          <w:sz w:val="24"/>
          <w:szCs w:val="24"/>
        </w:rPr>
        <w:t>h</w:t>
      </w:r>
      <w:r w:rsidRPr="00246E82">
        <w:rPr>
          <w:sz w:val="24"/>
          <w:szCs w:val="24"/>
        </w:rPr>
        <w:t>e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r</w:t>
      </w:r>
      <w:r w:rsidRPr="00246E82">
        <w:rPr>
          <w:spacing w:val="1"/>
          <w:sz w:val="24"/>
          <w:szCs w:val="24"/>
        </w:rPr>
        <w:t>ea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 xml:space="preserve">tion.                                                   </w:t>
      </w:r>
      <w:r w:rsidRPr="00246E82">
        <w:rPr>
          <w:spacing w:val="27"/>
          <w:sz w:val="24"/>
          <w:szCs w:val="24"/>
        </w:rPr>
        <w:t xml:space="preserve"> </w:t>
      </w:r>
      <w:r w:rsidRPr="00246E82">
        <w:rPr>
          <w:sz w:val="24"/>
          <w:szCs w:val="24"/>
        </w:rPr>
        <w:t>(1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rk)</w:t>
      </w:r>
    </w:p>
    <w:p w14:paraId="7EA5CF29" w14:textId="77777777" w:rsidR="0086798E" w:rsidRPr="00246E82" w:rsidRDefault="0086798E">
      <w:pPr>
        <w:spacing w:line="423" w:lineRule="auto"/>
        <w:ind w:left="504" w:right="116"/>
        <w:rPr>
          <w:sz w:val="24"/>
          <w:szCs w:val="24"/>
        </w:rPr>
      </w:pPr>
    </w:p>
    <w:p w14:paraId="3A094FB5" w14:textId="77777777" w:rsidR="00305C56" w:rsidRPr="00246E82" w:rsidRDefault="00305C56">
      <w:pPr>
        <w:spacing w:before="17" w:line="220" w:lineRule="exact"/>
        <w:rPr>
          <w:sz w:val="24"/>
          <w:szCs w:val="24"/>
        </w:rPr>
      </w:pPr>
    </w:p>
    <w:p w14:paraId="12439751" w14:textId="77777777" w:rsidR="00305C56" w:rsidRPr="00246E82" w:rsidRDefault="00861C56">
      <w:pPr>
        <w:spacing w:line="240" w:lineRule="exact"/>
        <w:ind w:left="509" w:right="477" w:hanging="391"/>
        <w:rPr>
          <w:sz w:val="24"/>
          <w:szCs w:val="24"/>
        </w:rPr>
      </w:pP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 xml:space="preserve">)  </w:t>
      </w:r>
      <w:r w:rsidRPr="00246E82">
        <w:rPr>
          <w:spacing w:val="20"/>
          <w:sz w:val="24"/>
          <w:szCs w:val="24"/>
        </w:rPr>
        <w:t xml:space="preserve"> </w:t>
      </w:r>
      <w:r w:rsidRPr="00246E82">
        <w:rPr>
          <w:sz w:val="24"/>
          <w:szCs w:val="24"/>
        </w:rPr>
        <w:t>Using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5"/>
          <w:sz w:val="24"/>
          <w:szCs w:val="24"/>
        </w:rPr>
        <w:t>y</w:t>
      </w:r>
      <w:r w:rsidRPr="00246E82">
        <w:rPr>
          <w:sz w:val="24"/>
          <w:szCs w:val="24"/>
        </w:rPr>
        <w:t>our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nsw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p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2"/>
          <w:sz w:val="24"/>
          <w:szCs w:val="24"/>
        </w:rPr>
        <w:t>r</w:t>
      </w:r>
      <w:r w:rsidRPr="00246E82">
        <w:rPr>
          <w:sz w:val="24"/>
          <w:szCs w:val="24"/>
        </w:rPr>
        <w:t>ts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d</w:t>
      </w:r>
      <w:r w:rsidR="002B1AF5">
        <w:rPr>
          <w:sz w:val="24"/>
          <w:szCs w:val="24"/>
        </w:rPr>
        <w:t xml:space="preserve"> </w:t>
      </w:r>
      <w:r w:rsidRPr="00246E82">
        <w:rPr>
          <w:sz w:val="24"/>
          <w:szCs w:val="24"/>
        </w:rPr>
        <w:t>(</w:t>
      </w:r>
      <w:proofErr w:type="spellStart"/>
      <w:r w:rsidRPr="00246E82">
        <w:rPr>
          <w:sz w:val="24"/>
          <w:szCs w:val="24"/>
        </w:rPr>
        <w:t>i</w:t>
      </w:r>
      <w:proofErr w:type="spellEnd"/>
      <w:r w:rsidRPr="00246E82">
        <w:rPr>
          <w:sz w:val="24"/>
          <w:szCs w:val="24"/>
        </w:rPr>
        <w:t>)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d(ii),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ca</w:t>
      </w:r>
      <w:r w:rsidRPr="00246E82">
        <w:rPr>
          <w:spacing w:val="3"/>
          <w:sz w:val="24"/>
          <w:szCs w:val="24"/>
        </w:rPr>
        <w:t>l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ul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te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ol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r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nth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l</w:t>
      </w:r>
      <w:r w:rsidRPr="00246E82">
        <w:rPr>
          <w:spacing w:val="5"/>
          <w:sz w:val="24"/>
          <w:szCs w:val="24"/>
        </w:rPr>
        <w:t>p</w:t>
      </w:r>
      <w:r w:rsidRPr="00246E82">
        <w:rPr>
          <w:sz w:val="24"/>
          <w:szCs w:val="24"/>
        </w:rPr>
        <w:t>y</w:t>
      </w:r>
      <w:r w:rsidRPr="00246E82">
        <w:rPr>
          <w:spacing w:val="-1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c</w:t>
      </w:r>
      <w:r w:rsidRPr="00246E82">
        <w:rPr>
          <w:spacing w:val="2"/>
          <w:sz w:val="24"/>
          <w:szCs w:val="24"/>
        </w:rPr>
        <w:t>h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2"/>
          <w:sz w:val="24"/>
          <w:szCs w:val="24"/>
        </w:rPr>
        <w:t>n</w:t>
      </w:r>
      <w:r w:rsidRPr="00246E82">
        <w:rPr>
          <w:spacing w:val="-2"/>
          <w:sz w:val="24"/>
          <w:szCs w:val="24"/>
        </w:rPr>
        <w:t>g</w:t>
      </w:r>
      <w:r w:rsidRPr="00246E82">
        <w:rPr>
          <w:sz w:val="24"/>
          <w:szCs w:val="24"/>
        </w:rPr>
        <w:t>e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o</w:t>
      </w:r>
      <w:r w:rsidRPr="00246E82">
        <w:rPr>
          <w:sz w:val="24"/>
          <w:szCs w:val="24"/>
        </w:rPr>
        <w:t>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proofErr w:type="spellStart"/>
      <w:r w:rsidRPr="00246E82">
        <w:rPr>
          <w:sz w:val="24"/>
          <w:szCs w:val="24"/>
        </w:rPr>
        <w:t>n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ut</w:t>
      </w:r>
      <w:r w:rsidRPr="00246E82">
        <w:rPr>
          <w:spacing w:val="2"/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lis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tion</w:t>
      </w:r>
      <w:proofErr w:type="spellEnd"/>
      <w:r w:rsidRPr="00246E82">
        <w:rPr>
          <w:sz w:val="24"/>
          <w:szCs w:val="24"/>
        </w:rPr>
        <w:t xml:space="preserve"> r</w:t>
      </w:r>
      <w:r w:rsidRPr="00246E82">
        <w:rPr>
          <w:spacing w:val="-1"/>
          <w:sz w:val="24"/>
          <w:szCs w:val="24"/>
        </w:rPr>
        <w:t>eac</w:t>
      </w:r>
      <w:r w:rsidRPr="00246E82">
        <w:rPr>
          <w:sz w:val="24"/>
          <w:szCs w:val="24"/>
        </w:rPr>
        <w:t>tion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b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t</w:t>
      </w:r>
      <w:r w:rsidRPr="00246E82">
        <w:rPr>
          <w:spacing w:val="2"/>
          <w:sz w:val="24"/>
          <w:szCs w:val="24"/>
        </w:rPr>
        <w:t>w</w:t>
      </w:r>
      <w:r w:rsidRPr="00246E82">
        <w:rPr>
          <w:spacing w:val="-1"/>
          <w:sz w:val="24"/>
          <w:szCs w:val="24"/>
        </w:rPr>
        <w:t>ee</w:t>
      </w:r>
      <w:r w:rsidRPr="00246E82">
        <w:rPr>
          <w:sz w:val="24"/>
          <w:szCs w:val="24"/>
        </w:rPr>
        <w:t>n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ac</w:t>
      </w:r>
      <w:r w:rsidRPr="00246E82">
        <w:rPr>
          <w:sz w:val="24"/>
          <w:szCs w:val="24"/>
        </w:rPr>
        <w:t>id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C</w:t>
      </w:r>
      <w:r w:rsidRPr="00246E82">
        <w:rPr>
          <w:spacing w:val="1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sodium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h</w:t>
      </w:r>
      <w:r w:rsidRPr="00246E82">
        <w:rPr>
          <w:spacing w:val="-5"/>
          <w:sz w:val="24"/>
          <w:szCs w:val="24"/>
        </w:rPr>
        <w:t>y</w:t>
      </w:r>
      <w:r w:rsidRPr="00246E82">
        <w:rPr>
          <w:sz w:val="24"/>
          <w:szCs w:val="24"/>
        </w:rPr>
        <w:t>dro</w:t>
      </w:r>
      <w:r w:rsidRPr="00246E82">
        <w:rPr>
          <w:spacing w:val="2"/>
          <w:sz w:val="24"/>
          <w:szCs w:val="24"/>
        </w:rPr>
        <w:t>x</w:t>
      </w:r>
      <w:r w:rsidRPr="00246E82">
        <w:rPr>
          <w:sz w:val="24"/>
          <w:szCs w:val="24"/>
        </w:rPr>
        <w:t>ide</w:t>
      </w:r>
      <w:r w:rsidRPr="00246E82">
        <w:rPr>
          <w:spacing w:val="-10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solution.</w:t>
      </w:r>
    </w:p>
    <w:p w14:paraId="4610B99E" w14:textId="77777777" w:rsidR="00305C56" w:rsidRPr="00246E82" w:rsidRDefault="00861C56">
      <w:pPr>
        <w:spacing w:line="200" w:lineRule="exact"/>
        <w:ind w:left="504"/>
        <w:rPr>
          <w:sz w:val="24"/>
          <w:szCs w:val="24"/>
        </w:rPr>
      </w:pPr>
      <w:r w:rsidRPr="00246E82">
        <w:rPr>
          <w:position w:val="1"/>
          <w:sz w:val="24"/>
          <w:szCs w:val="24"/>
        </w:rPr>
        <w:t>(H</w:t>
      </w:r>
      <w:r w:rsidRPr="00246E82">
        <w:rPr>
          <w:spacing w:val="-1"/>
          <w:position w:val="1"/>
          <w:sz w:val="24"/>
          <w:szCs w:val="24"/>
        </w:rPr>
        <w:t>ea</w:t>
      </w:r>
      <w:r w:rsidRPr="00246E82">
        <w:rPr>
          <w:position w:val="1"/>
          <w:sz w:val="24"/>
          <w:szCs w:val="24"/>
        </w:rPr>
        <w:t>t</w:t>
      </w:r>
      <w:r w:rsidRPr="00246E82">
        <w:rPr>
          <w:spacing w:val="-4"/>
          <w:position w:val="1"/>
          <w:sz w:val="24"/>
          <w:szCs w:val="24"/>
        </w:rPr>
        <w:t xml:space="preserve"> </w:t>
      </w:r>
      <w:r w:rsidRPr="00246E82">
        <w:rPr>
          <w:spacing w:val="1"/>
          <w:position w:val="1"/>
          <w:sz w:val="24"/>
          <w:szCs w:val="24"/>
        </w:rPr>
        <w:t>c</w:t>
      </w:r>
      <w:r w:rsidRPr="00246E82">
        <w:rPr>
          <w:spacing w:val="-1"/>
          <w:position w:val="1"/>
          <w:sz w:val="24"/>
          <w:szCs w:val="24"/>
        </w:rPr>
        <w:t>a</w:t>
      </w:r>
      <w:r w:rsidRPr="00246E82">
        <w:rPr>
          <w:position w:val="1"/>
          <w:sz w:val="24"/>
          <w:szCs w:val="24"/>
        </w:rPr>
        <w:t>p</w:t>
      </w:r>
      <w:r w:rsidRPr="00246E82">
        <w:rPr>
          <w:spacing w:val="1"/>
          <w:position w:val="1"/>
          <w:sz w:val="24"/>
          <w:szCs w:val="24"/>
        </w:rPr>
        <w:t>a</w:t>
      </w:r>
      <w:r w:rsidRPr="00246E82">
        <w:rPr>
          <w:spacing w:val="-1"/>
          <w:position w:val="1"/>
          <w:sz w:val="24"/>
          <w:szCs w:val="24"/>
        </w:rPr>
        <w:t>c</w:t>
      </w:r>
      <w:r w:rsidRPr="00246E82">
        <w:rPr>
          <w:position w:val="1"/>
          <w:sz w:val="24"/>
          <w:szCs w:val="24"/>
        </w:rPr>
        <w:t>i</w:t>
      </w:r>
      <w:r w:rsidRPr="00246E82">
        <w:rPr>
          <w:spacing w:val="3"/>
          <w:position w:val="1"/>
          <w:sz w:val="24"/>
          <w:szCs w:val="24"/>
        </w:rPr>
        <w:t>t</w:t>
      </w:r>
      <w:r w:rsidRPr="00246E82">
        <w:rPr>
          <w:position w:val="1"/>
          <w:sz w:val="24"/>
          <w:szCs w:val="24"/>
        </w:rPr>
        <w:t>y</w:t>
      </w:r>
      <w:r w:rsidRPr="00246E82">
        <w:rPr>
          <w:spacing w:val="-5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=</w:t>
      </w:r>
      <w:r w:rsidRPr="00246E82">
        <w:rPr>
          <w:spacing w:val="-1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4.2J</w:t>
      </w:r>
      <w:r w:rsidRPr="00246E82">
        <w:rPr>
          <w:spacing w:val="-1"/>
          <w:position w:val="1"/>
          <w:sz w:val="24"/>
          <w:szCs w:val="24"/>
        </w:rPr>
        <w:t xml:space="preserve"> </w:t>
      </w:r>
      <w:r w:rsidRPr="00246E82">
        <w:rPr>
          <w:spacing w:val="1"/>
          <w:position w:val="1"/>
          <w:sz w:val="24"/>
          <w:szCs w:val="24"/>
        </w:rPr>
        <w:t>g</w:t>
      </w:r>
      <w:r w:rsidRPr="00246E82">
        <w:rPr>
          <w:spacing w:val="-4"/>
          <w:position w:val="11"/>
          <w:sz w:val="24"/>
          <w:szCs w:val="24"/>
        </w:rPr>
        <w:t>-</w:t>
      </w:r>
      <w:r w:rsidRPr="00246E82">
        <w:rPr>
          <w:position w:val="11"/>
          <w:sz w:val="24"/>
          <w:szCs w:val="24"/>
        </w:rPr>
        <w:t>1</w:t>
      </w:r>
      <w:r w:rsidRPr="00246E82">
        <w:rPr>
          <w:spacing w:val="29"/>
          <w:position w:val="11"/>
          <w:sz w:val="24"/>
          <w:szCs w:val="24"/>
        </w:rPr>
        <w:t xml:space="preserve"> </w:t>
      </w:r>
      <w:r w:rsidRPr="00246E82">
        <w:rPr>
          <w:spacing w:val="3"/>
          <w:position w:val="1"/>
          <w:sz w:val="24"/>
          <w:szCs w:val="24"/>
        </w:rPr>
        <w:t>k</w:t>
      </w:r>
      <w:r w:rsidRPr="00246E82">
        <w:rPr>
          <w:spacing w:val="-4"/>
          <w:position w:val="11"/>
          <w:sz w:val="24"/>
          <w:szCs w:val="24"/>
        </w:rPr>
        <w:t>-</w:t>
      </w:r>
      <w:r w:rsidRPr="00246E82">
        <w:rPr>
          <w:spacing w:val="1"/>
          <w:position w:val="11"/>
          <w:sz w:val="24"/>
          <w:szCs w:val="24"/>
        </w:rPr>
        <w:t>1</w:t>
      </w:r>
      <w:r w:rsidRPr="00246E82">
        <w:rPr>
          <w:position w:val="1"/>
          <w:sz w:val="24"/>
          <w:szCs w:val="24"/>
        </w:rPr>
        <w:t>;</w:t>
      </w:r>
      <w:r w:rsidRPr="00246E82">
        <w:rPr>
          <w:spacing w:val="3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d</w:t>
      </w:r>
      <w:r w:rsidRPr="00246E82">
        <w:rPr>
          <w:spacing w:val="-1"/>
          <w:position w:val="1"/>
          <w:sz w:val="24"/>
          <w:szCs w:val="24"/>
        </w:rPr>
        <w:t>e</w:t>
      </w:r>
      <w:r w:rsidRPr="00246E82">
        <w:rPr>
          <w:position w:val="1"/>
          <w:sz w:val="24"/>
          <w:szCs w:val="24"/>
        </w:rPr>
        <w:t>nsi</w:t>
      </w:r>
      <w:r w:rsidRPr="00246E82">
        <w:rPr>
          <w:spacing w:val="3"/>
          <w:position w:val="1"/>
          <w:sz w:val="24"/>
          <w:szCs w:val="24"/>
        </w:rPr>
        <w:t>t</w:t>
      </w:r>
      <w:r w:rsidRPr="00246E82">
        <w:rPr>
          <w:position w:val="1"/>
          <w:sz w:val="24"/>
          <w:szCs w:val="24"/>
        </w:rPr>
        <w:t>y</w:t>
      </w:r>
      <w:r w:rsidRPr="00246E82">
        <w:rPr>
          <w:spacing w:val="-11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of</w:t>
      </w:r>
      <w:r w:rsidRPr="00246E82">
        <w:rPr>
          <w:spacing w:val="-2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the</w:t>
      </w:r>
      <w:r w:rsidRPr="00246E82">
        <w:rPr>
          <w:spacing w:val="-3"/>
          <w:position w:val="1"/>
          <w:sz w:val="24"/>
          <w:szCs w:val="24"/>
        </w:rPr>
        <w:t xml:space="preserve"> </w:t>
      </w:r>
      <w:r w:rsidRPr="00246E82">
        <w:rPr>
          <w:spacing w:val="1"/>
          <w:position w:val="1"/>
          <w:sz w:val="24"/>
          <w:szCs w:val="24"/>
        </w:rPr>
        <w:t>m</w:t>
      </w:r>
      <w:r w:rsidRPr="00246E82">
        <w:rPr>
          <w:position w:val="1"/>
          <w:sz w:val="24"/>
          <w:szCs w:val="24"/>
        </w:rPr>
        <w:t>i</w:t>
      </w:r>
      <w:r w:rsidRPr="00246E82">
        <w:rPr>
          <w:spacing w:val="2"/>
          <w:position w:val="1"/>
          <w:sz w:val="24"/>
          <w:szCs w:val="24"/>
        </w:rPr>
        <w:t>x</w:t>
      </w:r>
      <w:r w:rsidRPr="00246E82">
        <w:rPr>
          <w:position w:val="1"/>
          <w:sz w:val="24"/>
          <w:szCs w:val="24"/>
        </w:rPr>
        <w:t>ture</w:t>
      </w:r>
      <w:r w:rsidRPr="00246E82">
        <w:rPr>
          <w:spacing w:val="-6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=</w:t>
      </w:r>
      <w:r w:rsidRPr="00246E82">
        <w:rPr>
          <w:spacing w:val="-1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1.</w:t>
      </w:r>
      <w:r w:rsidRPr="00246E82">
        <w:rPr>
          <w:spacing w:val="2"/>
          <w:position w:val="1"/>
          <w:sz w:val="24"/>
          <w:szCs w:val="24"/>
        </w:rPr>
        <w:t>0</w:t>
      </w:r>
      <w:r w:rsidRPr="00246E82">
        <w:rPr>
          <w:spacing w:val="-2"/>
          <w:position w:val="1"/>
          <w:sz w:val="24"/>
          <w:szCs w:val="24"/>
        </w:rPr>
        <w:t>g</w:t>
      </w:r>
      <w:r w:rsidRPr="00246E82">
        <w:rPr>
          <w:spacing w:val="-1"/>
          <w:position w:val="1"/>
          <w:sz w:val="24"/>
          <w:szCs w:val="24"/>
        </w:rPr>
        <w:t>c</w:t>
      </w:r>
      <w:r w:rsidRPr="00246E82">
        <w:rPr>
          <w:spacing w:val="6"/>
          <w:position w:val="1"/>
          <w:sz w:val="24"/>
          <w:szCs w:val="24"/>
        </w:rPr>
        <w:t>m</w:t>
      </w:r>
      <w:r w:rsidRPr="00246E82">
        <w:rPr>
          <w:spacing w:val="-4"/>
          <w:position w:val="11"/>
          <w:sz w:val="24"/>
          <w:szCs w:val="24"/>
        </w:rPr>
        <w:t>-</w:t>
      </w:r>
      <w:r w:rsidRPr="00246E82">
        <w:rPr>
          <w:spacing w:val="1"/>
          <w:position w:val="11"/>
          <w:sz w:val="24"/>
          <w:szCs w:val="24"/>
        </w:rPr>
        <w:t>3</w:t>
      </w:r>
      <w:r w:rsidRPr="00246E82">
        <w:rPr>
          <w:position w:val="1"/>
          <w:sz w:val="24"/>
          <w:szCs w:val="24"/>
        </w:rPr>
        <w:t xml:space="preserve">)                                        </w:t>
      </w:r>
      <w:proofErr w:type="gramStart"/>
      <w:r w:rsidRPr="00246E82">
        <w:rPr>
          <w:position w:val="1"/>
          <w:sz w:val="24"/>
          <w:szCs w:val="24"/>
        </w:rPr>
        <w:t xml:space="preserve">  </w:t>
      </w:r>
      <w:r w:rsidRPr="00246E82">
        <w:rPr>
          <w:spacing w:val="1"/>
          <w:position w:val="1"/>
          <w:sz w:val="24"/>
          <w:szCs w:val="24"/>
        </w:rPr>
        <w:t xml:space="preserve"> </w:t>
      </w:r>
      <w:r w:rsidRPr="00246E82">
        <w:rPr>
          <w:position w:val="1"/>
          <w:sz w:val="24"/>
          <w:szCs w:val="24"/>
        </w:rPr>
        <w:t>(</w:t>
      </w:r>
      <w:proofErr w:type="gramEnd"/>
      <w:r w:rsidRPr="00246E82">
        <w:rPr>
          <w:position w:val="1"/>
          <w:sz w:val="24"/>
          <w:szCs w:val="24"/>
        </w:rPr>
        <w:t>3</w:t>
      </w:r>
      <w:r w:rsidRPr="00246E82">
        <w:rPr>
          <w:spacing w:val="-2"/>
          <w:position w:val="1"/>
          <w:sz w:val="24"/>
          <w:szCs w:val="24"/>
        </w:rPr>
        <w:t xml:space="preserve"> </w:t>
      </w:r>
      <w:r w:rsidRPr="00246E82">
        <w:rPr>
          <w:spacing w:val="1"/>
          <w:position w:val="1"/>
          <w:sz w:val="24"/>
          <w:szCs w:val="24"/>
        </w:rPr>
        <w:t>m</w:t>
      </w:r>
      <w:r w:rsidRPr="00246E82">
        <w:rPr>
          <w:spacing w:val="-1"/>
          <w:position w:val="1"/>
          <w:sz w:val="24"/>
          <w:szCs w:val="24"/>
        </w:rPr>
        <w:t>a</w:t>
      </w:r>
      <w:r w:rsidRPr="00246E82">
        <w:rPr>
          <w:position w:val="1"/>
          <w:sz w:val="24"/>
          <w:szCs w:val="24"/>
        </w:rPr>
        <w:t>rks)</w:t>
      </w:r>
    </w:p>
    <w:p w14:paraId="0AADCF46" w14:textId="77777777" w:rsidR="00305C56" w:rsidRPr="00246E82" w:rsidRDefault="00305C56">
      <w:pPr>
        <w:spacing w:before="9" w:line="120" w:lineRule="exact"/>
        <w:rPr>
          <w:sz w:val="24"/>
          <w:szCs w:val="24"/>
        </w:rPr>
      </w:pPr>
    </w:p>
    <w:p w14:paraId="48F560FC" w14:textId="77777777" w:rsidR="00305C56" w:rsidRPr="00246E82" w:rsidRDefault="00305C56">
      <w:pPr>
        <w:spacing w:before="6" w:line="180" w:lineRule="exact"/>
        <w:rPr>
          <w:sz w:val="24"/>
          <w:szCs w:val="24"/>
        </w:rPr>
      </w:pPr>
    </w:p>
    <w:p w14:paraId="08967200" w14:textId="77777777" w:rsidR="0086798E" w:rsidRPr="00246E82" w:rsidRDefault="0086798E" w:rsidP="008D0A19">
      <w:pPr>
        <w:spacing w:line="360" w:lineRule="auto"/>
        <w:ind w:left="90"/>
        <w:rPr>
          <w:b/>
          <w:sz w:val="24"/>
          <w:szCs w:val="24"/>
        </w:rPr>
      </w:pPr>
    </w:p>
    <w:p w14:paraId="0EA0244C" w14:textId="77777777" w:rsidR="0086798E" w:rsidRPr="00246E82" w:rsidRDefault="0086798E" w:rsidP="008D0A19">
      <w:pPr>
        <w:spacing w:line="360" w:lineRule="auto"/>
        <w:ind w:left="90"/>
        <w:rPr>
          <w:b/>
          <w:sz w:val="24"/>
          <w:szCs w:val="24"/>
        </w:rPr>
      </w:pPr>
    </w:p>
    <w:p w14:paraId="309D373A" w14:textId="77777777" w:rsidR="0086798E" w:rsidRPr="00246E82" w:rsidRDefault="0086798E" w:rsidP="008D0A19">
      <w:pPr>
        <w:spacing w:line="360" w:lineRule="auto"/>
        <w:ind w:left="90"/>
        <w:rPr>
          <w:b/>
          <w:sz w:val="24"/>
          <w:szCs w:val="24"/>
        </w:rPr>
      </w:pPr>
    </w:p>
    <w:p w14:paraId="1A5C67B7" w14:textId="77777777" w:rsidR="0086798E" w:rsidRPr="00246E82" w:rsidRDefault="0086798E" w:rsidP="008D0A19">
      <w:pPr>
        <w:spacing w:line="360" w:lineRule="auto"/>
        <w:ind w:left="90"/>
        <w:rPr>
          <w:b/>
          <w:sz w:val="24"/>
          <w:szCs w:val="24"/>
        </w:rPr>
      </w:pPr>
    </w:p>
    <w:p w14:paraId="6603A16F" w14:textId="77777777" w:rsidR="008D0A19" w:rsidRPr="00246E82" w:rsidRDefault="00861C56" w:rsidP="008D0A19">
      <w:pPr>
        <w:spacing w:line="360" w:lineRule="auto"/>
        <w:ind w:left="90"/>
        <w:rPr>
          <w:sz w:val="24"/>
          <w:szCs w:val="24"/>
        </w:rPr>
      </w:pPr>
      <w:r w:rsidRPr="00246E82">
        <w:rPr>
          <w:b/>
          <w:sz w:val="24"/>
          <w:szCs w:val="24"/>
        </w:rPr>
        <w:t>2.</w:t>
      </w:r>
      <w:r w:rsidRPr="00246E82">
        <w:rPr>
          <w:b/>
          <w:sz w:val="24"/>
          <w:szCs w:val="24"/>
        </w:rPr>
        <w:tab/>
      </w:r>
      <w:r w:rsidR="008D0A19" w:rsidRPr="00246E82">
        <w:rPr>
          <w:sz w:val="24"/>
          <w:szCs w:val="24"/>
        </w:rPr>
        <w:t xml:space="preserve">a) You are provided with solid </w:t>
      </w:r>
      <w:r w:rsidR="008D0A19" w:rsidRPr="00246E82">
        <w:rPr>
          <w:b/>
          <w:sz w:val="24"/>
          <w:szCs w:val="24"/>
        </w:rPr>
        <w:t>F</w:t>
      </w:r>
      <w:r w:rsidR="008D0A19" w:rsidRPr="00246E82">
        <w:rPr>
          <w:sz w:val="24"/>
          <w:szCs w:val="24"/>
        </w:rPr>
        <w:t xml:space="preserve"> carry out the following tests write your observations and </w:t>
      </w:r>
      <w:r w:rsidR="008D0A19" w:rsidRPr="00246E82">
        <w:rPr>
          <w:sz w:val="24"/>
          <w:szCs w:val="24"/>
        </w:rPr>
        <w:tab/>
        <w:t>inferences in the spaces provided.</w:t>
      </w:r>
    </w:p>
    <w:p w14:paraId="345503E1" w14:textId="77777777" w:rsidR="008D0A19" w:rsidRPr="00246E82" w:rsidRDefault="008D0A19" w:rsidP="008D0A19">
      <w:pPr>
        <w:spacing w:line="360" w:lineRule="auto"/>
        <w:ind w:left="720"/>
        <w:rPr>
          <w:sz w:val="24"/>
          <w:szCs w:val="24"/>
        </w:rPr>
      </w:pPr>
      <w:proofErr w:type="spellStart"/>
      <w:r w:rsidRPr="00246E82">
        <w:rPr>
          <w:sz w:val="24"/>
          <w:szCs w:val="24"/>
        </w:rPr>
        <w:t>i</w:t>
      </w:r>
      <w:proofErr w:type="spellEnd"/>
      <w:r w:rsidRPr="00246E82">
        <w:rPr>
          <w:sz w:val="24"/>
          <w:szCs w:val="24"/>
        </w:rPr>
        <w:t xml:space="preserve">) Place a half spatula and full of solid </w:t>
      </w:r>
      <w:r w:rsidRPr="00246E82">
        <w:rPr>
          <w:b/>
          <w:sz w:val="24"/>
          <w:szCs w:val="24"/>
        </w:rPr>
        <w:t>F</w:t>
      </w:r>
      <w:r w:rsidRPr="00246E82">
        <w:rPr>
          <w:sz w:val="24"/>
          <w:szCs w:val="24"/>
        </w:rPr>
        <w:t xml:space="preserve"> in a dry test tube and heat strongly. Test the gases produced with litmus paper</w:t>
      </w:r>
    </w:p>
    <w:tbl>
      <w:tblPr>
        <w:tblStyle w:val="TableGrid"/>
        <w:tblW w:w="0" w:type="auto"/>
        <w:tblInd w:w="7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976"/>
        <w:gridCol w:w="4960"/>
      </w:tblGrid>
      <w:tr w:rsidR="008D0A19" w:rsidRPr="00246E82" w14:paraId="6BBDB66A" w14:textId="77777777" w:rsidTr="008D0A19">
        <w:tc>
          <w:tcPr>
            <w:tcW w:w="5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C829F70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5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A2B5736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8D0A19" w:rsidRPr="00246E82" w14:paraId="7FFD96C4" w14:textId="77777777" w:rsidTr="008D0A19">
        <w:tc>
          <w:tcPr>
            <w:tcW w:w="5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0BEDD3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FB875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41D32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0E5F4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26C93" w14:textId="77777777" w:rsidR="008D0A19" w:rsidRPr="00246E82" w:rsidRDefault="00480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A19" w:rsidRPr="00246E82"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AC204F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07FE6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3E26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7F5FF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50856" w14:textId="77777777" w:rsidR="008D0A19" w:rsidRPr="00246E82" w:rsidRDefault="00480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A19" w:rsidRPr="00246E82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E8DE101" w14:textId="77777777" w:rsidR="008D0A19" w:rsidRPr="00246E82" w:rsidRDefault="008D0A19" w:rsidP="008D0A19">
      <w:pPr>
        <w:spacing w:line="360" w:lineRule="auto"/>
        <w:rPr>
          <w:sz w:val="24"/>
          <w:szCs w:val="24"/>
        </w:rPr>
      </w:pPr>
    </w:p>
    <w:p w14:paraId="63FDAA52" w14:textId="77777777" w:rsidR="008D0A19" w:rsidRPr="00246E82" w:rsidRDefault="008D0A19" w:rsidP="008D0A19">
      <w:pPr>
        <w:spacing w:line="360" w:lineRule="auto"/>
        <w:ind w:left="720"/>
        <w:rPr>
          <w:sz w:val="24"/>
          <w:szCs w:val="24"/>
        </w:rPr>
      </w:pPr>
      <w:r w:rsidRPr="00246E82">
        <w:rPr>
          <w:sz w:val="24"/>
          <w:szCs w:val="24"/>
        </w:rPr>
        <w:t xml:space="preserve">ii) Place the remaining solid </w:t>
      </w:r>
      <w:r w:rsidRPr="00246E82">
        <w:rPr>
          <w:b/>
          <w:sz w:val="24"/>
          <w:szCs w:val="24"/>
        </w:rPr>
        <w:t>F</w:t>
      </w:r>
      <w:r w:rsidRPr="00246E82">
        <w:rPr>
          <w:sz w:val="24"/>
          <w:szCs w:val="24"/>
        </w:rPr>
        <w:t xml:space="preserve"> in a boiling tube and add 10cm</w:t>
      </w:r>
      <w:r w:rsidRPr="00246E82">
        <w:rPr>
          <w:sz w:val="24"/>
          <w:szCs w:val="24"/>
          <w:vertAlign w:val="superscript"/>
        </w:rPr>
        <w:t>3</w:t>
      </w:r>
      <w:r w:rsidRPr="00246E82">
        <w:rPr>
          <w:sz w:val="24"/>
          <w:szCs w:val="24"/>
        </w:rPr>
        <w:t xml:space="preserve"> of distilled water. Divide the resulting solution into five portions</w:t>
      </w:r>
    </w:p>
    <w:tbl>
      <w:tblPr>
        <w:tblStyle w:val="TableGrid"/>
        <w:tblW w:w="0" w:type="auto"/>
        <w:tblInd w:w="7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976"/>
        <w:gridCol w:w="4960"/>
      </w:tblGrid>
      <w:tr w:rsidR="008D0A19" w:rsidRPr="00246E82" w14:paraId="28AF9A85" w14:textId="77777777" w:rsidTr="008D0A19">
        <w:tc>
          <w:tcPr>
            <w:tcW w:w="5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57BE628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5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D394241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8D0A19" w:rsidRPr="00246E82" w14:paraId="62F7004D" w14:textId="77777777" w:rsidTr="008D0A19">
        <w:tc>
          <w:tcPr>
            <w:tcW w:w="5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7B129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471B9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9B8D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45CA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140DB" w14:textId="77777777" w:rsidR="008D0A19" w:rsidRPr="00246E82" w:rsidRDefault="00480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A19" w:rsidRPr="00246E82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D1EFAA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4525B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841CD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4005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E4E6" w14:textId="77777777" w:rsidR="008D0A19" w:rsidRPr="00246E82" w:rsidRDefault="00480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A19" w:rsidRPr="00246E82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8D38561" w14:textId="77777777" w:rsidR="008D0A19" w:rsidRPr="00246E82" w:rsidRDefault="008D0A19" w:rsidP="008D0A19">
      <w:pPr>
        <w:spacing w:line="360" w:lineRule="auto"/>
        <w:ind w:left="720"/>
        <w:rPr>
          <w:sz w:val="24"/>
          <w:szCs w:val="24"/>
        </w:rPr>
      </w:pPr>
    </w:p>
    <w:p w14:paraId="25B0BA4C" w14:textId="77777777" w:rsidR="008D0A19" w:rsidRPr="00246E82" w:rsidRDefault="008D0A19" w:rsidP="008D0A19">
      <w:pPr>
        <w:spacing w:line="360" w:lineRule="auto"/>
        <w:ind w:left="720"/>
        <w:rPr>
          <w:sz w:val="24"/>
          <w:szCs w:val="24"/>
        </w:rPr>
      </w:pPr>
    </w:p>
    <w:p w14:paraId="07E7CA35" w14:textId="77777777" w:rsidR="008D0A19" w:rsidRPr="00246E82" w:rsidRDefault="008D0A19" w:rsidP="008D0A19">
      <w:pPr>
        <w:spacing w:line="360" w:lineRule="auto"/>
        <w:ind w:left="720"/>
        <w:rPr>
          <w:sz w:val="24"/>
          <w:szCs w:val="24"/>
        </w:rPr>
      </w:pPr>
    </w:p>
    <w:p w14:paraId="62450980" w14:textId="77777777" w:rsidR="008D0A19" w:rsidRPr="00246E82" w:rsidRDefault="008D0A19" w:rsidP="008D0A19">
      <w:pPr>
        <w:spacing w:line="360" w:lineRule="auto"/>
        <w:ind w:left="720"/>
        <w:jc w:val="right"/>
        <w:rPr>
          <w:sz w:val="24"/>
          <w:szCs w:val="24"/>
        </w:rPr>
      </w:pPr>
    </w:p>
    <w:p w14:paraId="0D8A60D3" w14:textId="77777777" w:rsidR="008D0A19" w:rsidRPr="00246E82" w:rsidRDefault="008D0A19" w:rsidP="008D0A19">
      <w:pPr>
        <w:spacing w:line="360" w:lineRule="auto"/>
        <w:ind w:left="720"/>
        <w:jc w:val="right"/>
        <w:rPr>
          <w:sz w:val="24"/>
          <w:szCs w:val="24"/>
        </w:rPr>
      </w:pPr>
    </w:p>
    <w:p w14:paraId="10B132A8" w14:textId="77777777" w:rsidR="008D0A19" w:rsidRPr="00246E82" w:rsidRDefault="008D0A19" w:rsidP="008D0A19">
      <w:pPr>
        <w:spacing w:line="360" w:lineRule="auto"/>
        <w:ind w:left="720"/>
        <w:rPr>
          <w:sz w:val="24"/>
          <w:szCs w:val="24"/>
        </w:rPr>
      </w:pPr>
      <w:r w:rsidRPr="00246E82">
        <w:rPr>
          <w:sz w:val="24"/>
          <w:szCs w:val="24"/>
        </w:rPr>
        <w:t>iii) To the first portion, add sodium hydroxide solution drop wise until in excess.</w:t>
      </w:r>
    </w:p>
    <w:tbl>
      <w:tblPr>
        <w:tblStyle w:val="TableGrid"/>
        <w:tblW w:w="0" w:type="auto"/>
        <w:tblInd w:w="7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976"/>
        <w:gridCol w:w="4960"/>
      </w:tblGrid>
      <w:tr w:rsidR="008D0A19" w:rsidRPr="00246E82" w14:paraId="0D162FAB" w14:textId="77777777" w:rsidTr="008D0A19">
        <w:tc>
          <w:tcPr>
            <w:tcW w:w="5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8F10CC0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5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2832B05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8D0A19" w:rsidRPr="00246E82" w14:paraId="6E639DB6" w14:textId="77777777" w:rsidTr="008D0A19">
        <w:tc>
          <w:tcPr>
            <w:tcW w:w="5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2F6639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16DE6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FE8C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F3393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6BD7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(1m</w:t>
            </w:r>
            <w:r w:rsidR="006F76B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5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7DDFD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064E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ABE8C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CBD07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C89E9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246E82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F76B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</w:p>
        </w:tc>
      </w:tr>
    </w:tbl>
    <w:p w14:paraId="7EA648DF" w14:textId="77777777" w:rsidR="008D0A19" w:rsidRPr="00246E82" w:rsidRDefault="008D0A19" w:rsidP="008D0A19">
      <w:pPr>
        <w:spacing w:line="360" w:lineRule="auto"/>
        <w:ind w:left="720"/>
        <w:rPr>
          <w:sz w:val="24"/>
          <w:szCs w:val="24"/>
        </w:rPr>
      </w:pPr>
    </w:p>
    <w:p w14:paraId="4C4699A8" w14:textId="77777777" w:rsidR="008D0A19" w:rsidRPr="00246E82" w:rsidRDefault="008D0A19" w:rsidP="008D0A19">
      <w:pPr>
        <w:spacing w:line="360" w:lineRule="auto"/>
        <w:ind w:left="720"/>
        <w:rPr>
          <w:sz w:val="24"/>
          <w:szCs w:val="24"/>
        </w:rPr>
      </w:pPr>
      <w:r w:rsidRPr="00246E82">
        <w:rPr>
          <w:sz w:val="24"/>
          <w:szCs w:val="24"/>
        </w:rPr>
        <w:t>iv) To the second portion, add 5 drops of the hydrogen peroxide and then add ammonia solution drop wise until in excess.</w:t>
      </w:r>
    </w:p>
    <w:tbl>
      <w:tblPr>
        <w:tblStyle w:val="TableGrid"/>
        <w:tblW w:w="0" w:type="auto"/>
        <w:tblInd w:w="7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976"/>
        <w:gridCol w:w="4960"/>
      </w:tblGrid>
      <w:tr w:rsidR="008D0A19" w:rsidRPr="00246E82" w14:paraId="6ACF6F00" w14:textId="77777777" w:rsidTr="008D0A19">
        <w:tc>
          <w:tcPr>
            <w:tcW w:w="5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B81AB9B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5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A13086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8D0A19" w:rsidRPr="00246E82" w14:paraId="1241AF8B" w14:textId="77777777" w:rsidTr="008D0A19">
        <w:tc>
          <w:tcPr>
            <w:tcW w:w="5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E2498A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F466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BA88C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DE53D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41F5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(1 ½ m</w:t>
            </w:r>
            <w:r w:rsidR="006F76B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5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0F23F5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31A36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169E6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89184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363A0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246E82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F76B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</w:p>
        </w:tc>
      </w:tr>
    </w:tbl>
    <w:p w14:paraId="7CF826BB" w14:textId="77777777" w:rsidR="008D0A19" w:rsidRPr="00246E82" w:rsidRDefault="008D0A19" w:rsidP="008D0A19">
      <w:pPr>
        <w:spacing w:line="360" w:lineRule="auto"/>
        <w:ind w:firstLine="720"/>
        <w:rPr>
          <w:sz w:val="24"/>
          <w:szCs w:val="24"/>
        </w:rPr>
      </w:pPr>
      <w:r w:rsidRPr="00246E82">
        <w:rPr>
          <w:sz w:val="24"/>
          <w:szCs w:val="24"/>
        </w:rPr>
        <w:t>v) To the third portion, add three drops of acidified lead (II) nitrate solution.</w:t>
      </w:r>
    </w:p>
    <w:tbl>
      <w:tblPr>
        <w:tblStyle w:val="TableGrid"/>
        <w:tblW w:w="0" w:type="auto"/>
        <w:tblInd w:w="7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976"/>
        <w:gridCol w:w="4960"/>
      </w:tblGrid>
      <w:tr w:rsidR="008D0A19" w:rsidRPr="00246E82" w14:paraId="09235A2C" w14:textId="77777777" w:rsidTr="008D0A19">
        <w:tc>
          <w:tcPr>
            <w:tcW w:w="5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6F2DFD3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5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E81804A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8D0A19" w:rsidRPr="00246E82" w14:paraId="220A6C98" w14:textId="77777777" w:rsidTr="008D0A19">
        <w:tc>
          <w:tcPr>
            <w:tcW w:w="5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4701CF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D220A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FAA2E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08AAA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4816F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Pr="00246E82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F76B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5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966BD3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331BA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78FA1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CBE9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47ADE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(1m</w:t>
            </w:r>
            <w:r w:rsidR="006F76B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</w:p>
        </w:tc>
      </w:tr>
    </w:tbl>
    <w:p w14:paraId="04F4C3D0" w14:textId="77777777" w:rsidR="008D0A19" w:rsidRPr="00246E82" w:rsidRDefault="008D0A19" w:rsidP="008D0A19">
      <w:pPr>
        <w:spacing w:line="360" w:lineRule="auto"/>
        <w:ind w:left="720"/>
        <w:rPr>
          <w:sz w:val="24"/>
          <w:szCs w:val="24"/>
        </w:rPr>
      </w:pPr>
    </w:p>
    <w:p w14:paraId="3D08A5B4" w14:textId="77777777" w:rsidR="008D0A19" w:rsidRPr="00246E82" w:rsidRDefault="008D0A19" w:rsidP="008D0A19">
      <w:pPr>
        <w:spacing w:line="360" w:lineRule="auto"/>
        <w:ind w:firstLine="720"/>
        <w:rPr>
          <w:sz w:val="24"/>
          <w:szCs w:val="24"/>
        </w:rPr>
      </w:pPr>
      <w:r w:rsidRPr="00246E82">
        <w:rPr>
          <w:sz w:val="24"/>
          <w:szCs w:val="24"/>
        </w:rPr>
        <w:t xml:space="preserve">vi) To the fourth portion, add </w:t>
      </w:r>
      <w:r w:rsidR="00044B57" w:rsidRPr="00246E82">
        <w:rPr>
          <w:sz w:val="24"/>
          <w:szCs w:val="24"/>
        </w:rPr>
        <w:t>three</w:t>
      </w:r>
      <w:r w:rsidRPr="00246E82">
        <w:rPr>
          <w:sz w:val="24"/>
          <w:szCs w:val="24"/>
        </w:rPr>
        <w:t xml:space="preserve"> drops of barium nitrate solution.</w:t>
      </w:r>
    </w:p>
    <w:tbl>
      <w:tblPr>
        <w:tblStyle w:val="TableGrid"/>
        <w:tblW w:w="0" w:type="auto"/>
        <w:tblInd w:w="7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976"/>
        <w:gridCol w:w="4960"/>
      </w:tblGrid>
      <w:tr w:rsidR="008D0A19" w:rsidRPr="00246E82" w14:paraId="08D24D99" w14:textId="77777777" w:rsidTr="008D0A19">
        <w:tc>
          <w:tcPr>
            <w:tcW w:w="5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FC9CB80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5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B90B08F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8D0A19" w:rsidRPr="00246E82" w14:paraId="0900D10E" w14:textId="77777777" w:rsidTr="008D0A19">
        <w:tc>
          <w:tcPr>
            <w:tcW w:w="5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F78C6D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2DAA8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B4D8C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AF0FD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C00EF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44B57"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="00044B57" w:rsidRPr="00246E82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F76B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5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3CC7A9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7B61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E2209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C9F64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B9D5D" w14:textId="77777777" w:rsidR="008D0A19" w:rsidRPr="00246E82" w:rsidRDefault="008D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44B57"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="00044B57" w:rsidRPr="00246E82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246E8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F76B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246E82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</w:p>
        </w:tc>
      </w:tr>
    </w:tbl>
    <w:p w14:paraId="7F60B882" w14:textId="77777777" w:rsidR="00305C56" w:rsidRPr="00246E82" w:rsidRDefault="00305C56" w:rsidP="008D0A19">
      <w:pPr>
        <w:spacing w:line="360" w:lineRule="auto"/>
        <w:ind w:left="720"/>
        <w:rPr>
          <w:sz w:val="24"/>
          <w:szCs w:val="24"/>
        </w:rPr>
        <w:sectPr w:rsidR="00305C56" w:rsidRPr="00246E82">
          <w:pgSz w:w="12240" w:h="15840"/>
          <w:pgMar w:top="220" w:right="900" w:bottom="0" w:left="900" w:header="0" w:footer="32" w:gutter="0"/>
          <w:cols w:space="720"/>
        </w:sectPr>
      </w:pPr>
    </w:p>
    <w:p w14:paraId="3C935CCC" w14:textId="77777777" w:rsidR="00305C56" w:rsidRPr="00246E82" w:rsidRDefault="00305C56">
      <w:pPr>
        <w:spacing w:before="2" w:line="100" w:lineRule="exact"/>
        <w:rPr>
          <w:sz w:val="24"/>
          <w:szCs w:val="24"/>
        </w:rPr>
      </w:pPr>
    </w:p>
    <w:p w14:paraId="7C5BC477" w14:textId="77777777" w:rsidR="00305C56" w:rsidRPr="00246E82" w:rsidRDefault="00861C56">
      <w:pPr>
        <w:tabs>
          <w:tab w:val="left" w:pos="500"/>
        </w:tabs>
        <w:spacing w:line="240" w:lineRule="exact"/>
        <w:ind w:left="509" w:right="221" w:hanging="391"/>
        <w:rPr>
          <w:sz w:val="24"/>
          <w:szCs w:val="24"/>
        </w:rPr>
      </w:pPr>
      <w:r w:rsidRPr="00246E82">
        <w:rPr>
          <w:b/>
          <w:sz w:val="24"/>
          <w:szCs w:val="24"/>
        </w:rPr>
        <w:t>3.</w:t>
      </w:r>
      <w:r w:rsidRPr="00246E82">
        <w:rPr>
          <w:b/>
          <w:sz w:val="24"/>
          <w:szCs w:val="24"/>
        </w:rPr>
        <w:tab/>
      </w:r>
      <w:r w:rsidRPr="00246E82">
        <w:rPr>
          <w:sz w:val="24"/>
          <w:szCs w:val="24"/>
        </w:rPr>
        <w:t>You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re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p</w:t>
      </w:r>
      <w:r w:rsidRPr="00246E82">
        <w:rPr>
          <w:sz w:val="24"/>
          <w:szCs w:val="24"/>
        </w:rPr>
        <w:t>rovid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z w:val="24"/>
          <w:szCs w:val="24"/>
        </w:rPr>
        <w:t>with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</w:t>
      </w:r>
      <w:r w:rsidRPr="00246E82">
        <w:rPr>
          <w:spacing w:val="1"/>
          <w:sz w:val="24"/>
          <w:szCs w:val="24"/>
        </w:rPr>
        <w:t xml:space="preserve"> </w:t>
      </w:r>
      <w:r w:rsidRPr="00246E82">
        <w:rPr>
          <w:sz w:val="24"/>
          <w:szCs w:val="24"/>
        </w:rPr>
        <w:t>org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nic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liquid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P</w:t>
      </w:r>
      <w:r w:rsidRPr="00246E82">
        <w:rPr>
          <w:sz w:val="24"/>
          <w:szCs w:val="24"/>
        </w:rPr>
        <w:t>.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C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r</w:t>
      </w:r>
      <w:r w:rsidRPr="00246E82">
        <w:rPr>
          <w:spacing w:val="4"/>
          <w:sz w:val="24"/>
          <w:szCs w:val="24"/>
        </w:rPr>
        <w:t>r</w:t>
      </w:r>
      <w:r w:rsidRPr="00246E82">
        <w:rPr>
          <w:sz w:val="24"/>
          <w:szCs w:val="24"/>
        </w:rPr>
        <w:t>y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o</w:t>
      </w:r>
      <w:r w:rsidRPr="00246E82">
        <w:rPr>
          <w:sz w:val="24"/>
          <w:szCs w:val="24"/>
        </w:rPr>
        <w:t>ut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following</w:t>
      </w:r>
      <w:r w:rsidRPr="00246E82">
        <w:rPr>
          <w:spacing w:val="-11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sts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 r</w:t>
      </w:r>
      <w:r w:rsidRPr="00246E82">
        <w:rPr>
          <w:spacing w:val="-1"/>
          <w:sz w:val="24"/>
          <w:szCs w:val="24"/>
        </w:rPr>
        <w:t>ec</w:t>
      </w:r>
      <w:r w:rsidRPr="00246E82">
        <w:rPr>
          <w:sz w:val="24"/>
          <w:szCs w:val="24"/>
        </w:rPr>
        <w:t>ord</w:t>
      </w:r>
      <w:r w:rsidRPr="00246E82">
        <w:rPr>
          <w:spacing w:val="1"/>
          <w:sz w:val="24"/>
          <w:szCs w:val="24"/>
        </w:rPr>
        <w:t xml:space="preserve"> </w:t>
      </w:r>
      <w:proofErr w:type="gramStart"/>
      <w:r w:rsidRPr="00246E82">
        <w:rPr>
          <w:spacing w:val="-5"/>
          <w:sz w:val="24"/>
          <w:szCs w:val="24"/>
        </w:rPr>
        <w:t>y</w:t>
      </w:r>
      <w:r w:rsidRPr="00246E82">
        <w:rPr>
          <w:sz w:val="24"/>
          <w:szCs w:val="24"/>
        </w:rPr>
        <w:t>ou</w:t>
      </w:r>
      <w:proofErr w:type="gramEnd"/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ob</w:t>
      </w:r>
      <w:r w:rsidRPr="00246E82">
        <w:rPr>
          <w:spacing w:val="3"/>
          <w:sz w:val="24"/>
          <w:szCs w:val="24"/>
        </w:rPr>
        <w:t>s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rv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 xml:space="preserve">tions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inf</w:t>
      </w:r>
      <w:r w:rsidRPr="00246E82">
        <w:rPr>
          <w:spacing w:val="-1"/>
          <w:sz w:val="24"/>
          <w:szCs w:val="24"/>
        </w:rPr>
        <w:t>e</w:t>
      </w:r>
      <w:r w:rsidRPr="00246E82">
        <w:rPr>
          <w:spacing w:val="2"/>
          <w:sz w:val="24"/>
          <w:szCs w:val="24"/>
        </w:rPr>
        <w:t>r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n</w:t>
      </w:r>
      <w:r w:rsidRPr="00246E82">
        <w:rPr>
          <w:spacing w:val="-1"/>
          <w:sz w:val="24"/>
          <w:szCs w:val="24"/>
        </w:rPr>
        <w:t>ce</w:t>
      </w:r>
      <w:r w:rsidRPr="00246E82">
        <w:rPr>
          <w:sz w:val="24"/>
          <w:szCs w:val="24"/>
        </w:rPr>
        <w:t>s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the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s</w:t>
      </w:r>
      <w:r w:rsidRPr="00246E82">
        <w:rPr>
          <w:spacing w:val="2"/>
          <w:sz w:val="24"/>
          <w:szCs w:val="24"/>
        </w:rPr>
        <w:t>p</w:t>
      </w:r>
      <w:r w:rsidRPr="00246E82">
        <w:rPr>
          <w:spacing w:val="1"/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e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provid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d.</w:t>
      </w:r>
    </w:p>
    <w:p w14:paraId="678CF892" w14:textId="77777777" w:rsidR="00305C56" w:rsidRPr="00246E82" w:rsidRDefault="00305C56">
      <w:pPr>
        <w:spacing w:before="3" w:line="220" w:lineRule="exact"/>
        <w:rPr>
          <w:sz w:val="24"/>
          <w:szCs w:val="24"/>
        </w:rPr>
      </w:pPr>
    </w:p>
    <w:p w14:paraId="2628F63F" w14:textId="77777777" w:rsidR="00305C56" w:rsidRPr="00246E82" w:rsidRDefault="00861C56">
      <w:pPr>
        <w:ind w:left="118"/>
        <w:rPr>
          <w:sz w:val="24"/>
          <w:szCs w:val="24"/>
        </w:rPr>
      </w:pP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 xml:space="preserve">)  </w:t>
      </w:r>
      <w:r w:rsidRPr="00246E82">
        <w:rPr>
          <w:spacing w:val="20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P</w:t>
      </w:r>
      <w:r w:rsidRPr="00246E82">
        <w:rPr>
          <w:sz w:val="24"/>
          <w:szCs w:val="24"/>
        </w:rPr>
        <w:t>l</w:t>
      </w:r>
      <w:r w:rsidRPr="00246E82">
        <w:rPr>
          <w:spacing w:val="-1"/>
          <w:sz w:val="24"/>
          <w:szCs w:val="24"/>
        </w:rPr>
        <w:t>ac</w:t>
      </w:r>
      <w:r w:rsidRPr="00246E82">
        <w:rPr>
          <w:sz w:val="24"/>
          <w:szCs w:val="24"/>
        </w:rPr>
        <w:t>e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bout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4</w:t>
      </w:r>
      <w:r w:rsidRPr="00246E82">
        <w:rPr>
          <w:spacing w:val="-1"/>
          <w:sz w:val="24"/>
          <w:szCs w:val="24"/>
        </w:rPr>
        <w:t>c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³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liqu</w:t>
      </w:r>
      <w:r w:rsidRPr="00246E82">
        <w:rPr>
          <w:spacing w:val="3"/>
          <w:sz w:val="24"/>
          <w:szCs w:val="24"/>
        </w:rPr>
        <w:t>i</w:t>
      </w:r>
      <w:r w:rsidRPr="00246E82">
        <w:rPr>
          <w:sz w:val="24"/>
          <w:szCs w:val="24"/>
        </w:rPr>
        <w:t>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P 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boiling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tub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.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2"/>
          <w:sz w:val="24"/>
          <w:szCs w:val="24"/>
        </w:rPr>
        <w:t>d</w:t>
      </w:r>
      <w:r w:rsidRPr="00246E82">
        <w:rPr>
          <w:sz w:val="24"/>
          <w:szCs w:val="24"/>
        </w:rPr>
        <w:t>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to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it 10</w:t>
      </w:r>
      <w:r w:rsidRPr="00246E82">
        <w:rPr>
          <w:spacing w:val="-1"/>
          <w:sz w:val="24"/>
          <w:szCs w:val="24"/>
        </w:rPr>
        <w:t>c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³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distill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w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r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</w:t>
      </w:r>
      <w:r w:rsidRPr="00246E82">
        <w:rPr>
          <w:spacing w:val="2"/>
          <w:sz w:val="24"/>
          <w:szCs w:val="24"/>
        </w:rPr>
        <w:t>h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ke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w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ll.</w:t>
      </w:r>
    </w:p>
    <w:p w14:paraId="0C7B965F" w14:textId="77777777" w:rsidR="00305C56" w:rsidRPr="00246E82" w:rsidRDefault="00861C56">
      <w:pPr>
        <w:spacing w:line="240" w:lineRule="exact"/>
        <w:ind w:left="509"/>
        <w:rPr>
          <w:sz w:val="24"/>
          <w:szCs w:val="24"/>
        </w:rPr>
      </w:pPr>
      <w:r w:rsidRPr="00246E82">
        <w:rPr>
          <w:spacing w:val="-2"/>
          <w:sz w:val="24"/>
          <w:szCs w:val="24"/>
        </w:rPr>
        <w:t>L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2"/>
          <w:sz w:val="24"/>
          <w:szCs w:val="24"/>
        </w:rPr>
        <w:t>b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l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this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G.</w:t>
      </w:r>
    </w:p>
    <w:p w14:paraId="7C4478EC" w14:textId="77777777" w:rsidR="00305C56" w:rsidRPr="00246E82" w:rsidRDefault="00305C56">
      <w:pPr>
        <w:spacing w:before="7" w:line="180" w:lineRule="exact"/>
        <w:rPr>
          <w:sz w:val="24"/>
          <w:szCs w:val="24"/>
        </w:rPr>
      </w:pPr>
    </w:p>
    <w:p w14:paraId="69E001B3" w14:textId="77777777" w:rsidR="00305C56" w:rsidRPr="00246E82" w:rsidRDefault="00C3479F">
      <w:pPr>
        <w:ind w:left="2184"/>
        <w:rPr>
          <w:sz w:val="24"/>
          <w:szCs w:val="24"/>
        </w:rPr>
      </w:pPr>
      <w:r>
        <w:rPr>
          <w:sz w:val="24"/>
          <w:szCs w:val="24"/>
        </w:rPr>
        <w:pict w14:anchorId="60A3C41B">
          <v:group id="_x0000_s2060" style="position:absolute;left:0;text-align:left;margin-left:60.9pt;margin-top:85.25pt;width:500.4pt;height:142.2pt;z-index:-11525;mso-position-horizontal-relative:page;mso-position-vertical-relative:page" coordorigin="1218,1705" coordsize="10008,2844">
            <v:group id="_x0000_s2061" style="position:absolute;left:6223;top:1711;width:0;height:2832" coordorigin="6223,1711" coordsize="0,2832">
              <v:shape id="_x0000_s2064" style="position:absolute;left:6223;top:1711;width:0;height:2832" coordorigin="6223,1711" coordsize="0,2832" path="m6223,1711r,2832e" filled="f" strokeweight=".58pt">
                <v:path arrowok="t"/>
              </v:shape>
              <v:group id="_x0000_s2062" style="position:absolute;left:1224;top:2066;width:9996;height:0" coordorigin="1224,2066" coordsize="9996,0">
                <v:shape id="_x0000_s2063" style="position:absolute;left:1224;top:2066;width:9996;height:0" coordorigin="1224,2066" coordsize="9996,0" path="m1224,2066r9996,e" filled="f" strokeweight=".58pt">
                  <v:path arrowok="t"/>
                </v:shape>
              </v:group>
            </v:group>
            <w10:wrap anchorx="page" anchory="page"/>
          </v:group>
        </w:pict>
      </w:r>
      <w:r w:rsidR="00861C56" w:rsidRPr="00246E82">
        <w:rPr>
          <w:sz w:val="24"/>
          <w:szCs w:val="24"/>
        </w:rPr>
        <w:t>Obs</w:t>
      </w:r>
      <w:r w:rsidR="00861C56" w:rsidRPr="00246E82">
        <w:rPr>
          <w:spacing w:val="-1"/>
          <w:sz w:val="24"/>
          <w:szCs w:val="24"/>
        </w:rPr>
        <w:t>e</w:t>
      </w:r>
      <w:r w:rsidR="00861C56" w:rsidRPr="00246E82">
        <w:rPr>
          <w:sz w:val="24"/>
          <w:szCs w:val="24"/>
        </w:rPr>
        <w:t>rv</w:t>
      </w:r>
      <w:r w:rsidR="00861C56" w:rsidRPr="00246E82">
        <w:rPr>
          <w:spacing w:val="-1"/>
          <w:sz w:val="24"/>
          <w:szCs w:val="24"/>
        </w:rPr>
        <w:t>a</w:t>
      </w:r>
      <w:r w:rsidR="00861C56" w:rsidRPr="00246E82">
        <w:rPr>
          <w:sz w:val="24"/>
          <w:szCs w:val="24"/>
        </w:rPr>
        <w:t xml:space="preserve">tions                                                               </w:t>
      </w:r>
      <w:r w:rsidR="00861C56" w:rsidRPr="00246E82">
        <w:rPr>
          <w:spacing w:val="25"/>
          <w:sz w:val="24"/>
          <w:szCs w:val="24"/>
        </w:rPr>
        <w:t xml:space="preserve"> </w:t>
      </w:r>
      <w:r w:rsidR="00861C56" w:rsidRPr="00246E82">
        <w:rPr>
          <w:spacing w:val="-3"/>
          <w:sz w:val="24"/>
          <w:szCs w:val="24"/>
        </w:rPr>
        <w:t>I</w:t>
      </w:r>
      <w:r w:rsidR="00861C56" w:rsidRPr="00246E82">
        <w:rPr>
          <w:spacing w:val="2"/>
          <w:sz w:val="24"/>
          <w:szCs w:val="24"/>
        </w:rPr>
        <w:t>n</w:t>
      </w:r>
      <w:r w:rsidR="00861C56" w:rsidRPr="00246E82">
        <w:rPr>
          <w:sz w:val="24"/>
          <w:szCs w:val="24"/>
        </w:rPr>
        <w:t>f</w:t>
      </w:r>
      <w:r w:rsidR="00861C56" w:rsidRPr="00246E82">
        <w:rPr>
          <w:spacing w:val="-1"/>
          <w:sz w:val="24"/>
          <w:szCs w:val="24"/>
        </w:rPr>
        <w:t>e</w:t>
      </w:r>
      <w:r w:rsidR="00861C56" w:rsidRPr="00246E82">
        <w:rPr>
          <w:spacing w:val="2"/>
          <w:sz w:val="24"/>
          <w:szCs w:val="24"/>
        </w:rPr>
        <w:t>r</w:t>
      </w:r>
      <w:r w:rsidR="00861C56" w:rsidRPr="00246E82">
        <w:rPr>
          <w:spacing w:val="-1"/>
          <w:sz w:val="24"/>
          <w:szCs w:val="24"/>
        </w:rPr>
        <w:t>e</w:t>
      </w:r>
      <w:r w:rsidR="00861C56" w:rsidRPr="00246E82">
        <w:rPr>
          <w:sz w:val="24"/>
          <w:szCs w:val="24"/>
        </w:rPr>
        <w:t>n</w:t>
      </w:r>
      <w:r w:rsidR="00861C56" w:rsidRPr="00246E82">
        <w:rPr>
          <w:spacing w:val="-1"/>
          <w:sz w:val="24"/>
          <w:szCs w:val="24"/>
        </w:rPr>
        <w:t>ce</w:t>
      </w:r>
      <w:r w:rsidR="00861C56" w:rsidRPr="00246E82">
        <w:rPr>
          <w:sz w:val="24"/>
          <w:szCs w:val="24"/>
        </w:rPr>
        <w:t>s</w:t>
      </w:r>
    </w:p>
    <w:p w14:paraId="51AE158E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1E7DC726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5A4DB91F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72C3BC91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5A25EC81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7BEEE501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16D456E5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6B1648A9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50EE6172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641D3B89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5081F0E7" w14:textId="77777777" w:rsidR="00305C56" w:rsidRPr="00246E82" w:rsidRDefault="00305C56">
      <w:pPr>
        <w:spacing w:before="8" w:line="200" w:lineRule="exact"/>
        <w:rPr>
          <w:sz w:val="24"/>
          <w:szCs w:val="24"/>
        </w:rPr>
      </w:pPr>
    </w:p>
    <w:p w14:paraId="2403AA9B" w14:textId="77777777" w:rsidR="00305C56" w:rsidRPr="00246E82" w:rsidRDefault="00861C56">
      <w:pPr>
        <w:spacing w:line="260" w:lineRule="exact"/>
        <w:ind w:left="4409"/>
        <w:rPr>
          <w:sz w:val="24"/>
          <w:szCs w:val="24"/>
        </w:rPr>
      </w:pPr>
      <w:r w:rsidRPr="00246E82">
        <w:rPr>
          <w:position w:val="-1"/>
          <w:sz w:val="24"/>
          <w:szCs w:val="24"/>
        </w:rPr>
        <w:t>(</w:t>
      </w:r>
      <w:r w:rsidR="0014418B" w:rsidRPr="00246E82">
        <w:rPr>
          <w:position w:val="-1"/>
          <w:sz w:val="24"/>
          <w:szCs w:val="24"/>
        </w:rPr>
        <w:t>1</w:t>
      </w:r>
      <w:r w:rsidRPr="00246E82">
        <w:rPr>
          <w:spacing w:val="-3"/>
          <w:position w:val="-1"/>
          <w:sz w:val="24"/>
          <w:szCs w:val="24"/>
        </w:rPr>
        <w:t xml:space="preserve"> </w:t>
      </w:r>
      <w:proofErr w:type="gramStart"/>
      <w:r w:rsidRPr="00246E82">
        <w:rPr>
          <w:spacing w:val="1"/>
          <w:position w:val="-1"/>
          <w:sz w:val="24"/>
          <w:szCs w:val="24"/>
        </w:rPr>
        <w:t>m</w:t>
      </w:r>
      <w:r w:rsidRPr="00246E82">
        <w:rPr>
          <w:spacing w:val="-1"/>
          <w:position w:val="-1"/>
          <w:sz w:val="24"/>
          <w:szCs w:val="24"/>
        </w:rPr>
        <w:t>a</w:t>
      </w:r>
      <w:r w:rsidRPr="00246E82">
        <w:rPr>
          <w:position w:val="-1"/>
          <w:sz w:val="24"/>
          <w:szCs w:val="24"/>
        </w:rPr>
        <w:t xml:space="preserve">rk)   </w:t>
      </w:r>
      <w:proofErr w:type="gramEnd"/>
      <w:r w:rsidRPr="00246E82">
        <w:rPr>
          <w:position w:val="-1"/>
          <w:sz w:val="24"/>
          <w:szCs w:val="24"/>
        </w:rPr>
        <w:t xml:space="preserve">                                                                </w:t>
      </w:r>
      <w:r w:rsidRPr="00246E82">
        <w:rPr>
          <w:spacing w:val="28"/>
          <w:position w:val="-1"/>
          <w:sz w:val="24"/>
          <w:szCs w:val="24"/>
        </w:rPr>
        <w:t xml:space="preserve"> </w:t>
      </w:r>
      <w:r w:rsidRPr="00246E82">
        <w:rPr>
          <w:position w:val="-1"/>
          <w:sz w:val="24"/>
          <w:szCs w:val="24"/>
        </w:rPr>
        <w:t>(</w:t>
      </w:r>
      <w:r w:rsidR="0014418B" w:rsidRPr="00246E82">
        <w:rPr>
          <w:position w:val="-1"/>
          <w:sz w:val="24"/>
          <w:szCs w:val="24"/>
        </w:rPr>
        <w:t>1</w:t>
      </w:r>
      <w:r w:rsidRPr="00246E82">
        <w:rPr>
          <w:spacing w:val="-3"/>
          <w:position w:val="-1"/>
          <w:sz w:val="24"/>
          <w:szCs w:val="24"/>
        </w:rPr>
        <w:t xml:space="preserve"> </w:t>
      </w:r>
      <w:r w:rsidRPr="00246E82">
        <w:rPr>
          <w:spacing w:val="1"/>
          <w:position w:val="-1"/>
          <w:sz w:val="24"/>
          <w:szCs w:val="24"/>
        </w:rPr>
        <w:t>m</w:t>
      </w:r>
      <w:r w:rsidRPr="00246E82">
        <w:rPr>
          <w:spacing w:val="-1"/>
          <w:position w:val="-1"/>
          <w:sz w:val="24"/>
          <w:szCs w:val="24"/>
        </w:rPr>
        <w:t>a</w:t>
      </w:r>
      <w:r w:rsidRPr="00246E82">
        <w:rPr>
          <w:position w:val="-1"/>
          <w:sz w:val="24"/>
          <w:szCs w:val="24"/>
        </w:rPr>
        <w:t>rk)</w:t>
      </w:r>
    </w:p>
    <w:p w14:paraId="3BB4CA3C" w14:textId="77777777" w:rsidR="00305C56" w:rsidRPr="00246E82" w:rsidRDefault="00305C56">
      <w:pPr>
        <w:spacing w:before="1" w:line="220" w:lineRule="exact"/>
        <w:rPr>
          <w:sz w:val="24"/>
          <w:szCs w:val="24"/>
        </w:rPr>
      </w:pPr>
    </w:p>
    <w:p w14:paraId="21BF360B" w14:textId="77777777" w:rsidR="00305C56" w:rsidRPr="00246E82" w:rsidRDefault="00861C56">
      <w:pPr>
        <w:spacing w:before="29"/>
        <w:ind w:left="118"/>
        <w:rPr>
          <w:sz w:val="24"/>
          <w:szCs w:val="24"/>
        </w:rPr>
      </w:pPr>
      <w:r w:rsidRPr="00246E82">
        <w:rPr>
          <w:sz w:val="24"/>
          <w:szCs w:val="24"/>
        </w:rPr>
        <w:t xml:space="preserve">b)  </w:t>
      </w:r>
      <w:r w:rsidRPr="00246E82">
        <w:rPr>
          <w:spacing w:val="5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P</w:t>
      </w:r>
      <w:r w:rsidRPr="00246E82">
        <w:rPr>
          <w:sz w:val="24"/>
          <w:szCs w:val="24"/>
        </w:rPr>
        <w:t>l</w:t>
      </w:r>
      <w:r w:rsidRPr="00246E82">
        <w:rPr>
          <w:spacing w:val="-1"/>
          <w:sz w:val="24"/>
          <w:szCs w:val="24"/>
        </w:rPr>
        <w:t>ac</w:t>
      </w:r>
      <w:r w:rsidRPr="00246E82">
        <w:rPr>
          <w:sz w:val="24"/>
          <w:szCs w:val="24"/>
        </w:rPr>
        <w:t>e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2</w:t>
      </w:r>
      <w:r w:rsidRPr="00246E82">
        <w:rPr>
          <w:spacing w:val="-1"/>
          <w:sz w:val="24"/>
          <w:szCs w:val="24"/>
        </w:rPr>
        <w:t>c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³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G 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</w:t>
      </w:r>
      <w:r w:rsidRPr="00246E82">
        <w:rPr>
          <w:spacing w:val="4"/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-</w:t>
      </w:r>
      <w:r w:rsidRPr="00246E82">
        <w:rPr>
          <w:sz w:val="24"/>
          <w:szCs w:val="24"/>
        </w:rPr>
        <w:t>tub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.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Add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to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it solid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sodium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h</w:t>
      </w:r>
      <w:r w:rsidRPr="00246E82">
        <w:rPr>
          <w:spacing w:val="-7"/>
          <w:sz w:val="24"/>
          <w:szCs w:val="24"/>
        </w:rPr>
        <w:t>y</w:t>
      </w:r>
      <w:r w:rsidRPr="00246E82">
        <w:rPr>
          <w:sz w:val="24"/>
          <w:szCs w:val="24"/>
        </w:rPr>
        <w:t>dr</w:t>
      </w:r>
      <w:r w:rsidRPr="00246E82">
        <w:rPr>
          <w:spacing w:val="2"/>
          <w:sz w:val="24"/>
          <w:szCs w:val="24"/>
        </w:rPr>
        <w:t>o</w:t>
      </w:r>
      <w:r w:rsidRPr="00246E82">
        <w:rPr>
          <w:sz w:val="24"/>
          <w:szCs w:val="24"/>
        </w:rPr>
        <w:t>g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n</w:t>
      </w:r>
      <w:r w:rsidRPr="00246E82">
        <w:rPr>
          <w:spacing w:val="-9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ca</w:t>
      </w:r>
      <w:r w:rsidRPr="00246E82">
        <w:rPr>
          <w:sz w:val="24"/>
          <w:szCs w:val="24"/>
        </w:rPr>
        <w:t>rbon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te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provid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d.</w:t>
      </w:r>
    </w:p>
    <w:p w14:paraId="3F88FA18" w14:textId="77777777" w:rsidR="00305C56" w:rsidRPr="00246E82" w:rsidRDefault="00305C56">
      <w:pPr>
        <w:spacing w:line="160" w:lineRule="exact"/>
        <w:rPr>
          <w:sz w:val="24"/>
          <w:szCs w:val="24"/>
        </w:rPr>
      </w:pPr>
    </w:p>
    <w:p w14:paraId="04EF4A1B" w14:textId="77777777" w:rsidR="00305C56" w:rsidRPr="00246E82" w:rsidRDefault="00C3479F">
      <w:pPr>
        <w:ind w:left="2184"/>
        <w:rPr>
          <w:sz w:val="24"/>
          <w:szCs w:val="24"/>
        </w:rPr>
      </w:pPr>
      <w:r>
        <w:rPr>
          <w:sz w:val="24"/>
          <w:szCs w:val="24"/>
        </w:rPr>
        <w:pict w14:anchorId="05A73A05">
          <v:group id="_x0000_s2055" style="position:absolute;left:0;text-align:left;margin-left:60.9pt;margin-top:-3.95pt;width:500.4pt;height:142.2pt;z-index:-11523;mso-position-horizontal-relative:page" coordorigin="1218,-79" coordsize="10008,2844">
            <v:group id="_x0000_s2056" style="position:absolute;left:6223;top:-74;width:0;height:2832" coordorigin="6223,-74" coordsize="0,2832">
              <v:shape id="_x0000_s2059" style="position:absolute;left:6223;top:-74;width:0;height:2832" coordorigin="6223,-74" coordsize="0,2832" path="m6223,-74r,2832e" filled="f" strokeweight=".58pt">
                <v:path arrowok="t"/>
              </v:shape>
              <v:group id="_x0000_s2057" style="position:absolute;left:1224;top:282;width:9996;height:0" coordorigin="1224,282" coordsize="9996,0">
                <v:shape id="_x0000_s2058" style="position:absolute;left:1224;top:282;width:9996;height:0" coordorigin="1224,282" coordsize="9996,0" path="m1224,282r9996,e" filled="f" strokeweight=".58pt">
                  <v:path arrowok="t"/>
                </v:shape>
              </v:group>
            </v:group>
            <w10:wrap anchorx="page"/>
          </v:group>
        </w:pict>
      </w:r>
      <w:r w:rsidR="00861C56" w:rsidRPr="00246E82">
        <w:rPr>
          <w:sz w:val="24"/>
          <w:szCs w:val="24"/>
        </w:rPr>
        <w:t>Obs</w:t>
      </w:r>
      <w:r w:rsidR="00861C56" w:rsidRPr="00246E82">
        <w:rPr>
          <w:spacing w:val="-1"/>
          <w:sz w:val="24"/>
          <w:szCs w:val="24"/>
        </w:rPr>
        <w:t>e</w:t>
      </w:r>
      <w:r w:rsidR="00861C56" w:rsidRPr="00246E82">
        <w:rPr>
          <w:sz w:val="24"/>
          <w:szCs w:val="24"/>
        </w:rPr>
        <w:t>rv</w:t>
      </w:r>
      <w:r w:rsidR="00861C56" w:rsidRPr="00246E82">
        <w:rPr>
          <w:spacing w:val="-1"/>
          <w:sz w:val="24"/>
          <w:szCs w:val="24"/>
        </w:rPr>
        <w:t>a</w:t>
      </w:r>
      <w:r w:rsidR="00861C56" w:rsidRPr="00246E82">
        <w:rPr>
          <w:sz w:val="24"/>
          <w:szCs w:val="24"/>
        </w:rPr>
        <w:t xml:space="preserve">tions                                                               </w:t>
      </w:r>
      <w:r w:rsidR="00861C56" w:rsidRPr="00246E82">
        <w:rPr>
          <w:spacing w:val="25"/>
          <w:sz w:val="24"/>
          <w:szCs w:val="24"/>
        </w:rPr>
        <w:t xml:space="preserve"> </w:t>
      </w:r>
      <w:r w:rsidR="00861C56" w:rsidRPr="00246E82">
        <w:rPr>
          <w:spacing w:val="-3"/>
          <w:sz w:val="24"/>
          <w:szCs w:val="24"/>
        </w:rPr>
        <w:t>I</w:t>
      </w:r>
      <w:r w:rsidR="00861C56" w:rsidRPr="00246E82">
        <w:rPr>
          <w:spacing w:val="2"/>
          <w:sz w:val="24"/>
          <w:szCs w:val="24"/>
        </w:rPr>
        <w:t>n</w:t>
      </w:r>
      <w:r w:rsidR="00861C56" w:rsidRPr="00246E82">
        <w:rPr>
          <w:sz w:val="24"/>
          <w:szCs w:val="24"/>
        </w:rPr>
        <w:t>f</w:t>
      </w:r>
      <w:r w:rsidR="00861C56" w:rsidRPr="00246E82">
        <w:rPr>
          <w:spacing w:val="-1"/>
          <w:sz w:val="24"/>
          <w:szCs w:val="24"/>
        </w:rPr>
        <w:t>e</w:t>
      </w:r>
      <w:r w:rsidR="00861C56" w:rsidRPr="00246E82">
        <w:rPr>
          <w:spacing w:val="2"/>
          <w:sz w:val="24"/>
          <w:szCs w:val="24"/>
        </w:rPr>
        <w:t>r</w:t>
      </w:r>
      <w:r w:rsidR="00861C56" w:rsidRPr="00246E82">
        <w:rPr>
          <w:spacing w:val="-1"/>
          <w:sz w:val="24"/>
          <w:szCs w:val="24"/>
        </w:rPr>
        <w:t>e</w:t>
      </w:r>
      <w:r w:rsidR="00861C56" w:rsidRPr="00246E82">
        <w:rPr>
          <w:sz w:val="24"/>
          <w:szCs w:val="24"/>
        </w:rPr>
        <w:t>n</w:t>
      </w:r>
      <w:r w:rsidR="00861C56" w:rsidRPr="00246E82">
        <w:rPr>
          <w:spacing w:val="-1"/>
          <w:sz w:val="24"/>
          <w:szCs w:val="24"/>
        </w:rPr>
        <w:t>ce</w:t>
      </w:r>
      <w:r w:rsidR="00861C56" w:rsidRPr="00246E82">
        <w:rPr>
          <w:sz w:val="24"/>
          <w:szCs w:val="24"/>
        </w:rPr>
        <w:t>s</w:t>
      </w:r>
    </w:p>
    <w:p w14:paraId="6AFAAA0C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2D5A9010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0655797A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1821F19F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693F325B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387BC5D8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7F61C1D0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64553A4D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34AA91FC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0EAF4D9C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76412413" w14:textId="77777777" w:rsidR="00305C56" w:rsidRPr="00246E82" w:rsidRDefault="00305C56">
      <w:pPr>
        <w:spacing w:before="8" w:line="200" w:lineRule="exact"/>
        <w:rPr>
          <w:sz w:val="24"/>
          <w:szCs w:val="24"/>
        </w:rPr>
      </w:pPr>
    </w:p>
    <w:p w14:paraId="3C11D4E7" w14:textId="77777777" w:rsidR="00305C56" w:rsidRPr="00246E82" w:rsidRDefault="00861C56">
      <w:pPr>
        <w:spacing w:line="260" w:lineRule="exact"/>
        <w:ind w:left="4469"/>
        <w:rPr>
          <w:sz w:val="24"/>
          <w:szCs w:val="24"/>
        </w:rPr>
      </w:pPr>
      <w:r w:rsidRPr="00246E82">
        <w:rPr>
          <w:position w:val="-1"/>
          <w:sz w:val="24"/>
          <w:szCs w:val="24"/>
        </w:rPr>
        <w:t>(1</w:t>
      </w:r>
      <w:r w:rsidRPr="00246E82">
        <w:rPr>
          <w:spacing w:val="-2"/>
          <w:position w:val="-1"/>
          <w:sz w:val="24"/>
          <w:szCs w:val="24"/>
        </w:rPr>
        <w:t xml:space="preserve"> </w:t>
      </w:r>
      <w:proofErr w:type="gramStart"/>
      <w:r w:rsidRPr="00246E82">
        <w:rPr>
          <w:spacing w:val="1"/>
          <w:position w:val="-1"/>
          <w:sz w:val="24"/>
          <w:szCs w:val="24"/>
        </w:rPr>
        <w:t>m</w:t>
      </w:r>
      <w:r w:rsidRPr="00246E82">
        <w:rPr>
          <w:spacing w:val="-1"/>
          <w:position w:val="-1"/>
          <w:sz w:val="24"/>
          <w:szCs w:val="24"/>
        </w:rPr>
        <w:t>a</w:t>
      </w:r>
      <w:r w:rsidRPr="00246E82">
        <w:rPr>
          <w:position w:val="-1"/>
          <w:sz w:val="24"/>
          <w:szCs w:val="24"/>
        </w:rPr>
        <w:t xml:space="preserve">rk)   </w:t>
      </w:r>
      <w:proofErr w:type="gramEnd"/>
      <w:r w:rsidRPr="00246E82">
        <w:rPr>
          <w:position w:val="-1"/>
          <w:sz w:val="24"/>
          <w:szCs w:val="24"/>
        </w:rPr>
        <w:t xml:space="preserve">                                                                 </w:t>
      </w:r>
      <w:r w:rsidRPr="00246E82">
        <w:rPr>
          <w:spacing w:val="28"/>
          <w:position w:val="-1"/>
          <w:sz w:val="24"/>
          <w:szCs w:val="24"/>
        </w:rPr>
        <w:t xml:space="preserve"> </w:t>
      </w:r>
      <w:r w:rsidRPr="00246E82">
        <w:rPr>
          <w:position w:val="-1"/>
          <w:sz w:val="24"/>
          <w:szCs w:val="24"/>
        </w:rPr>
        <w:t>(1</w:t>
      </w:r>
      <w:r w:rsidRPr="00246E82">
        <w:rPr>
          <w:spacing w:val="-2"/>
          <w:position w:val="-1"/>
          <w:sz w:val="24"/>
          <w:szCs w:val="24"/>
        </w:rPr>
        <w:t xml:space="preserve"> </w:t>
      </w:r>
      <w:r w:rsidRPr="00246E82">
        <w:rPr>
          <w:spacing w:val="1"/>
          <w:position w:val="-1"/>
          <w:sz w:val="24"/>
          <w:szCs w:val="24"/>
        </w:rPr>
        <w:t>m</w:t>
      </w:r>
      <w:r w:rsidRPr="00246E82">
        <w:rPr>
          <w:spacing w:val="-1"/>
          <w:position w:val="-1"/>
          <w:sz w:val="24"/>
          <w:szCs w:val="24"/>
        </w:rPr>
        <w:t>a</w:t>
      </w:r>
      <w:r w:rsidRPr="00246E82">
        <w:rPr>
          <w:position w:val="-1"/>
          <w:sz w:val="24"/>
          <w:szCs w:val="24"/>
        </w:rPr>
        <w:t>rk)</w:t>
      </w:r>
    </w:p>
    <w:p w14:paraId="13218041" w14:textId="77777777" w:rsidR="00305C56" w:rsidRPr="00246E82" w:rsidRDefault="00305C56">
      <w:pPr>
        <w:spacing w:before="7" w:line="240" w:lineRule="exact"/>
        <w:rPr>
          <w:sz w:val="24"/>
          <w:szCs w:val="24"/>
        </w:rPr>
      </w:pPr>
    </w:p>
    <w:p w14:paraId="07420B65" w14:textId="77777777" w:rsidR="00305C56" w:rsidRPr="00246E82" w:rsidRDefault="00861C56">
      <w:pPr>
        <w:spacing w:before="53" w:line="240" w:lineRule="exact"/>
        <w:ind w:left="509" w:right="956" w:hanging="391"/>
        <w:rPr>
          <w:sz w:val="24"/>
          <w:szCs w:val="24"/>
        </w:rPr>
      </w:pP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 xml:space="preserve">)  </w:t>
      </w:r>
      <w:r w:rsidRPr="00246E82">
        <w:rPr>
          <w:spacing w:val="20"/>
          <w:sz w:val="24"/>
          <w:szCs w:val="24"/>
        </w:rPr>
        <w:t xml:space="preserve"> </w:t>
      </w:r>
      <w:r w:rsidRPr="00246E82">
        <w:rPr>
          <w:sz w:val="24"/>
          <w:szCs w:val="24"/>
        </w:rPr>
        <w:t>To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s</w:t>
      </w:r>
      <w:r w:rsidRPr="00246E82">
        <w:rPr>
          <w:spacing w:val="-1"/>
          <w:sz w:val="24"/>
          <w:szCs w:val="24"/>
        </w:rPr>
        <w:t>ec</w:t>
      </w:r>
      <w:r w:rsidRPr="00246E82">
        <w:rPr>
          <w:sz w:val="24"/>
          <w:szCs w:val="24"/>
        </w:rPr>
        <w:t>ond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pacing w:val="2"/>
          <w:sz w:val="24"/>
          <w:szCs w:val="24"/>
        </w:rPr>
        <w:t>2</w:t>
      </w:r>
      <w:r w:rsidRPr="00246E82">
        <w:rPr>
          <w:spacing w:val="-1"/>
          <w:sz w:val="24"/>
          <w:szCs w:val="24"/>
        </w:rPr>
        <w:t>c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³</w:t>
      </w:r>
      <w:r w:rsidRPr="00246E82">
        <w:rPr>
          <w:spacing w:val="-3"/>
          <w:sz w:val="24"/>
          <w:szCs w:val="24"/>
        </w:rPr>
        <w:t xml:space="preserve"> </w:t>
      </w:r>
      <w:r w:rsidRPr="00246E82">
        <w:rPr>
          <w:sz w:val="24"/>
          <w:szCs w:val="24"/>
        </w:rPr>
        <w:t>portion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z w:val="24"/>
          <w:szCs w:val="24"/>
        </w:rPr>
        <w:t>of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solution</w:t>
      </w:r>
      <w:r w:rsidRPr="00246E82">
        <w:rPr>
          <w:spacing w:val="-7"/>
          <w:sz w:val="24"/>
          <w:szCs w:val="24"/>
        </w:rPr>
        <w:t xml:space="preserve"> </w:t>
      </w:r>
      <w:r w:rsidRPr="00246E82">
        <w:rPr>
          <w:sz w:val="24"/>
          <w:szCs w:val="24"/>
        </w:rPr>
        <w:t>G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in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s</w:t>
      </w:r>
      <w:r w:rsidRPr="00246E82">
        <w:rPr>
          <w:spacing w:val="6"/>
          <w:sz w:val="24"/>
          <w:szCs w:val="24"/>
        </w:rPr>
        <w:t>t</w:t>
      </w:r>
      <w:r w:rsidRPr="00246E82">
        <w:rPr>
          <w:spacing w:val="-1"/>
          <w:sz w:val="24"/>
          <w:szCs w:val="24"/>
        </w:rPr>
        <w:t>-</w:t>
      </w:r>
      <w:r w:rsidRPr="00246E82">
        <w:rPr>
          <w:sz w:val="24"/>
          <w:szCs w:val="24"/>
        </w:rPr>
        <w:t>tub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,</w:t>
      </w:r>
      <w:r w:rsidRPr="00246E82">
        <w:rPr>
          <w:spacing w:val="-6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dd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z w:val="24"/>
          <w:szCs w:val="24"/>
        </w:rPr>
        <w:t>2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to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3</w:t>
      </w:r>
      <w:r w:rsidRPr="00246E82">
        <w:rPr>
          <w:spacing w:val="-1"/>
          <w:sz w:val="24"/>
          <w:szCs w:val="24"/>
        </w:rPr>
        <w:t xml:space="preserve"> </w:t>
      </w:r>
      <w:r w:rsidRPr="00246E82">
        <w:rPr>
          <w:sz w:val="24"/>
          <w:szCs w:val="24"/>
        </w:rPr>
        <w:t>drops</w:t>
      </w:r>
      <w:r w:rsidRPr="00246E82">
        <w:rPr>
          <w:spacing w:val="-5"/>
          <w:sz w:val="24"/>
          <w:szCs w:val="24"/>
        </w:rPr>
        <w:t xml:space="preserve"> </w:t>
      </w:r>
      <w:r w:rsidRPr="00246E82">
        <w:rPr>
          <w:sz w:val="24"/>
          <w:szCs w:val="24"/>
        </w:rPr>
        <w:t xml:space="preserve">of </w:t>
      </w:r>
      <w:r w:rsidRPr="00246E82">
        <w:rPr>
          <w:spacing w:val="1"/>
          <w:sz w:val="24"/>
          <w:szCs w:val="24"/>
        </w:rPr>
        <w:t>a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idifi</w:t>
      </w:r>
      <w:r w:rsidRPr="00246E82">
        <w:rPr>
          <w:spacing w:val="-1"/>
          <w:sz w:val="24"/>
          <w:szCs w:val="24"/>
        </w:rPr>
        <w:t>e</w:t>
      </w:r>
      <w:r w:rsidRPr="00246E82">
        <w:rPr>
          <w:sz w:val="24"/>
          <w:szCs w:val="24"/>
        </w:rPr>
        <w:t>d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z w:val="24"/>
          <w:szCs w:val="24"/>
        </w:rPr>
        <w:t>pot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ssium di</w:t>
      </w:r>
      <w:r w:rsidRPr="00246E82">
        <w:rPr>
          <w:spacing w:val="-1"/>
          <w:sz w:val="24"/>
          <w:szCs w:val="24"/>
        </w:rPr>
        <w:t>c</w:t>
      </w:r>
      <w:r w:rsidRPr="00246E82">
        <w:rPr>
          <w:sz w:val="24"/>
          <w:szCs w:val="24"/>
        </w:rPr>
        <w:t>hro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te</w:t>
      </w:r>
      <w:r w:rsidRPr="00246E82">
        <w:rPr>
          <w:spacing w:val="-8"/>
          <w:sz w:val="24"/>
          <w:szCs w:val="24"/>
        </w:rPr>
        <w:t xml:space="preserve"> </w:t>
      </w:r>
      <w:r w:rsidRPr="00246E82">
        <w:rPr>
          <w:sz w:val="24"/>
          <w:szCs w:val="24"/>
        </w:rPr>
        <w:t>(</w:t>
      </w:r>
      <w:r w:rsidRPr="00246E82">
        <w:rPr>
          <w:spacing w:val="5"/>
          <w:sz w:val="24"/>
          <w:szCs w:val="24"/>
        </w:rPr>
        <w:t>V</w:t>
      </w:r>
      <w:r w:rsidRPr="00246E82">
        <w:rPr>
          <w:spacing w:val="-3"/>
          <w:sz w:val="24"/>
          <w:szCs w:val="24"/>
        </w:rPr>
        <w:t>I</w:t>
      </w:r>
      <w:r w:rsidRPr="00246E82">
        <w:rPr>
          <w:sz w:val="24"/>
          <w:szCs w:val="24"/>
        </w:rPr>
        <w:t>)</w:t>
      </w:r>
      <w:r w:rsidRPr="00246E82">
        <w:rPr>
          <w:spacing w:val="-4"/>
          <w:sz w:val="24"/>
          <w:szCs w:val="24"/>
        </w:rPr>
        <w:t xml:space="preserve"> 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nd w</w:t>
      </w:r>
      <w:r w:rsidRPr="00246E82">
        <w:rPr>
          <w:spacing w:val="-1"/>
          <w:sz w:val="24"/>
          <w:szCs w:val="24"/>
        </w:rPr>
        <w:t>a</w:t>
      </w:r>
      <w:r w:rsidRPr="00246E82">
        <w:rPr>
          <w:spacing w:val="2"/>
          <w:sz w:val="24"/>
          <w:szCs w:val="24"/>
        </w:rPr>
        <w:t>r</w:t>
      </w:r>
      <w:r w:rsidRPr="00246E82">
        <w:rPr>
          <w:spacing w:val="1"/>
          <w:sz w:val="24"/>
          <w:szCs w:val="24"/>
        </w:rPr>
        <w:t>m</w:t>
      </w:r>
      <w:r w:rsidRPr="00246E82">
        <w:rPr>
          <w:sz w:val="24"/>
          <w:szCs w:val="24"/>
        </w:rPr>
        <w:t>.</w:t>
      </w:r>
    </w:p>
    <w:p w14:paraId="0BBBC3A3" w14:textId="77777777" w:rsidR="00305C56" w:rsidRPr="00246E82" w:rsidRDefault="00305C56">
      <w:pPr>
        <w:spacing w:line="100" w:lineRule="exact"/>
        <w:rPr>
          <w:sz w:val="24"/>
          <w:szCs w:val="24"/>
        </w:rPr>
      </w:pPr>
    </w:p>
    <w:p w14:paraId="3D4D028E" w14:textId="77777777" w:rsidR="00305C56" w:rsidRPr="00246E82" w:rsidRDefault="00C3479F">
      <w:pPr>
        <w:ind w:left="2184"/>
        <w:rPr>
          <w:sz w:val="24"/>
          <w:szCs w:val="24"/>
        </w:rPr>
      </w:pPr>
      <w:r>
        <w:rPr>
          <w:sz w:val="24"/>
          <w:szCs w:val="24"/>
        </w:rPr>
        <w:pict w14:anchorId="7B698F1B">
          <v:group id="_x0000_s2050" style="position:absolute;left:0;text-align:left;margin-left:60.9pt;margin-top:-2.05pt;width:500.4pt;height:141.35pt;z-index:-11524;mso-position-horizontal-relative:page" coordorigin="1218,-41" coordsize="10008,2827">
            <v:group id="_x0000_s2051" style="position:absolute;left:6223;top:-35;width:0;height:2815" coordorigin="6223,-35" coordsize="0,2815">
              <v:shape id="_x0000_s2054" style="position:absolute;left:6223;top:-35;width:0;height:2815" coordorigin="6223,-35" coordsize="0,2815" path="m6223,-35r,2815e" filled="f" strokeweight=".58pt">
                <v:path arrowok="t"/>
              </v:shape>
              <v:group id="_x0000_s2052" style="position:absolute;left:1224;top:282;width:9996;height:0" coordorigin="1224,282" coordsize="9996,0">
                <v:shape id="_x0000_s2053" style="position:absolute;left:1224;top:282;width:9996;height:0" coordorigin="1224,282" coordsize="9996,0" path="m1224,282r9996,e" filled="f" strokeweight=".58pt">
                  <v:path arrowok="t"/>
                </v:shape>
              </v:group>
            </v:group>
            <w10:wrap anchorx="page"/>
          </v:group>
        </w:pict>
      </w:r>
      <w:r w:rsidR="00861C56" w:rsidRPr="00246E82">
        <w:rPr>
          <w:sz w:val="24"/>
          <w:szCs w:val="24"/>
        </w:rPr>
        <w:t>Obs</w:t>
      </w:r>
      <w:r w:rsidR="00861C56" w:rsidRPr="00246E82">
        <w:rPr>
          <w:spacing w:val="-1"/>
          <w:sz w:val="24"/>
          <w:szCs w:val="24"/>
        </w:rPr>
        <w:t>e</w:t>
      </w:r>
      <w:r w:rsidR="00861C56" w:rsidRPr="00246E82">
        <w:rPr>
          <w:sz w:val="24"/>
          <w:szCs w:val="24"/>
        </w:rPr>
        <w:t>rv</w:t>
      </w:r>
      <w:r w:rsidR="00861C56" w:rsidRPr="00246E82">
        <w:rPr>
          <w:spacing w:val="-1"/>
          <w:sz w:val="24"/>
          <w:szCs w:val="24"/>
        </w:rPr>
        <w:t>a</w:t>
      </w:r>
      <w:r w:rsidR="00861C56" w:rsidRPr="00246E82">
        <w:rPr>
          <w:sz w:val="24"/>
          <w:szCs w:val="24"/>
        </w:rPr>
        <w:t xml:space="preserve">tions                                                               </w:t>
      </w:r>
      <w:r w:rsidR="00861C56" w:rsidRPr="00246E82">
        <w:rPr>
          <w:spacing w:val="25"/>
          <w:sz w:val="24"/>
          <w:szCs w:val="24"/>
        </w:rPr>
        <w:t xml:space="preserve"> </w:t>
      </w:r>
      <w:r w:rsidR="00861C56" w:rsidRPr="00246E82">
        <w:rPr>
          <w:spacing w:val="-3"/>
          <w:sz w:val="24"/>
          <w:szCs w:val="24"/>
        </w:rPr>
        <w:t>I</w:t>
      </w:r>
      <w:r w:rsidR="00861C56" w:rsidRPr="00246E82">
        <w:rPr>
          <w:spacing w:val="2"/>
          <w:sz w:val="24"/>
          <w:szCs w:val="24"/>
        </w:rPr>
        <w:t>n</w:t>
      </w:r>
      <w:r w:rsidR="00861C56" w:rsidRPr="00246E82">
        <w:rPr>
          <w:sz w:val="24"/>
          <w:szCs w:val="24"/>
        </w:rPr>
        <w:t>f</w:t>
      </w:r>
      <w:r w:rsidR="00861C56" w:rsidRPr="00246E82">
        <w:rPr>
          <w:spacing w:val="-1"/>
          <w:sz w:val="24"/>
          <w:szCs w:val="24"/>
        </w:rPr>
        <w:t>e</w:t>
      </w:r>
      <w:r w:rsidR="00861C56" w:rsidRPr="00246E82">
        <w:rPr>
          <w:spacing w:val="2"/>
          <w:sz w:val="24"/>
          <w:szCs w:val="24"/>
        </w:rPr>
        <w:t>r</w:t>
      </w:r>
      <w:r w:rsidR="00861C56" w:rsidRPr="00246E82">
        <w:rPr>
          <w:spacing w:val="-1"/>
          <w:sz w:val="24"/>
          <w:szCs w:val="24"/>
        </w:rPr>
        <w:t>e</w:t>
      </w:r>
      <w:r w:rsidR="00861C56" w:rsidRPr="00246E82">
        <w:rPr>
          <w:sz w:val="24"/>
          <w:szCs w:val="24"/>
        </w:rPr>
        <w:t>n</w:t>
      </w:r>
      <w:r w:rsidR="00861C56" w:rsidRPr="00246E82">
        <w:rPr>
          <w:spacing w:val="-1"/>
          <w:sz w:val="24"/>
          <w:szCs w:val="24"/>
        </w:rPr>
        <w:t>ce</w:t>
      </w:r>
      <w:r w:rsidR="00861C56" w:rsidRPr="00246E82">
        <w:rPr>
          <w:sz w:val="24"/>
          <w:szCs w:val="24"/>
        </w:rPr>
        <w:t>s</w:t>
      </w:r>
    </w:p>
    <w:p w14:paraId="4E67E038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0211ADFF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7B4CC774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4B8CB9B5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70BD3C61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26C23719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03C87641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3C6D499F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47AE2078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7E206EE9" w14:textId="77777777" w:rsidR="00305C56" w:rsidRPr="00246E82" w:rsidRDefault="00305C56">
      <w:pPr>
        <w:spacing w:line="200" w:lineRule="exact"/>
        <w:rPr>
          <w:sz w:val="24"/>
          <w:szCs w:val="24"/>
        </w:rPr>
      </w:pPr>
    </w:p>
    <w:p w14:paraId="3D4BE03F" w14:textId="77777777" w:rsidR="00305C56" w:rsidRPr="00246E82" w:rsidRDefault="00305C56">
      <w:pPr>
        <w:spacing w:before="10" w:line="220" w:lineRule="exact"/>
        <w:rPr>
          <w:sz w:val="24"/>
          <w:szCs w:val="24"/>
        </w:rPr>
      </w:pPr>
    </w:p>
    <w:p w14:paraId="22E6B79E" w14:textId="77777777" w:rsidR="00305C56" w:rsidRPr="00246E82" w:rsidRDefault="00861C56">
      <w:pPr>
        <w:ind w:left="4469"/>
        <w:rPr>
          <w:sz w:val="24"/>
          <w:szCs w:val="24"/>
        </w:rPr>
      </w:pPr>
      <w:r w:rsidRPr="00246E82">
        <w:rPr>
          <w:sz w:val="24"/>
          <w:szCs w:val="24"/>
        </w:rPr>
        <w:t>(1</w:t>
      </w:r>
      <w:r w:rsidRPr="00246E82">
        <w:rPr>
          <w:spacing w:val="-2"/>
          <w:sz w:val="24"/>
          <w:szCs w:val="24"/>
        </w:rPr>
        <w:t xml:space="preserve"> </w:t>
      </w:r>
      <w:proofErr w:type="gramStart"/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 xml:space="preserve">rk)   </w:t>
      </w:r>
      <w:proofErr w:type="gramEnd"/>
      <w:r w:rsidRPr="00246E82">
        <w:rPr>
          <w:sz w:val="24"/>
          <w:szCs w:val="24"/>
        </w:rPr>
        <w:t xml:space="preserve">                                                                 </w:t>
      </w:r>
      <w:r w:rsidRPr="00246E82">
        <w:rPr>
          <w:spacing w:val="28"/>
          <w:sz w:val="24"/>
          <w:szCs w:val="24"/>
        </w:rPr>
        <w:t xml:space="preserve"> </w:t>
      </w:r>
      <w:r w:rsidRPr="00246E82">
        <w:rPr>
          <w:sz w:val="24"/>
          <w:szCs w:val="24"/>
        </w:rPr>
        <w:t>(1</w:t>
      </w:r>
      <w:r w:rsidRPr="00246E82">
        <w:rPr>
          <w:spacing w:val="-2"/>
          <w:sz w:val="24"/>
          <w:szCs w:val="24"/>
        </w:rPr>
        <w:t xml:space="preserve"> </w:t>
      </w:r>
      <w:r w:rsidRPr="00246E82">
        <w:rPr>
          <w:spacing w:val="1"/>
          <w:sz w:val="24"/>
          <w:szCs w:val="24"/>
        </w:rPr>
        <w:t>m</w:t>
      </w:r>
      <w:r w:rsidRPr="00246E82">
        <w:rPr>
          <w:spacing w:val="-1"/>
          <w:sz w:val="24"/>
          <w:szCs w:val="24"/>
        </w:rPr>
        <w:t>a</w:t>
      </w:r>
      <w:r w:rsidRPr="00246E82">
        <w:rPr>
          <w:sz w:val="24"/>
          <w:szCs w:val="24"/>
        </w:rPr>
        <w:t>rk)</w:t>
      </w:r>
    </w:p>
    <w:sectPr w:rsidR="00305C56" w:rsidRPr="00246E82" w:rsidSect="00305C56">
      <w:pgSz w:w="12240" w:h="15840"/>
      <w:pgMar w:top="240" w:right="900" w:bottom="0" w:left="900" w:header="0" w:footer="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204A" w14:textId="77777777" w:rsidR="00C3479F" w:rsidRDefault="00C3479F" w:rsidP="00305C56">
      <w:r>
        <w:separator/>
      </w:r>
    </w:p>
  </w:endnote>
  <w:endnote w:type="continuationSeparator" w:id="0">
    <w:p w14:paraId="17FC8C23" w14:textId="77777777" w:rsidR="00C3479F" w:rsidRDefault="00C3479F" w:rsidP="0030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2699"/>
      <w:docPartObj>
        <w:docPartGallery w:val="Page Numbers (Bottom of Page)"/>
        <w:docPartUnique/>
      </w:docPartObj>
    </w:sdtPr>
    <w:sdtEndPr/>
    <w:sdtContent>
      <w:p w14:paraId="2869A1A6" w14:textId="77777777" w:rsidR="00480A08" w:rsidRDefault="00F408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B1BB8" w14:textId="77777777" w:rsidR="00305C56" w:rsidRDefault="00305C56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54D0" w14:textId="77777777" w:rsidR="00C3479F" w:rsidRDefault="00C3479F" w:rsidP="00305C56">
      <w:r>
        <w:separator/>
      </w:r>
    </w:p>
  </w:footnote>
  <w:footnote w:type="continuationSeparator" w:id="0">
    <w:p w14:paraId="418F0A57" w14:textId="77777777" w:rsidR="00C3479F" w:rsidRDefault="00C3479F" w:rsidP="0030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D65"/>
    <w:multiLevelType w:val="multilevel"/>
    <w:tmpl w:val="EA84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836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C56"/>
    <w:rsid w:val="00044B57"/>
    <w:rsid w:val="000A5E5A"/>
    <w:rsid w:val="000B7BB8"/>
    <w:rsid w:val="0014418B"/>
    <w:rsid w:val="00246E82"/>
    <w:rsid w:val="00247FAD"/>
    <w:rsid w:val="00250690"/>
    <w:rsid w:val="002B1AF5"/>
    <w:rsid w:val="00305C56"/>
    <w:rsid w:val="00480A08"/>
    <w:rsid w:val="00570A46"/>
    <w:rsid w:val="006F76BB"/>
    <w:rsid w:val="007562DE"/>
    <w:rsid w:val="00767A04"/>
    <w:rsid w:val="007A26CD"/>
    <w:rsid w:val="00861C56"/>
    <w:rsid w:val="0086798E"/>
    <w:rsid w:val="008B1CEF"/>
    <w:rsid w:val="008D0A19"/>
    <w:rsid w:val="009A7CCD"/>
    <w:rsid w:val="009B3AD4"/>
    <w:rsid w:val="00BD0F96"/>
    <w:rsid w:val="00C21529"/>
    <w:rsid w:val="00C3479F"/>
    <w:rsid w:val="00CF4BCC"/>
    <w:rsid w:val="00D576E5"/>
    <w:rsid w:val="00D92BF3"/>
    <w:rsid w:val="00DB0153"/>
    <w:rsid w:val="00EF35EB"/>
    <w:rsid w:val="00F4084E"/>
    <w:rsid w:val="00F5128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37384E01"/>
  <w15:docId w15:val="{BCFA3A37-DAA7-478D-9480-42499A62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14418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B0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153"/>
  </w:style>
  <w:style w:type="paragraph" w:styleId="Footer">
    <w:name w:val="footer"/>
    <w:basedOn w:val="Normal"/>
    <w:link w:val="FooterChar"/>
    <w:uiPriority w:val="99"/>
    <w:unhideWhenUsed/>
    <w:rsid w:val="00DB0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153"/>
  </w:style>
  <w:style w:type="paragraph" w:styleId="BalloonText">
    <w:name w:val="Balloon Text"/>
    <w:basedOn w:val="Normal"/>
    <w:link w:val="BalloonTextChar"/>
    <w:uiPriority w:val="99"/>
    <w:semiHidden/>
    <w:unhideWhenUsed/>
    <w:rsid w:val="0086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</dc:creator>
  <cp:lastModifiedBy>Windows User</cp:lastModifiedBy>
  <cp:revision>17</cp:revision>
  <dcterms:created xsi:type="dcterms:W3CDTF">2020-11-19T07:25:00Z</dcterms:created>
  <dcterms:modified xsi:type="dcterms:W3CDTF">2022-06-01T09:16:00Z</dcterms:modified>
</cp:coreProperties>
</file>