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896" w14:textId="77777777" w:rsidR="00CB26EC" w:rsidRDefault="00CB26EC" w:rsidP="00CB26E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610920F1" w14:textId="77777777" w:rsidR="00CB26EC" w:rsidRDefault="00CB26EC" w:rsidP="00CB26E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36419E36" w14:textId="77777777" w:rsidR="00CB26EC" w:rsidRDefault="00CB26EC" w:rsidP="00CB26E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0E5F3D3C" w14:textId="77777777" w:rsidR="00CB26EC" w:rsidRDefault="00CB26EC" w:rsidP="00CB26EC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76BCE270" w14:textId="77777777" w:rsidR="00CB26EC" w:rsidRDefault="00CB26EC" w:rsidP="00CB26EC">
      <w:pPr>
        <w:tabs>
          <w:tab w:val="left" w:pos="2520"/>
        </w:tabs>
        <w:jc w:val="center"/>
      </w:pPr>
    </w:p>
    <w:p w14:paraId="09289783" w14:textId="77777777" w:rsidR="00CB26EC" w:rsidRDefault="00CB26EC" w:rsidP="00272000">
      <w:pPr>
        <w:spacing w:before="29"/>
        <w:ind w:left="4089" w:right="4415" w:firstLine="231"/>
        <w:rPr>
          <w:b/>
          <w:sz w:val="24"/>
          <w:szCs w:val="24"/>
        </w:rPr>
      </w:pPr>
    </w:p>
    <w:p w14:paraId="6FB63805" w14:textId="60CBE54D" w:rsidR="00F35CDA" w:rsidRDefault="00487E3C" w:rsidP="00272000">
      <w:pPr>
        <w:spacing w:before="29"/>
        <w:ind w:left="4089" w:right="4415" w:firstLine="231"/>
        <w:rPr>
          <w:sz w:val="24"/>
          <w:szCs w:val="24"/>
        </w:rPr>
      </w:pPr>
      <w:r>
        <w:rPr>
          <w:b/>
          <w:sz w:val="24"/>
          <w:szCs w:val="24"/>
        </w:rPr>
        <w:t>CHE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TRY</w:t>
      </w:r>
    </w:p>
    <w:p w14:paraId="3C900164" w14:textId="77777777" w:rsidR="00F35CDA" w:rsidRDefault="00487E3C">
      <w:pPr>
        <w:spacing w:line="260" w:lineRule="exact"/>
        <w:ind w:left="4809" w:right="4797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7B92309E" w14:textId="6C324D49" w:rsidR="00F35CDA" w:rsidRDefault="00F35CDA">
      <w:pPr>
        <w:ind w:left="4324" w:right="4308"/>
        <w:jc w:val="center"/>
        <w:rPr>
          <w:sz w:val="24"/>
          <w:szCs w:val="24"/>
        </w:rPr>
      </w:pPr>
    </w:p>
    <w:p w14:paraId="32600EB1" w14:textId="77777777" w:rsidR="00F35CDA" w:rsidRDefault="00F35CDA">
      <w:pPr>
        <w:spacing w:before="19" w:line="260" w:lineRule="exact"/>
        <w:rPr>
          <w:sz w:val="26"/>
          <w:szCs w:val="26"/>
        </w:rPr>
      </w:pPr>
    </w:p>
    <w:p w14:paraId="2A20685B" w14:textId="77777777" w:rsidR="00F35CDA" w:rsidRDefault="00487E3C">
      <w:pPr>
        <w:spacing w:line="300" w:lineRule="exact"/>
        <w:ind w:left="2987" w:right="2970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NF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-15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IN</w:t>
      </w:r>
      <w:r>
        <w:rPr>
          <w:b/>
          <w:position w:val="-1"/>
          <w:sz w:val="28"/>
          <w:szCs w:val="28"/>
          <w:u w:val="thick" w:color="000000"/>
        </w:rPr>
        <w:t>ST</w:t>
      </w:r>
      <w:r>
        <w:rPr>
          <w:b/>
          <w:spacing w:val="-1"/>
          <w:position w:val="-1"/>
          <w:sz w:val="28"/>
          <w:szCs w:val="28"/>
          <w:u w:val="thick" w:color="000000"/>
        </w:rPr>
        <w:t>RUC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S</w:t>
      </w:r>
    </w:p>
    <w:p w14:paraId="38502C8C" w14:textId="77777777" w:rsidR="00F35CDA" w:rsidRDefault="00F35CDA">
      <w:pPr>
        <w:spacing w:before="6" w:line="120" w:lineRule="exact"/>
        <w:rPr>
          <w:sz w:val="12"/>
          <w:szCs w:val="12"/>
        </w:rPr>
      </w:pPr>
    </w:p>
    <w:p w14:paraId="76C9C741" w14:textId="77777777" w:rsidR="00F35CDA" w:rsidRDefault="00F35CDA">
      <w:pPr>
        <w:spacing w:line="200" w:lineRule="exact"/>
      </w:pPr>
    </w:p>
    <w:p w14:paraId="35EE04FF" w14:textId="77777777" w:rsidR="00F35CDA" w:rsidRDefault="00F35CDA">
      <w:pPr>
        <w:spacing w:before="2" w:line="220" w:lineRule="exact"/>
        <w:rPr>
          <w:sz w:val="22"/>
          <w:szCs w:val="22"/>
        </w:rPr>
      </w:pPr>
    </w:p>
    <w:p w14:paraId="07427232" w14:textId="77777777" w:rsidR="00F35CDA" w:rsidRDefault="00487E3C">
      <w:pPr>
        <w:spacing w:line="220" w:lineRule="exact"/>
        <w:ind w:left="381" w:right="24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 to the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1B23AD8D" w14:textId="77777777" w:rsidR="00F35CDA" w:rsidRDefault="00F35CDA">
      <w:pPr>
        <w:spacing w:before="8" w:line="140" w:lineRule="exact"/>
        <w:rPr>
          <w:sz w:val="14"/>
          <w:szCs w:val="14"/>
        </w:rPr>
      </w:pPr>
    </w:p>
    <w:p w14:paraId="42C5B557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</w:rPr>
      </w:pPr>
      <w:r w:rsidRPr="001B526B">
        <w:rPr>
          <w:position w:val="-3"/>
          <w:sz w:val="24"/>
          <w:szCs w:val="24"/>
        </w:rPr>
        <w:t>About 50</w:t>
      </w:r>
      <w:r w:rsidRPr="001B526B">
        <w:rPr>
          <w:spacing w:val="-1"/>
          <w:position w:val="-3"/>
          <w:sz w:val="24"/>
          <w:szCs w:val="24"/>
        </w:rPr>
        <w:t>c</w:t>
      </w:r>
      <w:r w:rsidRPr="001B526B">
        <w:rPr>
          <w:spacing w:val="1"/>
          <w:position w:val="-3"/>
          <w:sz w:val="24"/>
          <w:szCs w:val="24"/>
        </w:rPr>
        <w:t>m</w:t>
      </w:r>
      <w:r w:rsidRPr="001B526B">
        <w:rPr>
          <w:position w:val="7"/>
          <w:sz w:val="15"/>
          <w:szCs w:val="15"/>
        </w:rPr>
        <w:t>3</w:t>
      </w:r>
      <w:r w:rsidRPr="001B526B">
        <w:rPr>
          <w:spacing w:val="27"/>
          <w:position w:val="7"/>
          <w:sz w:val="15"/>
          <w:szCs w:val="15"/>
        </w:rPr>
        <w:t xml:space="preserve"> </w:t>
      </w:r>
      <w:r w:rsidRPr="001B526B">
        <w:rPr>
          <w:position w:val="-3"/>
          <w:sz w:val="24"/>
          <w:szCs w:val="24"/>
        </w:rPr>
        <w:t>of</w:t>
      </w:r>
      <w:r w:rsidRPr="001B526B">
        <w:rPr>
          <w:spacing w:val="-1"/>
          <w:position w:val="-3"/>
          <w:sz w:val="24"/>
          <w:szCs w:val="24"/>
        </w:rPr>
        <w:t xml:space="preserve"> </w:t>
      </w:r>
      <w:r w:rsidRPr="001B526B">
        <w:rPr>
          <w:position w:val="-3"/>
          <w:sz w:val="24"/>
          <w:szCs w:val="24"/>
        </w:rPr>
        <w:t>solution</w:t>
      </w:r>
      <w:r w:rsidRPr="001B526B">
        <w:rPr>
          <w:spacing w:val="-2"/>
          <w:position w:val="-3"/>
          <w:sz w:val="24"/>
          <w:szCs w:val="24"/>
        </w:rPr>
        <w:t xml:space="preserve"> </w:t>
      </w:r>
      <w:r w:rsidRPr="001B526B">
        <w:rPr>
          <w:position w:val="-3"/>
          <w:sz w:val="24"/>
          <w:szCs w:val="24"/>
        </w:rPr>
        <w:t>B</w:t>
      </w:r>
    </w:p>
    <w:p w14:paraId="35CAB082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1B526B">
        <w:rPr>
          <w:position w:val="-1"/>
          <w:sz w:val="24"/>
          <w:szCs w:val="24"/>
        </w:rPr>
        <w:t>About 150</w:t>
      </w:r>
      <w:r w:rsidRPr="001B526B">
        <w:rPr>
          <w:spacing w:val="-1"/>
          <w:position w:val="-1"/>
          <w:sz w:val="24"/>
          <w:szCs w:val="24"/>
        </w:rPr>
        <w:t>c</w:t>
      </w:r>
      <w:r w:rsidRPr="001B526B">
        <w:rPr>
          <w:spacing w:val="1"/>
          <w:position w:val="-1"/>
          <w:sz w:val="24"/>
          <w:szCs w:val="24"/>
        </w:rPr>
        <w:t>m</w:t>
      </w:r>
      <w:r w:rsidRPr="001B526B">
        <w:rPr>
          <w:position w:val="10"/>
          <w:sz w:val="15"/>
          <w:szCs w:val="15"/>
        </w:rPr>
        <w:t>3</w:t>
      </w:r>
      <w:r w:rsidRPr="001B526B">
        <w:rPr>
          <w:spacing w:val="27"/>
          <w:position w:val="10"/>
          <w:sz w:val="15"/>
          <w:szCs w:val="15"/>
        </w:rPr>
        <w:t xml:space="preserve"> </w:t>
      </w:r>
      <w:r w:rsidRPr="001B526B">
        <w:rPr>
          <w:position w:val="-1"/>
          <w:sz w:val="24"/>
          <w:szCs w:val="24"/>
        </w:rPr>
        <w:t>of</w:t>
      </w:r>
      <w:r w:rsidRPr="001B526B">
        <w:rPr>
          <w:spacing w:val="-1"/>
          <w:position w:val="-1"/>
          <w:sz w:val="24"/>
          <w:szCs w:val="24"/>
        </w:rPr>
        <w:t xml:space="preserve"> </w:t>
      </w:r>
      <w:r w:rsidRPr="001B526B">
        <w:rPr>
          <w:position w:val="-1"/>
          <w:sz w:val="24"/>
          <w:szCs w:val="24"/>
        </w:rPr>
        <w:t>soluti</w:t>
      </w:r>
      <w:r w:rsidRPr="001B526B">
        <w:rPr>
          <w:spacing w:val="-2"/>
          <w:position w:val="-1"/>
          <w:sz w:val="24"/>
          <w:szCs w:val="24"/>
        </w:rPr>
        <w:t>o</w:t>
      </w:r>
      <w:r w:rsidRPr="001B526B">
        <w:rPr>
          <w:position w:val="-1"/>
          <w:sz w:val="24"/>
          <w:szCs w:val="24"/>
        </w:rPr>
        <w:t>n C</w:t>
      </w:r>
    </w:p>
    <w:p w14:paraId="3BE24644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One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pip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tte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25ml</w:t>
      </w:r>
    </w:p>
    <w:p w14:paraId="72AE6CC7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One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pip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tte</w:t>
      </w:r>
      <w:r w:rsidRPr="001B526B">
        <w:rPr>
          <w:spacing w:val="-1"/>
          <w:sz w:val="24"/>
          <w:szCs w:val="24"/>
        </w:rPr>
        <w:t xml:space="preserve"> f</w:t>
      </w:r>
      <w:r w:rsidRPr="001B526B">
        <w:rPr>
          <w:sz w:val="24"/>
          <w:szCs w:val="24"/>
        </w:rPr>
        <w:t>ill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r</w:t>
      </w:r>
    </w:p>
    <w:p w14:paraId="288FF279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One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bu</w:t>
      </w:r>
      <w:r w:rsidRPr="001B526B">
        <w:rPr>
          <w:spacing w:val="-1"/>
          <w:sz w:val="24"/>
          <w:szCs w:val="24"/>
        </w:rPr>
        <w:t>re</w:t>
      </w:r>
      <w:r w:rsidRPr="001B526B">
        <w:rPr>
          <w:sz w:val="24"/>
          <w:szCs w:val="24"/>
        </w:rPr>
        <w:t>tte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0</w:t>
      </w:r>
      <w:r w:rsidRPr="001B526B">
        <w:rPr>
          <w:spacing w:val="3"/>
          <w:sz w:val="24"/>
          <w:szCs w:val="24"/>
        </w:rPr>
        <w:t xml:space="preserve"> </w:t>
      </w:r>
      <w:r w:rsidRPr="001B526B">
        <w:rPr>
          <w:sz w:val="24"/>
          <w:szCs w:val="24"/>
        </w:rPr>
        <w:t>-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50ml</w:t>
      </w:r>
    </w:p>
    <w:p w14:paraId="3555E041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 xml:space="preserve">Two </w:t>
      </w:r>
      <w:r w:rsidRPr="001B526B">
        <w:rPr>
          <w:spacing w:val="-1"/>
          <w:sz w:val="24"/>
          <w:szCs w:val="24"/>
        </w:rPr>
        <w:t>c</w:t>
      </w:r>
      <w:r w:rsidRPr="001B526B">
        <w:rPr>
          <w:sz w:val="24"/>
          <w:szCs w:val="24"/>
        </w:rPr>
        <w:t>oni</w:t>
      </w:r>
      <w:r w:rsidRPr="001B526B">
        <w:rPr>
          <w:spacing w:val="-1"/>
          <w:sz w:val="24"/>
          <w:szCs w:val="24"/>
        </w:rPr>
        <w:t>ca</w:t>
      </w:r>
      <w:r w:rsidRPr="001B526B">
        <w:rPr>
          <w:sz w:val="24"/>
          <w:szCs w:val="24"/>
        </w:rPr>
        <w:t xml:space="preserve">l </w:t>
      </w:r>
      <w:r w:rsidRPr="001B526B">
        <w:rPr>
          <w:spacing w:val="-1"/>
          <w:sz w:val="24"/>
          <w:szCs w:val="24"/>
        </w:rPr>
        <w:t>f</w:t>
      </w:r>
      <w:r w:rsidRPr="001B526B">
        <w:rPr>
          <w:spacing w:val="3"/>
          <w:sz w:val="24"/>
          <w:szCs w:val="24"/>
        </w:rPr>
        <w:t>l</w:t>
      </w:r>
      <w:r w:rsidRPr="001B526B">
        <w:rPr>
          <w:spacing w:val="-1"/>
          <w:sz w:val="24"/>
          <w:szCs w:val="24"/>
        </w:rPr>
        <w:t>a</w:t>
      </w:r>
      <w:r w:rsidRPr="001B526B">
        <w:rPr>
          <w:sz w:val="24"/>
          <w:szCs w:val="24"/>
        </w:rPr>
        <w:t>sks</w:t>
      </w:r>
      <w:r w:rsidRPr="001B526B">
        <w:rPr>
          <w:spacing w:val="1"/>
          <w:sz w:val="24"/>
          <w:szCs w:val="24"/>
        </w:rPr>
        <w:t xml:space="preserve"> </w:t>
      </w:r>
      <w:r w:rsidRPr="001B526B">
        <w:rPr>
          <w:sz w:val="24"/>
          <w:szCs w:val="24"/>
        </w:rPr>
        <w:t>-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25</w:t>
      </w:r>
      <w:r w:rsidRPr="001B526B">
        <w:rPr>
          <w:spacing w:val="2"/>
          <w:sz w:val="24"/>
          <w:szCs w:val="24"/>
        </w:rPr>
        <w:t>0</w:t>
      </w:r>
      <w:r w:rsidRPr="001B526B">
        <w:rPr>
          <w:sz w:val="24"/>
          <w:szCs w:val="24"/>
        </w:rPr>
        <w:t>ml</w:t>
      </w:r>
    </w:p>
    <w:p w14:paraId="3A88DE5A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One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10ml m</w:t>
      </w:r>
      <w:r w:rsidRPr="001B526B">
        <w:rPr>
          <w:spacing w:val="-1"/>
          <w:sz w:val="24"/>
          <w:szCs w:val="24"/>
        </w:rPr>
        <w:t>ea</w:t>
      </w:r>
      <w:r w:rsidRPr="001B526B">
        <w:rPr>
          <w:sz w:val="24"/>
          <w:szCs w:val="24"/>
        </w:rPr>
        <w:t>su</w:t>
      </w:r>
      <w:r w:rsidRPr="001B526B">
        <w:rPr>
          <w:spacing w:val="-1"/>
          <w:sz w:val="24"/>
          <w:szCs w:val="24"/>
        </w:rPr>
        <w:t>r</w:t>
      </w:r>
      <w:r w:rsidRPr="001B526B">
        <w:rPr>
          <w:sz w:val="24"/>
          <w:szCs w:val="24"/>
        </w:rPr>
        <w:t>i</w:t>
      </w:r>
      <w:r w:rsidRPr="001B526B">
        <w:rPr>
          <w:spacing w:val="2"/>
          <w:sz w:val="24"/>
          <w:szCs w:val="24"/>
        </w:rPr>
        <w:t>n</w:t>
      </w:r>
      <w:r w:rsidRPr="001B526B">
        <w:rPr>
          <w:sz w:val="24"/>
          <w:szCs w:val="24"/>
        </w:rPr>
        <w:t>g</w:t>
      </w:r>
      <w:r w:rsidRPr="001B526B">
        <w:rPr>
          <w:spacing w:val="-2"/>
          <w:sz w:val="24"/>
          <w:szCs w:val="24"/>
        </w:rPr>
        <w:t xml:space="preserve"> </w:t>
      </w:r>
      <w:r w:rsidRPr="001B526B">
        <w:rPr>
          <w:spacing w:val="4"/>
          <w:sz w:val="24"/>
          <w:szCs w:val="24"/>
        </w:rPr>
        <w:t>c</w:t>
      </w:r>
      <w:r w:rsidRPr="001B526B">
        <w:rPr>
          <w:spacing w:val="-5"/>
          <w:sz w:val="24"/>
          <w:szCs w:val="24"/>
        </w:rPr>
        <w:t>y</w:t>
      </w:r>
      <w:r w:rsidRPr="001B526B">
        <w:rPr>
          <w:sz w:val="24"/>
          <w:szCs w:val="24"/>
        </w:rPr>
        <w:t>l</w:t>
      </w:r>
      <w:r w:rsidRPr="001B526B">
        <w:rPr>
          <w:spacing w:val="3"/>
          <w:sz w:val="24"/>
          <w:szCs w:val="24"/>
        </w:rPr>
        <w:t>i</w:t>
      </w:r>
      <w:r w:rsidRPr="001B526B">
        <w:rPr>
          <w:sz w:val="24"/>
          <w:szCs w:val="24"/>
        </w:rPr>
        <w:t>nd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r</w:t>
      </w:r>
    </w:p>
    <w:p w14:paraId="2FC6FA23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One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100ml m</w:t>
      </w:r>
      <w:r w:rsidRPr="001B526B">
        <w:rPr>
          <w:spacing w:val="-1"/>
          <w:sz w:val="24"/>
          <w:szCs w:val="24"/>
        </w:rPr>
        <w:t>ea</w:t>
      </w:r>
      <w:r w:rsidRPr="001B526B">
        <w:rPr>
          <w:sz w:val="24"/>
          <w:szCs w:val="24"/>
        </w:rPr>
        <w:t>su</w:t>
      </w:r>
      <w:r w:rsidRPr="001B526B">
        <w:rPr>
          <w:spacing w:val="-1"/>
          <w:sz w:val="24"/>
          <w:szCs w:val="24"/>
        </w:rPr>
        <w:t>r</w:t>
      </w:r>
      <w:r w:rsidRPr="001B526B">
        <w:rPr>
          <w:sz w:val="24"/>
          <w:szCs w:val="24"/>
        </w:rPr>
        <w:t>i</w:t>
      </w:r>
      <w:r w:rsidRPr="001B526B">
        <w:rPr>
          <w:spacing w:val="2"/>
          <w:sz w:val="24"/>
          <w:szCs w:val="24"/>
        </w:rPr>
        <w:t>n</w:t>
      </w:r>
      <w:r w:rsidRPr="001B526B">
        <w:rPr>
          <w:sz w:val="24"/>
          <w:szCs w:val="24"/>
        </w:rPr>
        <w:t>g</w:t>
      </w:r>
      <w:r w:rsidRPr="001B526B">
        <w:rPr>
          <w:spacing w:val="-2"/>
          <w:sz w:val="24"/>
          <w:szCs w:val="24"/>
        </w:rPr>
        <w:t xml:space="preserve"> </w:t>
      </w:r>
      <w:r w:rsidRPr="001B526B">
        <w:rPr>
          <w:spacing w:val="4"/>
          <w:sz w:val="24"/>
          <w:szCs w:val="24"/>
        </w:rPr>
        <w:t>c</w:t>
      </w:r>
      <w:r w:rsidRPr="001B526B">
        <w:rPr>
          <w:spacing w:val="-2"/>
          <w:sz w:val="24"/>
          <w:szCs w:val="24"/>
        </w:rPr>
        <w:t>y</w:t>
      </w:r>
      <w:r w:rsidRPr="001B526B">
        <w:rPr>
          <w:sz w:val="24"/>
          <w:szCs w:val="24"/>
        </w:rPr>
        <w:t>lind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r</w:t>
      </w:r>
    </w:p>
    <w:p w14:paraId="7F76E994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 xml:space="preserve">100ml 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mp</w:t>
      </w:r>
      <w:r w:rsidRPr="001B526B">
        <w:rPr>
          <w:spacing w:val="3"/>
          <w:sz w:val="24"/>
          <w:szCs w:val="24"/>
        </w:rPr>
        <w:t>t</w:t>
      </w:r>
      <w:r w:rsidRPr="001B526B">
        <w:rPr>
          <w:sz w:val="24"/>
          <w:szCs w:val="24"/>
        </w:rPr>
        <w:t>y</w:t>
      </w:r>
      <w:r w:rsidRPr="001B526B">
        <w:rPr>
          <w:spacing w:val="-5"/>
          <w:sz w:val="24"/>
          <w:szCs w:val="24"/>
        </w:rPr>
        <w:t xml:space="preserve"> </w:t>
      </w:r>
      <w:r w:rsidRPr="001B526B">
        <w:rPr>
          <w:sz w:val="24"/>
          <w:szCs w:val="24"/>
        </w:rPr>
        <w:t>b</w:t>
      </w:r>
      <w:r w:rsidRPr="001B526B">
        <w:rPr>
          <w:spacing w:val="-1"/>
          <w:sz w:val="24"/>
          <w:szCs w:val="24"/>
        </w:rPr>
        <w:t>ea</w:t>
      </w:r>
      <w:r w:rsidRPr="001B526B">
        <w:rPr>
          <w:spacing w:val="2"/>
          <w:sz w:val="24"/>
          <w:szCs w:val="24"/>
        </w:rPr>
        <w:t>k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r</w:t>
      </w:r>
    </w:p>
    <w:p w14:paraId="0FEBBCF1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250ml volum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t</w:t>
      </w:r>
      <w:r w:rsidRPr="001B526B">
        <w:rPr>
          <w:spacing w:val="-1"/>
          <w:sz w:val="24"/>
          <w:szCs w:val="24"/>
        </w:rPr>
        <w:t>r</w:t>
      </w:r>
      <w:r w:rsidRPr="001B526B">
        <w:rPr>
          <w:sz w:val="24"/>
          <w:szCs w:val="24"/>
        </w:rPr>
        <w:t>ic</w:t>
      </w:r>
      <w:r w:rsidRPr="001B526B">
        <w:rPr>
          <w:spacing w:val="-1"/>
          <w:sz w:val="24"/>
          <w:szCs w:val="24"/>
        </w:rPr>
        <w:t xml:space="preserve"> f</w:t>
      </w:r>
      <w:r w:rsidRPr="001B526B">
        <w:rPr>
          <w:sz w:val="24"/>
          <w:szCs w:val="24"/>
        </w:rPr>
        <w:t>l</w:t>
      </w:r>
      <w:r w:rsidRPr="001B526B">
        <w:rPr>
          <w:spacing w:val="-1"/>
          <w:sz w:val="24"/>
          <w:szCs w:val="24"/>
        </w:rPr>
        <w:t>a</w:t>
      </w:r>
      <w:r w:rsidRPr="001B526B">
        <w:rPr>
          <w:sz w:val="24"/>
          <w:szCs w:val="24"/>
        </w:rPr>
        <w:t>sk</w:t>
      </w:r>
    </w:p>
    <w:p w14:paraId="61BC2BDC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</w:rPr>
      </w:pPr>
      <w:r w:rsidRPr="001B526B">
        <w:rPr>
          <w:spacing w:val="1"/>
          <w:position w:val="-2"/>
          <w:sz w:val="24"/>
          <w:szCs w:val="24"/>
        </w:rPr>
        <w:t>S</w:t>
      </w:r>
      <w:r w:rsidRPr="001B526B">
        <w:rPr>
          <w:spacing w:val="-2"/>
          <w:position w:val="-2"/>
          <w:sz w:val="24"/>
          <w:szCs w:val="24"/>
        </w:rPr>
        <w:t>i</w:t>
      </w:r>
      <w:r w:rsidRPr="001B526B">
        <w:rPr>
          <w:position w:val="-2"/>
          <w:sz w:val="24"/>
          <w:szCs w:val="24"/>
        </w:rPr>
        <w:t>x</w:t>
      </w:r>
      <w:r w:rsidRPr="001B526B">
        <w:rPr>
          <w:spacing w:val="2"/>
          <w:position w:val="-2"/>
          <w:sz w:val="24"/>
          <w:szCs w:val="24"/>
        </w:rPr>
        <w:t xml:space="preserve"> </w:t>
      </w:r>
      <w:r w:rsidRPr="001B526B">
        <w:rPr>
          <w:position w:val="-2"/>
          <w:sz w:val="24"/>
          <w:szCs w:val="24"/>
        </w:rPr>
        <w:t>t</w:t>
      </w:r>
      <w:r w:rsidRPr="001B526B">
        <w:rPr>
          <w:spacing w:val="-1"/>
          <w:position w:val="-2"/>
          <w:sz w:val="24"/>
          <w:szCs w:val="24"/>
        </w:rPr>
        <w:t>e</w:t>
      </w:r>
      <w:r w:rsidRPr="001B526B">
        <w:rPr>
          <w:position w:val="-2"/>
          <w:sz w:val="24"/>
          <w:szCs w:val="24"/>
        </w:rPr>
        <w:t>st tub</w:t>
      </w:r>
      <w:r w:rsidRPr="001B526B">
        <w:rPr>
          <w:spacing w:val="-1"/>
          <w:position w:val="-2"/>
          <w:sz w:val="24"/>
          <w:szCs w:val="24"/>
        </w:rPr>
        <w:t>e</w:t>
      </w:r>
      <w:r w:rsidRPr="001B526B">
        <w:rPr>
          <w:position w:val="-2"/>
          <w:sz w:val="24"/>
          <w:szCs w:val="24"/>
        </w:rPr>
        <w:t>s</w:t>
      </w:r>
    </w:p>
    <w:p w14:paraId="0AEB8D9D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1B526B">
        <w:rPr>
          <w:position w:val="-1"/>
          <w:sz w:val="24"/>
          <w:szCs w:val="24"/>
        </w:rPr>
        <w:t>One</w:t>
      </w:r>
      <w:r w:rsidRPr="001B526B">
        <w:rPr>
          <w:spacing w:val="-1"/>
          <w:position w:val="-1"/>
          <w:sz w:val="24"/>
          <w:szCs w:val="24"/>
        </w:rPr>
        <w:t xml:space="preserve"> </w:t>
      </w:r>
      <w:r w:rsidRPr="001B526B">
        <w:rPr>
          <w:position w:val="-1"/>
          <w:sz w:val="24"/>
          <w:szCs w:val="24"/>
        </w:rPr>
        <w:t>th</w:t>
      </w:r>
      <w:r w:rsidRPr="001B526B">
        <w:rPr>
          <w:spacing w:val="-1"/>
          <w:position w:val="-1"/>
          <w:sz w:val="24"/>
          <w:szCs w:val="24"/>
        </w:rPr>
        <w:t>er</w:t>
      </w:r>
      <w:r w:rsidRPr="001B526B">
        <w:rPr>
          <w:position w:val="-1"/>
          <w:sz w:val="24"/>
          <w:szCs w:val="24"/>
        </w:rPr>
        <w:t>mom</w:t>
      </w:r>
      <w:r w:rsidRPr="001B526B">
        <w:rPr>
          <w:spacing w:val="-1"/>
          <w:position w:val="-1"/>
          <w:sz w:val="24"/>
          <w:szCs w:val="24"/>
        </w:rPr>
        <w:t>e</w:t>
      </w:r>
      <w:r w:rsidRPr="001B526B">
        <w:rPr>
          <w:position w:val="-1"/>
          <w:sz w:val="24"/>
          <w:szCs w:val="24"/>
        </w:rPr>
        <w:t>t</w:t>
      </w:r>
      <w:r w:rsidRPr="001B526B">
        <w:rPr>
          <w:spacing w:val="1"/>
          <w:position w:val="-1"/>
          <w:sz w:val="24"/>
          <w:szCs w:val="24"/>
        </w:rPr>
        <w:t>e</w:t>
      </w:r>
      <w:r w:rsidRPr="001B526B">
        <w:rPr>
          <w:position w:val="-1"/>
          <w:sz w:val="24"/>
          <w:szCs w:val="24"/>
        </w:rPr>
        <w:t xml:space="preserve">r </w:t>
      </w:r>
      <w:r w:rsidRPr="001B526B">
        <w:rPr>
          <w:spacing w:val="-1"/>
          <w:position w:val="-1"/>
          <w:sz w:val="24"/>
          <w:szCs w:val="24"/>
        </w:rPr>
        <w:t>-</w:t>
      </w:r>
      <w:r w:rsidRPr="001B526B">
        <w:rPr>
          <w:position w:val="-1"/>
          <w:sz w:val="24"/>
          <w:szCs w:val="24"/>
        </w:rPr>
        <w:t>10</w:t>
      </w:r>
      <w:r w:rsidRPr="001B526B">
        <w:rPr>
          <w:spacing w:val="-1"/>
          <w:position w:val="10"/>
          <w:sz w:val="15"/>
          <w:szCs w:val="15"/>
        </w:rPr>
        <w:t>o</w:t>
      </w:r>
      <w:r w:rsidRPr="001B526B">
        <w:rPr>
          <w:position w:val="-1"/>
          <w:sz w:val="24"/>
          <w:szCs w:val="24"/>
        </w:rPr>
        <w:t>C</w:t>
      </w:r>
      <w:r w:rsidRPr="001B526B">
        <w:rPr>
          <w:spacing w:val="3"/>
          <w:position w:val="-1"/>
          <w:sz w:val="24"/>
          <w:szCs w:val="24"/>
        </w:rPr>
        <w:t xml:space="preserve"> t</w:t>
      </w:r>
      <w:r w:rsidRPr="001B526B">
        <w:rPr>
          <w:position w:val="-1"/>
          <w:sz w:val="24"/>
          <w:szCs w:val="24"/>
        </w:rPr>
        <w:t>o 110</w:t>
      </w:r>
      <w:r w:rsidRPr="001B526B">
        <w:rPr>
          <w:spacing w:val="-1"/>
          <w:w w:val="104"/>
          <w:position w:val="10"/>
          <w:sz w:val="15"/>
          <w:szCs w:val="15"/>
        </w:rPr>
        <w:t>o</w:t>
      </w:r>
      <w:r w:rsidRPr="001B526B">
        <w:rPr>
          <w:position w:val="-1"/>
          <w:sz w:val="24"/>
          <w:szCs w:val="24"/>
        </w:rPr>
        <w:t>C</w:t>
      </w:r>
    </w:p>
    <w:p w14:paraId="09A468BA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</w:rPr>
      </w:pPr>
      <w:r w:rsidRPr="001B526B">
        <w:rPr>
          <w:position w:val="-2"/>
          <w:sz w:val="24"/>
          <w:szCs w:val="24"/>
        </w:rPr>
        <w:t>One</w:t>
      </w:r>
      <w:r w:rsidRPr="001B526B">
        <w:rPr>
          <w:spacing w:val="-1"/>
          <w:position w:val="-2"/>
          <w:sz w:val="24"/>
          <w:szCs w:val="24"/>
        </w:rPr>
        <w:t xml:space="preserve"> </w:t>
      </w:r>
      <w:r w:rsidRPr="001B526B">
        <w:rPr>
          <w:position w:val="-2"/>
          <w:sz w:val="24"/>
          <w:szCs w:val="24"/>
        </w:rPr>
        <w:t>boiling</w:t>
      </w:r>
      <w:r w:rsidRPr="001B526B">
        <w:rPr>
          <w:spacing w:val="-2"/>
          <w:position w:val="-2"/>
          <w:sz w:val="24"/>
          <w:szCs w:val="24"/>
        </w:rPr>
        <w:t xml:space="preserve"> </w:t>
      </w:r>
      <w:r w:rsidRPr="001B526B">
        <w:rPr>
          <w:position w:val="-2"/>
          <w:sz w:val="24"/>
          <w:szCs w:val="24"/>
        </w:rPr>
        <w:t>tube</w:t>
      </w:r>
    </w:p>
    <w:p w14:paraId="03524CE3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1B526B">
        <w:rPr>
          <w:position w:val="-1"/>
          <w:sz w:val="24"/>
          <w:szCs w:val="24"/>
        </w:rPr>
        <w:t>About 500</w:t>
      </w:r>
      <w:r w:rsidRPr="001B526B">
        <w:rPr>
          <w:spacing w:val="-1"/>
          <w:position w:val="-1"/>
          <w:sz w:val="24"/>
          <w:szCs w:val="24"/>
        </w:rPr>
        <w:t>c</w:t>
      </w:r>
      <w:r w:rsidRPr="001B526B">
        <w:rPr>
          <w:spacing w:val="1"/>
          <w:position w:val="-1"/>
          <w:sz w:val="24"/>
          <w:szCs w:val="24"/>
        </w:rPr>
        <w:t>m</w:t>
      </w:r>
      <w:r w:rsidRPr="001B526B">
        <w:rPr>
          <w:position w:val="10"/>
          <w:sz w:val="15"/>
          <w:szCs w:val="15"/>
        </w:rPr>
        <w:t>3</w:t>
      </w:r>
      <w:r w:rsidRPr="001B526B">
        <w:rPr>
          <w:spacing w:val="27"/>
          <w:position w:val="10"/>
          <w:sz w:val="15"/>
          <w:szCs w:val="15"/>
        </w:rPr>
        <w:t xml:space="preserve"> </w:t>
      </w:r>
      <w:r w:rsidRPr="001B526B">
        <w:rPr>
          <w:position w:val="-1"/>
          <w:sz w:val="24"/>
          <w:szCs w:val="24"/>
        </w:rPr>
        <w:t>of</w:t>
      </w:r>
      <w:r w:rsidRPr="001B526B">
        <w:rPr>
          <w:spacing w:val="-1"/>
          <w:position w:val="-1"/>
          <w:sz w:val="24"/>
          <w:szCs w:val="24"/>
        </w:rPr>
        <w:t xml:space="preserve"> </w:t>
      </w:r>
      <w:r w:rsidRPr="001B526B">
        <w:rPr>
          <w:position w:val="-1"/>
          <w:sz w:val="24"/>
          <w:szCs w:val="24"/>
        </w:rPr>
        <w:t>distill</w:t>
      </w:r>
      <w:r w:rsidRPr="001B526B">
        <w:rPr>
          <w:spacing w:val="-3"/>
          <w:position w:val="-1"/>
          <w:sz w:val="24"/>
          <w:szCs w:val="24"/>
        </w:rPr>
        <w:t>e</w:t>
      </w:r>
      <w:r w:rsidRPr="001B526B">
        <w:rPr>
          <w:position w:val="-1"/>
          <w:sz w:val="24"/>
          <w:szCs w:val="24"/>
        </w:rPr>
        <w:t>d w</w:t>
      </w:r>
      <w:r w:rsidRPr="001B526B">
        <w:rPr>
          <w:spacing w:val="-1"/>
          <w:position w:val="-1"/>
          <w:sz w:val="24"/>
          <w:szCs w:val="24"/>
        </w:rPr>
        <w:t>a</w:t>
      </w:r>
      <w:r w:rsidRPr="001B526B">
        <w:rPr>
          <w:position w:val="-1"/>
          <w:sz w:val="24"/>
          <w:szCs w:val="24"/>
        </w:rPr>
        <w:t>t</w:t>
      </w:r>
      <w:r w:rsidRPr="001B526B">
        <w:rPr>
          <w:spacing w:val="-1"/>
          <w:position w:val="-1"/>
          <w:sz w:val="24"/>
          <w:szCs w:val="24"/>
        </w:rPr>
        <w:t>e</w:t>
      </w:r>
      <w:r w:rsidRPr="001B526B">
        <w:rPr>
          <w:position w:val="-1"/>
          <w:sz w:val="24"/>
          <w:szCs w:val="24"/>
        </w:rPr>
        <w:t>r</w:t>
      </w:r>
      <w:r w:rsidRPr="001B526B">
        <w:rPr>
          <w:spacing w:val="-1"/>
          <w:position w:val="-1"/>
          <w:sz w:val="24"/>
          <w:szCs w:val="24"/>
        </w:rPr>
        <w:t xml:space="preserve"> </w:t>
      </w:r>
      <w:r w:rsidRPr="001B526B">
        <w:rPr>
          <w:position w:val="-1"/>
          <w:sz w:val="24"/>
          <w:szCs w:val="24"/>
        </w:rPr>
        <w:t>suppli</w:t>
      </w:r>
      <w:r w:rsidRPr="001B526B">
        <w:rPr>
          <w:spacing w:val="-1"/>
          <w:position w:val="-1"/>
          <w:sz w:val="24"/>
          <w:szCs w:val="24"/>
        </w:rPr>
        <w:t>e</w:t>
      </w:r>
      <w:r w:rsidRPr="001B526B">
        <w:rPr>
          <w:position w:val="-1"/>
          <w:sz w:val="24"/>
          <w:szCs w:val="24"/>
        </w:rPr>
        <w:t>d in a</w:t>
      </w:r>
      <w:r w:rsidRPr="001B526B">
        <w:rPr>
          <w:spacing w:val="-1"/>
          <w:position w:val="-1"/>
          <w:sz w:val="24"/>
          <w:szCs w:val="24"/>
        </w:rPr>
        <w:t xml:space="preserve"> </w:t>
      </w:r>
      <w:r w:rsidRPr="001B526B">
        <w:rPr>
          <w:spacing w:val="2"/>
          <w:position w:val="-1"/>
          <w:sz w:val="24"/>
          <w:szCs w:val="24"/>
        </w:rPr>
        <w:t>w</w:t>
      </w:r>
      <w:r w:rsidRPr="001B526B">
        <w:rPr>
          <w:spacing w:val="-1"/>
          <w:position w:val="-1"/>
          <w:sz w:val="24"/>
          <w:szCs w:val="24"/>
        </w:rPr>
        <w:t>a</w:t>
      </w:r>
      <w:r w:rsidRPr="001B526B">
        <w:rPr>
          <w:spacing w:val="2"/>
          <w:position w:val="-1"/>
          <w:sz w:val="24"/>
          <w:szCs w:val="24"/>
        </w:rPr>
        <w:t>s</w:t>
      </w:r>
      <w:r w:rsidRPr="001B526B">
        <w:rPr>
          <w:position w:val="-1"/>
          <w:sz w:val="24"/>
          <w:szCs w:val="24"/>
        </w:rPr>
        <w:t>h bottle</w:t>
      </w:r>
    </w:p>
    <w:p w14:paraId="075C657A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Two l</w:t>
      </w:r>
      <w:r w:rsidRPr="001B526B">
        <w:rPr>
          <w:spacing w:val="-1"/>
          <w:sz w:val="24"/>
          <w:szCs w:val="24"/>
        </w:rPr>
        <w:t>a</w:t>
      </w:r>
      <w:r w:rsidRPr="001B526B">
        <w:rPr>
          <w:sz w:val="24"/>
          <w:szCs w:val="24"/>
        </w:rPr>
        <w:t>b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ls</w:t>
      </w:r>
    </w:p>
    <w:p w14:paraId="7EADB7F6" w14:textId="77777777" w:rsidR="00F35CDA" w:rsidRPr="001B526B" w:rsidRDefault="001B526B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About 1</w:t>
      </w:r>
      <w:r w:rsidR="00487E3C" w:rsidRPr="001B526B">
        <w:rPr>
          <w:sz w:val="24"/>
          <w:szCs w:val="24"/>
        </w:rPr>
        <w:t>g</w:t>
      </w:r>
      <w:r w:rsidR="00487E3C" w:rsidRPr="001B526B">
        <w:rPr>
          <w:spacing w:val="-2"/>
          <w:sz w:val="24"/>
          <w:szCs w:val="24"/>
        </w:rPr>
        <w:t xml:space="preserve"> </w:t>
      </w:r>
      <w:r w:rsidR="00487E3C" w:rsidRPr="001B526B">
        <w:rPr>
          <w:sz w:val="24"/>
          <w:szCs w:val="24"/>
        </w:rPr>
        <w:t>of</w:t>
      </w:r>
      <w:r w:rsidR="00487E3C" w:rsidRPr="001B526B">
        <w:rPr>
          <w:spacing w:val="-1"/>
          <w:sz w:val="24"/>
          <w:szCs w:val="24"/>
        </w:rPr>
        <w:t xml:space="preserve"> </w:t>
      </w:r>
      <w:r w:rsidR="00487E3C" w:rsidRPr="001B526B">
        <w:rPr>
          <w:sz w:val="24"/>
          <w:szCs w:val="24"/>
        </w:rPr>
        <w:t xml:space="preserve">solid </w:t>
      </w:r>
      <w:r w:rsidR="009652CA" w:rsidRPr="001B526B">
        <w:rPr>
          <w:sz w:val="24"/>
          <w:szCs w:val="24"/>
        </w:rPr>
        <w:t>F</w:t>
      </w:r>
      <w:r w:rsidR="00487E3C" w:rsidRPr="001B526B">
        <w:rPr>
          <w:spacing w:val="1"/>
          <w:sz w:val="24"/>
          <w:szCs w:val="24"/>
        </w:rPr>
        <w:t xml:space="preserve"> </w:t>
      </w:r>
      <w:r w:rsidR="00487E3C" w:rsidRPr="001B526B">
        <w:rPr>
          <w:sz w:val="24"/>
          <w:szCs w:val="24"/>
        </w:rPr>
        <w:t>in a</w:t>
      </w:r>
      <w:r w:rsidR="00487E3C" w:rsidRPr="001B526B">
        <w:rPr>
          <w:spacing w:val="-1"/>
          <w:sz w:val="24"/>
          <w:szCs w:val="24"/>
        </w:rPr>
        <w:t xml:space="preserve"> </w:t>
      </w:r>
      <w:r w:rsidR="00487E3C" w:rsidRPr="001B526B">
        <w:rPr>
          <w:spacing w:val="2"/>
          <w:sz w:val="24"/>
          <w:szCs w:val="24"/>
        </w:rPr>
        <w:t>s</w:t>
      </w:r>
      <w:r w:rsidR="00487E3C" w:rsidRPr="001B526B">
        <w:rPr>
          <w:sz w:val="24"/>
          <w:szCs w:val="24"/>
        </w:rPr>
        <w:t>topp</w:t>
      </w:r>
      <w:r w:rsidR="00487E3C" w:rsidRPr="001B526B">
        <w:rPr>
          <w:spacing w:val="-1"/>
          <w:sz w:val="24"/>
          <w:szCs w:val="24"/>
        </w:rPr>
        <w:t>ere</w:t>
      </w:r>
      <w:r w:rsidR="00487E3C" w:rsidRPr="001B526B">
        <w:rPr>
          <w:sz w:val="24"/>
          <w:szCs w:val="24"/>
        </w:rPr>
        <w:t xml:space="preserve">d </w:t>
      </w:r>
      <w:r w:rsidR="00487E3C" w:rsidRPr="001B526B">
        <w:rPr>
          <w:spacing w:val="-1"/>
          <w:sz w:val="24"/>
          <w:szCs w:val="24"/>
        </w:rPr>
        <w:t>c</w:t>
      </w:r>
      <w:r w:rsidR="00487E3C" w:rsidRPr="001B526B">
        <w:rPr>
          <w:sz w:val="24"/>
          <w:szCs w:val="24"/>
        </w:rPr>
        <w:t>ont</w:t>
      </w:r>
      <w:r w:rsidR="00487E3C" w:rsidRPr="001B526B">
        <w:rPr>
          <w:spacing w:val="-1"/>
          <w:sz w:val="24"/>
          <w:szCs w:val="24"/>
        </w:rPr>
        <w:t>a</w:t>
      </w:r>
      <w:r w:rsidR="00487E3C" w:rsidRPr="001B526B">
        <w:rPr>
          <w:sz w:val="24"/>
          <w:szCs w:val="24"/>
        </w:rPr>
        <w:t>i</w:t>
      </w:r>
      <w:r w:rsidR="00487E3C" w:rsidRPr="001B526B">
        <w:rPr>
          <w:spacing w:val="2"/>
          <w:sz w:val="24"/>
          <w:szCs w:val="24"/>
        </w:rPr>
        <w:t>n</w:t>
      </w:r>
      <w:r w:rsidR="00487E3C" w:rsidRPr="001B526B">
        <w:rPr>
          <w:spacing w:val="-1"/>
          <w:sz w:val="24"/>
          <w:szCs w:val="24"/>
        </w:rPr>
        <w:t>e</w:t>
      </w:r>
      <w:r w:rsidR="00487E3C" w:rsidRPr="001B526B">
        <w:rPr>
          <w:sz w:val="24"/>
          <w:szCs w:val="24"/>
        </w:rPr>
        <w:t>r</w:t>
      </w:r>
    </w:p>
    <w:p w14:paraId="69774381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About 0.2g</w:t>
      </w:r>
      <w:r w:rsidRPr="001B526B">
        <w:rPr>
          <w:spacing w:val="-2"/>
          <w:sz w:val="24"/>
          <w:szCs w:val="24"/>
        </w:rPr>
        <w:t xml:space="preserve"> </w:t>
      </w:r>
      <w:r w:rsidRPr="001B526B">
        <w:rPr>
          <w:sz w:val="24"/>
          <w:szCs w:val="24"/>
        </w:rPr>
        <w:t>of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solid sodi</w:t>
      </w:r>
      <w:r w:rsidRPr="001B526B">
        <w:rPr>
          <w:spacing w:val="2"/>
          <w:sz w:val="24"/>
          <w:szCs w:val="24"/>
        </w:rPr>
        <w:t>u</w:t>
      </w:r>
      <w:r w:rsidRPr="001B526B">
        <w:rPr>
          <w:sz w:val="24"/>
          <w:szCs w:val="24"/>
        </w:rPr>
        <w:t xml:space="preserve">m </w:t>
      </w:r>
      <w:r w:rsidRPr="001B526B">
        <w:rPr>
          <w:spacing w:val="2"/>
          <w:sz w:val="24"/>
          <w:szCs w:val="24"/>
        </w:rPr>
        <w:t>h</w:t>
      </w:r>
      <w:r w:rsidRPr="001B526B">
        <w:rPr>
          <w:spacing w:val="-5"/>
          <w:sz w:val="24"/>
          <w:szCs w:val="24"/>
        </w:rPr>
        <w:t>y</w:t>
      </w:r>
      <w:r w:rsidRPr="001B526B">
        <w:rPr>
          <w:sz w:val="24"/>
          <w:szCs w:val="24"/>
        </w:rPr>
        <w:t>d</w:t>
      </w:r>
      <w:r w:rsidRPr="001B526B">
        <w:rPr>
          <w:spacing w:val="-1"/>
          <w:sz w:val="24"/>
          <w:szCs w:val="24"/>
        </w:rPr>
        <w:t>r</w:t>
      </w:r>
      <w:r w:rsidRPr="001B526B">
        <w:rPr>
          <w:spacing w:val="2"/>
          <w:sz w:val="24"/>
          <w:szCs w:val="24"/>
        </w:rPr>
        <w:t>o</w:t>
      </w:r>
      <w:r w:rsidRPr="001B526B">
        <w:rPr>
          <w:sz w:val="24"/>
          <w:szCs w:val="24"/>
        </w:rPr>
        <w:t>g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 xml:space="preserve">n </w:t>
      </w:r>
      <w:r w:rsidRPr="001B526B">
        <w:rPr>
          <w:spacing w:val="-1"/>
          <w:sz w:val="24"/>
          <w:szCs w:val="24"/>
        </w:rPr>
        <w:t>c</w:t>
      </w:r>
      <w:r w:rsidRPr="001B526B">
        <w:rPr>
          <w:spacing w:val="1"/>
          <w:sz w:val="24"/>
          <w:szCs w:val="24"/>
        </w:rPr>
        <w:t>a</w:t>
      </w:r>
      <w:r w:rsidRPr="001B526B">
        <w:rPr>
          <w:spacing w:val="-1"/>
          <w:sz w:val="24"/>
          <w:szCs w:val="24"/>
        </w:rPr>
        <w:t>r</w:t>
      </w:r>
      <w:r w:rsidRPr="001B526B">
        <w:rPr>
          <w:sz w:val="24"/>
          <w:szCs w:val="24"/>
        </w:rPr>
        <w:t>bon</w:t>
      </w:r>
      <w:r w:rsidRPr="001B526B">
        <w:rPr>
          <w:spacing w:val="-1"/>
          <w:sz w:val="24"/>
          <w:szCs w:val="24"/>
        </w:rPr>
        <w:t>a</w:t>
      </w:r>
      <w:r w:rsidRPr="001B526B">
        <w:rPr>
          <w:sz w:val="24"/>
          <w:szCs w:val="24"/>
        </w:rPr>
        <w:t>te</w:t>
      </w:r>
    </w:p>
    <w:p w14:paraId="1F659331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</w:rPr>
      </w:pPr>
      <w:r w:rsidRPr="001B526B">
        <w:rPr>
          <w:position w:val="-2"/>
          <w:sz w:val="24"/>
          <w:szCs w:val="24"/>
        </w:rPr>
        <w:t>One</w:t>
      </w:r>
      <w:r w:rsidRPr="001B526B">
        <w:rPr>
          <w:spacing w:val="-1"/>
          <w:position w:val="-2"/>
          <w:sz w:val="24"/>
          <w:szCs w:val="24"/>
        </w:rPr>
        <w:t xml:space="preserve"> </w:t>
      </w:r>
      <w:r w:rsidRPr="001B526B">
        <w:rPr>
          <w:position w:val="-2"/>
          <w:sz w:val="24"/>
          <w:szCs w:val="24"/>
        </w:rPr>
        <w:t>blue</w:t>
      </w:r>
      <w:r w:rsidRPr="001B526B">
        <w:rPr>
          <w:spacing w:val="-1"/>
          <w:position w:val="-2"/>
          <w:sz w:val="24"/>
          <w:szCs w:val="24"/>
        </w:rPr>
        <w:t xml:space="preserve"> a</w:t>
      </w:r>
      <w:r w:rsidRPr="001B526B">
        <w:rPr>
          <w:position w:val="-2"/>
          <w:sz w:val="24"/>
          <w:szCs w:val="24"/>
        </w:rPr>
        <w:t>nd o</w:t>
      </w:r>
      <w:r w:rsidRPr="001B526B">
        <w:rPr>
          <w:spacing w:val="2"/>
          <w:position w:val="-2"/>
          <w:sz w:val="24"/>
          <w:szCs w:val="24"/>
        </w:rPr>
        <w:t>n</w:t>
      </w:r>
      <w:r w:rsidRPr="001B526B">
        <w:rPr>
          <w:position w:val="-2"/>
          <w:sz w:val="24"/>
          <w:szCs w:val="24"/>
        </w:rPr>
        <w:t>e</w:t>
      </w:r>
      <w:r w:rsidRPr="001B526B">
        <w:rPr>
          <w:spacing w:val="-1"/>
          <w:position w:val="-2"/>
          <w:sz w:val="24"/>
          <w:szCs w:val="24"/>
        </w:rPr>
        <w:t xml:space="preserve"> re</w:t>
      </w:r>
      <w:r w:rsidRPr="001B526B">
        <w:rPr>
          <w:position w:val="-2"/>
          <w:sz w:val="24"/>
          <w:szCs w:val="24"/>
        </w:rPr>
        <w:t>d li</w:t>
      </w:r>
      <w:r w:rsidRPr="001B526B">
        <w:rPr>
          <w:spacing w:val="3"/>
          <w:position w:val="-2"/>
          <w:sz w:val="24"/>
          <w:szCs w:val="24"/>
        </w:rPr>
        <w:t>t</w:t>
      </w:r>
      <w:r w:rsidRPr="001B526B">
        <w:rPr>
          <w:position w:val="-2"/>
          <w:sz w:val="24"/>
          <w:szCs w:val="24"/>
        </w:rPr>
        <w:t>mus p</w:t>
      </w:r>
      <w:r w:rsidRPr="001B526B">
        <w:rPr>
          <w:spacing w:val="-1"/>
          <w:position w:val="-2"/>
          <w:sz w:val="24"/>
          <w:szCs w:val="24"/>
        </w:rPr>
        <w:t>a</w:t>
      </w:r>
      <w:r w:rsidRPr="001B526B">
        <w:rPr>
          <w:position w:val="-2"/>
          <w:sz w:val="24"/>
          <w:szCs w:val="24"/>
        </w:rPr>
        <w:t>p</w:t>
      </w:r>
      <w:r w:rsidRPr="001B526B">
        <w:rPr>
          <w:spacing w:val="-1"/>
          <w:position w:val="-2"/>
          <w:sz w:val="24"/>
          <w:szCs w:val="24"/>
        </w:rPr>
        <w:t>e</w:t>
      </w:r>
      <w:r w:rsidRPr="001B526B">
        <w:rPr>
          <w:position w:val="-2"/>
          <w:sz w:val="24"/>
          <w:szCs w:val="24"/>
        </w:rPr>
        <w:t>r</w:t>
      </w:r>
    </w:p>
    <w:p w14:paraId="16CC84C9" w14:textId="77777777" w:rsidR="00F35CDA" w:rsidRPr="001B526B" w:rsidRDefault="00487E3C" w:rsidP="001B526B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1B526B">
        <w:rPr>
          <w:sz w:val="24"/>
          <w:szCs w:val="24"/>
        </w:rPr>
        <w:t>About 6</w:t>
      </w:r>
      <w:r w:rsidRPr="001B526B">
        <w:rPr>
          <w:spacing w:val="-1"/>
          <w:sz w:val="24"/>
          <w:szCs w:val="24"/>
        </w:rPr>
        <w:t>c</w:t>
      </w:r>
      <w:r w:rsidRPr="001B526B">
        <w:rPr>
          <w:spacing w:val="1"/>
          <w:sz w:val="24"/>
          <w:szCs w:val="24"/>
        </w:rPr>
        <w:t>m</w:t>
      </w:r>
      <w:r w:rsidRPr="001B526B">
        <w:rPr>
          <w:position w:val="11"/>
          <w:sz w:val="15"/>
          <w:szCs w:val="15"/>
        </w:rPr>
        <w:t>3</w:t>
      </w:r>
      <w:r w:rsidRPr="001B526B">
        <w:rPr>
          <w:spacing w:val="27"/>
          <w:position w:val="11"/>
          <w:sz w:val="15"/>
          <w:szCs w:val="15"/>
        </w:rPr>
        <w:t xml:space="preserve"> </w:t>
      </w:r>
      <w:r w:rsidRPr="001B526B">
        <w:rPr>
          <w:sz w:val="24"/>
          <w:szCs w:val="24"/>
        </w:rPr>
        <w:t>of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liquid P</w:t>
      </w:r>
    </w:p>
    <w:p w14:paraId="3F0EDF86" w14:textId="77777777" w:rsidR="001B526B" w:rsidRPr="001B526B" w:rsidRDefault="001B526B" w:rsidP="001B526B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1B526B">
        <w:rPr>
          <w:sz w:val="24"/>
          <w:szCs w:val="24"/>
        </w:rPr>
        <w:t>Test tube holder</w:t>
      </w:r>
    </w:p>
    <w:p w14:paraId="38A1DC9D" w14:textId="77777777" w:rsidR="001B526B" w:rsidRDefault="001B526B">
      <w:pPr>
        <w:spacing w:line="240" w:lineRule="exact"/>
        <w:ind w:left="110"/>
        <w:rPr>
          <w:sz w:val="24"/>
          <w:szCs w:val="24"/>
        </w:rPr>
      </w:pPr>
    </w:p>
    <w:p w14:paraId="34995112" w14:textId="77777777" w:rsidR="00F35CDA" w:rsidRDefault="00F35CDA">
      <w:pPr>
        <w:spacing w:before="6" w:line="160" w:lineRule="exact"/>
        <w:rPr>
          <w:sz w:val="16"/>
          <w:szCs w:val="16"/>
        </w:rPr>
      </w:pPr>
    </w:p>
    <w:p w14:paraId="78C7F7CD" w14:textId="77777777" w:rsidR="00F35CDA" w:rsidRPr="001B526B" w:rsidRDefault="00487E3C">
      <w:pPr>
        <w:ind w:left="381"/>
        <w:rPr>
          <w:b/>
          <w:sz w:val="24"/>
          <w:szCs w:val="24"/>
        </w:rPr>
      </w:pPr>
      <w:r w:rsidRPr="001B526B">
        <w:rPr>
          <w:b/>
          <w:sz w:val="24"/>
          <w:szCs w:val="24"/>
        </w:rPr>
        <w:t>A</w:t>
      </w:r>
      <w:r w:rsidRPr="001B526B">
        <w:rPr>
          <w:b/>
          <w:spacing w:val="-1"/>
          <w:sz w:val="24"/>
          <w:szCs w:val="24"/>
        </w:rPr>
        <w:t>cce</w:t>
      </w:r>
      <w:r w:rsidR="001B526B" w:rsidRPr="001B526B">
        <w:rPr>
          <w:b/>
          <w:sz w:val="24"/>
          <w:szCs w:val="24"/>
        </w:rPr>
        <w:t>ss solution</w:t>
      </w:r>
    </w:p>
    <w:p w14:paraId="2A7A72A1" w14:textId="77777777" w:rsidR="00F35CDA" w:rsidRDefault="00F35CDA">
      <w:pPr>
        <w:spacing w:before="6" w:line="160" w:lineRule="exact"/>
        <w:rPr>
          <w:sz w:val="16"/>
          <w:szCs w:val="16"/>
        </w:rPr>
      </w:pPr>
    </w:p>
    <w:p w14:paraId="368C4768" w14:textId="77777777" w:rsidR="00F35CDA" w:rsidRPr="001B526B" w:rsidRDefault="009652CA" w:rsidP="001B526B">
      <w:pPr>
        <w:pStyle w:val="ListParagraph"/>
        <w:numPr>
          <w:ilvl w:val="0"/>
          <w:numId w:val="5"/>
        </w:numPr>
        <w:spacing w:line="260" w:lineRule="exact"/>
        <w:rPr>
          <w:sz w:val="24"/>
          <w:szCs w:val="24"/>
        </w:rPr>
      </w:pPr>
      <w:r w:rsidRPr="001B526B">
        <w:rPr>
          <w:position w:val="-1"/>
          <w:sz w:val="24"/>
          <w:szCs w:val="24"/>
        </w:rPr>
        <w:t>Acidified</w:t>
      </w:r>
      <w:r w:rsidR="00487E3C" w:rsidRPr="001B526B">
        <w:rPr>
          <w:position w:val="-1"/>
          <w:sz w:val="24"/>
          <w:szCs w:val="24"/>
        </w:rPr>
        <w:t xml:space="preserve"> l</w:t>
      </w:r>
      <w:r w:rsidR="00487E3C" w:rsidRPr="001B526B">
        <w:rPr>
          <w:spacing w:val="-1"/>
          <w:position w:val="-1"/>
          <w:sz w:val="24"/>
          <w:szCs w:val="24"/>
        </w:rPr>
        <w:t>ea</w:t>
      </w:r>
      <w:r w:rsidR="00487E3C" w:rsidRPr="001B526B">
        <w:rPr>
          <w:position w:val="-1"/>
          <w:sz w:val="24"/>
          <w:szCs w:val="24"/>
        </w:rPr>
        <w:t>d (</w:t>
      </w:r>
      <w:r w:rsidR="00487E3C" w:rsidRPr="001B526B">
        <w:rPr>
          <w:spacing w:val="-1"/>
          <w:position w:val="-1"/>
          <w:sz w:val="24"/>
          <w:szCs w:val="24"/>
        </w:rPr>
        <w:t>I</w:t>
      </w:r>
      <w:r w:rsidR="00487E3C" w:rsidRPr="001B526B">
        <w:rPr>
          <w:spacing w:val="-3"/>
          <w:position w:val="-1"/>
          <w:sz w:val="24"/>
          <w:szCs w:val="24"/>
        </w:rPr>
        <w:t>I</w:t>
      </w:r>
      <w:r w:rsidR="00487E3C" w:rsidRPr="001B526B">
        <w:rPr>
          <w:position w:val="-1"/>
          <w:sz w:val="24"/>
          <w:szCs w:val="24"/>
        </w:rPr>
        <w:t>) nit</w:t>
      </w:r>
      <w:r w:rsidR="00487E3C" w:rsidRPr="001B526B">
        <w:rPr>
          <w:spacing w:val="1"/>
          <w:position w:val="-1"/>
          <w:sz w:val="24"/>
          <w:szCs w:val="24"/>
        </w:rPr>
        <w:t>r</w:t>
      </w:r>
      <w:r w:rsidR="00487E3C" w:rsidRPr="001B526B">
        <w:rPr>
          <w:spacing w:val="-1"/>
          <w:position w:val="-1"/>
          <w:sz w:val="24"/>
          <w:szCs w:val="24"/>
        </w:rPr>
        <w:t>a</w:t>
      </w:r>
      <w:r w:rsidR="00487E3C" w:rsidRPr="001B526B">
        <w:rPr>
          <w:position w:val="-1"/>
          <w:sz w:val="24"/>
          <w:szCs w:val="24"/>
        </w:rPr>
        <w:t>te</w:t>
      </w:r>
      <w:r w:rsidR="00487E3C" w:rsidRPr="001B526B">
        <w:rPr>
          <w:spacing w:val="1"/>
          <w:position w:val="-1"/>
          <w:sz w:val="24"/>
          <w:szCs w:val="24"/>
        </w:rPr>
        <w:t xml:space="preserve"> </w:t>
      </w:r>
      <w:r w:rsidR="00487E3C" w:rsidRPr="001B526B">
        <w:rPr>
          <w:position w:val="-1"/>
          <w:sz w:val="24"/>
          <w:szCs w:val="24"/>
        </w:rPr>
        <w:t>suppli</w:t>
      </w:r>
      <w:r w:rsidR="00487E3C" w:rsidRPr="001B526B">
        <w:rPr>
          <w:spacing w:val="-1"/>
          <w:position w:val="-1"/>
          <w:sz w:val="24"/>
          <w:szCs w:val="24"/>
        </w:rPr>
        <w:t>e</w:t>
      </w:r>
      <w:r w:rsidR="00487E3C" w:rsidRPr="001B526B">
        <w:rPr>
          <w:position w:val="-1"/>
          <w:sz w:val="24"/>
          <w:szCs w:val="24"/>
        </w:rPr>
        <w:t>d with a</w:t>
      </w:r>
      <w:r w:rsidR="00487E3C" w:rsidRPr="001B526B">
        <w:rPr>
          <w:spacing w:val="-1"/>
          <w:position w:val="-1"/>
          <w:sz w:val="24"/>
          <w:szCs w:val="24"/>
        </w:rPr>
        <w:t xml:space="preserve"> </w:t>
      </w:r>
      <w:r w:rsidR="00487E3C" w:rsidRPr="001B526B">
        <w:rPr>
          <w:position w:val="-1"/>
          <w:sz w:val="24"/>
          <w:szCs w:val="24"/>
        </w:rPr>
        <w:t>d</w:t>
      </w:r>
      <w:r w:rsidR="00487E3C" w:rsidRPr="001B526B">
        <w:rPr>
          <w:spacing w:val="-1"/>
          <w:position w:val="-1"/>
          <w:sz w:val="24"/>
          <w:szCs w:val="24"/>
        </w:rPr>
        <w:t>r</w:t>
      </w:r>
      <w:r w:rsidR="00487E3C" w:rsidRPr="001B526B">
        <w:rPr>
          <w:position w:val="-1"/>
          <w:sz w:val="24"/>
          <w:szCs w:val="24"/>
        </w:rPr>
        <w:t>opp</w:t>
      </w:r>
      <w:r w:rsidR="00487E3C" w:rsidRPr="001B526B">
        <w:rPr>
          <w:spacing w:val="-1"/>
          <w:position w:val="-1"/>
          <w:sz w:val="24"/>
          <w:szCs w:val="24"/>
        </w:rPr>
        <w:t>er</w:t>
      </w:r>
      <w:r w:rsidR="00487E3C" w:rsidRPr="001B526B">
        <w:rPr>
          <w:position w:val="-1"/>
          <w:sz w:val="24"/>
          <w:szCs w:val="24"/>
        </w:rPr>
        <w:t>.</w:t>
      </w:r>
    </w:p>
    <w:p w14:paraId="3E9C2E1C" w14:textId="77777777" w:rsidR="00F35CDA" w:rsidRPr="001B526B" w:rsidRDefault="00487E3C" w:rsidP="001B526B">
      <w:pPr>
        <w:pStyle w:val="ListParagraph"/>
        <w:numPr>
          <w:ilvl w:val="0"/>
          <w:numId w:val="5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Aqu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ous B</w:t>
      </w:r>
      <w:r w:rsidRPr="001B526B">
        <w:rPr>
          <w:spacing w:val="-1"/>
          <w:sz w:val="24"/>
          <w:szCs w:val="24"/>
        </w:rPr>
        <w:t>ar</w:t>
      </w:r>
      <w:r w:rsidRPr="001B526B">
        <w:rPr>
          <w:sz w:val="24"/>
          <w:szCs w:val="24"/>
        </w:rPr>
        <w:t>ium (</w:t>
      </w:r>
      <w:r w:rsidRPr="001B526B">
        <w:rPr>
          <w:spacing w:val="-1"/>
          <w:sz w:val="24"/>
          <w:szCs w:val="24"/>
        </w:rPr>
        <w:t>I</w:t>
      </w:r>
      <w:r w:rsidRPr="001B526B">
        <w:rPr>
          <w:spacing w:val="-3"/>
          <w:sz w:val="24"/>
          <w:szCs w:val="24"/>
        </w:rPr>
        <w:t>I</w:t>
      </w:r>
      <w:r w:rsidRPr="001B526B">
        <w:rPr>
          <w:sz w:val="24"/>
          <w:szCs w:val="24"/>
        </w:rPr>
        <w:t xml:space="preserve">) </w:t>
      </w:r>
      <w:r w:rsidRPr="001B526B">
        <w:rPr>
          <w:spacing w:val="-1"/>
          <w:sz w:val="24"/>
          <w:szCs w:val="24"/>
        </w:rPr>
        <w:t>c</w:t>
      </w:r>
      <w:r w:rsidRPr="001B526B">
        <w:rPr>
          <w:sz w:val="24"/>
          <w:szCs w:val="24"/>
        </w:rPr>
        <w:t>h</w:t>
      </w:r>
      <w:r w:rsidRPr="001B526B">
        <w:rPr>
          <w:spacing w:val="3"/>
          <w:sz w:val="24"/>
          <w:szCs w:val="24"/>
        </w:rPr>
        <w:t>l</w:t>
      </w:r>
      <w:r w:rsidRPr="001B526B">
        <w:rPr>
          <w:sz w:val="24"/>
          <w:szCs w:val="24"/>
        </w:rPr>
        <w:t>o</w:t>
      </w:r>
      <w:r w:rsidRPr="001B526B">
        <w:rPr>
          <w:spacing w:val="-1"/>
          <w:sz w:val="24"/>
          <w:szCs w:val="24"/>
        </w:rPr>
        <w:t>r</w:t>
      </w:r>
      <w:r w:rsidRPr="001B526B">
        <w:rPr>
          <w:sz w:val="24"/>
          <w:szCs w:val="24"/>
        </w:rPr>
        <w:t>ide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suppli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d with a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d</w:t>
      </w:r>
      <w:r w:rsidRPr="001B526B">
        <w:rPr>
          <w:spacing w:val="-1"/>
          <w:sz w:val="24"/>
          <w:szCs w:val="24"/>
        </w:rPr>
        <w:t>r</w:t>
      </w:r>
      <w:r w:rsidRPr="001B526B">
        <w:rPr>
          <w:spacing w:val="2"/>
          <w:sz w:val="24"/>
          <w:szCs w:val="24"/>
        </w:rPr>
        <w:t>o</w:t>
      </w:r>
      <w:r w:rsidRPr="001B526B">
        <w:rPr>
          <w:sz w:val="24"/>
          <w:szCs w:val="24"/>
        </w:rPr>
        <w:t>pp</w:t>
      </w:r>
      <w:r w:rsidRPr="001B526B">
        <w:rPr>
          <w:spacing w:val="-1"/>
          <w:sz w:val="24"/>
          <w:szCs w:val="24"/>
        </w:rPr>
        <w:t>er</w:t>
      </w:r>
      <w:r w:rsidRPr="001B526B">
        <w:rPr>
          <w:sz w:val="24"/>
          <w:szCs w:val="24"/>
        </w:rPr>
        <w:t>.</w:t>
      </w:r>
    </w:p>
    <w:p w14:paraId="08A1AD09" w14:textId="77777777" w:rsidR="00F35CDA" w:rsidRPr="001B526B" w:rsidRDefault="00487E3C" w:rsidP="001B526B">
      <w:pPr>
        <w:pStyle w:val="ListParagraph"/>
        <w:numPr>
          <w:ilvl w:val="0"/>
          <w:numId w:val="5"/>
        </w:numPr>
        <w:spacing w:line="220" w:lineRule="exact"/>
        <w:rPr>
          <w:sz w:val="24"/>
          <w:szCs w:val="24"/>
        </w:rPr>
      </w:pPr>
      <w:r w:rsidRPr="001B526B">
        <w:rPr>
          <w:spacing w:val="1"/>
          <w:sz w:val="24"/>
          <w:szCs w:val="24"/>
        </w:rPr>
        <w:t>P</w:t>
      </w:r>
      <w:r w:rsidRPr="001B526B">
        <w:rPr>
          <w:sz w:val="24"/>
          <w:szCs w:val="24"/>
        </w:rPr>
        <w:t>h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nolphth</w:t>
      </w:r>
      <w:r w:rsidRPr="001B526B">
        <w:rPr>
          <w:spacing w:val="-1"/>
          <w:sz w:val="24"/>
          <w:szCs w:val="24"/>
        </w:rPr>
        <w:t>a</w:t>
      </w:r>
      <w:r w:rsidRPr="001B526B">
        <w:rPr>
          <w:sz w:val="24"/>
          <w:szCs w:val="24"/>
        </w:rPr>
        <w:t>l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in suppli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d with a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d</w:t>
      </w:r>
      <w:r w:rsidRPr="001B526B">
        <w:rPr>
          <w:spacing w:val="-1"/>
          <w:sz w:val="24"/>
          <w:szCs w:val="24"/>
        </w:rPr>
        <w:t>r</w:t>
      </w:r>
      <w:r w:rsidRPr="001B526B">
        <w:rPr>
          <w:sz w:val="24"/>
          <w:szCs w:val="24"/>
        </w:rPr>
        <w:t>opp</w:t>
      </w:r>
      <w:r w:rsidRPr="001B526B">
        <w:rPr>
          <w:spacing w:val="-1"/>
          <w:sz w:val="24"/>
          <w:szCs w:val="24"/>
        </w:rPr>
        <w:t>er</w:t>
      </w:r>
      <w:r w:rsidRPr="001B526B">
        <w:rPr>
          <w:sz w:val="24"/>
          <w:szCs w:val="24"/>
        </w:rPr>
        <w:t>.</w:t>
      </w:r>
    </w:p>
    <w:p w14:paraId="3D77E2F9" w14:textId="77777777" w:rsidR="00F35CDA" w:rsidRPr="001B526B" w:rsidRDefault="00487E3C" w:rsidP="001B526B">
      <w:pPr>
        <w:pStyle w:val="ListParagraph"/>
        <w:numPr>
          <w:ilvl w:val="0"/>
          <w:numId w:val="5"/>
        </w:numPr>
        <w:spacing w:line="220" w:lineRule="exact"/>
        <w:rPr>
          <w:sz w:val="24"/>
          <w:szCs w:val="24"/>
        </w:rPr>
      </w:pPr>
      <w:r w:rsidRPr="001B526B">
        <w:rPr>
          <w:sz w:val="24"/>
          <w:szCs w:val="24"/>
        </w:rPr>
        <w:t>A</w:t>
      </w:r>
      <w:r w:rsidRPr="001B526B">
        <w:rPr>
          <w:spacing w:val="-1"/>
          <w:sz w:val="24"/>
          <w:szCs w:val="24"/>
        </w:rPr>
        <w:t>c</w:t>
      </w:r>
      <w:r w:rsidRPr="001B526B">
        <w:rPr>
          <w:sz w:val="24"/>
          <w:szCs w:val="24"/>
        </w:rPr>
        <w:t>idi</w:t>
      </w:r>
      <w:r w:rsidRPr="001B526B">
        <w:rPr>
          <w:spacing w:val="-1"/>
          <w:sz w:val="24"/>
          <w:szCs w:val="24"/>
        </w:rPr>
        <w:t>f</w:t>
      </w:r>
      <w:r w:rsidRPr="001B526B">
        <w:rPr>
          <w:sz w:val="24"/>
          <w:szCs w:val="24"/>
        </w:rPr>
        <w:t>i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d pot</w:t>
      </w:r>
      <w:r w:rsidRPr="001B526B">
        <w:rPr>
          <w:spacing w:val="-1"/>
          <w:sz w:val="24"/>
          <w:szCs w:val="24"/>
        </w:rPr>
        <w:t>a</w:t>
      </w:r>
      <w:r w:rsidRPr="001B526B">
        <w:rPr>
          <w:sz w:val="24"/>
          <w:szCs w:val="24"/>
        </w:rPr>
        <w:t>ssium di</w:t>
      </w:r>
      <w:r w:rsidRPr="001B526B">
        <w:rPr>
          <w:spacing w:val="-1"/>
          <w:sz w:val="24"/>
          <w:szCs w:val="24"/>
        </w:rPr>
        <w:t>c</w:t>
      </w:r>
      <w:r w:rsidRPr="001B526B">
        <w:rPr>
          <w:sz w:val="24"/>
          <w:szCs w:val="24"/>
        </w:rPr>
        <w:t>h</w:t>
      </w:r>
      <w:r w:rsidRPr="001B526B">
        <w:rPr>
          <w:spacing w:val="-1"/>
          <w:sz w:val="24"/>
          <w:szCs w:val="24"/>
        </w:rPr>
        <w:t>r</w:t>
      </w:r>
      <w:r w:rsidRPr="001B526B">
        <w:rPr>
          <w:sz w:val="24"/>
          <w:szCs w:val="24"/>
        </w:rPr>
        <w:t>om</w:t>
      </w:r>
      <w:r w:rsidRPr="001B526B">
        <w:rPr>
          <w:spacing w:val="-1"/>
          <w:sz w:val="24"/>
          <w:szCs w:val="24"/>
        </w:rPr>
        <w:t>a</w:t>
      </w:r>
      <w:r w:rsidRPr="001B526B">
        <w:rPr>
          <w:sz w:val="24"/>
          <w:szCs w:val="24"/>
        </w:rPr>
        <w:t>te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(</w:t>
      </w:r>
      <w:r w:rsidRPr="001B526B">
        <w:rPr>
          <w:spacing w:val="2"/>
          <w:sz w:val="24"/>
          <w:szCs w:val="24"/>
        </w:rPr>
        <w:t>V</w:t>
      </w:r>
      <w:r w:rsidRPr="001B526B">
        <w:rPr>
          <w:spacing w:val="-3"/>
          <w:sz w:val="24"/>
          <w:szCs w:val="24"/>
        </w:rPr>
        <w:t>I</w:t>
      </w:r>
      <w:r w:rsidRPr="001B526B">
        <w:rPr>
          <w:sz w:val="24"/>
          <w:szCs w:val="24"/>
        </w:rPr>
        <w:t>) suppli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d with a</w:t>
      </w:r>
      <w:r w:rsidRPr="001B526B">
        <w:rPr>
          <w:spacing w:val="-1"/>
          <w:sz w:val="24"/>
          <w:szCs w:val="24"/>
        </w:rPr>
        <w:t xml:space="preserve"> </w:t>
      </w:r>
      <w:r w:rsidRPr="001B526B">
        <w:rPr>
          <w:sz w:val="24"/>
          <w:szCs w:val="24"/>
        </w:rPr>
        <w:t>d</w:t>
      </w:r>
      <w:r w:rsidRPr="001B526B">
        <w:rPr>
          <w:spacing w:val="-1"/>
          <w:sz w:val="24"/>
          <w:szCs w:val="24"/>
        </w:rPr>
        <w:t>r</w:t>
      </w:r>
      <w:r w:rsidRPr="001B526B">
        <w:rPr>
          <w:sz w:val="24"/>
          <w:szCs w:val="24"/>
        </w:rPr>
        <w:t>opp</w:t>
      </w:r>
      <w:r w:rsidRPr="001B526B">
        <w:rPr>
          <w:spacing w:val="-1"/>
          <w:sz w:val="24"/>
          <w:szCs w:val="24"/>
        </w:rPr>
        <w:t>e</w:t>
      </w:r>
      <w:r w:rsidRPr="001B526B">
        <w:rPr>
          <w:sz w:val="24"/>
          <w:szCs w:val="24"/>
        </w:rPr>
        <w:t>r</w:t>
      </w:r>
    </w:p>
    <w:p w14:paraId="3B4B46D8" w14:textId="77777777" w:rsidR="00F35CDA" w:rsidRPr="001B526B" w:rsidRDefault="00487E3C" w:rsidP="001B526B">
      <w:pPr>
        <w:pStyle w:val="ListParagraph"/>
        <w:numPr>
          <w:ilvl w:val="0"/>
          <w:numId w:val="5"/>
        </w:numPr>
        <w:spacing w:line="220" w:lineRule="exact"/>
        <w:rPr>
          <w:position w:val="1"/>
          <w:sz w:val="24"/>
          <w:szCs w:val="24"/>
        </w:rPr>
      </w:pPr>
      <w:r w:rsidRPr="001B526B">
        <w:rPr>
          <w:spacing w:val="-2"/>
          <w:position w:val="1"/>
          <w:sz w:val="24"/>
          <w:szCs w:val="24"/>
        </w:rPr>
        <w:t>B</w:t>
      </w:r>
      <w:r w:rsidRPr="001B526B">
        <w:rPr>
          <w:position w:val="1"/>
          <w:sz w:val="24"/>
          <w:szCs w:val="24"/>
        </w:rPr>
        <w:t>uns</w:t>
      </w:r>
      <w:r w:rsidRPr="001B526B">
        <w:rPr>
          <w:spacing w:val="-1"/>
          <w:position w:val="1"/>
          <w:sz w:val="24"/>
          <w:szCs w:val="24"/>
        </w:rPr>
        <w:t>e</w:t>
      </w:r>
      <w:r w:rsidRPr="001B526B">
        <w:rPr>
          <w:position w:val="1"/>
          <w:sz w:val="24"/>
          <w:szCs w:val="24"/>
        </w:rPr>
        <w:t>n bu</w:t>
      </w:r>
      <w:r w:rsidRPr="001B526B">
        <w:rPr>
          <w:spacing w:val="-1"/>
          <w:position w:val="1"/>
          <w:sz w:val="24"/>
          <w:szCs w:val="24"/>
        </w:rPr>
        <w:t>r</w:t>
      </w:r>
      <w:r w:rsidRPr="001B526B">
        <w:rPr>
          <w:spacing w:val="2"/>
          <w:position w:val="1"/>
          <w:sz w:val="24"/>
          <w:szCs w:val="24"/>
        </w:rPr>
        <w:t>n</w:t>
      </w:r>
      <w:r w:rsidRPr="001B526B">
        <w:rPr>
          <w:spacing w:val="-1"/>
          <w:position w:val="1"/>
          <w:sz w:val="24"/>
          <w:szCs w:val="24"/>
        </w:rPr>
        <w:t>e</w:t>
      </w:r>
      <w:r w:rsidRPr="001B526B">
        <w:rPr>
          <w:position w:val="1"/>
          <w:sz w:val="24"/>
          <w:szCs w:val="24"/>
        </w:rPr>
        <w:t>r</w:t>
      </w:r>
    </w:p>
    <w:p w14:paraId="51E9A4E2" w14:textId="77777777" w:rsidR="009652CA" w:rsidRPr="001B526B" w:rsidRDefault="009652CA" w:rsidP="001B526B">
      <w:pPr>
        <w:pStyle w:val="ListParagraph"/>
        <w:numPr>
          <w:ilvl w:val="0"/>
          <w:numId w:val="5"/>
        </w:numPr>
        <w:spacing w:line="220" w:lineRule="exact"/>
        <w:rPr>
          <w:position w:val="1"/>
          <w:sz w:val="24"/>
          <w:szCs w:val="24"/>
        </w:rPr>
      </w:pPr>
      <w:r w:rsidRPr="001B526B">
        <w:rPr>
          <w:position w:val="1"/>
          <w:sz w:val="24"/>
          <w:szCs w:val="24"/>
        </w:rPr>
        <w:t>Sodium hydroxide solution</w:t>
      </w:r>
    </w:p>
    <w:p w14:paraId="0B6758D5" w14:textId="77777777" w:rsidR="009652CA" w:rsidRPr="001B526B" w:rsidRDefault="009652CA" w:rsidP="001B526B">
      <w:pPr>
        <w:pStyle w:val="ListParagraph"/>
        <w:numPr>
          <w:ilvl w:val="0"/>
          <w:numId w:val="5"/>
        </w:numPr>
        <w:spacing w:line="220" w:lineRule="exact"/>
        <w:rPr>
          <w:position w:val="1"/>
          <w:sz w:val="24"/>
          <w:szCs w:val="24"/>
        </w:rPr>
      </w:pPr>
      <w:r w:rsidRPr="001B526B">
        <w:rPr>
          <w:position w:val="1"/>
          <w:sz w:val="24"/>
          <w:szCs w:val="24"/>
        </w:rPr>
        <w:t>Hydrogen peroxide</w:t>
      </w:r>
    </w:p>
    <w:p w14:paraId="16C797FB" w14:textId="77777777" w:rsidR="009652CA" w:rsidRDefault="009652CA">
      <w:pPr>
        <w:spacing w:line="220" w:lineRule="exact"/>
        <w:ind w:left="110"/>
        <w:rPr>
          <w:sz w:val="24"/>
          <w:szCs w:val="24"/>
        </w:rPr>
      </w:pPr>
    </w:p>
    <w:p w14:paraId="021E3F4B" w14:textId="77777777" w:rsidR="00F35CDA" w:rsidRDefault="001A3BD6">
      <w:pPr>
        <w:spacing w:before="7" w:line="200" w:lineRule="exact"/>
        <w:rPr>
          <w:b/>
          <w:sz w:val="28"/>
          <w:szCs w:val="28"/>
        </w:rPr>
      </w:pPr>
      <w:r w:rsidRPr="001A3BD6">
        <w:rPr>
          <w:b/>
          <w:sz w:val="28"/>
          <w:szCs w:val="28"/>
        </w:rPr>
        <w:t>Solutions preparations</w:t>
      </w:r>
    </w:p>
    <w:p w14:paraId="5D6EE22E" w14:textId="77777777" w:rsidR="001A3BD6" w:rsidRPr="001A3BD6" w:rsidRDefault="001A3BD6">
      <w:pPr>
        <w:spacing w:before="7" w:line="200" w:lineRule="exact"/>
        <w:rPr>
          <w:b/>
          <w:sz w:val="28"/>
          <w:szCs w:val="28"/>
        </w:rPr>
      </w:pPr>
    </w:p>
    <w:p w14:paraId="01E7F8ED" w14:textId="77777777" w:rsidR="00F35CDA" w:rsidRPr="001A3BD6" w:rsidRDefault="00487E3C" w:rsidP="001A3BD6">
      <w:pPr>
        <w:pStyle w:val="ListParagraph"/>
        <w:numPr>
          <w:ilvl w:val="0"/>
          <w:numId w:val="8"/>
        </w:numPr>
        <w:spacing w:line="175" w:lineRule="auto"/>
        <w:ind w:right="67"/>
        <w:rPr>
          <w:sz w:val="24"/>
          <w:szCs w:val="24"/>
        </w:rPr>
      </w:pPr>
      <w:r w:rsidRPr="001A3BD6">
        <w:rPr>
          <w:spacing w:val="1"/>
          <w:sz w:val="24"/>
          <w:szCs w:val="24"/>
        </w:rPr>
        <w:t>S</w:t>
      </w:r>
      <w:r w:rsidRPr="001A3BD6">
        <w:rPr>
          <w:sz w:val="24"/>
          <w:szCs w:val="24"/>
        </w:rPr>
        <w:t>olution C</w:t>
      </w:r>
      <w:r w:rsidRPr="001A3BD6">
        <w:rPr>
          <w:spacing w:val="-2"/>
          <w:sz w:val="24"/>
          <w:szCs w:val="24"/>
        </w:rPr>
        <w:t xml:space="preserve"> </w:t>
      </w:r>
      <w:r w:rsidRPr="001A3BD6">
        <w:rPr>
          <w:sz w:val="24"/>
          <w:szCs w:val="24"/>
        </w:rPr>
        <w:t>is p</w:t>
      </w:r>
      <w:r w:rsidRPr="001A3BD6">
        <w:rPr>
          <w:spacing w:val="-1"/>
          <w:sz w:val="24"/>
          <w:szCs w:val="24"/>
        </w:rPr>
        <w:t>re</w:t>
      </w:r>
      <w:r w:rsidRPr="001A3BD6">
        <w:rPr>
          <w:sz w:val="24"/>
          <w:szCs w:val="24"/>
        </w:rPr>
        <w:t>p</w:t>
      </w:r>
      <w:r w:rsidRPr="001A3BD6">
        <w:rPr>
          <w:spacing w:val="-1"/>
          <w:sz w:val="24"/>
          <w:szCs w:val="24"/>
        </w:rPr>
        <w:t>are</w:t>
      </w:r>
      <w:r w:rsidRPr="001A3BD6">
        <w:rPr>
          <w:sz w:val="24"/>
          <w:szCs w:val="24"/>
        </w:rPr>
        <w:t xml:space="preserve">d </w:t>
      </w:r>
      <w:r w:rsidRPr="001A3BD6">
        <w:rPr>
          <w:spacing w:val="5"/>
          <w:sz w:val="24"/>
          <w:szCs w:val="24"/>
        </w:rPr>
        <w:t>b</w:t>
      </w:r>
      <w:r w:rsidRPr="001A3BD6">
        <w:rPr>
          <w:sz w:val="24"/>
          <w:szCs w:val="24"/>
        </w:rPr>
        <w:t>y</w:t>
      </w:r>
      <w:r w:rsidRPr="001A3BD6">
        <w:rPr>
          <w:spacing w:val="-2"/>
          <w:sz w:val="24"/>
          <w:szCs w:val="24"/>
        </w:rPr>
        <w:t xml:space="preserve"> </w:t>
      </w:r>
      <w:r w:rsidRPr="001A3BD6">
        <w:rPr>
          <w:sz w:val="24"/>
          <w:szCs w:val="24"/>
        </w:rPr>
        <w:t>dissolving</w:t>
      </w:r>
      <w:r w:rsidRPr="001A3BD6">
        <w:rPr>
          <w:spacing w:val="-2"/>
          <w:sz w:val="24"/>
          <w:szCs w:val="24"/>
        </w:rPr>
        <w:t xml:space="preserve"> </w:t>
      </w:r>
      <w:r w:rsidRPr="001A3BD6">
        <w:rPr>
          <w:sz w:val="24"/>
          <w:szCs w:val="24"/>
        </w:rPr>
        <w:t>6.87</w:t>
      </w:r>
      <w:r w:rsidRPr="001A3BD6">
        <w:rPr>
          <w:spacing w:val="-1"/>
          <w:sz w:val="24"/>
          <w:szCs w:val="24"/>
        </w:rPr>
        <w:t>c</w:t>
      </w:r>
      <w:r w:rsidRPr="001A3BD6">
        <w:rPr>
          <w:spacing w:val="3"/>
          <w:sz w:val="24"/>
          <w:szCs w:val="24"/>
        </w:rPr>
        <w:t>m</w:t>
      </w:r>
      <w:r w:rsidRPr="001A3BD6">
        <w:rPr>
          <w:position w:val="11"/>
          <w:sz w:val="15"/>
          <w:szCs w:val="15"/>
        </w:rPr>
        <w:t>3</w:t>
      </w:r>
      <w:r w:rsidRPr="001A3BD6">
        <w:rPr>
          <w:spacing w:val="27"/>
          <w:position w:val="11"/>
          <w:sz w:val="15"/>
          <w:szCs w:val="15"/>
        </w:rPr>
        <w:t xml:space="preserve"> </w:t>
      </w:r>
      <w:r w:rsidRPr="001A3BD6">
        <w:rPr>
          <w:sz w:val="24"/>
          <w:szCs w:val="24"/>
        </w:rPr>
        <w:t>of</w:t>
      </w:r>
      <w:r w:rsidRPr="001A3BD6">
        <w:rPr>
          <w:spacing w:val="-1"/>
          <w:sz w:val="24"/>
          <w:szCs w:val="24"/>
        </w:rPr>
        <w:t xml:space="preserve"> c</w:t>
      </w:r>
      <w:r w:rsidRPr="001A3BD6">
        <w:rPr>
          <w:spacing w:val="2"/>
          <w:sz w:val="24"/>
          <w:szCs w:val="24"/>
        </w:rPr>
        <w:t>o</w:t>
      </w:r>
      <w:r w:rsidRPr="001A3BD6">
        <w:rPr>
          <w:sz w:val="24"/>
          <w:szCs w:val="24"/>
        </w:rPr>
        <w:t>n</w:t>
      </w:r>
      <w:r w:rsidRPr="001A3BD6">
        <w:rPr>
          <w:spacing w:val="-1"/>
          <w:sz w:val="24"/>
          <w:szCs w:val="24"/>
        </w:rPr>
        <w:t>ce</w:t>
      </w:r>
      <w:r w:rsidRPr="001A3BD6">
        <w:rPr>
          <w:sz w:val="24"/>
          <w:szCs w:val="24"/>
        </w:rPr>
        <w:t>nt</w:t>
      </w:r>
      <w:r w:rsidRPr="001A3BD6">
        <w:rPr>
          <w:spacing w:val="-1"/>
          <w:sz w:val="24"/>
          <w:szCs w:val="24"/>
        </w:rPr>
        <w:t>ra</w:t>
      </w:r>
      <w:r w:rsidRPr="001A3BD6">
        <w:rPr>
          <w:sz w:val="24"/>
          <w:szCs w:val="24"/>
        </w:rPr>
        <w:t>t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 xml:space="preserve">d </w:t>
      </w:r>
      <w:proofErr w:type="spellStart"/>
      <w:r w:rsidRPr="001A3BD6">
        <w:rPr>
          <w:sz w:val="24"/>
          <w:szCs w:val="24"/>
        </w:rPr>
        <w:t>sulphu</w:t>
      </w:r>
      <w:r w:rsidRPr="001A3BD6">
        <w:rPr>
          <w:spacing w:val="-1"/>
          <w:sz w:val="24"/>
          <w:szCs w:val="24"/>
        </w:rPr>
        <w:t>r</w:t>
      </w:r>
      <w:r w:rsidRPr="001A3BD6">
        <w:rPr>
          <w:spacing w:val="3"/>
          <w:sz w:val="24"/>
          <w:szCs w:val="24"/>
        </w:rPr>
        <w:t>i</w:t>
      </w:r>
      <w:r w:rsidRPr="001A3BD6">
        <w:rPr>
          <w:sz w:val="24"/>
          <w:szCs w:val="24"/>
        </w:rPr>
        <w:t>c</w:t>
      </w:r>
      <w:proofErr w:type="spellEnd"/>
      <w:r w:rsidRPr="001A3BD6">
        <w:rPr>
          <w:spacing w:val="-1"/>
          <w:sz w:val="24"/>
          <w:szCs w:val="24"/>
        </w:rPr>
        <w:t xml:space="preserve"> </w:t>
      </w:r>
      <w:r w:rsidRPr="001A3BD6">
        <w:rPr>
          <w:sz w:val="24"/>
          <w:szCs w:val="24"/>
        </w:rPr>
        <w:t>(</w:t>
      </w:r>
      <w:r w:rsidRPr="001A3BD6">
        <w:rPr>
          <w:spacing w:val="2"/>
          <w:sz w:val="24"/>
          <w:szCs w:val="24"/>
        </w:rPr>
        <w:t>V</w:t>
      </w:r>
      <w:r w:rsidRPr="001A3BD6">
        <w:rPr>
          <w:spacing w:val="-3"/>
          <w:sz w:val="24"/>
          <w:szCs w:val="24"/>
        </w:rPr>
        <w:t>I</w:t>
      </w:r>
      <w:r w:rsidRPr="001A3BD6">
        <w:rPr>
          <w:sz w:val="24"/>
          <w:szCs w:val="24"/>
        </w:rPr>
        <w:t xml:space="preserve">) </w:t>
      </w:r>
      <w:r w:rsidRPr="001A3BD6">
        <w:rPr>
          <w:spacing w:val="-1"/>
          <w:sz w:val="24"/>
          <w:szCs w:val="24"/>
        </w:rPr>
        <w:t>ac</w:t>
      </w:r>
      <w:r w:rsidRPr="001A3BD6">
        <w:rPr>
          <w:sz w:val="24"/>
          <w:szCs w:val="24"/>
        </w:rPr>
        <w:t>id in 200</w:t>
      </w:r>
      <w:r w:rsidRPr="001A3BD6">
        <w:rPr>
          <w:spacing w:val="-1"/>
          <w:sz w:val="24"/>
          <w:szCs w:val="24"/>
        </w:rPr>
        <w:t>c</w:t>
      </w:r>
      <w:r w:rsidRPr="001A3BD6">
        <w:rPr>
          <w:spacing w:val="6"/>
          <w:sz w:val="24"/>
          <w:szCs w:val="24"/>
        </w:rPr>
        <w:t>m</w:t>
      </w:r>
      <w:r w:rsidRPr="001A3BD6">
        <w:rPr>
          <w:position w:val="11"/>
          <w:sz w:val="15"/>
          <w:szCs w:val="15"/>
        </w:rPr>
        <w:t>3</w:t>
      </w:r>
      <w:r w:rsidRPr="001A3BD6">
        <w:rPr>
          <w:spacing w:val="27"/>
          <w:position w:val="11"/>
          <w:sz w:val="15"/>
          <w:szCs w:val="15"/>
        </w:rPr>
        <w:t xml:space="preserve"> </w:t>
      </w:r>
      <w:r w:rsidRPr="001A3BD6">
        <w:rPr>
          <w:sz w:val="24"/>
          <w:szCs w:val="24"/>
        </w:rPr>
        <w:t>of</w:t>
      </w:r>
      <w:r w:rsidRPr="001A3BD6">
        <w:rPr>
          <w:spacing w:val="-1"/>
          <w:sz w:val="24"/>
          <w:szCs w:val="24"/>
        </w:rPr>
        <w:t xml:space="preserve"> </w:t>
      </w:r>
      <w:r w:rsidRPr="001A3BD6">
        <w:rPr>
          <w:sz w:val="24"/>
          <w:szCs w:val="24"/>
        </w:rPr>
        <w:t>distil</w:t>
      </w:r>
      <w:r w:rsidRPr="001A3BD6">
        <w:rPr>
          <w:spacing w:val="-2"/>
          <w:sz w:val="24"/>
          <w:szCs w:val="24"/>
        </w:rPr>
        <w:t>l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>d w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>t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>r</w:t>
      </w:r>
      <w:r w:rsidRPr="001A3BD6">
        <w:rPr>
          <w:spacing w:val="-1"/>
          <w:sz w:val="24"/>
          <w:szCs w:val="24"/>
        </w:rPr>
        <w:t xml:space="preserve"> a</w:t>
      </w:r>
      <w:r w:rsidRPr="001A3BD6">
        <w:rPr>
          <w:sz w:val="24"/>
          <w:szCs w:val="24"/>
        </w:rPr>
        <w:t xml:space="preserve">nd </w:t>
      </w:r>
      <w:r w:rsidRPr="001A3BD6">
        <w:rPr>
          <w:spacing w:val="3"/>
          <w:sz w:val="24"/>
          <w:szCs w:val="24"/>
        </w:rPr>
        <w:t>m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>de</w:t>
      </w:r>
      <w:r w:rsidRPr="001A3BD6">
        <w:rPr>
          <w:spacing w:val="-1"/>
          <w:sz w:val="24"/>
          <w:szCs w:val="24"/>
        </w:rPr>
        <w:t xml:space="preserve"> </w:t>
      </w:r>
      <w:r w:rsidRPr="001A3BD6">
        <w:rPr>
          <w:sz w:val="24"/>
          <w:szCs w:val="24"/>
        </w:rPr>
        <w:t>up to 1</w:t>
      </w:r>
      <w:r w:rsidRPr="001A3BD6">
        <w:rPr>
          <w:spacing w:val="2"/>
          <w:sz w:val="24"/>
          <w:szCs w:val="24"/>
        </w:rPr>
        <w:t>0</w:t>
      </w:r>
      <w:r w:rsidRPr="001A3BD6">
        <w:rPr>
          <w:sz w:val="24"/>
          <w:szCs w:val="24"/>
        </w:rPr>
        <w:t>00</w:t>
      </w:r>
      <w:r w:rsidRPr="001A3BD6">
        <w:rPr>
          <w:spacing w:val="-1"/>
          <w:sz w:val="24"/>
          <w:szCs w:val="24"/>
        </w:rPr>
        <w:t>c</w:t>
      </w:r>
      <w:r w:rsidRPr="001A3BD6">
        <w:rPr>
          <w:spacing w:val="1"/>
          <w:sz w:val="24"/>
          <w:szCs w:val="24"/>
        </w:rPr>
        <w:t>m</w:t>
      </w:r>
      <w:r w:rsidRPr="001A3BD6">
        <w:rPr>
          <w:position w:val="11"/>
          <w:sz w:val="15"/>
          <w:szCs w:val="15"/>
        </w:rPr>
        <w:t>3</w:t>
      </w:r>
      <w:r w:rsidRPr="001A3BD6">
        <w:rPr>
          <w:spacing w:val="27"/>
          <w:position w:val="11"/>
          <w:sz w:val="15"/>
          <w:szCs w:val="15"/>
        </w:rPr>
        <w:t xml:space="preserve"> </w:t>
      </w:r>
      <w:r w:rsidRPr="001A3BD6">
        <w:rPr>
          <w:sz w:val="24"/>
          <w:szCs w:val="24"/>
        </w:rPr>
        <w:t>of</w:t>
      </w:r>
      <w:r w:rsidRPr="001A3BD6">
        <w:rPr>
          <w:spacing w:val="-1"/>
          <w:sz w:val="24"/>
          <w:szCs w:val="24"/>
        </w:rPr>
        <w:t xml:space="preserve"> </w:t>
      </w:r>
      <w:r w:rsidRPr="001A3BD6">
        <w:rPr>
          <w:sz w:val="24"/>
          <w:szCs w:val="24"/>
        </w:rPr>
        <w:t>solution with d</w:t>
      </w:r>
      <w:r w:rsidRPr="001A3BD6">
        <w:rPr>
          <w:spacing w:val="-2"/>
          <w:sz w:val="24"/>
          <w:szCs w:val="24"/>
        </w:rPr>
        <w:t>i</w:t>
      </w:r>
      <w:r w:rsidRPr="001A3BD6">
        <w:rPr>
          <w:sz w:val="24"/>
          <w:szCs w:val="24"/>
        </w:rPr>
        <w:t>still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>d w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>t</w:t>
      </w:r>
      <w:r w:rsidRPr="001A3BD6">
        <w:rPr>
          <w:spacing w:val="-1"/>
          <w:sz w:val="24"/>
          <w:szCs w:val="24"/>
        </w:rPr>
        <w:t>er</w:t>
      </w:r>
      <w:r w:rsidRPr="001A3BD6">
        <w:rPr>
          <w:sz w:val="24"/>
          <w:szCs w:val="24"/>
        </w:rPr>
        <w:t>.</w:t>
      </w:r>
      <w:r w:rsidRPr="001A3BD6">
        <w:rPr>
          <w:spacing w:val="2"/>
          <w:sz w:val="24"/>
          <w:szCs w:val="24"/>
        </w:rPr>
        <w:t xml:space="preserve"> </w:t>
      </w:r>
      <w:r w:rsidRPr="001A3BD6">
        <w:rPr>
          <w:spacing w:val="-3"/>
          <w:sz w:val="24"/>
          <w:szCs w:val="24"/>
        </w:rPr>
        <w:t>L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>b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 xml:space="preserve">l this </w:t>
      </w:r>
      <w:r w:rsidRPr="001A3BD6">
        <w:rPr>
          <w:spacing w:val="1"/>
          <w:sz w:val="24"/>
          <w:szCs w:val="24"/>
        </w:rPr>
        <w:t>a</w:t>
      </w:r>
      <w:r w:rsidRPr="001A3BD6">
        <w:rPr>
          <w:sz w:val="24"/>
          <w:szCs w:val="24"/>
        </w:rPr>
        <w:t>s solution C.</w:t>
      </w:r>
    </w:p>
    <w:p w14:paraId="3B454A08" w14:textId="77777777" w:rsidR="00F35CDA" w:rsidRPr="001A3BD6" w:rsidRDefault="00487E3C" w:rsidP="001A3BD6">
      <w:pPr>
        <w:pStyle w:val="ListParagraph"/>
        <w:numPr>
          <w:ilvl w:val="0"/>
          <w:numId w:val="8"/>
        </w:numPr>
        <w:spacing w:line="220" w:lineRule="exact"/>
        <w:rPr>
          <w:sz w:val="24"/>
          <w:szCs w:val="24"/>
        </w:rPr>
      </w:pPr>
      <w:r w:rsidRPr="001A3BD6">
        <w:rPr>
          <w:spacing w:val="1"/>
          <w:sz w:val="24"/>
          <w:szCs w:val="24"/>
        </w:rPr>
        <w:t>S</w:t>
      </w:r>
      <w:r w:rsidRPr="001A3BD6">
        <w:rPr>
          <w:sz w:val="24"/>
          <w:szCs w:val="24"/>
        </w:rPr>
        <w:t>olution B</w:t>
      </w:r>
      <w:r w:rsidRPr="001A3BD6">
        <w:rPr>
          <w:spacing w:val="-2"/>
          <w:sz w:val="24"/>
          <w:szCs w:val="24"/>
        </w:rPr>
        <w:t xml:space="preserve"> </w:t>
      </w:r>
      <w:r w:rsidRPr="001A3BD6">
        <w:rPr>
          <w:sz w:val="24"/>
          <w:szCs w:val="24"/>
        </w:rPr>
        <w:t>is p</w:t>
      </w:r>
      <w:r w:rsidRPr="001A3BD6">
        <w:rPr>
          <w:spacing w:val="-1"/>
          <w:sz w:val="24"/>
          <w:szCs w:val="24"/>
        </w:rPr>
        <w:t>re</w:t>
      </w:r>
      <w:r w:rsidRPr="001A3BD6">
        <w:rPr>
          <w:sz w:val="24"/>
          <w:szCs w:val="24"/>
        </w:rPr>
        <w:t>p</w:t>
      </w:r>
      <w:r w:rsidRPr="001A3BD6">
        <w:rPr>
          <w:spacing w:val="-1"/>
          <w:sz w:val="24"/>
          <w:szCs w:val="24"/>
        </w:rPr>
        <w:t>are</w:t>
      </w:r>
      <w:r w:rsidRPr="001A3BD6">
        <w:rPr>
          <w:sz w:val="24"/>
          <w:szCs w:val="24"/>
        </w:rPr>
        <w:t xml:space="preserve">d </w:t>
      </w:r>
      <w:r w:rsidRPr="001A3BD6">
        <w:rPr>
          <w:spacing w:val="5"/>
          <w:sz w:val="24"/>
          <w:szCs w:val="24"/>
        </w:rPr>
        <w:t>b</w:t>
      </w:r>
      <w:r w:rsidRPr="001A3BD6">
        <w:rPr>
          <w:sz w:val="24"/>
          <w:szCs w:val="24"/>
        </w:rPr>
        <w:t>y</w:t>
      </w:r>
      <w:r w:rsidRPr="001A3BD6">
        <w:rPr>
          <w:spacing w:val="-2"/>
          <w:sz w:val="24"/>
          <w:szCs w:val="24"/>
        </w:rPr>
        <w:t xml:space="preserve"> </w:t>
      </w:r>
      <w:r w:rsidRPr="001A3BD6">
        <w:rPr>
          <w:sz w:val="24"/>
          <w:szCs w:val="24"/>
        </w:rPr>
        <w:t>dissolving</w:t>
      </w:r>
      <w:r w:rsidRPr="001A3BD6">
        <w:rPr>
          <w:spacing w:val="-2"/>
          <w:sz w:val="24"/>
          <w:szCs w:val="24"/>
        </w:rPr>
        <w:t xml:space="preserve"> </w:t>
      </w:r>
      <w:r w:rsidRPr="001A3BD6">
        <w:rPr>
          <w:sz w:val="24"/>
          <w:szCs w:val="24"/>
        </w:rPr>
        <w:t>80g</w:t>
      </w:r>
      <w:r w:rsidRPr="001A3BD6">
        <w:rPr>
          <w:spacing w:val="-2"/>
          <w:sz w:val="24"/>
          <w:szCs w:val="24"/>
        </w:rPr>
        <w:t xml:space="preserve"> </w:t>
      </w:r>
      <w:r w:rsidRPr="001A3BD6">
        <w:rPr>
          <w:spacing w:val="2"/>
          <w:sz w:val="24"/>
          <w:szCs w:val="24"/>
        </w:rPr>
        <w:t>o</w:t>
      </w:r>
      <w:r w:rsidRPr="001A3BD6">
        <w:rPr>
          <w:sz w:val="24"/>
          <w:szCs w:val="24"/>
        </w:rPr>
        <w:t>f</w:t>
      </w:r>
      <w:r w:rsidRPr="001A3BD6">
        <w:rPr>
          <w:spacing w:val="-1"/>
          <w:sz w:val="24"/>
          <w:szCs w:val="24"/>
        </w:rPr>
        <w:t xml:space="preserve"> </w:t>
      </w:r>
      <w:r w:rsidRPr="001A3BD6">
        <w:rPr>
          <w:sz w:val="24"/>
          <w:szCs w:val="24"/>
        </w:rPr>
        <w:t>N</w:t>
      </w:r>
      <w:r w:rsidRPr="001A3BD6">
        <w:rPr>
          <w:spacing w:val="-1"/>
          <w:sz w:val="24"/>
          <w:szCs w:val="24"/>
        </w:rPr>
        <w:t>a</w:t>
      </w:r>
      <w:r w:rsidRPr="001A3BD6">
        <w:rPr>
          <w:spacing w:val="2"/>
          <w:sz w:val="24"/>
          <w:szCs w:val="24"/>
        </w:rPr>
        <w:t>O</w:t>
      </w:r>
      <w:r w:rsidRPr="001A3BD6">
        <w:rPr>
          <w:sz w:val="24"/>
          <w:szCs w:val="24"/>
        </w:rPr>
        <w:t>H</w:t>
      </w:r>
      <w:r w:rsidRPr="001A3BD6">
        <w:rPr>
          <w:spacing w:val="2"/>
          <w:sz w:val="24"/>
          <w:szCs w:val="24"/>
        </w:rPr>
        <w:t xml:space="preserve"> </w:t>
      </w:r>
      <w:r w:rsidRPr="001A3BD6">
        <w:rPr>
          <w:sz w:val="24"/>
          <w:szCs w:val="24"/>
        </w:rPr>
        <w:t xml:space="preserve">in 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>bout 600</w:t>
      </w:r>
      <w:r w:rsidRPr="001A3BD6">
        <w:rPr>
          <w:spacing w:val="-1"/>
          <w:sz w:val="24"/>
          <w:szCs w:val="24"/>
        </w:rPr>
        <w:t>c</w:t>
      </w:r>
      <w:r w:rsidRPr="001A3BD6">
        <w:rPr>
          <w:spacing w:val="4"/>
          <w:sz w:val="24"/>
          <w:szCs w:val="24"/>
        </w:rPr>
        <w:t>m</w:t>
      </w:r>
      <w:r w:rsidRPr="001A3BD6">
        <w:rPr>
          <w:position w:val="10"/>
          <w:sz w:val="15"/>
          <w:szCs w:val="15"/>
        </w:rPr>
        <w:t>3</w:t>
      </w:r>
      <w:r w:rsidRPr="001A3BD6">
        <w:rPr>
          <w:spacing w:val="27"/>
          <w:position w:val="10"/>
          <w:sz w:val="15"/>
          <w:szCs w:val="15"/>
        </w:rPr>
        <w:t xml:space="preserve"> </w:t>
      </w:r>
      <w:r w:rsidRPr="001A3BD6">
        <w:rPr>
          <w:sz w:val="24"/>
          <w:szCs w:val="24"/>
        </w:rPr>
        <w:t>of</w:t>
      </w:r>
      <w:r w:rsidRPr="001A3BD6">
        <w:rPr>
          <w:spacing w:val="-1"/>
          <w:sz w:val="24"/>
          <w:szCs w:val="24"/>
        </w:rPr>
        <w:t xml:space="preserve"> </w:t>
      </w:r>
      <w:r w:rsidRPr="001A3BD6">
        <w:rPr>
          <w:sz w:val="24"/>
          <w:szCs w:val="24"/>
        </w:rPr>
        <w:t>disti</w:t>
      </w:r>
      <w:r w:rsidRPr="001A3BD6">
        <w:rPr>
          <w:spacing w:val="-2"/>
          <w:sz w:val="24"/>
          <w:szCs w:val="24"/>
        </w:rPr>
        <w:t>l</w:t>
      </w:r>
      <w:r w:rsidRPr="001A3BD6">
        <w:rPr>
          <w:sz w:val="24"/>
          <w:szCs w:val="24"/>
        </w:rPr>
        <w:t>l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>d w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>t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>r</w:t>
      </w:r>
      <w:r w:rsidRPr="001A3BD6">
        <w:rPr>
          <w:spacing w:val="1"/>
          <w:sz w:val="24"/>
          <w:szCs w:val="24"/>
        </w:rPr>
        <w:t xml:space="preserve"> 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>nd diluting</w:t>
      </w:r>
      <w:r w:rsidRPr="001A3BD6">
        <w:rPr>
          <w:spacing w:val="-2"/>
          <w:sz w:val="24"/>
          <w:szCs w:val="24"/>
        </w:rPr>
        <w:t xml:space="preserve"> </w:t>
      </w:r>
      <w:r w:rsidRPr="001A3BD6">
        <w:rPr>
          <w:sz w:val="24"/>
          <w:szCs w:val="24"/>
        </w:rPr>
        <w:t>to</w:t>
      </w:r>
    </w:p>
    <w:p w14:paraId="6C35D5A5" w14:textId="77777777" w:rsidR="00F35CDA" w:rsidRPr="001A3BD6" w:rsidRDefault="00487E3C" w:rsidP="001A3BD6">
      <w:pPr>
        <w:pStyle w:val="ListParagraph"/>
        <w:spacing w:line="200" w:lineRule="exact"/>
        <w:rPr>
          <w:sz w:val="24"/>
          <w:szCs w:val="24"/>
        </w:rPr>
      </w:pPr>
      <w:r w:rsidRPr="001A3BD6">
        <w:rPr>
          <w:position w:val="-2"/>
          <w:sz w:val="24"/>
          <w:szCs w:val="24"/>
        </w:rPr>
        <w:lastRenderedPageBreak/>
        <w:t>one</w:t>
      </w:r>
      <w:r w:rsidRPr="001A3BD6">
        <w:rPr>
          <w:spacing w:val="-1"/>
          <w:position w:val="-2"/>
          <w:sz w:val="24"/>
          <w:szCs w:val="24"/>
        </w:rPr>
        <w:t xml:space="preserve"> </w:t>
      </w:r>
      <w:proofErr w:type="spellStart"/>
      <w:r w:rsidRPr="001A3BD6">
        <w:rPr>
          <w:position w:val="-2"/>
          <w:sz w:val="24"/>
          <w:szCs w:val="24"/>
        </w:rPr>
        <w:t>lit</w:t>
      </w:r>
      <w:r w:rsidRPr="001A3BD6">
        <w:rPr>
          <w:spacing w:val="-1"/>
          <w:position w:val="-2"/>
          <w:sz w:val="24"/>
          <w:szCs w:val="24"/>
        </w:rPr>
        <w:t>r</w:t>
      </w:r>
      <w:r w:rsidRPr="001A3BD6">
        <w:rPr>
          <w:position w:val="-2"/>
          <w:sz w:val="24"/>
          <w:szCs w:val="24"/>
        </w:rPr>
        <w:t>e</w:t>
      </w:r>
      <w:proofErr w:type="spellEnd"/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of</w:t>
      </w:r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solution.</w:t>
      </w:r>
      <w:r w:rsidRPr="001A3BD6">
        <w:rPr>
          <w:spacing w:val="2"/>
          <w:position w:val="-2"/>
          <w:sz w:val="24"/>
          <w:szCs w:val="24"/>
        </w:rPr>
        <w:t xml:space="preserve"> </w:t>
      </w:r>
      <w:r w:rsidRPr="001A3BD6">
        <w:rPr>
          <w:spacing w:val="-3"/>
          <w:position w:val="-2"/>
          <w:sz w:val="24"/>
          <w:szCs w:val="24"/>
        </w:rPr>
        <w:t>L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spacing w:val="2"/>
          <w:position w:val="-2"/>
          <w:sz w:val="24"/>
          <w:szCs w:val="24"/>
        </w:rPr>
        <w:t>b</w:t>
      </w:r>
      <w:r w:rsidRPr="001A3BD6">
        <w:rPr>
          <w:spacing w:val="-1"/>
          <w:position w:val="-2"/>
          <w:sz w:val="24"/>
          <w:szCs w:val="24"/>
        </w:rPr>
        <w:t>e</w:t>
      </w:r>
      <w:r w:rsidRPr="001A3BD6">
        <w:rPr>
          <w:position w:val="-2"/>
          <w:sz w:val="24"/>
          <w:szCs w:val="24"/>
        </w:rPr>
        <w:t xml:space="preserve">l this 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position w:val="-2"/>
          <w:sz w:val="24"/>
          <w:szCs w:val="24"/>
        </w:rPr>
        <w:t xml:space="preserve">s solution </w:t>
      </w:r>
      <w:r w:rsidRPr="001A3BD6">
        <w:rPr>
          <w:spacing w:val="-2"/>
          <w:position w:val="-2"/>
          <w:sz w:val="24"/>
          <w:szCs w:val="24"/>
        </w:rPr>
        <w:t>B</w:t>
      </w:r>
      <w:r w:rsidRPr="001A3BD6">
        <w:rPr>
          <w:position w:val="-2"/>
          <w:sz w:val="24"/>
          <w:szCs w:val="24"/>
        </w:rPr>
        <w:t>.</w:t>
      </w:r>
    </w:p>
    <w:p w14:paraId="68520962" w14:textId="77777777" w:rsidR="00F35CDA" w:rsidRDefault="00F35CDA" w:rsidP="001A3BD6">
      <w:pPr>
        <w:spacing w:line="240" w:lineRule="exact"/>
        <w:rPr>
          <w:sz w:val="24"/>
          <w:szCs w:val="24"/>
        </w:rPr>
      </w:pPr>
    </w:p>
    <w:p w14:paraId="2E3EEAEA" w14:textId="77777777" w:rsidR="00F35CDA" w:rsidRPr="001A3BD6" w:rsidRDefault="00487E3C" w:rsidP="001A3BD6">
      <w:pPr>
        <w:pStyle w:val="ListParagraph"/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1A3BD6">
        <w:rPr>
          <w:spacing w:val="-2"/>
          <w:position w:val="-1"/>
          <w:sz w:val="24"/>
          <w:szCs w:val="24"/>
        </w:rPr>
        <w:t>B</w:t>
      </w:r>
      <w:r w:rsidRPr="001A3BD6">
        <w:rPr>
          <w:spacing w:val="-1"/>
          <w:position w:val="-1"/>
          <w:sz w:val="24"/>
          <w:szCs w:val="24"/>
        </w:rPr>
        <w:t>ar</w:t>
      </w:r>
      <w:r w:rsidRPr="001A3BD6">
        <w:rPr>
          <w:position w:val="-1"/>
          <w:sz w:val="24"/>
          <w:szCs w:val="24"/>
        </w:rPr>
        <w:t xml:space="preserve">ium </w:t>
      </w:r>
      <w:r w:rsidRPr="001A3BD6">
        <w:rPr>
          <w:spacing w:val="-1"/>
          <w:position w:val="-1"/>
          <w:sz w:val="24"/>
          <w:szCs w:val="24"/>
        </w:rPr>
        <w:t>c</w:t>
      </w:r>
      <w:r w:rsidRPr="001A3BD6">
        <w:rPr>
          <w:position w:val="-1"/>
          <w:sz w:val="24"/>
          <w:szCs w:val="24"/>
        </w:rPr>
        <w:t>hlo</w:t>
      </w:r>
      <w:r w:rsidRPr="001A3BD6">
        <w:rPr>
          <w:spacing w:val="-1"/>
          <w:position w:val="-1"/>
          <w:sz w:val="24"/>
          <w:szCs w:val="24"/>
        </w:rPr>
        <w:t>r</w:t>
      </w:r>
      <w:r w:rsidRPr="001A3BD6">
        <w:rPr>
          <w:position w:val="-1"/>
          <w:sz w:val="24"/>
          <w:szCs w:val="24"/>
        </w:rPr>
        <w:t>i</w:t>
      </w:r>
      <w:r w:rsidRPr="001A3BD6">
        <w:rPr>
          <w:spacing w:val="2"/>
          <w:position w:val="-1"/>
          <w:sz w:val="24"/>
          <w:szCs w:val="24"/>
        </w:rPr>
        <w:t>d</w:t>
      </w:r>
      <w:r w:rsidRPr="001A3BD6">
        <w:rPr>
          <w:position w:val="-1"/>
          <w:sz w:val="24"/>
          <w:szCs w:val="24"/>
        </w:rPr>
        <w:t>e</w:t>
      </w:r>
      <w:r w:rsidRPr="001A3BD6">
        <w:rPr>
          <w:spacing w:val="-1"/>
          <w:position w:val="-1"/>
          <w:sz w:val="24"/>
          <w:szCs w:val="24"/>
        </w:rPr>
        <w:t xml:space="preserve"> </w:t>
      </w:r>
      <w:r w:rsidRPr="001A3BD6">
        <w:rPr>
          <w:position w:val="-1"/>
          <w:sz w:val="24"/>
          <w:szCs w:val="24"/>
        </w:rPr>
        <w:t>is p</w:t>
      </w:r>
      <w:r w:rsidRPr="001A3BD6">
        <w:rPr>
          <w:spacing w:val="-1"/>
          <w:position w:val="-1"/>
          <w:sz w:val="24"/>
          <w:szCs w:val="24"/>
        </w:rPr>
        <w:t>re</w:t>
      </w:r>
      <w:r w:rsidRPr="001A3BD6">
        <w:rPr>
          <w:position w:val="-1"/>
          <w:sz w:val="24"/>
          <w:szCs w:val="24"/>
        </w:rPr>
        <w:t>p</w:t>
      </w:r>
      <w:r w:rsidRPr="001A3BD6">
        <w:rPr>
          <w:spacing w:val="1"/>
          <w:position w:val="-1"/>
          <w:sz w:val="24"/>
          <w:szCs w:val="24"/>
        </w:rPr>
        <w:t>a</w:t>
      </w:r>
      <w:r w:rsidRPr="001A3BD6">
        <w:rPr>
          <w:spacing w:val="-1"/>
          <w:position w:val="-1"/>
          <w:sz w:val="24"/>
          <w:szCs w:val="24"/>
        </w:rPr>
        <w:t>re</w:t>
      </w:r>
      <w:r w:rsidRPr="001A3BD6">
        <w:rPr>
          <w:position w:val="-1"/>
          <w:sz w:val="24"/>
          <w:szCs w:val="24"/>
        </w:rPr>
        <w:t xml:space="preserve">d </w:t>
      </w:r>
      <w:r w:rsidRPr="001A3BD6">
        <w:rPr>
          <w:spacing w:val="5"/>
          <w:position w:val="-1"/>
          <w:sz w:val="24"/>
          <w:szCs w:val="24"/>
        </w:rPr>
        <w:t>b</w:t>
      </w:r>
      <w:r w:rsidRPr="001A3BD6">
        <w:rPr>
          <w:position w:val="-1"/>
          <w:sz w:val="24"/>
          <w:szCs w:val="24"/>
        </w:rPr>
        <w:t>y</w:t>
      </w:r>
      <w:r w:rsidRPr="001A3BD6">
        <w:rPr>
          <w:spacing w:val="-5"/>
          <w:position w:val="-1"/>
          <w:sz w:val="24"/>
          <w:szCs w:val="24"/>
        </w:rPr>
        <w:t xml:space="preserve"> </w:t>
      </w:r>
      <w:r w:rsidRPr="001A3BD6">
        <w:rPr>
          <w:position w:val="-1"/>
          <w:sz w:val="24"/>
          <w:szCs w:val="24"/>
        </w:rPr>
        <w:t>dissolving</w:t>
      </w:r>
      <w:r w:rsidRPr="001A3BD6">
        <w:rPr>
          <w:spacing w:val="-2"/>
          <w:position w:val="-1"/>
          <w:sz w:val="24"/>
          <w:szCs w:val="24"/>
        </w:rPr>
        <w:t xml:space="preserve"> </w:t>
      </w:r>
      <w:r w:rsidRPr="001A3BD6">
        <w:rPr>
          <w:position w:val="-1"/>
          <w:sz w:val="24"/>
          <w:szCs w:val="24"/>
        </w:rPr>
        <w:t>3</w:t>
      </w:r>
      <w:r w:rsidRPr="001A3BD6">
        <w:rPr>
          <w:spacing w:val="2"/>
          <w:position w:val="-1"/>
          <w:sz w:val="24"/>
          <w:szCs w:val="24"/>
        </w:rPr>
        <w:t>0</w:t>
      </w:r>
      <w:r w:rsidRPr="001A3BD6">
        <w:rPr>
          <w:position w:val="-1"/>
          <w:sz w:val="24"/>
          <w:szCs w:val="24"/>
        </w:rPr>
        <w:t>g</w:t>
      </w:r>
      <w:r w:rsidRPr="001A3BD6">
        <w:rPr>
          <w:spacing w:val="-2"/>
          <w:position w:val="-1"/>
          <w:sz w:val="24"/>
          <w:szCs w:val="24"/>
        </w:rPr>
        <w:t xml:space="preserve"> </w:t>
      </w:r>
      <w:r w:rsidRPr="001A3BD6">
        <w:rPr>
          <w:position w:val="-1"/>
          <w:sz w:val="24"/>
          <w:szCs w:val="24"/>
        </w:rPr>
        <w:t>of</w:t>
      </w:r>
      <w:r w:rsidRPr="001A3BD6">
        <w:rPr>
          <w:spacing w:val="1"/>
          <w:position w:val="-1"/>
          <w:sz w:val="24"/>
          <w:szCs w:val="24"/>
        </w:rPr>
        <w:t xml:space="preserve"> </w:t>
      </w:r>
      <w:r w:rsidRPr="001A3BD6">
        <w:rPr>
          <w:position w:val="-1"/>
          <w:sz w:val="24"/>
          <w:szCs w:val="24"/>
        </w:rPr>
        <w:t xml:space="preserve">solid </w:t>
      </w:r>
      <w:r w:rsidRPr="001A3BD6">
        <w:rPr>
          <w:spacing w:val="-2"/>
          <w:position w:val="-1"/>
          <w:sz w:val="24"/>
          <w:szCs w:val="24"/>
        </w:rPr>
        <w:t>B</w:t>
      </w:r>
      <w:r w:rsidRPr="001A3BD6">
        <w:rPr>
          <w:spacing w:val="-1"/>
          <w:position w:val="-1"/>
          <w:sz w:val="24"/>
          <w:szCs w:val="24"/>
        </w:rPr>
        <w:t>ar</w:t>
      </w:r>
      <w:r w:rsidRPr="001A3BD6">
        <w:rPr>
          <w:position w:val="-1"/>
          <w:sz w:val="24"/>
          <w:szCs w:val="24"/>
        </w:rPr>
        <w:t xml:space="preserve">ium </w:t>
      </w:r>
      <w:r w:rsidRPr="001A3BD6">
        <w:rPr>
          <w:spacing w:val="-1"/>
          <w:position w:val="-1"/>
          <w:sz w:val="24"/>
          <w:szCs w:val="24"/>
        </w:rPr>
        <w:t>c</w:t>
      </w:r>
      <w:r w:rsidRPr="001A3BD6">
        <w:rPr>
          <w:position w:val="-1"/>
          <w:sz w:val="24"/>
          <w:szCs w:val="24"/>
        </w:rPr>
        <w:t>hlo</w:t>
      </w:r>
      <w:r w:rsidRPr="001A3BD6">
        <w:rPr>
          <w:spacing w:val="-1"/>
          <w:position w:val="-1"/>
          <w:sz w:val="24"/>
          <w:szCs w:val="24"/>
        </w:rPr>
        <w:t>r</w:t>
      </w:r>
      <w:r w:rsidRPr="001A3BD6">
        <w:rPr>
          <w:position w:val="-1"/>
          <w:sz w:val="24"/>
          <w:szCs w:val="24"/>
        </w:rPr>
        <w:t>ide</w:t>
      </w:r>
      <w:r w:rsidRPr="001A3BD6">
        <w:rPr>
          <w:spacing w:val="-1"/>
          <w:position w:val="-1"/>
          <w:sz w:val="24"/>
          <w:szCs w:val="24"/>
        </w:rPr>
        <w:t xml:space="preserve"> </w:t>
      </w:r>
      <w:r w:rsidRPr="001A3BD6">
        <w:rPr>
          <w:position w:val="-1"/>
          <w:sz w:val="24"/>
          <w:szCs w:val="24"/>
        </w:rPr>
        <w:t>in</w:t>
      </w:r>
      <w:r w:rsidRPr="001A3BD6">
        <w:rPr>
          <w:spacing w:val="2"/>
          <w:position w:val="-1"/>
          <w:sz w:val="24"/>
          <w:szCs w:val="24"/>
        </w:rPr>
        <w:t xml:space="preserve"> </w:t>
      </w:r>
      <w:r w:rsidRPr="001A3BD6">
        <w:rPr>
          <w:spacing w:val="-1"/>
          <w:position w:val="-1"/>
          <w:sz w:val="24"/>
          <w:szCs w:val="24"/>
        </w:rPr>
        <w:t>a</w:t>
      </w:r>
      <w:r w:rsidRPr="001A3BD6">
        <w:rPr>
          <w:position w:val="-1"/>
          <w:sz w:val="24"/>
          <w:szCs w:val="24"/>
        </w:rPr>
        <w:t>bout 600</w:t>
      </w:r>
      <w:r w:rsidRPr="001A3BD6">
        <w:rPr>
          <w:spacing w:val="-1"/>
          <w:position w:val="-1"/>
          <w:sz w:val="24"/>
          <w:szCs w:val="24"/>
        </w:rPr>
        <w:t>c</w:t>
      </w:r>
      <w:r w:rsidRPr="001A3BD6">
        <w:rPr>
          <w:spacing w:val="6"/>
          <w:position w:val="-1"/>
          <w:sz w:val="24"/>
          <w:szCs w:val="24"/>
        </w:rPr>
        <w:t>m</w:t>
      </w:r>
      <w:r w:rsidRPr="001A3BD6">
        <w:rPr>
          <w:position w:val="10"/>
          <w:sz w:val="15"/>
          <w:szCs w:val="15"/>
        </w:rPr>
        <w:t>3</w:t>
      </w:r>
      <w:r w:rsidRPr="001A3BD6">
        <w:rPr>
          <w:spacing w:val="27"/>
          <w:position w:val="10"/>
          <w:sz w:val="15"/>
          <w:szCs w:val="15"/>
        </w:rPr>
        <w:t xml:space="preserve"> </w:t>
      </w:r>
      <w:r w:rsidRPr="001A3BD6">
        <w:rPr>
          <w:position w:val="-1"/>
          <w:sz w:val="24"/>
          <w:szCs w:val="24"/>
        </w:rPr>
        <w:t>of</w:t>
      </w:r>
      <w:r w:rsidRPr="001A3BD6">
        <w:rPr>
          <w:spacing w:val="-1"/>
          <w:position w:val="-1"/>
          <w:sz w:val="24"/>
          <w:szCs w:val="24"/>
        </w:rPr>
        <w:t xml:space="preserve"> </w:t>
      </w:r>
      <w:r w:rsidRPr="001A3BD6">
        <w:rPr>
          <w:position w:val="-1"/>
          <w:sz w:val="24"/>
          <w:szCs w:val="24"/>
        </w:rPr>
        <w:t>distill</w:t>
      </w:r>
      <w:r w:rsidRPr="001A3BD6">
        <w:rPr>
          <w:spacing w:val="-1"/>
          <w:position w:val="-1"/>
          <w:sz w:val="24"/>
          <w:szCs w:val="24"/>
        </w:rPr>
        <w:t>e</w:t>
      </w:r>
      <w:r w:rsidRPr="001A3BD6">
        <w:rPr>
          <w:position w:val="-1"/>
          <w:sz w:val="24"/>
          <w:szCs w:val="24"/>
        </w:rPr>
        <w:t>d</w:t>
      </w:r>
    </w:p>
    <w:p w14:paraId="3EC6E594" w14:textId="77777777" w:rsidR="00F35CDA" w:rsidRPr="001A3BD6" w:rsidRDefault="00487E3C" w:rsidP="001A3BD6">
      <w:pPr>
        <w:pStyle w:val="ListParagraph"/>
        <w:spacing w:line="220" w:lineRule="exact"/>
        <w:rPr>
          <w:sz w:val="24"/>
          <w:szCs w:val="24"/>
        </w:rPr>
      </w:pPr>
      <w:r w:rsidRPr="001A3BD6">
        <w:rPr>
          <w:sz w:val="24"/>
          <w:szCs w:val="24"/>
        </w:rPr>
        <w:t>w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>t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>r</w:t>
      </w:r>
      <w:r w:rsidRPr="001A3BD6">
        <w:rPr>
          <w:spacing w:val="-1"/>
          <w:sz w:val="24"/>
          <w:szCs w:val="24"/>
        </w:rPr>
        <w:t xml:space="preserve"> a</w:t>
      </w:r>
      <w:r w:rsidRPr="001A3BD6">
        <w:rPr>
          <w:sz w:val="24"/>
          <w:szCs w:val="24"/>
        </w:rPr>
        <w:t>nd diluti</w:t>
      </w:r>
      <w:r w:rsidRPr="001A3BD6">
        <w:rPr>
          <w:spacing w:val="2"/>
          <w:sz w:val="24"/>
          <w:szCs w:val="24"/>
        </w:rPr>
        <w:t>n</w:t>
      </w:r>
      <w:r w:rsidRPr="001A3BD6">
        <w:rPr>
          <w:sz w:val="24"/>
          <w:szCs w:val="24"/>
        </w:rPr>
        <w:t>g</w:t>
      </w:r>
      <w:r w:rsidRPr="001A3BD6">
        <w:rPr>
          <w:spacing w:val="-2"/>
          <w:sz w:val="24"/>
          <w:szCs w:val="24"/>
        </w:rPr>
        <w:t xml:space="preserve"> </w:t>
      </w:r>
      <w:r w:rsidRPr="001A3BD6">
        <w:rPr>
          <w:sz w:val="24"/>
          <w:szCs w:val="24"/>
        </w:rPr>
        <w:t>to one</w:t>
      </w:r>
      <w:r w:rsidRPr="001A3BD6">
        <w:rPr>
          <w:spacing w:val="1"/>
          <w:sz w:val="24"/>
          <w:szCs w:val="24"/>
        </w:rPr>
        <w:t xml:space="preserve"> </w:t>
      </w:r>
      <w:proofErr w:type="spellStart"/>
      <w:r w:rsidRPr="001A3BD6">
        <w:rPr>
          <w:sz w:val="24"/>
          <w:szCs w:val="24"/>
        </w:rPr>
        <w:t>lit</w:t>
      </w:r>
      <w:r w:rsidRPr="001A3BD6">
        <w:rPr>
          <w:spacing w:val="-1"/>
          <w:sz w:val="24"/>
          <w:szCs w:val="24"/>
        </w:rPr>
        <w:t>r</w:t>
      </w:r>
      <w:r w:rsidRPr="001A3BD6">
        <w:rPr>
          <w:sz w:val="24"/>
          <w:szCs w:val="24"/>
        </w:rPr>
        <w:t>e</w:t>
      </w:r>
      <w:proofErr w:type="spellEnd"/>
      <w:r w:rsidRPr="001A3BD6">
        <w:rPr>
          <w:spacing w:val="-1"/>
          <w:sz w:val="24"/>
          <w:szCs w:val="24"/>
        </w:rPr>
        <w:t xml:space="preserve"> </w:t>
      </w:r>
      <w:r w:rsidRPr="001A3BD6">
        <w:rPr>
          <w:sz w:val="24"/>
          <w:szCs w:val="24"/>
        </w:rPr>
        <w:t>of</w:t>
      </w:r>
      <w:r w:rsidRPr="001A3BD6">
        <w:rPr>
          <w:spacing w:val="-1"/>
          <w:sz w:val="24"/>
          <w:szCs w:val="24"/>
        </w:rPr>
        <w:t xml:space="preserve"> </w:t>
      </w:r>
      <w:r w:rsidRPr="001A3BD6">
        <w:rPr>
          <w:sz w:val="24"/>
          <w:szCs w:val="24"/>
        </w:rPr>
        <w:t>solution.</w:t>
      </w:r>
      <w:r w:rsidRPr="001A3BD6">
        <w:rPr>
          <w:spacing w:val="2"/>
          <w:sz w:val="24"/>
          <w:szCs w:val="24"/>
        </w:rPr>
        <w:t xml:space="preserve"> </w:t>
      </w:r>
      <w:r w:rsidRPr="001A3BD6">
        <w:rPr>
          <w:spacing w:val="-5"/>
          <w:sz w:val="24"/>
          <w:szCs w:val="24"/>
        </w:rPr>
        <w:t>L</w:t>
      </w:r>
      <w:r w:rsidRPr="001A3BD6">
        <w:rPr>
          <w:spacing w:val="-1"/>
          <w:sz w:val="24"/>
          <w:szCs w:val="24"/>
        </w:rPr>
        <w:t>a</w:t>
      </w:r>
      <w:r w:rsidRPr="001A3BD6">
        <w:rPr>
          <w:spacing w:val="2"/>
          <w:sz w:val="24"/>
          <w:szCs w:val="24"/>
        </w:rPr>
        <w:t>b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 xml:space="preserve">l thin 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 xml:space="preserve">s </w:t>
      </w:r>
      <w:r w:rsidRPr="001A3BD6">
        <w:rPr>
          <w:spacing w:val="-1"/>
          <w:sz w:val="24"/>
          <w:szCs w:val="24"/>
        </w:rPr>
        <w:t>a</w:t>
      </w:r>
      <w:r w:rsidRPr="001A3BD6">
        <w:rPr>
          <w:sz w:val="24"/>
          <w:szCs w:val="24"/>
        </w:rPr>
        <w:t>qu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>ous b</w:t>
      </w:r>
      <w:r w:rsidRPr="001A3BD6">
        <w:rPr>
          <w:spacing w:val="1"/>
          <w:sz w:val="24"/>
          <w:szCs w:val="24"/>
        </w:rPr>
        <w:t>a</w:t>
      </w:r>
      <w:r w:rsidRPr="001A3BD6">
        <w:rPr>
          <w:spacing w:val="-1"/>
          <w:sz w:val="24"/>
          <w:szCs w:val="24"/>
        </w:rPr>
        <w:t>r</w:t>
      </w:r>
      <w:r w:rsidRPr="001A3BD6">
        <w:rPr>
          <w:sz w:val="24"/>
          <w:szCs w:val="24"/>
        </w:rPr>
        <w:t>ium nit</w:t>
      </w:r>
      <w:r w:rsidRPr="001A3BD6">
        <w:rPr>
          <w:spacing w:val="-1"/>
          <w:sz w:val="24"/>
          <w:szCs w:val="24"/>
        </w:rPr>
        <w:t>ra</w:t>
      </w:r>
      <w:r w:rsidRPr="001A3BD6">
        <w:rPr>
          <w:sz w:val="24"/>
          <w:szCs w:val="24"/>
        </w:rPr>
        <w:t>t</w:t>
      </w:r>
      <w:r w:rsidRPr="001A3BD6">
        <w:rPr>
          <w:spacing w:val="-1"/>
          <w:sz w:val="24"/>
          <w:szCs w:val="24"/>
        </w:rPr>
        <w:t>e</w:t>
      </w:r>
      <w:r w:rsidRPr="001A3BD6">
        <w:rPr>
          <w:sz w:val="24"/>
          <w:szCs w:val="24"/>
        </w:rPr>
        <w:t>.</w:t>
      </w:r>
    </w:p>
    <w:p w14:paraId="6F623F0C" w14:textId="77777777" w:rsidR="00F35CDA" w:rsidRPr="001A3BD6" w:rsidRDefault="00487E3C" w:rsidP="001A3BD6">
      <w:pPr>
        <w:pStyle w:val="ListParagraph"/>
        <w:numPr>
          <w:ilvl w:val="0"/>
          <w:numId w:val="8"/>
        </w:numPr>
        <w:spacing w:line="200" w:lineRule="exact"/>
        <w:rPr>
          <w:sz w:val="24"/>
          <w:szCs w:val="24"/>
        </w:rPr>
      </w:pPr>
      <w:r w:rsidRPr="001A3BD6">
        <w:rPr>
          <w:position w:val="-2"/>
          <w:sz w:val="24"/>
          <w:szCs w:val="24"/>
        </w:rPr>
        <w:t>A</w:t>
      </w:r>
      <w:r w:rsidRPr="001A3BD6">
        <w:rPr>
          <w:spacing w:val="-1"/>
          <w:position w:val="-2"/>
          <w:sz w:val="24"/>
          <w:szCs w:val="24"/>
        </w:rPr>
        <w:t>c</w:t>
      </w:r>
      <w:r w:rsidRPr="001A3BD6">
        <w:rPr>
          <w:position w:val="-2"/>
          <w:sz w:val="24"/>
          <w:szCs w:val="24"/>
        </w:rPr>
        <w:t>idi</w:t>
      </w:r>
      <w:r w:rsidRPr="001A3BD6">
        <w:rPr>
          <w:spacing w:val="-1"/>
          <w:position w:val="-2"/>
          <w:sz w:val="24"/>
          <w:szCs w:val="24"/>
        </w:rPr>
        <w:t>f</w:t>
      </w:r>
      <w:r w:rsidRPr="001A3BD6">
        <w:rPr>
          <w:position w:val="-2"/>
          <w:sz w:val="24"/>
          <w:szCs w:val="24"/>
        </w:rPr>
        <w:t>i</w:t>
      </w:r>
      <w:r w:rsidRPr="001A3BD6">
        <w:rPr>
          <w:spacing w:val="-1"/>
          <w:position w:val="-2"/>
          <w:sz w:val="24"/>
          <w:szCs w:val="24"/>
        </w:rPr>
        <w:t>e</w:t>
      </w:r>
      <w:r w:rsidRPr="001A3BD6">
        <w:rPr>
          <w:position w:val="-2"/>
          <w:sz w:val="24"/>
          <w:szCs w:val="24"/>
        </w:rPr>
        <w:t>d pot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position w:val="-2"/>
          <w:sz w:val="24"/>
          <w:szCs w:val="24"/>
        </w:rPr>
        <w:t>ssium di</w:t>
      </w:r>
      <w:r w:rsidRPr="001A3BD6">
        <w:rPr>
          <w:spacing w:val="-1"/>
          <w:position w:val="-2"/>
          <w:sz w:val="24"/>
          <w:szCs w:val="24"/>
        </w:rPr>
        <w:t>c</w:t>
      </w:r>
      <w:r w:rsidRPr="001A3BD6">
        <w:rPr>
          <w:position w:val="-2"/>
          <w:sz w:val="24"/>
          <w:szCs w:val="24"/>
        </w:rPr>
        <w:t>h</w:t>
      </w:r>
      <w:r w:rsidRPr="001A3BD6">
        <w:rPr>
          <w:spacing w:val="-1"/>
          <w:position w:val="-2"/>
          <w:sz w:val="24"/>
          <w:szCs w:val="24"/>
        </w:rPr>
        <w:t>r</w:t>
      </w:r>
      <w:r w:rsidRPr="001A3BD6">
        <w:rPr>
          <w:position w:val="-2"/>
          <w:sz w:val="24"/>
          <w:szCs w:val="24"/>
        </w:rPr>
        <w:t>om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position w:val="-2"/>
          <w:sz w:val="24"/>
          <w:szCs w:val="24"/>
        </w:rPr>
        <w:t>te</w:t>
      </w:r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(</w:t>
      </w:r>
      <w:r w:rsidRPr="001A3BD6">
        <w:rPr>
          <w:spacing w:val="2"/>
          <w:position w:val="-2"/>
          <w:sz w:val="24"/>
          <w:szCs w:val="24"/>
        </w:rPr>
        <w:t>V</w:t>
      </w:r>
      <w:r w:rsidRPr="001A3BD6">
        <w:rPr>
          <w:spacing w:val="-3"/>
          <w:position w:val="-2"/>
          <w:sz w:val="24"/>
          <w:szCs w:val="24"/>
        </w:rPr>
        <w:t>I</w:t>
      </w:r>
      <w:r w:rsidRPr="001A3BD6">
        <w:rPr>
          <w:position w:val="-2"/>
          <w:sz w:val="24"/>
          <w:szCs w:val="24"/>
        </w:rPr>
        <w:t>) is p</w:t>
      </w:r>
      <w:r w:rsidRPr="001A3BD6">
        <w:rPr>
          <w:spacing w:val="-1"/>
          <w:position w:val="-2"/>
          <w:sz w:val="24"/>
          <w:szCs w:val="24"/>
        </w:rPr>
        <w:t>re</w:t>
      </w:r>
      <w:r w:rsidRPr="001A3BD6">
        <w:rPr>
          <w:spacing w:val="2"/>
          <w:position w:val="-2"/>
          <w:sz w:val="24"/>
          <w:szCs w:val="24"/>
        </w:rPr>
        <w:t>p</w:t>
      </w:r>
      <w:r w:rsidRPr="001A3BD6">
        <w:rPr>
          <w:spacing w:val="-1"/>
          <w:position w:val="-2"/>
          <w:sz w:val="24"/>
          <w:szCs w:val="24"/>
        </w:rPr>
        <w:t>are</w:t>
      </w:r>
      <w:r w:rsidRPr="001A3BD6">
        <w:rPr>
          <w:position w:val="-2"/>
          <w:sz w:val="24"/>
          <w:szCs w:val="24"/>
        </w:rPr>
        <w:t xml:space="preserve">d </w:t>
      </w:r>
      <w:r w:rsidRPr="001A3BD6">
        <w:rPr>
          <w:spacing w:val="2"/>
          <w:position w:val="-2"/>
          <w:sz w:val="24"/>
          <w:szCs w:val="24"/>
        </w:rPr>
        <w:t>b</w:t>
      </w:r>
      <w:r w:rsidRPr="001A3BD6">
        <w:rPr>
          <w:position w:val="-2"/>
          <w:sz w:val="24"/>
          <w:szCs w:val="24"/>
        </w:rPr>
        <w:t>y</w:t>
      </w:r>
      <w:r w:rsidRPr="001A3BD6">
        <w:rPr>
          <w:spacing w:val="-3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dissolving</w:t>
      </w:r>
      <w:r w:rsidRPr="001A3BD6">
        <w:rPr>
          <w:spacing w:val="-2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2</w:t>
      </w:r>
      <w:r w:rsidRPr="001A3BD6">
        <w:rPr>
          <w:spacing w:val="2"/>
          <w:position w:val="-2"/>
          <w:sz w:val="24"/>
          <w:szCs w:val="24"/>
        </w:rPr>
        <w:t>5</w:t>
      </w:r>
      <w:r w:rsidRPr="001A3BD6">
        <w:rPr>
          <w:position w:val="-2"/>
          <w:sz w:val="24"/>
          <w:szCs w:val="24"/>
        </w:rPr>
        <w:t>g</w:t>
      </w:r>
      <w:r w:rsidRPr="001A3BD6">
        <w:rPr>
          <w:spacing w:val="-2"/>
          <w:position w:val="-2"/>
          <w:sz w:val="24"/>
          <w:szCs w:val="24"/>
        </w:rPr>
        <w:t xml:space="preserve"> </w:t>
      </w:r>
      <w:r w:rsidRPr="001A3BD6">
        <w:rPr>
          <w:spacing w:val="2"/>
          <w:position w:val="-2"/>
          <w:sz w:val="24"/>
          <w:szCs w:val="24"/>
        </w:rPr>
        <w:t>o</w:t>
      </w:r>
      <w:r w:rsidRPr="001A3BD6">
        <w:rPr>
          <w:position w:val="-2"/>
          <w:sz w:val="24"/>
          <w:szCs w:val="24"/>
        </w:rPr>
        <w:t>f</w:t>
      </w:r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pot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spacing w:val="2"/>
          <w:position w:val="-2"/>
          <w:sz w:val="24"/>
          <w:szCs w:val="24"/>
        </w:rPr>
        <w:t>s</w:t>
      </w:r>
      <w:r w:rsidRPr="001A3BD6">
        <w:rPr>
          <w:position w:val="-2"/>
          <w:sz w:val="24"/>
          <w:szCs w:val="24"/>
        </w:rPr>
        <w:t>sium di</w:t>
      </w:r>
      <w:r w:rsidRPr="001A3BD6">
        <w:rPr>
          <w:spacing w:val="-1"/>
          <w:position w:val="-2"/>
          <w:sz w:val="24"/>
          <w:szCs w:val="24"/>
        </w:rPr>
        <w:t>c</w:t>
      </w:r>
      <w:r w:rsidRPr="001A3BD6">
        <w:rPr>
          <w:position w:val="-2"/>
          <w:sz w:val="24"/>
          <w:szCs w:val="24"/>
        </w:rPr>
        <w:t>h</w:t>
      </w:r>
      <w:r w:rsidRPr="001A3BD6">
        <w:rPr>
          <w:spacing w:val="-1"/>
          <w:position w:val="-2"/>
          <w:sz w:val="24"/>
          <w:szCs w:val="24"/>
        </w:rPr>
        <w:t>r</w:t>
      </w:r>
      <w:r w:rsidRPr="001A3BD6">
        <w:rPr>
          <w:position w:val="-2"/>
          <w:sz w:val="24"/>
          <w:szCs w:val="24"/>
        </w:rPr>
        <w:t>om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position w:val="-2"/>
          <w:sz w:val="24"/>
          <w:szCs w:val="24"/>
        </w:rPr>
        <w:t>te</w:t>
      </w:r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(</w:t>
      </w:r>
      <w:r w:rsidRPr="001A3BD6">
        <w:rPr>
          <w:spacing w:val="2"/>
          <w:position w:val="-2"/>
          <w:sz w:val="24"/>
          <w:szCs w:val="24"/>
        </w:rPr>
        <w:t>V</w:t>
      </w:r>
      <w:r w:rsidRPr="001A3BD6">
        <w:rPr>
          <w:spacing w:val="-3"/>
          <w:position w:val="-2"/>
          <w:sz w:val="24"/>
          <w:szCs w:val="24"/>
        </w:rPr>
        <w:t>I</w:t>
      </w:r>
      <w:r w:rsidRPr="001A3BD6">
        <w:rPr>
          <w:position w:val="-2"/>
          <w:sz w:val="24"/>
          <w:szCs w:val="24"/>
        </w:rPr>
        <w:t>)</w:t>
      </w:r>
    </w:p>
    <w:p w14:paraId="271998DC" w14:textId="77777777" w:rsidR="00F35CDA" w:rsidRPr="001A3BD6" w:rsidRDefault="00487E3C" w:rsidP="001A3BD6">
      <w:pPr>
        <w:pStyle w:val="ListParagraph"/>
        <w:spacing w:line="220" w:lineRule="exact"/>
        <w:rPr>
          <w:position w:val="-2"/>
          <w:sz w:val="24"/>
          <w:szCs w:val="24"/>
        </w:rPr>
      </w:pPr>
      <w:r w:rsidRPr="001A3BD6">
        <w:rPr>
          <w:spacing w:val="-1"/>
          <w:position w:val="-2"/>
          <w:sz w:val="24"/>
          <w:szCs w:val="24"/>
        </w:rPr>
        <w:t>c</w:t>
      </w:r>
      <w:r w:rsidRPr="001A3BD6">
        <w:rPr>
          <w:spacing w:val="4"/>
          <w:position w:val="-2"/>
          <w:sz w:val="24"/>
          <w:szCs w:val="24"/>
        </w:rPr>
        <w:t>r</w:t>
      </w:r>
      <w:r w:rsidRPr="001A3BD6">
        <w:rPr>
          <w:spacing w:val="-5"/>
          <w:position w:val="-2"/>
          <w:sz w:val="24"/>
          <w:szCs w:val="24"/>
        </w:rPr>
        <w:t>y</w:t>
      </w:r>
      <w:r w:rsidRPr="001A3BD6">
        <w:rPr>
          <w:position w:val="-2"/>
          <w:sz w:val="24"/>
          <w:szCs w:val="24"/>
        </w:rPr>
        <w:t>st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position w:val="-2"/>
          <w:sz w:val="24"/>
          <w:szCs w:val="24"/>
        </w:rPr>
        <w:t xml:space="preserve">ls in 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position w:val="-2"/>
          <w:sz w:val="24"/>
          <w:szCs w:val="24"/>
        </w:rPr>
        <w:t>bout 200</w:t>
      </w:r>
      <w:r w:rsidRPr="001A3BD6">
        <w:rPr>
          <w:spacing w:val="-1"/>
          <w:position w:val="-2"/>
          <w:sz w:val="24"/>
          <w:szCs w:val="24"/>
        </w:rPr>
        <w:t>c</w:t>
      </w:r>
      <w:r w:rsidRPr="001A3BD6">
        <w:rPr>
          <w:spacing w:val="2"/>
          <w:position w:val="-2"/>
          <w:sz w:val="24"/>
          <w:szCs w:val="24"/>
        </w:rPr>
        <w:t>m</w:t>
      </w:r>
      <w:r w:rsidRPr="001A3BD6">
        <w:rPr>
          <w:position w:val="8"/>
          <w:sz w:val="15"/>
          <w:szCs w:val="15"/>
        </w:rPr>
        <w:t>3</w:t>
      </w:r>
      <w:r w:rsidRPr="001A3BD6">
        <w:rPr>
          <w:spacing w:val="27"/>
          <w:position w:val="8"/>
          <w:sz w:val="15"/>
          <w:szCs w:val="15"/>
        </w:rPr>
        <w:t xml:space="preserve"> </w:t>
      </w:r>
      <w:r w:rsidRPr="001A3BD6">
        <w:rPr>
          <w:position w:val="-2"/>
          <w:sz w:val="24"/>
          <w:szCs w:val="24"/>
        </w:rPr>
        <w:t>of</w:t>
      </w:r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 xml:space="preserve">2M </w:t>
      </w:r>
      <w:proofErr w:type="spellStart"/>
      <w:r w:rsidRPr="001A3BD6">
        <w:rPr>
          <w:position w:val="-2"/>
          <w:sz w:val="24"/>
          <w:szCs w:val="24"/>
        </w:rPr>
        <w:t>sulphu</w:t>
      </w:r>
      <w:r w:rsidRPr="001A3BD6">
        <w:rPr>
          <w:spacing w:val="-1"/>
          <w:position w:val="-2"/>
          <w:sz w:val="24"/>
          <w:szCs w:val="24"/>
        </w:rPr>
        <w:t>r</w:t>
      </w:r>
      <w:r w:rsidRPr="001A3BD6">
        <w:rPr>
          <w:position w:val="-2"/>
          <w:sz w:val="24"/>
          <w:szCs w:val="24"/>
        </w:rPr>
        <w:t>ic</w:t>
      </w:r>
      <w:proofErr w:type="spellEnd"/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(</w:t>
      </w:r>
      <w:r w:rsidRPr="001A3BD6">
        <w:rPr>
          <w:spacing w:val="2"/>
          <w:position w:val="-2"/>
          <w:sz w:val="24"/>
          <w:szCs w:val="24"/>
        </w:rPr>
        <w:t>V</w:t>
      </w:r>
      <w:r w:rsidRPr="001A3BD6">
        <w:rPr>
          <w:spacing w:val="-3"/>
          <w:position w:val="-2"/>
          <w:sz w:val="24"/>
          <w:szCs w:val="24"/>
        </w:rPr>
        <w:t>I</w:t>
      </w:r>
      <w:r w:rsidRPr="001A3BD6">
        <w:rPr>
          <w:position w:val="-2"/>
          <w:sz w:val="24"/>
          <w:szCs w:val="24"/>
        </w:rPr>
        <w:t xml:space="preserve">) 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position w:val="-2"/>
          <w:sz w:val="24"/>
          <w:szCs w:val="24"/>
        </w:rPr>
        <w:t>nd</w:t>
      </w:r>
      <w:r w:rsidRPr="001A3BD6">
        <w:rPr>
          <w:spacing w:val="2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diluting</w:t>
      </w:r>
      <w:r w:rsidRPr="001A3BD6">
        <w:rPr>
          <w:spacing w:val="-2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with distill</w:t>
      </w:r>
      <w:r w:rsidRPr="001A3BD6">
        <w:rPr>
          <w:spacing w:val="-1"/>
          <w:position w:val="-2"/>
          <w:sz w:val="24"/>
          <w:szCs w:val="24"/>
        </w:rPr>
        <w:t>e</w:t>
      </w:r>
      <w:r w:rsidRPr="001A3BD6">
        <w:rPr>
          <w:position w:val="-2"/>
          <w:sz w:val="24"/>
          <w:szCs w:val="24"/>
        </w:rPr>
        <w:t xml:space="preserve">d </w:t>
      </w:r>
      <w:r w:rsidRPr="001A3BD6">
        <w:rPr>
          <w:spacing w:val="-3"/>
          <w:position w:val="-2"/>
          <w:sz w:val="24"/>
          <w:szCs w:val="24"/>
        </w:rPr>
        <w:t>w</w:t>
      </w:r>
      <w:r w:rsidRPr="001A3BD6">
        <w:rPr>
          <w:spacing w:val="-1"/>
          <w:position w:val="-2"/>
          <w:sz w:val="24"/>
          <w:szCs w:val="24"/>
        </w:rPr>
        <w:t>a</w:t>
      </w:r>
      <w:r w:rsidRPr="001A3BD6">
        <w:rPr>
          <w:position w:val="-2"/>
          <w:sz w:val="24"/>
          <w:szCs w:val="24"/>
        </w:rPr>
        <w:t>t</w:t>
      </w:r>
      <w:r w:rsidRPr="001A3BD6">
        <w:rPr>
          <w:spacing w:val="-1"/>
          <w:position w:val="-2"/>
          <w:sz w:val="24"/>
          <w:szCs w:val="24"/>
        </w:rPr>
        <w:t>e</w:t>
      </w:r>
      <w:r w:rsidRPr="001A3BD6">
        <w:rPr>
          <w:position w:val="-2"/>
          <w:sz w:val="24"/>
          <w:szCs w:val="24"/>
        </w:rPr>
        <w:t>r</w:t>
      </w:r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to one</w:t>
      </w:r>
      <w:r w:rsidRPr="001A3BD6">
        <w:rPr>
          <w:spacing w:val="-1"/>
          <w:position w:val="-2"/>
          <w:sz w:val="24"/>
          <w:szCs w:val="24"/>
        </w:rPr>
        <w:t xml:space="preserve"> </w:t>
      </w:r>
      <w:proofErr w:type="spellStart"/>
      <w:r w:rsidRPr="001A3BD6">
        <w:rPr>
          <w:position w:val="-2"/>
          <w:sz w:val="24"/>
          <w:szCs w:val="24"/>
        </w:rPr>
        <w:t>lit</w:t>
      </w:r>
      <w:r w:rsidRPr="001A3BD6">
        <w:rPr>
          <w:spacing w:val="-1"/>
          <w:position w:val="-2"/>
          <w:sz w:val="24"/>
          <w:szCs w:val="24"/>
        </w:rPr>
        <w:t>r</w:t>
      </w:r>
      <w:r w:rsidRPr="001A3BD6">
        <w:rPr>
          <w:position w:val="-2"/>
          <w:sz w:val="24"/>
          <w:szCs w:val="24"/>
        </w:rPr>
        <w:t>e</w:t>
      </w:r>
      <w:proofErr w:type="spellEnd"/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of</w:t>
      </w:r>
      <w:r w:rsidRPr="001A3BD6">
        <w:rPr>
          <w:spacing w:val="-1"/>
          <w:position w:val="-2"/>
          <w:sz w:val="24"/>
          <w:szCs w:val="24"/>
        </w:rPr>
        <w:t xml:space="preserve"> </w:t>
      </w:r>
      <w:r w:rsidRPr="001A3BD6">
        <w:rPr>
          <w:position w:val="-2"/>
          <w:sz w:val="24"/>
          <w:szCs w:val="24"/>
        </w:rPr>
        <w:t>soluti</w:t>
      </w:r>
      <w:r w:rsidRPr="001A3BD6">
        <w:rPr>
          <w:spacing w:val="2"/>
          <w:position w:val="-2"/>
          <w:sz w:val="24"/>
          <w:szCs w:val="24"/>
        </w:rPr>
        <w:t>o</w:t>
      </w:r>
      <w:r w:rsidRPr="001A3BD6">
        <w:rPr>
          <w:position w:val="-2"/>
          <w:sz w:val="24"/>
          <w:szCs w:val="24"/>
        </w:rPr>
        <w:t>n.</w:t>
      </w:r>
    </w:p>
    <w:p w14:paraId="1C0A002C" w14:textId="77777777" w:rsidR="001B526B" w:rsidRPr="001A3BD6" w:rsidRDefault="001B526B" w:rsidP="001A3BD6">
      <w:pPr>
        <w:pStyle w:val="ListParagraph"/>
        <w:numPr>
          <w:ilvl w:val="0"/>
          <w:numId w:val="8"/>
        </w:numPr>
        <w:spacing w:line="220" w:lineRule="exact"/>
        <w:rPr>
          <w:position w:val="-2"/>
          <w:sz w:val="24"/>
          <w:szCs w:val="24"/>
        </w:rPr>
      </w:pPr>
      <w:r w:rsidRPr="001A3BD6">
        <w:rPr>
          <w:position w:val="-2"/>
          <w:sz w:val="24"/>
          <w:szCs w:val="24"/>
        </w:rPr>
        <w:t xml:space="preserve">Liquid </w:t>
      </w:r>
      <w:proofErr w:type="gramStart"/>
      <w:r w:rsidRPr="001A3BD6">
        <w:rPr>
          <w:position w:val="-2"/>
          <w:sz w:val="24"/>
          <w:szCs w:val="24"/>
        </w:rPr>
        <w:t>P :</w:t>
      </w:r>
      <w:proofErr w:type="gramEnd"/>
      <w:r w:rsidRPr="001A3BD6">
        <w:rPr>
          <w:position w:val="-2"/>
          <w:sz w:val="24"/>
          <w:szCs w:val="24"/>
        </w:rPr>
        <w:t xml:space="preserve"> Ethanol </w:t>
      </w:r>
    </w:p>
    <w:p w14:paraId="46B56011" w14:textId="77777777" w:rsidR="001B526B" w:rsidRPr="001A3BD6" w:rsidRDefault="001B526B" w:rsidP="001A3BD6">
      <w:pPr>
        <w:pStyle w:val="ListParagraph"/>
        <w:numPr>
          <w:ilvl w:val="0"/>
          <w:numId w:val="8"/>
        </w:numPr>
        <w:spacing w:line="220" w:lineRule="exact"/>
        <w:rPr>
          <w:position w:val="-2"/>
          <w:sz w:val="24"/>
          <w:szCs w:val="24"/>
        </w:rPr>
      </w:pPr>
      <w:r w:rsidRPr="001A3BD6">
        <w:rPr>
          <w:position w:val="-2"/>
          <w:sz w:val="24"/>
          <w:szCs w:val="24"/>
        </w:rPr>
        <w:t>Solid F: iron (II) Sulphate</w:t>
      </w:r>
    </w:p>
    <w:p w14:paraId="37333BFA" w14:textId="77777777" w:rsidR="001B526B" w:rsidRDefault="001B526B">
      <w:pPr>
        <w:spacing w:line="220" w:lineRule="exact"/>
        <w:ind w:left="381"/>
        <w:rPr>
          <w:sz w:val="24"/>
          <w:szCs w:val="24"/>
        </w:rPr>
      </w:pPr>
    </w:p>
    <w:p w14:paraId="4390AA74" w14:textId="77777777" w:rsidR="00F35CDA" w:rsidRDefault="00F35CDA">
      <w:pPr>
        <w:spacing w:line="120" w:lineRule="exact"/>
        <w:rPr>
          <w:sz w:val="13"/>
          <w:szCs w:val="13"/>
        </w:rPr>
      </w:pPr>
    </w:p>
    <w:sectPr w:rsidR="00F35CDA" w:rsidSect="00F35CDA">
      <w:headerReference w:type="default" r:id="rId7"/>
      <w:pgSz w:w="11920" w:h="16840"/>
      <w:pgMar w:top="3280" w:right="720" w:bottom="280" w:left="720" w:header="957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74C4" w14:textId="77777777" w:rsidR="00487A02" w:rsidRDefault="00487A02" w:rsidP="00F35CDA">
      <w:r>
        <w:separator/>
      </w:r>
    </w:p>
  </w:endnote>
  <w:endnote w:type="continuationSeparator" w:id="0">
    <w:p w14:paraId="2BE5FA26" w14:textId="77777777" w:rsidR="00487A02" w:rsidRDefault="00487A02" w:rsidP="00F3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A56A" w14:textId="77777777" w:rsidR="00487A02" w:rsidRDefault="00487A02" w:rsidP="00F35CDA">
      <w:r>
        <w:separator/>
      </w:r>
    </w:p>
  </w:footnote>
  <w:footnote w:type="continuationSeparator" w:id="0">
    <w:p w14:paraId="4DFB955E" w14:textId="77777777" w:rsidR="00487A02" w:rsidRDefault="00487A02" w:rsidP="00F3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37A8" w14:textId="77777777" w:rsidR="00F35CDA" w:rsidRDefault="00F35CD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D59"/>
    <w:multiLevelType w:val="hybridMultilevel"/>
    <w:tmpl w:val="08E82E5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3DA53AD"/>
    <w:multiLevelType w:val="hybridMultilevel"/>
    <w:tmpl w:val="55FC3704"/>
    <w:lvl w:ilvl="0" w:tplc="2C6CA09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5142839"/>
    <w:multiLevelType w:val="hybridMultilevel"/>
    <w:tmpl w:val="90C2CC56"/>
    <w:lvl w:ilvl="0" w:tplc="04090011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32A510FC"/>
    <w:multiLevelType w:val="hybridMultilevel"/>
    <w:tmpl w:val="98B6EB08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3E627FE2"/>
    <w:multiLevelType w:val="hybridMultilevel"/>
    <w:tmpl w:val="CCAA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AC7"/>
    <w:multiLevelType w:val="hybridMultilevel"/>
    <w:tmpl w:val="02745AE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559444BC"/>
    <w:multiLevelType w:val="multilevel"/>
    <w:tmpl w:val="287ED2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C736B5"/>
    <w:multiLevelType w:val="hybridMultilevel"/>
    <w:tmpl w:val="6ABE68E6"/>
    <w:lvl w:ilvl="0" w:tplc="D938DB6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79B279CB"/>
    <w:multiLevelType w:val="hybridMultilevel"/>
    <w:tmpl w:val="1E24B804"/>
    <w:lvl w:ilvl="0" w:tplc="5420E0A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120496793">
    <w:abstractNumId w:val="6"/>
  </w:num>
  <w:num w:numId="2" w16cid:durableId="503931883">
    <w:abstractNumId w:val="5"/>
  </w:num>
  <w:num w:numId="3" w16cid:durableId="649797074">
    <w:abstractNumId w:val="7"/>
  </w:num>
  <w:num w:numId="4" w16cid:durableId="2112503242">
    <w:abstractNumId w:val="0"/>
  </w:num>
  <w:num w:numId="5" w16cid:durableId="1408460711">
    <w:abstractNumId w:val="2"/>
  </w:num>
  <w:num w:numId="6" w16cid:durableId="1948124789">
    <w:abstractNumId w:val="3"/>
  </w:num>
  <w:num w:numId="7" w16cid:durableId="1526408516">
    <w:abstractNumId w:val="1"/>
  </w:num>
  <w:num w:numId="8" w16cid:durableId="1210536145">
    <w:abstractNumId w:val="4"/>
  </w:num>
  <w:num w:numId="9" w16cid:durableId="395250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CDA"/>
    <w:rsid w:val="001A3BD6"/>
    <w:rsid w:val="001B526B"/>
    <w:rsid w:val="00272000"/>
    <w:rsid w:val="00487A02"/>
    <w:rsid w:val="00487E3C"/>
    <w:rsid w:val="005A0BF1"/>
    <w:rsid w:val="00625805"/>
    <w:rsid w:val="009652CA"/>
    <w:rsid w:val="00B80064"/>
    <w:rsid w:val="00CB26EC"/>
    <w:rsid w:val="00CE074C"/>
    <w:rsid w:val="00CE59F2"/>
    <w:rsid w:val="00EF0D14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2F59A"/>
  <w15:docId w15:val="{ED5F2228-C9E6-41E0-B42F-43AE5FF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F0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D14"/>
  </w:style>
  <w:style w:type="paragraph" w:styleId="Footer">
    <w:name w:val="footer"/>
    <w:basedOn w:val="Normal"/>
    <w:link w:val="FooterChar"/>
    <w:uiPriority w:val="99"/>
    <w:semiHidden/>
    <w:unhideWhenUsed/>
    <w:rsid w:val="00EF0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D14"/>
  </w:style>
  <w:style w:type="paragraph" w:styleId="ListParagraph">
    <w:name w:val="List Paragraph"/>
    <w:basedOn w:val="Normal"/>
    <w:uiPriority w:val="34"/>
    <w:qFormat/>
    <w:rsid w:val="001B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Windows User</cp:lastModifiedBy>
  <cp:revision>4</cp:revision>
  <dcterms:created xsi:type="dcterms:W3CDTF">2020-11-19T11:42:00Z</dcterms:created>
  <dcterms:modified xsi:type="dcterms:W3CDTF">2022-06-01T09:14:00Z</dcterms:modified>
</cp:coreProperties>
</file>